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2B" w:rsidRDefault="00556F2B" w:rsidP="00C36619">
      <w:pPr>
        <w:jc w:val="center"/>
        <w:rPr>
          <w:noProof/>
        </w:rPr>
      </w:pPr>
      <w:r w:rsidRPr="00556F2B">
        <w:rPr>
          <w:noProof/>
        </w:rPr>
        <w:drawing>
          <wp:inline distT="0" distB="0" distL="0" distR="0">
            <wp:extent cx="8614410" cy="6207876"/>
            <wp:effectExtent l="0" t="0" r="0" b="0"/>
            <wp:docPr id="1" name="Рисунок 1" descr="H:\Сканы р.п\алгебра 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р.п\алгебра 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2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619" w:rsidRPr="00FF4596" w:rsidRDefault="00C36619" w:rsidP="00C36619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C36619" w:rsidRPr="00F86B89" w:rsidRDefault="00C36619" w:rsidP="00C36619">
      <w:pPr>
        <w:tabs>
          <w:tab w:val="left" w:pos="9288"/>
        </w:tabs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36619" w:rsidRPr="004F6364" w:rsidRDefault="00C36619" w:rsidP="00C36619">
      <w:pPr>
        <w:jc w:val="both"/>
      </w:pPr>
      <w:r w:rsidRPr="004F6364">
        <w:t>Настоящая п</w:t>
      </w:r>
      <w:r>
        <w:t xml:space="preserve">рограмма по алгебре </w:t>
      </w:r>
      <w:r w:rsidR="006F7DF9">
        <w:t xml:space="preserve">и началам анализа </w:t>
      </w:r>
      <w:r>
        <w:t>для 11</w:t>
      </w:r>
      <w:r w:rsidRPr="004F6364">
        <w:t xml:space="preserve"> класса </w:t>
      </w:r>
      <w:r w:rsidR="00B6004E" w:rsidRPr="004F6364">
        <w:t>составлена на основе Федерального Закона «Об образовании в Российской Федер</w:t>
      </w:r>
      <w:r w:rsidR="00B6004E">
        <w:t>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B6004E" w:rsidRPr="004F6364">
        <w:t xml:space="preserve"> общего образования по </w:t>
      </w:r>
      <w:r w:rsidR="00B6004E">
        <w:t>алгебре,</w:t>
      </w:r>
      <w:r w:rsidR="00B6004E" w:rsidRPr="004F6364">
        <w:t xml:space="preserve"> учебного плана </w:t>
      </w:r>
      <w:r w:rsidR="00B6004E">
        <w:t xml:space="preserve">среднего общего образования </w:t>
      </w:r>
      <w:r w:rsidR="00B6004E" w:rsidRPr="004F6364">
        <w:t>М</w:t>
      </w:r>
      <w:r w:rsidR="00B6004E">
        <w:t xml:space="preserve">униципального автономного общего учреждения </w:t>
      </w:r>
      <w:r w:rsidR="00B6004E" w:rsidRPr="004F6364">
        <w:t xml:space="preserve"> </w:t>
      </w:r>
      <w:r w:rsidR="00B6004E">
        <w:t xml:space="preserve">Шишкинской средней общеобразовательной школы </w:t>
      </w:r>
      <w:proofErr w:type="spellStart"/>
      <w:r w:rsidR="00B6004E">
        <w:t>Вагайского</w:t>
      </w:r>
      <w:proofErr w:type="spellEnd"/>
      <w:r w:rsidR="00B6004E">
        <w:t xml:space="preserve"> района Тюменской области </w:t>
      </w:r>
      <w:r w:rsidR="00B6004E" w:rsidRPr="004F6364">
        <w:t xml:space="preserve">с учетом авторской программы  по </w:t>
      </w:r>
      <w:r w:rsidR="00B6004E">
        <w:t>алгебре и начала математического анализа для 10-11</w:t>
      </w:r>
      <w:r w:rsidR="00B6004E" w:rsidRPr="004F6364">
        <w:t xml:space="preserve"> класса </w:t>
      </w:r>
      <w:r w:rsidR="00B6004E">
        <w:t xml:space="preserve">Т. А. </w:t>
      </w:r>
      <w:proofErr w:type="spellStart"/>
      <w:r w:rsidR="00B6004E">
        <w:t>Бурмистровой</w:t>
      </w:r>
      <w:proofErr w:type="spellEnd"/>
      <w:r w:rsidR="00B6004E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B6004E" w:rsidRPr="004F6364">
          <w:t>2009 г</w:t>
        </w:r>
      </w:smartTag>
      <w:r w:rsidR="00B6004E">
        <w:t>.).</w:t>
      </w:r>
    </w:p>
    <w:p w:rsidR="00C36619" w:rsidRDefault="00C36619" w:rsidP="00C36619">
      <w:pPr>
        <w:jc w:val="both"/>
      </w:pPr>
    </w:p>
    <w:p w:rsidR="00C36619" w:rsidRPr="004F6364" w:rsidRDefault="00C36619" w:rsidP="00C36619">
      <w:pPr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«Алгебра и начала математического анализа» 10-11</w:t>
      </w:r>
      <w:r w:rsidRPr="004F6364">
        <w:t xml:space="preserve"> класс</w:t>
      </w:r>
      <w:r>
        <w:t xml:space="preserve">ы. Авторы: А.Н. Колмогоров, А.М. Абрамов, Ю.П. </w:t>
      </w:r>
      <w:proofErr w:type="spellStart"/>
      <w:r>
        <w:t>Дудиницин</w:t>
      </w:r>
      <w:proofErr w:type="spellEnd"/>
      <w:r>
        <w:t xml:space="preserve"> и др. Москва, «Просвещение», 2013</w:t>
      </w:r>
    </w:p>
    <w:p w:rsidR="00C36619" w:rsidRDefault="00C36619" w:rsidP="00C36619">
      <w:pPr>
        <w:jc w:val="both"/>
      </w:pPr>
    </w:p>
    <w:p w:rsidR="00C36619" w:rsidRDefault="00C36619" w:rsidP="00C36619">
      <w:pPr>
        <w:jc w:val="both"/>
        <w:rPr>
          <w:b/>
        </w:rPr>
      </w:pPr>
      <w:r>
        <w:t xml:space="preserve">Согласно программе на изучение алгебре и начала математического анализа в 10 классе отводится </w:t>
      </w:r>
      <w:r>
        <w:rPr>
          <w:b/>
        </w:rPr>
        <w:t>102</w:t>
      </w:r>
      <w:r w:rsidRPr="0018113C">
        <w:rPr>
          <w:b/>
        </w:rPr>
        <w:t xml:space="preserve"> часа в год, </w:t>
      </w:r>
      <w:r>
        <w:rPr>
          <w:b/>
        </w:rPr>
        <w:t>3</w:t>
      </w:r>
      <w:r w:rsidRPr="0018113C">
        <w:rPr>
          <w:b/>
        </w:rPr>
        <w:t xml:space="preserve"> час</w:t>
      </w:r>
      <w:r>
        <w:rPr>
          <w:b/>
        </w:rPr>
        <w:t>а</w:t>
      </w:r>
      <w:r w:rsidRPr="0018113C">
        <w:rPr>
          <w:b/>
        </w:rPr>
        <w:t xml:space="preserve"> в неделю.</w:t>
      </w:r>
    </w:p>
    <w:p w:rsidR="006F7DF9" w:rsidRDefault="006F7DF9" w:rsidP="006F7D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учебного предмета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</w:r>
      <w:r>
        <w:rPr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36619" w:rsidRP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t xml:space="preserve">Это определило </w:t>
      </w:r>
      <w:r>
        <w:rPr>
          <w:b/>
          <w:bCs/>
          <w:color w:val="000000"/>
        </w:rPr>
        <w:t>цели обучения алгебре и началам анализа: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•  формирование представлений </w:t>
      </w:r>
      <w:r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</w:t>
      </w:r>
      <w:r>
        <w:rPr>
          <w:color w:val="000000"/>
        </w:rPr>
        <w:softHyphen/>
        <w:t>туры, критичности мышления на уровне, необходимом для будущей профессиональной деятель</w:t>
      </w:r>
      <w:r>
        <w:rPr>
          <w:color w:val="000000"/>
        </w:rPr>
        <w:softHyphen/>
        <w:t>ности, а также последующего обучения в высшей школе;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овладение математическими знаниями и умениями, </w:t>
      </w:r>
      <w:r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</w:t>
      </w:r>
      <w:r>
        <w:rPr>
          <w:color w:val="000000"/>
        </w:rPr>
        <w:softHyphen/>
        <w:t>ния образования в областях, не требующих углубленной математической подготовки;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воспитание </w:t>
      </w:r>
      <w:r>
        <w:rPr>
          <w:color w:val="000000"/>
        </w:rPr>
        <w:t>средствами математики культуры личности, понимания значимости математи</w:t>
      </w:r>
      <w:r>
        <w:rPr>
          <w:color w:val="000000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36619" w:rsidRDefault="00C36619" w:rsidP="00C36619">
      <w:pPr>
        <w:shd w:val="clear" w:color="auto" w:fill="FFFFFF"/>
        <w:autoSpaceDE w:val="0"/>
      </w:pPr>
    </w:p>
    <w:p w:rsid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lastRenderedPageBreak/>
        <w:t>На основании требований Государственного образовательного стандарта 2004 г. в содержа</w:t>
      </w:r>
      <w:r>
        <w:rPr>
          <w:color w:val="000000"/>
        </w:rPr>
        <w:softHyphen/>
        <w:t>нии календарно-тематического планирования предполагается реализовать актуальные в настоя</w:t>
      </w:r>
      <w:r>
        <w:rPr>
          <w:color w:val="000000"/>
        </w:rPr>
        <w:softHyphen/>
        <w:t xml:space="preserve">щее время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, личностно ориентированный,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подходы, которые определяют </w:t>
      </w:r>
      <w:r>
        <w:rPr>
          <w:b/>
          <w:bCs/>
          <w:color w:val="000000"/>
        </w:rPr>
        <w:t>задачи обучения: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приобретение математических знаний и умений;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овладение обобщенными способами мыслительной, творческой деятельностей;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proofErr w:type="gramStart"/>
      <w:r>
        <w:rPr>
          <w:color w:val="000000"/>
        </w:rPr>
        <w:t>•  освоение</w:t>
      </w:r>
      <w:proofErr w:type="gramEnd"/>
      <w:r>
        <w:rPr>
          <w:color w:val="000000"/>
        </w:rPr>
        <w:t xml:space="preserve"> компетенций (учебно-познавательной, коммуникативной, рефлексивной, лично</w:t>
      </w:r>
      <w:r>
        <w:rPr>
          <w:color w:val="000000"/>
        </w:rPr>
        <w:softHyphen/>
        <w:t>стного саморазвития, ценностно-ориентационной) и профессионально-трудового выбора.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 11 класса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АЛГЕБРА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rPr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вычислять значения числовых и буквенных выражений, осуществляя необходимые подста</w:t>
      </w:r>
      <w:r>
        <w:rPr>
          <w:color w:val="000000"/>
        </w:rPr>
        <w:softHyphen/>
        <w:t>новки и преобразования;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для практических расчетов по формулам, включая формулы, содержащие степени, радика</w:t>
      </w:r>
      <w:r>
        <w:rPr>
          <w:color w:val="000000"/>
        </w:rPr>
        <w:softHyphen/>
        <w:t>лы, логарифмы и тригонометрические функции, используя при необходимости справочные мате</w:t>
      </w:r>
      <w:r>
        <w:rPr>
          <w:color w:val="000000"/>
        </w:rPr>
        <w:softHyphen/>
        <w:t>риалы и простейшие вычислительные устройства;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ФУНКЦИИ И ГРАФИКИ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строить графики изученных функций;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уравнения, простейшие системы уравнений, используя свойства функций и их гра</w:t>
      </w:r>
      <w:r>
        <w:rPr>
          <w:color w:val="000000"/>
        </w:rPr>
        <w:softHyphen/>
        <w:t>фиков;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НАЧАЛА МАТЕМАТИЧЕСКОГО АНАЛИЗА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УРАВНЕНИЯ И НЕРАВЕНСТВА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составлять уравнения и неравенства по условию задачи;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использовать для приближенного решения уравнений и неравенств графическим методом;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rPr>
          <w:color w:val="000000"/>
        </w:rPr>
      </w:pPr>
      <w:r>
        <w:rPr>
          <w:color w:val="000000"/>
        </w:rPr>
        <w:t>- для построения и исследования простейших математических моделей;</w:t>
      </w:r>
    </w:p>
    <w:p w:rsidR="00C36619" w:rsidRDefault="00C36619" w:rsidP="00C36619">
      <w:pPr>
        <w:pStyle w:val="1"/>
        <w:spacing w:before="12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Элементы комбинаторики, статистики и теории вероятностей</w:t>
      </w:r>
    </w:p>
    <w:p w:rsidR="00C36619" w:rsidRDefault="00C36619" w:rsidP="00C36619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уметь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вычислять в простейших случаях вероятности событий на основе подсчета числа исходов;</w:t>
      </w:r>
    </w:p>
    <w:p w:rsidR="00C36619" w:rsidRDefault="00C36619" w:rsidP="00C36619">
      <w:pPr>
        <w:jc w:val="both"/>
        <w:rPr>
          <w:i/>
        </w:rPr>
      </w:pPr>
    </w:p>
    <w:p w:rsidR="00C36619" w:rsidRDefault="00C36619" w:rsidP="00C36619">
      <w:pPr>
        <w:ind w:left="567"/>
        <w:jc w:val="both"/>
      </w:pPr>
      <w:r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>
        <w:rPr>
          <w:b/>
          <w:bCs/>
          <w:i/>
        </w:rPr>
        <w:t>жизни</w:t>
      </w:r>
      <w:r>
        <w:t>для</w:t>
      </w:r>
      <w:proofErr w:type="spellEnd"/>
      <w:r>
        <w:t>: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анализа реальных числовых данных, представленных в виде диаграмм, графиков;</w:t>
      </w:r>
    </w:p>
    <w:p w:rsidR="00C36619" w:rsidRPr="00BA53E9" w:rsidRDefault="00C36619" w:rsidP="00C36619">
      <w:pPr>
        <w:numPr>
          <w:ilvl w:val="0"/>
          <w:numId w:val="19"/>
        </w:numPr>
        <w:jc w:val="both"/>
      </w:pPr>
      <w:r>
        <w:t>анализа информации статистического характера;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rStyle w:val="a3"/>
        </w:rPr>
      </w:pPr>
      <w:r>
        <w:rPr>
          <w:rStyle w:val="a3"/>
        </w:rPr>
        <w:lastRenderedPageBreak/>
        <w:t>Содержание учебного предмета «Алгебра» 11 класс</w:t>
      </w:r>
    </w:p>
    <w:p w:rsidR="00D80EED" w:rsidRDefault="00D80EED" w:rsidP="00C36619">
      <w:pPr>
        <w:jc w:val="both"/>
        <w:rPr>
          <w:b/>
        </w:rPr>
      </w:pPr>
    </w:p>
    <w:p w:rsidR="00C36619" w:rsidRPr="00BA53E9" w:rsidRDefault="0086556A" w:rsidP="00D80EED">
      <w:pPr>
        <w:ind w:left="-1276"/>
        <w:jc w:val="both"/>
        <w:rPr>
          <w:b/>
        </w:rPr>
      </w:pPr>
      <w:r>
        <w:rPr>
          <w:b/>
        </w:rPr>
        <w:t>Темы учебного предмета «Алгебра»</w:t>
      </w:r>
      <w:r w:rsidR="00C36619" w:rsidRPr="00F65E65">
        <w:rPr>
          <w:b/>
        </w:rPr>
        <w:t xml:space="preserve"> 11 класса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Повторение (4 часа)</w:t>
      </w:r>
    </w:p>
    <w:p w:rsidR="00C36619" w:rsidRDefault="00C36619" w:rsidP="00D80EED">
      <w:pPr>
        <w:ind w:left="-1276"/>
        <w:jc w:val="both"/>
      </w:pPr>
      <w:r>
        <w:t>Цели: 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Первообразная и интеграл (17 часов)</w:t>
      </w:r>
    </w:p>
    <w:p w:rsidR="00C36619" w:rsidRDefault="00C36619" w:rsidP="00D80EED">
      <w:pPr>
        <w:ind w:left="-1276"/>
        <w:jc w:val="both"/>
      </w:pPr>
      <w:r>
        <w:t xml:space="preserve">Первообразная. Первообразные степенной функции с целым показателем, синуса и косинуса. Простейшие правила нахождения первообразных. </w:t>
      </w:r>
    </w:p>
    <w:p w:rsidR="00C36619" w:rsidRDefault="00C36619" w:rsidP="00D80EED">
      <w:pPr>
        <w:ind w:left="-1276"/>
        <w:jc w:val="both"/>
      </w:pPr>
      <w:r w:rsidRPr="00E12FC7">
        <w:t>Интеграл. Площадь криволинейной трапеции. Формула Ньютона — Лейбница. Применение интеграла к вычислению площадей и объемов.</w:t>
      </w:r>
    </w:p>
    <w:p w:rsidR="00C36619" w:rsidRDefault="00C36619" w:rsidP="00D80EED">
      <w:pPr>
        <w:ind w:left="-1276"/>
        <w:jc w:val="both"/>
      </w:pPr>
      <w:r>
        <w:t xml:space="preserve">Цели: познакомить учащихся с интегрированием как операцией, обратной дифференцированию; научить использовать свойства </w:t>
      </w:r>
      <w:proofErr w:type="gramStart"/>
      <w:r>
        <w:t>и  правила</w:t>
      </w:r>
      <w:proofErr w:type="gramEnd"/>
      <w:r>
        <w:t xml:space="preserve"> при нахождении первообразных различных функций, </w:t>
      </w:r>
      <w:r w:rsidRPr="00E12FC7">
        <w:t>показать применение интеграла к решению геометрических задач; научить учащихся применять первообразную для вычисления площадей криволинейных трапеций (формула Ньютона-Лейбница)</w:t>
      </w:r>
      <w:r>
        <w:t>. Задача отработки навыков нахождения первообразных не ставится, упражнения сводятся к простому применению таблиц и правил нахождения первообразных. Формирование представлений о понятии первообразной,</w:t>
      </w:r>
      <w:r w:rsidRPr="00E12FC7">
        <w:t xml:space="preserve"> неопределенного интеграла, определенного интеграла.</w:t>
      </w:r>
    </w:p>
    <w:p w:rsidR="00C36619" w:rsidRDefault="00C36619" w:rsidP="00D80EED">
      <w:pPr>
        <w:ind w:left="-1276"/>
        <w:jc w:val="both"/>
      </w:pPr>
      <w:r>
        <w:t xml:space="preserve">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C36619" w:rsidRDefault="00C36619" w:rsidP="00D80EED">
      <w:pPr>
        <w:ind w:left="-1276"/>
        <w:jc w:val="both"/>
      </w:pPr>
      <w: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C36619" w:rsidRDefault="00C36619" w:rsidP="00D80EED">
      <w:pPr>
        <w:ind w:left="-1276"/>
        <w:jc w:val="both"/>
      </w:pPr>
      <w:r>
        <w:t xml:space="preserve">В качестве иллюстрации применения интеграла рассматриваются только задачи о вычислении площадей и объемов. </w:t>
      </w:r>
    </w:p>
    <w:p w:rsidR="00C36619" w:rsidRDefault="00C36619" w:rsidP="00D80EED">
      <w:pPr>
        <w:ind w:left="-1276"/>
        <w:jc w:val="both"/>
      </w:pPr>
      <w:r>
        <w:t xml:space="preserve"> Следует учесть, что формула объема шара выводится при научении данной темы и используется затем в курсе геометрии.</w:t>
      </w:r>
    </w:p>
    <w:p w:rsidR="00C36619" w:rsidRDefault="00C36619" w:rsidP="00D80EED">
      <w:pPr>
        <w:ind w:left="-1276"/>
        <w:jc w:val="both"/>
      </w:pPr>
      <w:r>
        <w:t>Материал, касающийся работы переменной силы и нахождения центра масс, не является обязательным.</w:t>
      </w:r>
    </w:p>
    <w:p w:rsidR="00C36619" w:rsidRDefault="00C36619" w:rsidP="00D80EED">
      <w:pPr>
        <w:ind w:left="-1276"/>
        <w:jc w:val="both"/>
      </w:pPr>
      <w:r>
        <w:t>При изучении темы целесообразно широко применять графические иллюстрации.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Обобщение понятия степени (1</w:t>
      </w:r>
      <w:r>
        <w:rPr>
          <w:b/>
        </w:rPr>
        <w:t>2</w:t>
      </w:r>
      <w:r w:rsidRPr="00E12FC7">
        <w:rPr>
          <w:b/>
        </w:rPr>
        <w:t xml:space="preserve"> часов)</w:t>
      </w:r>
    </w:p>
    <w:p w:rsidR="00C36619" w:rsidRDefault="00C36619" w:rsidP="00D80EED">
      <w:pPr>
        <w:ind w:left="-1276"/>
        <w:jc w:val="both"/>
      </w:pPr>
      <w:r>
        <w:t>Цели: познакомить учащихся с понятия корня n-й степени и степени с рациональным показателем, которые являются обобщением понятий квадратного корня и степени с целым показателем. Следует обратить внимание учащихся на то, что рассматриваемые здесь свойства корней и степеней с рациональным показателем аналогичны тем свойствам, которыми обладают изученные ранее квадратные корни и степени с целыми показателями. Необходимо уделить достаточно времени отработке свойств степеней и формированию навыков тождественных преобразований.</w:t>
      </w:r>
    </w:p>
    <w:p w:rsidR="00C36619" w:rsidRDefault="00C36619" w:rsidP="00D80EED">
      <w:pPr>
        <w:ind w:left="-1276"/>
        <w:jc w:val="both"/>
      </w:pPr>
      <w:r>
        <w:t>Формирование представлений корня n-ой степени из действительного числа, функции   и графика этой функции.</w:t>
      </w:r>
    </w:p>
    <w:p w:rsidR="00C36619" w:rsidRDefault="00C36619" w:rsidP="00D80EED">
      <w:pPr>
        <w:ind w:left="-1276"/>
        <w:jc w:val="both"/>
      </w:pPr>
      <w:r>
        <w:t xml:space="preserve"> Овладение умением извлечения корня, построения графика функции   и определения свойств </w:t>
      </w:r>
      <w:proofErr w:type="gramStart"/>
      <w:r>
        <w:t>функции .</w:t>
      </w:r>
      <w:proofErr w:type="gramEnd"/>
    </w:p>
    <w:p w:rsidR="00C36619" w:rsidRDefault="00C36619" w:rsidP="00D80EED">
      <w:pPr>
        <w:ind w:left="-1276"/>
        <w:jc w:val="both"/>
      </w:pPr>
      <w:r>
        <w:t xml:space="preserve">  Овладение  навыками упрощение выражений, содержащих радикал, применяя свойства корня  n-й степени. </w:t>
      </w:r>
    </w:p>
    <w:p w:rsidR="00C36619" w:rsidRPr="00C36619" w:rsidRDefault="00C36619" w:rsidP="00D80EED">
      <w:pPr>
        <w:ind w:left="-1276"/>
        <w:jc w:val="both"/>
      </w:pPr>
      <w:r>
        <w:t xml:space="preserve">  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Показательная и логарифмическая функция (</w:t>
      </w:r>
      <w:r>
        <w:rPr>
          <w:b/>
        </w:rPr>
        <w:t>21</w:t>
      </w:r>
      <w:r w:rsidRPr="00E12FC7">
        <w:rPr>
          <w:b/>
        </w:rPr>
        <w:t xml:space="preserve"> час)</w:t>
      </w:r>
    </w:p>
    <w:p w:rsidR="00C36619" w:rsidRDefault="00C36619" w:rsidP="00D80EED">
      <w:pPr>
        <w:ind w:left="-1276"/>
        <w:jc w:val="both"/>
      </w:pPr>
      <w:r>
        <w:t>Понятие о степени с иррациональным показателем. Решение иррациональных уравнений.</w:t>
      </w:r>
    </w:p>
    <w:p w:rsidR="00C36619" w:rsidRDefault="00C36619" w:rsidP="00D80EED">
      <w:pPr>
        <w:ind w:left="-1276"/>
        <w:jc w:val="both"/>
      </w:pPr>
      <w:r>
        <w:lastRenderedPageBreak/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C36619" w:rsidRDefault="00C36619" w:rsidP="00D80EED">
      <w:pPr>
        <w:ind w:left="-1276"/>
        <w:jc w:val="both"/>
      </w:pPr>
      <w: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C36619" w:rsidRDefault="00C36619" w:rsidP="00D80EED">
      <w:pPr>
        <w:ind w:left="-1276"/>
        <w:jc w:val="both"/>
      </w:pPr>
      <w:r>
        <w:t>Цели: познакомить учащихся с показательной, логарифмической и степенной функциями; изучение свойств   показательной, логарифмической и степенной функций построить в соответствии с принятой общей схемой исследования функций. При этом обзор свойств давать в зависимости от значений параметров. Показательные и логарифмические уравнения и неравенства решать с опорой на изученные свойства функций.</w:t>
      </w:r>
    </w:p>
    <w:p w:rsidR="00C36619" w:rsidRDefault="00C36619" w:rsidP="00D80EED">
      <w:pPr>
        <w:ind w:left="-1276"/>
        <w:jc w:val="both"/>
      </w:pPr>
      <w:r>
        <w:t>Формирование представлений о показательной и логарифмической функциях, их графиках и свойствах.</w:t>
      </w:r>
    </w:p>
    <w:p w:rsidR="00C36619" w:rsidRDefault="00C36619" w:rsidP="00D80EED">
      <w:pPr>
        <w:ind w:left="-1276"/>
        <w:jc w:val="both"/>
      </w:pPr>
      <w:r>
        <w:t xml:space="preserve">   Овладение умением понимать и читать свойства и графики логарифмической функции, решать логарифмические уравнения и неравенства.</w:t>
      </w:r>
    </w:p>
    <w:p w:rsidR="00C36619" w:rsidRDefault="00C36619" w:rsidP="00D80EED">
      <w:pPr>
        <w:ind w:left="-1276"/>
        <w:jc w:val="both"/>
      </w:pPr>
      <w:r>
        <w:t xml:space="preserve">    Овладение умением понимать и читать свойства и графики показательной функции, решать показательные уравнения и неравенства.  </w:t>
      </w:r>
    </w:p>
    <w:p w:rsidR="00C36619" w:rsidRDefault="00C36619" w:rsidP="00D80EED">
      <w:pPr>
        <w:ind w:left="-1276"/>
        <w:jc w:val="both"/>
      </w:pPr>
      <w:r>
        <w:t xml:space="preserve">   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Производная показательной и логарифмической функции (16 часов)</w:t>
      </w:r>
    </w:p>
    <w:p w:rsidR="00C36619" w:rsidRDefault="00C36619" w:rsidP="00D80EED">
      <w:pPr>
        <w:ind w:left="-1276"/>
        <w:jc w:val="both"/>
      </w:pPr>
      <w:r>
        <w:t>Цели: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рассмотрении вопроса о дифференциальном уравнении показательного роста и показательного убывания показательная функция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C36619" w:rsidRDefault="00C36619" w:rsidP="00D80EED">
      <w:pPr>
        <w:ind w:left="-1276"/>
        <w:jc w:val="both"/>
      </w:pPr>
      <w:r>
        <w:t>Производная показательной функции. Число е и натуральный логарифм. Производная степенной функции.</w:t>
      </w:r>
    </w:p>
    <w:p w:rsidR="00C36619" w:rsidRDefault="00C36619" w:rsidP="00D80EED">
      <w:pPr>
        <w:ind w:left="-1276"/>
        <w:jc w:val="both"/>
      </w:pPr>
      <w:r>
        <w:t>Основная цель — 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C36619" w:rsidRDefault="00C36619" w:rsidP="00D80EED">
      <w:pPr>
        <w:ind w:left="-1276"/>
        <w:jc w:val="both"/>
      </w:pPr>
      <w:r>
        <w:t xml:space="preserve">Следует учесть, что в курсе алгебры девятилетней школы вопросы, связанные со свойствами корней н-й степени и свойствами степеней с рациональным показателем, </w:t>
      </w:r>
      <w:proofErr w:type="gramStart"/>
      <w:r>
        <w:t>воз-можно</w:t>
      </w:r>
      <w:proofErr w:type="gramEnd"/>
      <w:r>
        <w:t>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C36619" w:rsidRDefault="00C36619" w:rsidP="00D80EED">
      <w:pPr>
        <w:ind w:left="-1276"/>
        <w:jc w:val="both"/>
      </w:pPr>
      <w: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C36619" w:rsidRDefault="00C36619" w:rsidP="00D80EED">
      <w:pPr>
        <w:ind w:left="-1276"/>
        <w:jc w:val="both"/>
      </w:pPr>
      <w:r>
        <w:t>Исследование показательной, логарифмической и степенной функций проводится в соответствии с ранее введенной схемой. Проводится краткий обзор свойств этих функций в зависимости от значений параметров.</w:t>
      </w:r>
    </w:p>
    <w:p w:rsidR="00C36619" w:rsidRDefault="00C36619" w:rsidP="00D80EED">
      <w:pPr>
        <w:ind w:left="-1276"/>
        <w:jc w:val="both"/>
      </w:pPr>
      <w:r>
        <w:t>Раскрывается роль показательной функции как математической модели, которая находит широкое применение при изучении различных процессов. Материал об обратной функции не является обязательным.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Элементы теории вероятности(</w:t>
      </w:r>
      <w:r>
        <w:rPr>
          <w:b/>
        </w:rPr>
        <w:t xml:space="preserve">13часов) </w:t>
      </w:r>
    </w:p>
    <w:p w:rsidR="00C36619" w:rsidRDefault="00C36619" w:rsidP="00D80EED">
      <w:pPr>
        <w:ind w:left="-1276"/>
        <w:jc w:val="both"/>
      </w:pPr>
      <w: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C36619" w:rsidRDefault="00C36619" w:rsidP="00D80EED">
      <w:pPr>
        <w:ind w:left="-1276"/>
        <w:jc w:val="both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C36619" w:rsidRDefault="00C36619" w:rsidP="00D80EED">
      <w:pPr>
        <w:ind w:left="-1276"/>
        <w:jc w:val="both"/>
      </w:pPr>
      <w:proofErr w:type="gramStart"/>
      <w:r>
        <w:lastRenderedPageBreak/>
        <w:t>Цели :Познакомить</w:t>
      </w:r>
      <w:proofErr w:type="gramEnd"/>
      <w:r>
        <w:t xml:space="preserve"> с методами решения комбинаторных задач методом перебора, а также с использованием известных формул;</w:t>
      </w:r>
    </w:p>
    <w:p w:rsidR="00C36619" w:rsidRDefault="00C36619" w:rsidP="00D80EED">
      <w:pPr>
        <w:ind w:left="-1276"/>
        <w:jc w:val="both"/>
      </w:pPr>
      <w:r>
        <w:t xml:space="preserve">-научить использовать приобретенные знания и умения в практической деятельности и повседневной жизни; </w:t>
      </w:r>
    </w:p>
    <w:p w:rsidR="00C36619" w:rsidRDefault="00C36619" w:rsidP="00D80EED">
      <w:pPr>
        <w:ind w:left="-1276"/>
        <w:jc w:val="both"/>
      </w:pPr>
      <w:r>
        <w:t>Итоговое повторение(19часов)</w:t>
      </w:r>
    </w:p>
    <w:p w:rsidR="00C36619" w:rsidRDefault="00C36619" w:rsidP="00D80EED">
      <w:pPr>
        <w:ind w:left="-1276"/>
        <w:jc w:val="both"/>
      </w:pPr>
      <w:r>
        <w:t>Цели: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y= , показательная функция, логарифмическая функция; производная; первообразная; различные виды уравнений и неравенств.</w:t>
      </w:r>
    </w:p>
    <w:p w:rsidR="00C36619" w:rsidRDefault="00C36619" w:rsidP="00D80EED">
      <w:pPr>
        <w:ind w:left="-1276"/>
        <w:jc w:val="both"/>
        <w:rPr>
          <w:b/>
        </w:rPr>
      </w:pP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Обобщение и систематизация курс алгеб</w:t>
      </w:r>
      <w:r>
        <w:rPr>
          <w:b/>
        </w:rPr>
        <w:t>ры и начала анализа за 11 класс(19 часов)</w:t>
      </w:r>
      <w:r w:rsidRPr="00276B26">
        <w:rPr>
          <w:b/>
        </w:rPr>
        <w:t>.</w:t>
      </w:r>
    </w:p>
    <w:p w:rsidR="00C36619" w:rsidRDefault="00C36619" w:rsidP="00D80EED">
      <w:pPr>
        <w:ind w:left="-1276"/>
        <w:jc w:val="both"/>
      </w:pPr>
      <w:r>
        <w:t xml:space="preserve">  Создание условий для плодотворного участия в работе в группе; умения самостоятельно  и мотивированно организовывать свою деятельность.</w:t>
      </w:r>
    </w:p>
    <w:p w:rsidR="00C36619" w:rsidRDefault="00C36619" w:rsidP="00D80EED">
      <w:pPr>
        <w:ind w:left="-1276"/>
        <w:jc w:val="both"/>
      </w:pPr>
      <w:r>
        <w:t xml:space="preserve">  Формирование представлений об идеях и методах математики, о математике, как средстве моделирования явлений и процессов.</w:t>
      </w:r>
    </w:p>
    <w:p w:rsidR="00C36619" w:rsidRDefault="00C36619" w:rsidP="00D80EED">
      <w:pPr>
        <w:ind w:left="-1276"/>
        <w:jc w:val="both"/>
      </w:pPr>
      <w:r>
        <w:t xml:space="preserve">  Овладение устным и письменным математическим языком, математическим знаниями и умениями. </w:t>
      </w:r>
    </w:p>
    <w:p w:rsidR="00C36619" w:rsidRDefault="00C36619" w:rsidP="00D80EED">
      <w:pPr>
        <w:ind w:left="-1276"/>
        <w:jc w:val="both"/>
      </w:pPr>
      <w:r>
        <w:t xml:space="preserve">  Развитее логического и математического мышления, интуиции, творческих способностей.</w:t>
      </w:r>
    </w:p>
    <w:p w:rsidR="00C36619" w:rsidRDefault="00C36619" w:rsidP="00D80EED">
      <w:pPr>
        <w:ind w:left="-1276"/>
        <w:jc w:val="both"/>
      </w:pPr>
      <w:r>
        <w:t xml:space="preserve">  Воспитание понимания значимости математики для общественного прогресса.</w:t>
      </w:r>
    </w:p>
    <w:p w:rsidR="00C36619" w:rsidRDefault="00C36619" w:rsidP="00C36619">
      <w:pPr>
        <w:jc w:val="both"/>
      </w:pPr>
    </w:p>
    <w:p w:rsidR="00D80EED" w:rsidRDefault="00D80EED" w:rsidP="00C36619">
      <w:pPr>
        <w:pStyle w:val="a5"/>
        <w:jc w:val="center"/>
        <w:rPr>
          <w:b/>
        </w:rPr>
      </w:pPr>
    </w:p>
    <w:p w:rsidR="00C36619" w:rsidRPr="00A971BC" w:rsidRDefault="00C36619" w:rsidP="00C36619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718"/>
        <w:gridCol w:w="2394"/>
      </w:tblGrid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№п/п</w:t>
            </w:r>
          </w:p>
        </w:tc>
        <w:tc>
          <w:tcPr>
            <w:tcW w:w="7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</w:p>
        </w:tc>
        <w:tc>
          <w:tcPr>
            <w:tcW w:w="7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5C575F" w:rsidRDefault="001F2BE8" w:rsidP="00C36619">
            <w:pPr>
              <w:ind w:left="327"/>
            </w:pPr>
            <w:r>
              <w:t>4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Первообразная и интеграл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18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понятия степени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4.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Показательная и логарифмическая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21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5.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Производная показательной и логарифмической функции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16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Элементы теории вероятности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7531C1">
            <w:pPr>
              <w:ind w:left="327"/>
            </w:pPr>
            <w:r>
              <w:t>1</w:t>
            </w:r>
            <w:r w:rsidR="007531C1">
              <w:t>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7.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и систематизация курс алгебры и начала анализа за 11 класс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19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/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102</w:t>
            </w:r>
          </w:p>
        </w:tc>
      </w:tr>
    </w:tbl>
    <w:p w:rsidR="00033368" w:rsidRDefault="00033368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502BB7" w:rsidRPr="005F73C3" w:rsidRDefault="005F73C3" w:rsidP="005F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тематическое планирование.</w:t>
      </w:r>
    </w:p>
    <w:p w:rsidR="00F3587C" w:rsidRDefault="00F3587C" w:rsidP="00F3587C">
      <w:pPr>
        <w:jc w:val="both"/>
      </w:pPr>
    </w:p>
    <w:tbl>
      <w:tblPr>
        <w:tblW w:w="15735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2693"/>
        <w:gridCol w:w="4536"/>
        <w:gridCol w:w="1559"/>
        <w:gridCol w:w="1276"/>
      </w:tblGrid>
      <w:tr w:rsidR="005F73C3" w:rsidRPr="005F73C3" w:rsidTr="00AE1158">
        <w:tc>
          <w:tcPr>
            <w:tcW w:w="709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№ п/п</w:t>
            </w:r>
          </w:p>
        </w:tc>
        <w:tc>
          <w:tcPr>
            <w:tcW w:w="3970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Основные виды деятельности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формы работы, формы контроля</w:t>
            </w:r>
          </w:p>
        </w:tc>
        <w:tc>
          <w:tcPr>
            <w:tcW w:w="2835" w:type="dxa"/>
            <w:gridSpan w:val="2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дата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проведения</w:t>
            </w:r>
          </w:p>
        </w:tc>
      </w:tr>
      <w:tr w:rsidR="005F73C3" w:rsidRPr="005F73C3" w:rsidTr="00AE1158">
        <w:tc>
          <w:tcPr>
            <w:tcW w:w="709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3970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факт</w:t>
            </w:r>
          </w:p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5F73C3">
            <w:pPr>
              <w:jc w:val="center"/>
              <w:rPr>
                <w:b/>
              </w:rPr>
            </w:pPr>
            <w:r w:rsidRPr="00E12FC7">
              <w:rPr>
                <w:b/>
                <w:color w:val="000000"/>
              </w:rPr>
              <w:t>ПОВТОРЕНИЕ КУРСА 10 КЛАССА. (4 ЧАСА).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t>1-</w:t>
            </w:r>
            <w:r w:rsidR="008105DB">
              <w:t>2</w:t>
            </w:r>
          </w:p>
        </w:tc>
        <w:tc>
          <w:tcPr>
            <w:tcW w:w="3970" w:type="dxa"/>
          </w:tcPr>
          <w:p w:rsidR="005F73C3" w:rsidRPr="008105DB" w:rsidRDefault="00FC11A3" w:rsidP="005F73C3">
            <w:r>
              <w:rPr>
                <w:color w:val="000000"/>
              </w:rPr>
              <w:t>Повторение. Тригономет</w:t>
            </w:r>
            <w:r>
              <w:rPr>
                <w:color w:val="000000"/>
              </w:rPr>
              <w:softHyphen/>
              <w:t>рические уравнения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практикум.</w:t>
            </w:r>
          </w:p>
        </w:tc>
        <w:tc>
          <w:tcPr>
            <w:tcW w:w="4536" w:type="dxa"/>
            <w:vMerge w:val="restart"/>
          </w:tcPr>
          <w:p w:rsidR="00D62C1A" w:rsidRDefault="005F73C3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D62C1A" w:rsidP="005F73C3">
            <w:r>
              <w:t>Самостоятельная работа 1.</w:t>
            </w:r>
          </w:p>
        </w:tc>
        <w:tc>
          <w:tcPr>
            <w:tcW w:w="1559" w:type="dxa"/>
          </w:tcPr>
          <w:p w:rsidR="00DD5167" w:rsidRPr="005F73C3" w:rsidRDefault="00DD5167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8105DB" w:rsidP="005F73C3">
            <w:r>
              <w:t>3-4</w:t>
            </w:r>
          </w:p>
        </w:tc>
        <w:tc>
          <w:tcPr>
            <w:tcW w:w="3970" w:type="dxa"/>
          </w:tcPr>
          <w:p w:rsidR="00FC11A3" w:rsidRDefault="00FC11A3" w:rsidP="00AE115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Производная.</w:t>
            </w:r>
            <w:r w:rsidR="00AE11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Применение</w:t>
            </w:r>
          </w:p>
          <w:p w:rsidR="005F73C3" w:rsidRPr="005F73C3" w:rsidRDefault="00FC11A3" w:rsidP="00FC11A3">
            <w:r>
              <w:rPr>
                <w:color w:val="000000"/>
              </w:rPr>
              <w:t>производной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E70D6A" w:rsidRPr="005F73C3">
              <w:t>практикум.</w:t>
            </w:r>
          </w:p>
        </w:tc>
        <w:tc>
          <w:tcPr>
            <w:tcW w:w="4536" w:type="dxa"/>
            <w:vMerge/>
          </w:tcPr>
          <w:p w:rsidR="005F73C3" w:rsidRPr="005F73C3" w:rsidRDefault="005F73C3" w:rsidP="005F73C3"/>
        </w:tc>
        <w:tc>
          <w:tcPr>
            <w:tcW w:w="1559" w:type="dxa"/>
          </w:tcPr>
          <w:p w:rsidR="00DD5167" w:rsidRPr="005F73C3" w:rsidRDefault="00DD5167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8105DB" w:rsidRDefault="00FC11A3" w:rsidP="008105D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ПЕРВООБРАЗНАЯ И ИНТЕГРАЛ. (18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5-6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>Определение первообразной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</w:t>
            </w:r>
          </w:p>
        </w:tc>
        <w:tc>
          <w:tcPr>
            <w:tcW w:w="4536" w:type="dxa"/>
          </w:tcPr>
          <w:p w:rsidR="00281AE9" w:rsidRDefault="005F73C3" w:rsidP="00281AE9">
            <w:r w:rsidRPr="005F73C3">
              <w:t>Работа у доски и в т</w:t>
            </w:r>
            <w:r w:rsidR="00281AE9">
              <w:t>етрадях.</w:t>
            </w:r>
          </w:p>
          <w:p w:rsidR="005F73C3" w:rsidRPr="005F73C3" w:rsidRDefault="00281AE9" w:rsidP="00281AE9">
            <w:r>
              <w:t>Самостоятельная работа 2.</w:t>
            </w:r>
          </w:p>
        </w:tc>
        <w:tc>
          <w:tcPr>
            <w:tcW w:w="1559" w:type="dxa"/>
          </w:tcPr>
          <w:p w:rsidR="00DD5167" w:rsidRPr="005F73C3" w:rsidRDefault="00DD5167" w:rsidP="003A7F69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7-8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>Основное свойство первообразной.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193FDF" w:rsidP="005F73C3">
            <w:r>
              <w:t xml:space="preserve">урок </w:t>
            </w:r>
            <w:r w:rsidR="00281AE9">
              <w:t>практикум</w:t>
            </w:r>
          </w:p>
        </w:tc>
        <w:tc>
          <w:tcPr>
            <w:tcW w:w="4536" w:type="dxa"/>
          </w:tcPr>
          <w:p w:rsidR="00F12EA0" w:rsidRDefault="00F12EA0" w:rsidP="00F12EA0">
            <w:r w:rsidRPr="005F73C3">
              <w:t>Работа у доски и в т</w:t>
            </w:r>
            <w:r>
              <w:t>етрадях.</w:t>
            </w:r>
          </w:p>
          <w:p w:rsidR="005F73C3" w:rsidRP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</w:tc>
        <w:tc>
          <w:tcPr>
            <w:tcW w:w="1559" w:type="dxa"/>
          </w:tcPr>
          <w:p w:rsidR="005F73C3" w:rsidRDefault="005F73C3" w:rsidP="005F73C3"/>
          <w:p w:rsidR="00DD5167" w:rsidRPr="005F73C3" w:rsidRDefault="00DD5167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9-12</w:t>
            </w:r>
          </w:p>
        </w:tc>
        <w:tc>
          <w:tcPr>
            <w:tcW w:w="3970" w:type="dxa"/>
          </w:tcPr>
          <w:p w:rsidR="00FC11A3" w:rsidRPr="00AE1158" w:rsidRDefault="00AE1158" w:rsidP="005F7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Три правила нахождения </w:t>
            </w:r>
            <w:r w:rsidR="00FC11A3" w:rsidRPr="007327C1">
              <w:rPr>
                <w:color w:val="000000"/>
                <w:sz w:val="22"/>
                <w:szCs w:val="22"/>
              </w:rPr>
              <w:t>первообразных</w:t>
            </w:r>
            <w:r>
              <w:rPr>
                <w:color w:val="000000"/>
              </w:rPr>
              <w:t xml:space="preserve"> </w:t>
            </w:r>
            <w:r w:rsidR="00FC11A3" w:rsidRPr="00A217A1">
              <w:rPr>
                <w:b/>
                <w:color w:val="000000"/>
                <w:sz w:val="22"/>
                <w:szCs w:val="22"/>
              </w:rPr>
              <w:t>Контрольная работа №1. Первообразная»</w:t>
            </w:r>
            <w:r w:rsidR="00FC11A3">
              <w:rPr>
                <w:color w:val="000000"/>
                <w:sz w:val="22"/>
                <w:szCs w:val="22"/>
              </w:rPr>
              <w:t xml:space="preserve"> (20 мин)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4</w:t>
            </w:r>
          </w:p>
        </w:tc>
        <w:tc>
          <w:tcPr>
            <w:tcW w:w="2693" w:type="dxa"/>
          </w:tcPr>
          <w:p w:rsidR="00DE711E" w:rsidRDefault="00DE711E" w:rsidP="00281AE9">
            <w:r w:rsidRPr="005F73C3">
              <w:t xml:space="preserve">урок </w:t>
            </w:r>
            <w:r>
              <w:t>открытия новых знаний.</w:t>
            </w:r>
          </w:p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DE711E" w:rsidRPr="005F73C3" w:rsidRDefault="00F12EA0" w:rsidP="005F73C3">
            <w:r w:rsidRPr="005F73C3">
              <w:t>Работа у доски и в т</w:t>
            </w:r>
            <w:r>
              <w:t>етрадях</w:t>
            </w:r>
            <w:r w:rsidR="0086556A">
              <w:t xml:space="preserve">. </w:t>
            </w:r>
            <w:r w:rsidR="00DE711E" w:rsidRPr="00E70D6A">
              <w:rPr>
                <w:b/>
                <w:color w:val="000000" w:themeColor="text1"/>
              </w:rPr>
              <w:t>Контрольная работа №1.</w:t>
            </w:r>
          </w:p>
        </w:tc>
        <w:tc>
          <w:tcPr>
            <w:tcW w:w="1559" w:type="dxa"/>
          </w:tcPr>
          <w:p w:rsidR="003A7F69" w:rsidRPr="005F73C3" w:rsidRDefault="003A7F69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13-15</w:t>
            </w:r>
          </w:p>
        </w:tc>
        <w:tc>
          <w:tcPr>
            <w:tcW w:w="3970" w:type="dxa"/>
          </w:tcPr>
          <w:p w:rsidR="005F73C3" w:rsidRPr="00E70D6A" w:rsidRDefault="00FC11A3" w:rsidP="008105DB">
            <w:pPr>
              <w:rPr>
                <w:color w:val="000000" w:themeColor="text1"/>
              </w:rPr>
            </w:pPr>
            <w:r>
              <w:rPr>
                <w:color w:val="000000"/>
              </w:rPr>
              <w:t>Площадь криволинейной трапеции.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Pr="005F73C3" w:rsidRDefault="00DE711E" w:rsidP="00DE711E">
            <w:r w:rsidRPr="005F73C3">
              <w:t xml:space="preserve">урок </w:t>
            </w:r>
            <w:r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F12EA0" w:rsidRDefault="00F12EA0" w:rsidP="00F12EA0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</w:t>
            </w:r>
            <w:r>
              <w:t>етрадях.</w:t>
            </w:r>
          </w:p>
        </w:tc>
        <w:tc>
          <w:tcPr>
            <w:tcW w:w="1559" w:type="dxa"/>
          </w:tcPr>
          <w:p w:rsidR="003A7F69" w:rsidRPr="005F73C3" w:rsidRDefault="003A7F69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16-18</w:t>
            </w:r>
          </w:p>
        </w:tc>
        <w:tc>
          <w:tcPr>
            <w:tcW w:w="3970" w:type="dxa"/>
          </w:tcPr>
          <w:p w:rsidR="005F73C3" w:rsidRPr="005F73C3" w:rsidRDefault="00FC11A3" w:rsidP="005F73C3">
            <w:r w:rsidRPr="00F95BB6">
              <w:rPr>
                <w:color w:val="000000"/>
              </w:rPr>
              <w:t>Интеграл.</w:t>
            </w:r>
            <w:r w:rsidR="00865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Формула Ньютона- Лейбница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5F73C3" w:rsidP="005F73C3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</w:t>
            </w:r>
            <w:r w:rsidR="0086556A">
              <w:t>тальная</w:t>
            </w:r>
            <w:r w:rsidR="00281AE9">
              <w:t xml:space="preserve"> работа, работа у доски. </w:t>
            </w:r>
            <w:r w:rsidR="00F12EA0">
              <w:t>Самостоятельная работа 3.</w:t>
            </w:r>
          </w:p>
        </w:tc>
        <w:tc>
          <w:tcPr>
            <w:tcW w:w="1559" w:type="dxa"/>
          </w:tcPr>
          <w:p w:rsidR="003A7F69" w:rsidRPr="005F73C3" w:rsidRDefault="003A7F69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19-21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Применение интеграла.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5F73C3" w:rsidRPr="005F73C3" w:rsidRDefault="005F73C3" w:rsidP="00F12EA0">
            <w:pPr>
              <w:rPr>
                <w:b/>
              </w:rPr>
            </w:pPr>
            <w:r w:rsidRPr="005F73C3">
              <w:t xml:space="preserve">Работа у доски и в тетрадях, </w:t>
            </w:r>
            <w:r w:rsidR="00F12EA0">
              <w:t>Самостоятельная работа 4.</w:t>
            </w:r>
          </w:p>
        </w:tc>
        <w:tc>
          <w:tcPr>
            <w:tcW w:w="1559" w:type="dxa"/>
          </w:tcPr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FC11A3" w:rsidP="005F73C3">
            <w:r>
              <w:t>22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 2 по теме «Первообразная и интеграл.»</w:t>
            </w:r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DE711E" w:rsidP="005F73C3">
            <w:r>
              <w:rPr>
                <w:b/>
                <w:color w:val="000000" w:themeColor="text1"/>
              </w:rPr>
              <w:t>Контрольная работа №2.</w:t>
            </w:r>
          </w:p>
        </w:tc>
        <w:tc>
          <w:tcPr>
            <w:tcW w:w="1559" w:type="dxa"/>
          </w:tcPr>
          <w:p w:rsidR="00FC11A3" w:rsidRDefault="00FC11A3" w:rsidP="005F73C3"/>
        </w:tc>
        <w:tc>
          <w:tcPr>
            <w:tcW w:w="1276" w:type="dxa"/>
          </w:tcPr>
          <w:p w:rsidR="00FC11A3" w:rsidRPr="005F73C3" w:rsidRDefault="00FC11A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9A5940">
            <w:pPr>
              <w:jc w:val="center"/>
            </w:pPr>
            <w:r>
              <w:rPr>
                <w:b/>
                <w:color w:val="000000"/>
              </w:rPr>
              <w:t>ОБОБЩЕНИЕ ПОНЯТИЯ СТЕПЕНИ. (12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lastRenderedPageBreak/>
              <w:t>2</w:t>
            </w:r>
            <w:r w:rsidR="001F2BE8">
              <w:t>3-25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color w:val="000000"/>
              </w:rPr>
              <w:t xml:space="preserve">Корень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 и его свойство.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DD5167" w:rsidRPr="005F73C3" w:rsidRDefault="00DD5167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26-28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Иррациональные уравнения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193FDF" w:rsidP="005F73C3">
            <w:r>
              <w:t>урок практикум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193FDF" w:rsidRDefault="00193FDF" w:rsidP="005F73C3">
            <w:r>
              <w:t>Математический диктант.</w:t>
            </w:r>
          </w:p>
        </w:tc>
        <w:tc>
          <w:tcPr>
            <w:tcW w:w="1559" w:type="dxa"/>
          </w:tcPr>
          <w:p w:rsidR="00C634D0" w:rsidRPr="005F73C3" w:rsidRDefault="00C634D0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29-33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DE711E" w:rsidRDefault="00DE711E" w:rsidP="00DE711E">
            <w:r>
              <w:t>Урок открытия новых знаний</w:t>
            </w:r>
          </w:p>
          <w:p w:rsidR="005F73C3" w:rsidRPr="005F73C3" w:rsidRDefault="00DE711E" w:rsidP="005F73C3">
            <w:r>
              <w:t>урок практикум</w:t>
            </w:r>
          </w:p>
        </w:tc>
        <w:tc>
          <w:tcPr>
            <w:tcW w:w="4536" w:type="dxa"/>
          </w:tcPr>
          <w:p w:rsid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тетрадях,</w:t>
            </w:r>
          </w:p>
        </w:tc>
        <w:tc>
          <w:tcPr>
            <w:tcW w:w="1559" w:type="dxa"/>
          </w:tcPr>
          <w:p w:rsidR="003A7F69" w:rsidRPr="005F73C3" w:rsidRDefault="003A7F69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34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 работа № 3 по теме « Степени с рациональным показателем».</w:t>
            </w:r>
          </w:p>
        </w:tc>
        <w:tc>
          <w:tcPr>
            <w:tcW w:w="992" w:type="dxa"/>
          </w:tcPr>
          <w:p w:rsidR="00FC11A3" w:rsidRDefault="001F2BE8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№3.</w:t>
            </w:r>
          </w:p>
        </w:tc>
        <w:tc>
          <w:tcPr>
            <w:tcW w:w="1559" w:type="dxa"/>
          </w:tcPr>
          <w:p w:rsidR="00FC11A3" w:rsidRDefault="00FC11A3" w:rsidP="005F73C3"/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5F73C3" w:rsidRDefault="00FC11A3" w:rsidP="009A5940">
            <w:pPr>
              <w:jc w:val="center"/>
            </w:pPr>
            <w:r w:rsidRPr="00A4766A">
              <w:rPr>
                <w:b/>
              </w:rPr>
              <w:t xml:space="preserve"> ПОКАЗАТЕЛЬНАЯ И ЛОГАРИФМИЧЕСКАЯ ФУНКЦИИ (</w:t>
            </w:r>
            <w:r>
              <w:rPr>
                <w:b/>
              </w:rPr>
              <w:t>21</w:t>
            </w:r>
            <w:r w:rsidRPr="00A4766A">
              <w:rPr>
                <w:b/>
              </w:rPr>
              <w:t xml:space="preserve"> ЧАС).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35-36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Показательная функция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9B143A" w:rsidP="005F73C3">
            <w:r w:rsidRPr="005F73C3">
              <w:t>урок открытия новых знаний</w:t>
            </w:r>
          </w:p>
        </w:tc>
        <w:tc>
          <w:tcPr>
            <w:tcW w:w="4536" w:type="dxa"/>
          </w:tcPr>
          <w:p w:rsidR="005F73C3" w:rsidRPr="005F73C3" w:rsidRDefault="0086556A" w:rsidP="009B143A">
            <w:r>
              <w:t>Фронтальная</w:t>
            </w:r>
            <w:r w:rsidR="005F73C3" w:rsidRPr="005F73C3">
              <w:t xml:space="preserve"> работа, работа </w:t>
            </w:r>
            <w:r w:rsidR="009B143A">
              <w:t>с учебником, решение задач.</w:t>
            </w:r>
          </w:p>
        </w:tc>
        <w:tc>
          <w:tcPr>
            <w:tcW w:w="1559" w:type="dxa"/>
          </w:tcPr>
          <w:p w:rsidR="0012080A" w:rsidRDefault="0012080A" w:rsidP="005F73C3"/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37-42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Решение показательных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6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5F73C3" w:rsidRDefault="009B143A" w:rsidP="005F73C3">
            <w:pPr>
              <w:rPr>
                <w:b/>
              </w:rPr>
            </w:pPr>
            <w:r>
              <w:t>Математический диктант</w:t>
            </w:r>
          </w:p>
        </w:tc>
        <w:tc>
          <w:tcPr>
            <w:tcW w:w="1559" w:type="dxa"/>
          </w:tcPr>
          <w:p w:rsidR="003A7F69" w:rsidRPr="005F73C3" w:rsidRDefault="003A7F69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43</w:t>
            </w:r>
          </w:p>
        </w:tc>
        <w:tc>
          <w:tcPr>
            <w:tcW w:w="3970" w:type="dxa"/>
          </w:tcPr>
          <w:p w:rsidR="005F73C3" w:rsidRPr="009A5940" w:rsidRDefault="00FC11A3" w:rsidP="00FC11A3">
            <w:r w:rsidRPr="00A4766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A4766A">
              <w:rPr>
                <w:b/>
              </w:rPr>
              <w:t xml:space="preserve"> по теме «</w:t>
            </w:r>
            <w:r w:rsidRPr="002E4376">
              <w:rPr>
                <w:b/>
              </w:rPr>
              <w:t>По</w:t>
            </w:r>
            <w:r>
              <w:rPr>
                <w:b/>
              </w:rPr>
              <w:t>каза</w:t>
            </w:r>
            <w:r w:rsidRPr="002E4376">
              <w:rPr>
                <w:b/>
              </w:rPr>
              <w:t xml:space="preserve">тельная </w:t>
            </w:r>
            <w:r>
              <w:rPr>
                <w:b/>
              </w:rPr>
              <w:t>функция</w:t>
            </w:r>
            <w:r w:rsidRPr="002E437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№4.</w:t>
            </w:r>
          </w:p>
        </w:tc>
        <w:tc>
          <w:tcPr>
            <w:tcW w:w="1559" w:type="dxa"/>
          </w:tcPr>
          <w:p w:rsidR="005F73C3" w:rsidRDefault="005F73C3" w:rsidP="005F73C3"/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44-46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Логарифмы и их свойства.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9B143A">
            <w:r>
              <w:t>Урок открытия новых знаний</w:t>
            </w:r>
          </w:p>
          <w:p w:rsidR="009B143A" w:rsidRPr="005F73C3" w:rsidRDefault="009B143A" w:rsidP="009B143A">
            <w:r w:rsidRPr="005F73C3">
              <w:t>урок усвоения новых знаний</w:t>
            </w:r>
          </w:p>
          <w:p w:rsidR="005F73C3" w:rsidRPr="005F73C3" w:rsidRDefault="009B143A" w:rsidP="009B143A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F12EA0" w:rsidRPr="005F73C3">
              <w:t xml:space="preserve"> работа, работа </w:t>
            </w:r>
            <w:r w:rsidR="00F12EA0">
              <w:t>с учебником, решение задач.</w:t>
            </w:r>
          </w:p>
        </w:tc>
        <w:tc>
          <w:tcPr>
            <w:tcW w:w="1559" w:type="dxa"/>
          </w:tcPr>
          <w:p w:rsidR="00C634D0" w:rsidRPr="005F73C3" w:rsidRDefault="00C634D0" w:rsidP="000436FD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47-49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Логарифмическая функция. Понятие обратной функции.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>урок открытия новых знаний</w:t>
            </w:r>
          </w:p>
          <w:p w:rsidR="009B143A" w:rsidRPr="005F73C3" w:rsidRDefault="009B143A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 xml:space="preserve">Фронтальная 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A7F69" w:rsidRPr="005F73C3" w:rsidRDefault="003A7F69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50-55</w:t>
            </w:r>
          </w:p>
        </w:tc>
        <w:tc>
          <w:tcPr>
            <w:tcW w:w="3970" w:type="dxa"/>
          </w:tcPr>
          <w:p w:rsidR="005F73C3" w:rsidRPr="009A5940" w:rsidRDefault="00FC11A3" w:rsidP="009A5940">
            <w:r>
              <w:rPr>
                <w:color w:val="000000"/>
              </w:rPr>
              <w:t>Решение логарифмических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70200C" w:rsidRPr="005F73C3" w:rsidRDefault="0070200C" w:rsidP="0070200C">
            <w:r w:rsidRPr="005F73C3">
              <w:t>урок усвоения новых знаний</w:t>
            </w:r>
          </w:p>
          <w:p w:rsidR="005F73C3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Default="00F12EA0" w:rsidP="005F73C3">
            <w:r w:rsidRPr="005F73C3">
              <w:t>Работа у доски и в тетрадях,</w:t>
            </w:r>
          </w:p>
          <w:p w:rsidR="00F12EA0" w:rsidRPr="005F73C3" w:rsidRDefault="00F12EA0" w:rsidP="005F73C3">
            <w:r>
              <w:t>Самостоятельная работа 5.</w:t>
            </w:r>
          </w:p>
        </w:tc>
        <w:tc>
          <w:tcPr>
            <w:tcW w:w="1559" w:type="dxa"/>
          </w:tcPr>
          <w:p w:rsidR="00382166" w:rsidRPr="005F73C3" w:rsidRDefault="00382166" w:rsidP="000436FD"/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56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№5 по теме «Логарифмическая функция».</w:t>
            </w:r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№5.</w:t>
            </w:r>
          </w:p>
        </w:tc>
        <w:tc>
          <w:tcPr>
            <w:tcW w:w="1559" w:type="dxa"/>
          </w:tcPr>
          <w:p w:rsidR="00FC11A3" w:rsidRDefault="00FC11A3" w:rsidP="000436FD"/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9A5940" w:rsidRDefault="00FC11A3" w:rsidP="00FC11A3">
            <w:pPr>
              <w:tabs>
                <w:tab w:val="left" w:pos="3645"/>
              </w:tabs>
              <w:jc w:val="center"/>
              <w:rPr>
                <w:b/>
              </w:rPr>
            </w:pPr>
            <w:r w:rsidRPr="00F270A7">
              <w:rPr>
                <w:b/>
              </w:rPr>
              <w:t>ПРОИЗВОДНАЯ ПОКАЗАТЕЛЬНОЙ И ЛОГАРИФМИЧЕСКОЙ ФУНКЦИЙ (16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57-</w:t>
            </w:r>
            <w:r>
              <w:lastRenderedPageBreak/>
              <w:t>60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bCs/>
                <w:color w:val="000000"/>
              </w:rPr>
              <w:lastRenderedPageBreak/>
              <w:t xml:space="preserve">Производная показательной </w:t>
            </w:r>
            <w:r>
              <w:rPr>
                <w:bCs/>
                <w:color w:val="000000"/>
              </w:rPr>
              <w:lastRenderedPageBreak/>
              <w:t>функции. Число е.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lastRenderedPageBreak/>
              <w:t>4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открытия новых </w:t>
            </w:r>
            <w:r w:rsidRPr="005F73C3">
              <w:lastRenderedPageBreak/>
              <w:t>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lastRenderedPageBreak/>
              <w:t xml:space="preserve">Фронтальная работа, выдвижение гипотез </w:t>
            </w:r>
            <w:r w:rsidRPr="005F73C3">
              <w:lastRenderedPageBreak/>
              <w:t xml:space="preserve">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6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Pr="005F73C3" w:rsidRDefault="00382166" w:rsidP="000436FD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61-63</w:t>
            </w:r>
          </w:p>
        </w:tc>
        <w:tc>
          <w:tcPr>
            <w:tcW w:w="3970" w:type="dxa"/>
          </w:tcPr>
          <w:p w:rsidR="005F73C3" w:rsidRPr="005F73C3" w:rsidRDefault="00FC11A3" w:rsidP="009A5940">
            <w:pPr>
              <w:rPr>
                <w:b/>
              </w:rPr>
            </w:pPr>
            <w:r>
              <w:rPr>
                <w:bCs/>
                <w:color w:val="000000"/>
              </w:rPr>
              <w:t>Производная логарифмической функции.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0949F8" w:rsidRDefault="000949F8" w:rsidP="005F73C3">
            <w:r w:rsidRPr="005F73C3">
              <w:t>Фро</w:t>
            </w:r>
            <w:r w:rsidR="00F12EA0">
              <w:t>нтальная</w:t>
            </w:r>
            <w:r>
              <w:t xml:space="preserve"> работа, работа у доски.</w:t>
            </w:r>
            <w:r w:rsidR="0086556A">
              <w:t xml:space="preserve"> </w:t>
            </w:r>
            <w:r>
              <w:t>Математический диктант.</w:t>
            </w:r>
          </w:p>
          <w:p w:rsidR="000949F8" w:rsidRPr="005F73C3" w:rsidRDefault="000949F8" w:rsidP="00F12EA0">
            <w:pPr>
              <w:rPr>
                <w:b/>
              </w:rPr>
            </w:pPr>
            <w:r>
              <w:t xml:space="preserve">Самостоятельная работа </w:t>
            </w:r>
            <w:r w:rsidR="00F12EA0">
              <w:t>7</w:t>
            </w:r>
            <w:r>
              <w:t>.</w:t>
            </w:r>
          </w:p>
        </w:tc>
        <w:tc>
          <w:tcPr>
            <w:tcW w:w="1559" w:type="dxa"/>
          </w:tcPr>
          <w:p w:rsidR="00382166" w:rsidRPr="005F73C3" w:rsidRDefault="00382166" w:rsidP="000436FD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64-66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bCs/>
                <w:color w:val="000000"/>
              </w:rPr>
              <w:t>Степенная функция.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</w:t>
            </w:r>
          </w:p>
        </w:tc>
        <w:tc>
          <w:tcPr>
            <w:tcW w:w="4536" w:type="dxa"/>
          </w:tcPr>
          <w:p w:rsidR="005F73C3" w:rsidRPr="005F73C3" w:rsidRDefault="000949F8" w:rsidP="005F73C3">
            <w:pPr>
              <w:rPr>
                <w:b/>
              </w:rPr>
            </w:pPr>
            <w:r>
              <w:t>Р</w:t>
            </w:r>
            <w:r w:rsidR="005F73C3" w:rsidRPr="005F73C3">
              <w:t>абота у доски, индивидуальные задания.</w:t>
            </w:r>
          </w:p>
        </w:tc>
        <w:tc>
          <w:tcPr>
            <w:tcW w:w="1559" w:type="dxa"/>
          </w:tcPr>
          <w:p w:rsidR="00574B16" w:rsidRPr="005F73C3" w:rsidRDefault="00574B16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67-71</w:t>
            </w:r>
          </w:p>
        </w:tc>
        <w:tc>
          <w:tcPr>
            <w:tcW w:w="3970" w:type="dxa"/>
          </w:tcPr>
          <w:p w:rsidR="005F73C3" w:rsidRPr="005F73C3" w:rsidRDefault="00DB2408" w:rsidP="00BD2395">
            <w:r>
              <w:rPr>
                <w:bCs/>
                <w:color w:val="000000"/>
              </w:rPr>
              <w:t>Понятие о дифференциальных уравнениях.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5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8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Pr="005F73C3" w:rsidRDefault="00382166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72</w:t>
            </w:r>
          </w:p>
        </w:tc>
        <w:tc>
          <w:tcPr>
            <w:tcW w:w="3970" w:type="dxa"/>
          </w:tcPr>
          <w:p w:rsidR="005F73C3" w:rsidRPr="00AE1158" w:rsidRDefault="00DB2408" w:rsidP="00AE1158">
            <w:pPr>
              <w:shd w:val="clear" w:color="auto" w:fill="FFFFFF"/>
              <w:autoSpaceDE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</w:t>
            </w:r>
            <w:r w:rsidR="00AE1158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работа №</w:t>
            </w:r>
            <w:r w:rsidR="00F12EA0">
              <w:rPr>
                <w:b/>
                <w:bCs/>
                <w:i/>
                <w:color w:val="000000"/>
              </w:rPr>
              <w:t>6</w:t>
            </w:r>
            <w:r>
              <w:rPr>
                <w:b/>
                <w:bCs/>
                <w:i/>
                <w:color w:val="000000"/>
              </w:rPr>
              <w:t xml:space="preserve"> по теме «</w:t>
            </w:r>
            <w:r w:rsidRPr="00626B66">
              <w:rPr>
                <w:b/>
                <w:bCs/>
                <w:i/>
                <w:color w:val="000000"/>
              </w:rPr>
              <w:t>Производная показательной и логарифмической функций</w:t>
            </w:r>
            <w:r>
              <w:rPr>
                <w:b/>
                <w:bCs/>
                <w:i/>
                <w:color w:val="000000"/>
              </w:rPr>
              <w:t>».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1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>
              <w:rPr>
                <w:b/>
              </w:rPr>
              <w:t xml:space="preserve">Контрольная работа № </w:t>
            </w:r>
            <w:r w:rsidR="00F12EA0">
              <w:rPr>
                <w:b/>
              </w:rPr>
              <w:t>6</w:t>
            </w:r>
            <w:r w:rsidR="005F73C3" w:rsidRPr="005F73C3">
              <w:rPr>
                <w:b/>
              </w:rPr>
              <w:t>.</w:t>
            </w:r>
          </w:p>
        </w:tc>
        <w:tc>
          <w:tcPr>
            <w:tcW w:w="1559" w:type="dxa"/>
          </w:tcPr>
          <w:p w:rsidR="005F73C3" w:rsidRPr="005F73C3" w:rsidRDefault="005F73C3" w:rsidP="000436FD"/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C36619">
        <w:tc>
          <w:tcPr>
            <w:tcW w:w="15735" w:type="dxa"/>
            <w:gridSpan w:val="7"/>
          </w:tcPr>
          <w:p w:rsidR="00DB2408" w:rsidRPr="00DB2408" w:rsidRDefault="00DB2408" w:rsidP="007531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 ТЕОРИИ ВЕРОЯТНОСТИ. (1</w:t>
            </w:r>
            <w:r w:rsidR="007531C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73-74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Перестановки.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 xml:space="preserve">урок </w:t>
            </w:r>
            <w:r w:rsidR="0070200C">
              <w:t>повторения</w:t>
            </w:r>
          </w:p>
          <w:p w:rsidR="00C232CE" w:rsidRPr="005F73C3" w:rsidRDefault="00C232CE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>Работа над ошибками.</w:t>
            </w:r>
          </w:p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Pr="005F73C3" w:rsidRDefault="00A34997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75-76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Размещения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1725A7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</w:t>
            </w:r>
            <w:r>
              <w:t>,</w:t>
            </w:r>
            <w:r w:rsidR="0086556A">
              <w:t xml:space="preserve"> </w:t>
            </w:r>
            <w:r>
              <w:t>работа у доски и в тетрадях.</w:t>
            </w:r>
          </w:p>
        </w:tc>
        <w:tc>
          <w:tcPr>
            <w:tcW w:w="1559" w:type="dxa"/>
          </w:tcPr>
          <w:p w:rsidR="00A34997" w:rsidRPr="005F73C3" w:rsidRDefault="00A34997" w:rsidP="00C634D0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77-78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Сочетания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82166" w:rsidRPr="005F73C3" w:rsidRDefault="00382166" w:rsidP="00C14F40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79-80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Понятие вероятности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1725A7" w:rsidRPr="005F73C3" w:rsidRDefault="00F12EA0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Pr="005F73C3" w:rsidRDefault="00A34997" w:rsidP="00C14F40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81-82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Свойства вероятностей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1725A7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82166" w:rsidRPr="005F73C3" w:rsidRDefault="00382166" w:rsidP="008A4D5C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83-84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Условная вероятность. Независимые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C232CE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82166" w:rsidRPr="005F73C3" w:rsidRDefault="00382166" w:rsidP="00C14F40"/>
        </w:tc>
        <w:tc>
          <w:tcPr>
            <w:tcW w:w="1276" w:type="dxa"/>
          </w:tcPr>
          <w:p w:rsidR="005F73C3" w:rsidRPr="005F73C3" w:rsidRDefault="005F73C3" w:rsidP="005F73C3"/>
        </w:tc>
      </w:tr>
      <w:tr w:rsidR="00BD2395" w:rsidRPr="005F73C3" w:rsidTr="009D0364">
        <w:tc>
          <w:tcPr>
            <w:tcW w:w="15735" w:type="dxa"/>
            <w:gridSpan w:val="7"/>
          </w:tcPr>
          <w:p w:rsidR="00BD2395" w:rsidRPr="00BD2395" w:rsidRDefault="00DB2408" w:rsidP="00BD239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ОБОБЩАЮЩЕЕ ПОВТОРЕНИЕ КУРСА АЛГЕБРЫ И НАЧАЛ АНАЛИЗА ЗА 11 КЛАСС. (19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85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Тригонометрические функции числового аргумента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1725A7" w:rsidP="00EB318E">
            <w:r>
              <w:t xml:space="preserve">Самостоятельная работа </w:t>
            </w:r>
            <w:r w:rsidR="00EB318E">
              <w:t>9.</w:t>
            </w:r>
          </w:p>
        </w:tc>
        <w:tc>
          <w:tcPr>
            <w:tcW w:w="1559" w:type="dxa"/>
          </w:tcPr>
          <w:p w:rsidR="008A4D5C" w:rsidRPr="005F73C3" w:rsidRDefault="008A4D5C" w:rsidP="000B3AFE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7531C1">
            <w:r>
              <w:t>86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Решение тригонометрических </w:t>
            </w:r>
            <w:r w:rsidRPr="00E11DDF">
              <w:lastRenderedPageBreak/>
              <w:t xml:space="preserve">уравнений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lastRenderedPageBreak/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lastRenderedPageBreak/>
              <w:t>урок 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Default="0086556A" w:rsidP="005F73C3">
            <w:r>
              <w:lastRenderedPageBreak/>
              <w:t>Фронтальная</w:t>
            </w:r>
            <w:r w:rsidR="005F73C3" w:rsidRPr="005F73C3">
              <w:t xml:space="preserve"> работа, работа у доски, </w:t>
            </w:r>
            <w:r w:rsidR="005F73C3" w:rsidRPr="005F73C3">
              <w:lastRenderedPageBreak/>
              <w:t>индивидуальные задания.</w:t>
            </w:r>
          </w:p>
          <w:p w:rsidR="001725A7" w:rsidRPr="005F73C3" w:rsidRDefault="00EB318E" w:rsidP="005F73C3">
            <w:r>
              <w:t>Самостоятельная работа 10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8A4D5C" w:rsidP="009D0364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BD2395" w:rsidP="007531C1">
            <w:r>
              <w:t>8</w:t>
            </w:r>
            <w:r w:rsidR="007531C1">
              <w:t>7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Производная. Применение непрерывности и производной 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1</w:t>
            </w:r>
          </w:p>
        </w:tc>
        <w:tc>
          <w:tcPr>
            <w:tcW w:w="2693" w:type="dxa"/>
          </w:tcPr>
          <w:p w:rsidR="001725A7" w:rsidRPr="005F73C3" w:rsidRDefault="001725A7" w:rsidP="001725A7">
            <w:r>
              <w:t xml:space="preserve">урок </w:t>
            </w:r>
            <w:r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EB318E" w:rsidRDefault="00EB318E" w:rsidP="005F73C3">
            <w:r>
              <w:t>Работа у доски и в тетрадях.</w:t>
            </w:r>
          </w:p>
          <w:p w:rsidR="005F73C3" w:rsidRPr="005F73C3" w:rsidRDefault="001725A7" w:rsidP="005F73C3">
            <w:r>
              <w:t>Сам</w:t>
            </w:r>
            <w:r w:rsidR="00EB318E">
              <w:t>остоятельная работа 11</w:t>
            </w:r>
            <w:r>
              <w:t>.</w:t>
            </w:r>
          </w:p>
        </w:tc>
        <w:tc>
          <w:tcPr>
            <w:tcW w:w="1559" w:type="dxa"/>
          </w:tcPr>
          <w:p w:rsidR="008A4D5C" w:rsidRPr="005F73C3" w:rsidRDefault="008A4D5C" w:rsidP="009D0364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1F2BE8">
            <w:r>
              <w:t>88</w:t>
            </w:r>
          </w:p>
        </w:tc>
        <w:tc>
          <w:tcPr>
            <w:tcW w:w="3970" w:type="dxa"/>
          </w:tcPr>
          <w:p w:rsidR="005F73C3" w:rsidRPr="005F73C3" w:rsidRDefault="00DB2408" w:rsidP="005F73C3">
            <w:pPr>
              <w:rPr>
                <w:b/>
              </w:rPr>
            </w:pPr>
            <w:r w:rsidRPr="00E11DDF">
              <w:t xml:space="preserve">Применения производной к исследованию функции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1725A7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EB318E" w:rsidP="005F73C3">
            <w:pPr>
              <w:rPr>
                <w:b/>
              </w:rPr>
            </w:pPr>
            <w:r>
              <w:t>Самостоятельная работа 12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8A4D5C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BD2395">
            <w:r>
              <w:t>89</w:t>
            </w:r>
          </w:p>
        </w:tc>
        <w:tc>
          <w:tcPr>
            <w:tcW w:w="3970" w:type="dxa"/>
          </w:tcPr>
          <w:p w:rsidR="005F73C3" w:rsidRPr="005F73C3" w:rsidRDefault="00DB2408" w:rsidP="005F73C3">
            <w:r w:rsidRPr="00E11DDF">
              <w:t xml:space="preserve">Наибольшее и наименьшее значения функции    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311F4F" w:rsidP="0070200C">
            <w:r w:rsidRPr="005F73C3">
              <w:t xml:space="preserve">урок </w:t>
            </w:r>
            <w:r w:rsidR="0070200C">
              <w:t>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5F73C3" w:rsidRPr="005F73C3" w:rsidRDefault="00EB318E" w:rsidP="00EB318E">
            <w:pPr>
              <w:rPr>
                <w:b/>
              </w:rPr>
            </w:pPr>
            <w:r>
              <w:t>Самостоятельная работа 11.</w:t>
            </w:r>
          </w:p>
        </w:tc>
        <w:tc>
          <w:tcPr>
            <w:tcW w:w="1559" w:type="dxa"/>
          </w:tcPr>
          <w:p w:rsidR="005F73C3" w:rsidRPr="005F73C3" w:rsidRDefault="005F73C3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5F73C3">
            <w:r>
              <w:t>90-91</w:t>
            </w:r>
          </w:p>
        </w:tc>
        <w:tc>
          <w:tcPr>
            <w:tcW w:w="3970" w:type="dxa"/>
          </w:tcPr>
          <w:p w:rsidR="005F73C3" w:rsidRPr="005F73C3" w:rsidRDefault="00DB2408" w:rsidP="00DB2408">
            <w:r w:rsidRPr="00E11DDF">
              <w:t xml:space="preserve">Первообразная. Интеграл. Площадь криволинейной трапеции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Pr="005F73C3" w:rsidRDefault="00A34997" w:rsidP="009D0364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rPr>
          <w:trHeight w:val="638"/>
        </w:trPr>
        <w:tc>
          <w:tcPr>
            <w:tcW w:w="709" w:type="dxa"/>
          </w:tcPr>
          <w:p w:rsidR="005F73C3" w:rsidRPr="005F73C3" w:rsidRDefault="007531C1" w:rsidP="005F73C3">
            <w:r>
              <w:t>92</w:t>
            </w:r>
          </w:p>
        </w:tc>
        <w:tc>
          <w:tcPr>
            <w:tcW w:w="3970" w:type="dxa"/>
          </w:tcPr>
          <w:p w:rsidR="005F73C3" w:rsidRPr="005F73C3" w:rsidRDefault="00DB2408" w:rsidP="0046331E">
            <w:pPr>
              <w:rPr>
                <w:b/>
              </w:rPr>
            </w:pPr>
            <w:r w:rsidRPr="00E11DDF">
              <w:t xml:space="preserve">Иррациональные уравнения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8A4D5C" w:rsidRPr="005F73C3" w:rsidRDefault="008A4D5C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3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Показательная функция. Решение показательных уравнений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EB318E"/>
        </w:tc>
        <w:tc>
          <w:tcPr>
            <w:tcW w:w="1559" w:type="dxa"/>
          </w:tcPr>
          <w:p w:rsidR="00DB2408" w:rsidRDefault="00DB2408" w:rsidP="00C36619"/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4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Логарифмы и их свойства. Логарифмическая функция. Решение логарифмических уравнений и неравенств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DB2408" w:rsidP="00C36619"/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C36619">
            <w:r>
              <w:t>95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Производная показательной функции. Производная логарифмической функции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DB2408" w:rsidP="00C36619"/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5F73C3">
            <w:r>
              <w:t>96-102</w:t>
            </w:r>
          </w:p>
        </w:tc>
        <w:tc>
          <w:tcPr>
            <w:tcW w:w="3970" w:type="dxa"/>
          </w:tcPr>
          <w:p w:rsidR="00DB2408" w:rsidRPr="00E11DDF" w:rsidRDefault="00DB2408" w:rsidP="0046331E">
            <w:r w:rsidRPr="00E11DDF">
              <w:t xml:space="preserve">Решение заданий </w:t>
            </w:r>
            <w:proofErr w:type="spellStart"/>
            <w:r w:rsidRPr="00E11DDF">
              <w:t>КИМов</w:t>
            </w:r>
            <w:proofErr w:type="spellEnd"/>
          </w:p>
        </w:tc>
        <w:tc>
          <w:tcPr>
            <w:tcW w:w="992" w:type="dxa"/>
          </w:tcPr>
          <w:p w:rsidR="00DB2408" w:rsidRDefault="00DB2408" w:rsidP="005F73C3">
            <w:r>
              <w:t>8</w:t>
            </w:r>
          </w:p>
        </w:tc>
        <w:tc>
          <w:tcPr>
            <w:tcW w:w="2693" w:type="dxa"/>
          </w:tcPr>
          <w:p w:rsidR="00DB2408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DB2408" w:rsidRPr="005F73C3" w:rsidRDefault="00EB318E" w:rsidP="005F73C3">
            <w:r>
              <w:t>Фронтальная и индивидуальная работа.</w:t>
            </w:r>
          </w:p>
        </w:tc>
        <w:tc>
          <w:tcPr>
            <w:tcW w:w="1559" w:type="dxa"/>
          </w:tcPr>
          <w:p w:rsidR="00DB2408" w:rsidRDefault="00DB2408" w:rsidP="005F73C3"/>
        </w:tc>
        <w:tc>
          <w:tcPr>
            <w:tcW w:w="1276" w:type="dxa"/>
          </w:tcPr>
          <w:p w:rsidR="00DB2408" w:rsidRPr="005F73C3" w:rsidRDefault="00DB2408" w:rsidP="005F73C3"/>
        </w:tc>
      </w:tr>
    </w:tbl>
    <w:p w:rsidR="001F2BE8" w:rsidRDefault="001F2BE8" w:rsidP="00A42D23">
      <w:pPr>
        <w:jc w:val="both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A42D23" w:rsidRPr="00E52D9D" w:rsidRDefault="00A42D23" w:rsidP="0086556A">
      <w:pPr>
        <w:jc w:val="center"/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A42D23" w:rsidRPr="009B5D8E" w:rsidRDefault="00A42D23" w:rsidP="00A42D23">
      <w:pPr>
        <w:jc w:val="both"/>
      </w:pPr>
      <w:r w:rsidRPr="009B5D8E">
        <w:rPr>
          <w:b/>
          <w:u w:val="single"/>
        </w:rPr>
        <w:t>Для учащихся:</w:t>
      </w:r>
    </w:p>
    <w:p w:rsidR="00737393" w:rsidRPr="00737393" w:rsidRDefault="00E00367" w:rsidP="004406C1">
      <w:pPr>
        <w:pStyle w:val="a5"/>
        <w:numPr>
          <w:ilvl w:val="0"/>
          <w:numId w:val="16"/>
        </w:numPr>
        <w:ind w:left="357" w:hanging="357"/>
        <w:jc w:val="both"/>
      </w:pPr>
      <w:r>
        <w:lastRenderedPageBreak/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 учебник для 10-11 </w:t>
      </w:r>
      <w:proofErr w:type="spellStart"/>
      <w:r>
        <w:t>кл</w:t>
      </w:r>
      <w:proofErr w:type="spellEnd"/>
      <w:r>
        <w:t>. общеобразовательных учреждений и др.-Москва: Просвещение, 2012.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>А.П.Ершова «Алгебра и начала анализа 10-11 классы. Самостоятельные и контрольные работы», М., «Илекса»,2008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4C47A0">
        <w:t>Шварцбурд</w:t>
      </w:r>
      <w:proofErr w:type="spellEnd"/>
      <w:r w:rsidRPr="004C47A0">
        <w:t>. – М.: Просвещение, 2010.</w:t>
      </w:r>
    </w:p>
    <w:p w:rsidR="00C36619" w:rsidRPr="004406C1" w:rsidRDefault="004406C1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C36619">
        <w:rPr>
          <w:bCs/>
          <w:i/>
          <w:iCs/>
          <w:color w:val="000000"/>
        </w:rPr>
        <w:t xml:space="preserve">Дорофеев, Г, В. </w:t>
      </w:r>
      <w:r w:rsidRPr="00C36619">
        <w:rPr>
          <w:bCs/>
          <w:color w:val="000000"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Pr="00C36619">
        <w:rPr>
          <w:bCs/>
          <w:color w:val="000000"/>
        </w:rPr>
        <w:t>Муравин</w:t>
      </w:r>
      <w:proofErr w:type="spellEnd"/>
      <w:r w:rsidRPr="00C36619">
        <w:rPr>
          <w:bCs/>
          <w:color w:val="000000"/>
        </w:rPr>
        <w:t>, Б. А. Седова. - М.: Дрофа, 2004.</w:t>
      </w:r>
    </w:p>
    <w:p w:rsidR="004406C1" w:rsidRPr="004406C1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4406C1">
        <w:rPr>
          <w:bCs/>
          <w:i/>
          <w:iCs/>
          <w:color w:val="000000"/>
        </w:rPr>
        <w:t xml:space="preserve">Лысенко, Ф. Ф. </w:t>
      </w:r>
      <w:r w:rsidRPr="004406C1">
        <w:rPr>
          <w:bCs/>
          <w:color w:val="000000"/>
        </w:rPr>
        <w:t xml:space="preserve">Математика ЕГЭ -2012,2013. Учебно-тренировочные тесты / Ф. Ф. </w:t>
      </w:r>
      <w:proofErr w:type="spellStart"/>
      <w:r w:rsidRPr="004406C1">
        <w:rPr>
          <w:bCs/>
          <w:color w:val="000000"/>
        </w:rPr>
        <w:t>Лысен</w:t>
      </w:r>
      <w:proofErr w:type="spellEnd"/>
      <w:r w:rsidRPr="004406C1">
        <w:rPr>
          <w:bCs/>
          <w:color w:val="000000"/>
        </w:rPr>
        <w:t>-</w:t>
      </w:r>
      <w:r w:rsidRPr="004406C1">
        <w:rPr>
          <w:bCs/>
          <w:i/>
          <w:iCs/>
          <w:color w:val="000000"/>
        </w:rPr>
        <w:t xml:space="preserve">\ </w:t>
      </w:r>
      <w:r w:rsidRPr="004406C1">
        <w:rPr>
          <w:bCs/>
          <w:color w:val="000000"/>
        </w:rPr>
        <w:t>ко. - Ростов н/Д.: Легион.</w:t>
      </w:r>
    </w:p>
    <w:p w:rsidR="004406C1" w:rsidRPr="00C36619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C36619">
        <w:rPr>
          <w:bCs/>
          <w:i/>
          <w:iCs/>
          <w:color w:val="000000"/>
        </w:rPr>
        <w:t xml:space="preserve">Лысенко, Ф. Ф. </w:t>
      </w:r>
      <w:r w:rsidRPr="00C36619">
        <w:rPr>
          <w:bCs/>
          <w:color w:val="000000"/>
        </w:rPr>
        <w:t>Тематические тесты. Математика ЕГЭ -2012, 2013 / Ф. Ф. Лысенко. - Рос</w:t>
      </w:r>
      <w:r w:rsidRPr="00C36619">
        <w:rPr>
          <w:bCs/>
          <w:color w:val="000000"/>
        </w:rPr>
        <w:softHyphen/>
        <w:t>тов н/Д.: Легион.</w:t>
      </w:r>
    </w:p>
    <w:p w:rsidR="00737393" w:rsidRPr="00CA0863" w:rsidRDefault="00737393" w:rsidP="00737393">
      <w:pPr>
        <w:pStyle w:val="a5"/>
        <w:ind w:left="357"/>
        <w:jc w:val="both"/>
      </w:pPr>
    </w:p>
    <w:p w:rsidR="00A42D23" w:rsidRDefault="00A42D23" w:rsidP="00A42D23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E00367" w:rsidRPr="00CA0863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А.Н. Колмогоров, А.М. Абрамов, Ю.П. </w:t>
      </w:r>
      <w:proofErr w:type="spellStart"/>
      <w:r>
        <w:t>Дудиницин</w:t>
      </w:r>
      <w:proofErr w:type="spellEnd"/>
      <w:r>
        <w:t xml:space="preserve">, учебник для 10-11 </w:t>
      </w:r>
      <w:proofErr w:type="spellStart"/>
      <w:r>
        <w:t>кл</w:t>
      </w:r>
      <w:proofErr w:type="spellEnd"/>
      <w:r>
        <w:t>. общеобразовательных учреждений и др.-Москва: Просвещение, 2012.</w:t>
      </w:r>
    </w:p>
    <w:p w:rsidR="00E00367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Б.М. Ивлев, С.М. Саакян, С.И. </w:t>
      </w:r>
      <w:proofErr w:type="spellStart"/>
      <w:r>
        <w:t>Шварцбурд</w:t>
      </w:r>
      <w:proofErr w:type="spellEnd"/>
      <w:r>
        <w:t xml:space="preserve"> Дидактические материалы по алгебре и началам анализа для 10 класса, Москва: Просвещение, 2009.</w:t>
      </w:r>
    </w:p>
    <w:p w:rsidR="00737393" w:rsidRDefault="00E00367" w:rsidP="00737393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Т.Л. </w:t>
      </w:r>
      <w:r w:rsidR="00737393">
        <w:t>Афанасьева к</w:t>
      </w:r>
      <w:r w:rsidR="00737393" w:rsidRPr="007F0919">
        <w:t>ниги для учителя</w:t>
      </w:r>
      <w:r w:rsidR="00737393">
        <w:t xml:space="preserve">. Поурочные планы по учебнику Колмогорова А.Н. 10 </w:t>
      </w:r>
      <w:proofErr w:type="spellStart"/>
      <w:r w:rsidR="00737393">
        <w:t>кл</w:t>
      </w:r>
      <w:proofErr w:type="spellEnd"/>
      <w:r w:rsidR="00737393">
        <w:t>. Волгоград: Издательство «Учитель» 2009.</w:t>
      </w:r>
    </w:p>
    <w:p w:rsidR="00C36619" w:rsidRDefault="00C36619" w:rsidP="00737393">
      <w:pPr>
        <w:pStyle w:val="a5"/>
        <w:numPr>
          <w:ilvl w:val="0"/>
          <w:numId w:val="17"/>
        </w:numPr>
        <w:ind w:left="357" w:hanging="357"/>
        <w:jc w:val="both"/>
      </w:pPr>
      <w:r w:rsidRPr="004C47A0">
        <w:t>Еди</w:t>
      </w:r>
      <w:r>
        <w:t>ный государственный экзамен 2017</w:t>
      </w:r>
      <w:r w:rsidRPr="004C47A0">
        <w:t>. Математика. Учебно-тренировочные материалы для подготовки учащихся / ФИПИ-М.: Ин</w:t>
      </w:r>
      <w:r>
        <w:t>теллект-Центр, 2017</w:t>
      </w:r>
    </w:p>
    <w:p w:rsidR="004406C1" w:rsidRP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>
        <w:rPr>
          <w:bCs/>
          <w:iCs/>
        </w:rPr>
        <w:t>Г.</w:t>
      </w:r>
      <w:r w:rsidRPr="00737393">
        <w:rPr>
          <w:bCs/>
          <w:iCs/>
        </w:rPr>
        <w:t xml:space="preserve"> В. Дорофеев, </w:t>
      </w:r>
      <w:r w:rsidRPr="00737393">
        <w:rPr>
          <w:bCs/>
        </w:rPr>
        <w:t xml:space="preserve"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Pr="00737393">
        <w:rPr>
          <w:bCs/>
        </w:rPr>
        <w:t>Муравин</w:t>
      </w:r>
      <w:proofErr w:type="spellEnd"/>
      <w:r w:rsidRPr="00737393">
        <w:rPr>
          <w:bCs/>
        </w:rPr>
        <w:t>, Б. А. Седова. - Москва: Дрофа, 2011.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>тов н/Д.: Легион.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>тов н/Д.: Легион.</w:t>
      </w:r>
    </w:p>
    <w:p w:rsid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4C47A0">
        <w:t xml:space="preserve">Задачи по алгебре и началам анализа: Пособие для учащихся 10–11 </w:t>
      </w:r>
      <w:proofErr w:type="spellStart"/>
      <w:r w:rsidRPr="004C47A0">
        <w:t>кл</w:t>
      </w:r>
      <w:proofErr w:type="spellEnd"/>
      <w:r w:rsidRPr="004C47A0">
        <w:t xml:space="preserve">. </w:t>
      </w:r>
      <w:proofErr w:type="spellStart"/>
      <w:r w:rsidRPr="004C47A0">
        <w:t>общеобразоват</w:t>
      </w:r>
      <w:proofErr w:type="spellEnd"/>
      <w:r w:rsidRPr="004C47A0">
        <w:t>. учреждений /С.М. Саакян, А.М. Гольдман, Д.В. Денисов. – М.: Просвещение, 2007.</w:t>
      </w:r>
    </w:p>
    <w:p w:rsidR="004406C1" w:rsidRPr="00737393" w:rsidRDefault="004406C1" w:rsidP="004406C1">
      <w:pPr>
        <w:pStyle w:val="a5"/>
        <w:ind w:left="284"/>
        <w:jc w:val="both"/>
      </w:pPr>
    </w:p>
    <w:p w:rsidR="004406C1" w:rsidRDefault="004406C1" w:rsidP="004406C1">
      <w:pPr>
        <w:pStyle w:val="a5"/>
        <w:ind w:left="357"/>
        <w:jc w:val="both"/>
      </w:pPr>
    </w:p>
    <w:p w:rsidR="00C36619" w:rsidRPr="004C47A0" w:rsidRDefault="00C36619" w:rsidP="00AE1158"/>
    <w:sectPr w:rsidR="00C36619" w:rsidRPr="004C47A0" w:rsidSect="0086556A">
      <w:footerReference w:type="default" r:id="rId8"/>
      <w:pgSz w:w="16838" w:h="11906" w:orient="landscape"/>
      <w:pgMar w:top="568" w:right="720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69" w:rsidRDefault="003A7F69" w:rsidP="000B3AFE">
      <w:r>
        <w:separator/>
      </w:r>
    </w:p>
  </w:endnote>
  <w:endnote w:type="continuationSeparator" w:id="0">
    <w:p w:rsidR="003A7F69" w:rsidRDefault="003A7F69" w:rsidP="000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54550"/>
      <w:docPartObj>
        <w:docPartGallery w:val="Page Numbers (Bottom of Page)"/>
        <w:docPartUnique/>
      </w:docPartObj>
    </w:sdtPr>
    <w:sdtEndPr/>
    <w:sdtContent>
      <w:p w:rsidR="003A7F69" w:rsidRDefault="00556F2B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7F69" w:rsidRDefault="003A7F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69" w:rsidRDefault="003A7F69" w:rsidP="000B3AFE">
      <w:r>
        <w:separator/>
      </w:r>
    </w:p>
  </w:footnote>
  <w:footnote w:type="continuationSeparator" w:id="0">
    <w:p w:rsidR="003A7F69" w:rsidRDefault="003A7F69" w:rsidP="000B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E94BB0"/>
    <w:multiLevelType w:val="hybridMultilevel"/>
    <w:tmpl w:val="4D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3CBC"/>
    <w:multiLevelType w:val="hybridMultilevel"/>
    <w:tmpl w:val="B6D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7C"/>
    <w:rsid w:val="00033368"/>
    <w:rsid w:val="000434CC"/>
    <w:rsid w:val="000436FD"/>
    <w:rsid w:val="00072B57"/>
    <w:rsid w:val="000949F8"/>
    <w:rsid w:val="000A152E"/>
    <w:rsid w:val="000A6EEF"/>
    <w:rsid w:val="000B3AFE"/>
    <w:rsid w:val="000C306C"/>
    <w:rsid w:val="0012080A"/>
    <w:rsid w:val="00150AB7"/>
    <w:rsid w:val="001725A7"/>
    <w:rsid w:val="00174CEF"/>
    <w:rsid w:val="00193FDF"/>
    <w:rsid w:val="001F2BE8"/>
    <w:rsid w:val="002157E0"/>
    <w:rsid w:val="002749E9"/>
    <w:rsid w:val="00281AE9"/>
    <w:rsid w:val="002B6033"/>
    <w:rsid w:val="002E4101"/>
    <w:rsid w:val="00300163"/>
    <w:rsid w:val="00311F4F"/>
    <w:rsid w:val="003245EB"/>
    <w:rsid w:val="0035250B"/>
    <w:rsid w:val="0036131C"/>
    <w:rsid w:val="00382166"/>
    <w:rsid w:val="003A7F69"/>
    <w:rsid w:val="0041020C"/>
    <w:rsid w:val="004123D9"/>
    <w:rsid w:val="00432DB6"/>
    <w:rsid w:val="004406C1"/>
    <w:rsid w:val="00440B42"/>
    <w:rsid w:val="00455832"/>
    <w:rsid w:val="0046331E"/>
    <w:rsid w:val="00463DDD"/>
    <w:rsid w:val="00493F12"/>
    <w:rsid w:val="004A1FE1"/>
    <w:rsid w:val="004A494F"/>
    <w:rsid w:val="004A5320"/>
    <w:rsid w:val="004E3000"/>
    <w:rsid w:val="004E79E5"/>
    <w:rsid w:val="004F0024"/>
    <w:rsid w:val="00502BB7"/>
    <w:rsid w:val="00546A97"/>
    <w:rsid w:val="00556F2B"/>
    <w:rsid w:val="00563E04"/>
    <w:rsid w:val="00574B16"/>
    <w:rsid w:val="005954A7"/>
    <w:rsid w:val="005C575F"/>
    <w:rsid w:val="005D4B1A"/>
    <w:rsid w:val="005D68D2"/>
    <w:rsid w:val="005E1FEF"/>
    <w:rsid w:val="005F5B38"/>
    <w:rsid w:val="005F73C3"/>
    <w:rsid w:val="0060464B"/>
    <w:rsid w:val="00666551"/>
    <w:rsid w:val="006B284F"/>
    <w:rsid w:val="006E3BCC"/>
    <w:rsid w:val="006F7DF9"/>
    <w:rsid w:val="0070200C"/>
    <w:rsid w:val="00731E5C"/>
    <w:rsid w:val="00737393"/>
    <w:rsid w:val="007531C1"/>
    <w:rsid w:val="00780BA5"/>
    <w:rsid w:val="00786BB9"/>
    <w:rsid w:val="007A5455"/>
    <w:rsid w:val="007F023E"/>
    <w:rsid w:val="007F0919"/>
    <w:rsid w:val="007F0F6B"/>
    <w:rsid w:val="008105DB"/>
    <w:rsid w:val="00821F9C"/>
    <w:rsid w:val="00832618"/>
    <w:rsid w:val="00853905"/>
    <w:rsid w:val="0086556A"/>
    <w:rsid w:val="00896B54"/>
    <w:rsid w:val="008A4D5C"/>
    <w:rsid w:val="008C0ABE"/>
    <w:rsid w:val="008E47AE"/>
    <w:rsid w:val="008F1342"/>
    <w:rsid w:val="008F46D4"/>
    <w:rsid w:val="0094314D"/>
    <w:rsid w:val="0094352C"/>
    <w:rsid w:val="009A5940"/>
    <w:rsid w:val="009B143A"/>
    <w:rsid w:val="009C18D0"/>
    <w:rsid w:val="009D0364"/>
    <w:rsid w:val="009D5100"/>
    <w:rsid w:val="009E3DA3"/>
    <w:rsid w:val="00A10DEB"/>
    <w:rsid w:val="00A217A1"/>
    <w:rsid w:val="00A322FE"/>
    <w:rsid w:val="00A34997"/>
    <w:rsid w:val="00A42D23"/>
    <w:rsid w:val="00AE1158"/>
    <w:rsid w:val="00AF2654"/>
    <w:rsid w:val="00B12C5F"/>
    <w:rsid w:val="00B225B3"/>
    <w:rsid w:val="00B449CC"/>
    <w:rsid w:val="00B6004E"/>
    <w:rsid w:val="00B7746C"/>
    <w:rsid w:val="00BC253E"/>
    <w:rsid w:val="00BC2A2D"/>
    <w:rsid w:val="00BD2395"/>
    <w:rsid w:val="00BD6B86"/>
    <w:rsid w:val="00BF2BF1"/>
    <w:rsid w:val="00BF6550"/>
    <w:rsid w:val="00C02DCE"/>
    <w:rsid w:val="00C14F40"/>
    <w:rsid w:val="00C232CE"/>
    <w:rsid w:val="00C36619"/>
    <w:rsid w:val="00C634D0"/>
    <w:rsid w:val="00CD5260"/>
    <w:rsid w:val="00CF2CBC"/>
    <w:rsid w:val="00D001D1"/>
    <w:rsid w:val="00D20560"/>
    <w:rsid w:val="00D305BD"/>
    <w:rsid w:val="00D51F4E"/>
    <w:rsid w:val="00D62C1A"/>
    <w:rsid w:val="00D66351"/>
    <w:rsid w:val="00D80EED"/>
    <w:rsid w:val="00DB2408"/>
    <w:rsid w:val="00DB7D4A"/>
    <w:rsid w:val="00DC4860"/>
    <w:rsid w:val="00DD5167"/>
    <w:rsid w:val="00DE711E"/>
    <w:rsid w:val="00E00367"/>
    <w:rsid w:val="00E00B5B"/>
    <w:rsid w:val="00E14CFF"/>
    <w:rsid w:val="00E152E0"/>
    <w:rsid w:val="00E3602D"/>
    <w:rsid w:val="00E40D44"/>
    <w:rsid w:val="00E502B2"/>
    <w:rsid w:val="00E67E10"/>
    <w:rsid w:val="00E7084B"/>
    <w:rsid w:val="00E70B12"/>
    <w:rsid w:val="00E70D6A"/>
    <w:rsid w:val="00EB318E"/>
    <w:rsid w:val="00EC5F8C"/>
    <w:rsid w:val="00ED15E9"/>
    <w:rsid w:val="00EE67A0"/>
    <w:rsid w:val="00F06F7B"/>
    <w:rsid w:val="00F12EA0"/>
    <w:rsid w:val="00F24736"/>
    <w:rsid w:val="00F3587C"/>
    <w:rsid w:val="00F514DF"/>
    <w:rsid w:val="00F66C8C"/>
    <w:rsid w:val="00F76B81"/>
    <w:rsid w:val="00F86B89"/>
    <w:rsid w:val="00FC11A3"/>
    <w:rsid w:val="00FC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55196-8F44-4C6E-8A75-2474B440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5C575F"/>
  </w:style>
  <w:style w:type="character" w:customStyle="1" w:styleId="c1">
    <w:name w:val="c1"/>
    <w:rsid w:val="005C575F"/>
  </w:style>
  <w:style w:type="character" w:customStyle="1" w:styleId="apple-converted-space">
    <w:name w:val="apple-converted-space"/>
    <w:rsid w:val="005C575F"/>
  </w:style>
  <w:style w:type="paragraph" w:customStyle="1" w:styleId="c7">
    <w:name w:val="c7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c19">
    <w:name w:val="c19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styleId="a7">
    <w:name w:val="Normal (Web)"/>
    <w:basedOn w:val="a"/>
    <w:unhideWhenUsed/>
    <w:rsid w:val="00F06F7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708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8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3661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94</cp:revision>
  <cp:lastPrinted>2019-08-30T07:36:00Z</cp:lastPrinted>
  <dcterms:created xsi:type="dcterms:W3CDTF">2016-07-06T07:45:00Z</dcterms:created>
  <dcterms:modified xsi:type="dcterms:W3CDTF">2019-09-19T04:46:00Z</dcterms:modified>
</cp:coreProperties>
</file>