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56DC4" w:rsidRPr="00147174" w:rsidRDefault="00C56DC4" w:rsidP="00147174">
      <w:pPr>
        <w:pStyle w:val="af1"/>
        <w:rPr>
          <w:sz w:val="24"/>
          <w:szCs w:val="24"/>
          <w:lang w:eastAsia="ru-RU"/>
        </w:rPr>
      </w:pPr>
    </w:p>
    <w:p w:rsidR="00147174" w:rsidRPr="00147174" w:rsidRDefault="00147174" w:rsidP="00147174">
      <w:pPr>
        <w:pStyle w:val="af1"/>
        <w:jc w:val="center"/>
      </w:pPr>
      <w:bookmarkStart w:id="0" w:name="_GoBack"/>
      <w:bookmarkEnd w:id="0"/>
      <w:r w:rsidRPr="00147174">
        <w:t>Муниципальное автономное  общеобразовательное учреждение</w:t>
      </w:r>
    </w:p>
    <w:p w:rsidR="00147174" w:rsidRPr="00147174" w:rsidRDefault="00147174" w:rsidP="00147174">
      <w:pPr>
        <w:pStyle w:val="af1"/>
        <w:jc w:val="center"/>
        <w:rPr>
          <w:b/>
        </w:rPr>
      </w:pPr>
      <w:r w:rsidRPr="00147174">
        <w:rPr>
          <w:b/>
        </w:rPr>
        <w:t>Шишкинская средняя общеобразовательная школа</w:t>
      </w:r>
    </w:p>
    <w:p w:rsidR="00147174" w:rsidRPr="00147174" w:rsidRDefault="00147174" w:rsidP="00147174">
      <w:pPr>
        <w:pStyle w:val="af1"/>
        <w:jc w:val="center"/>
      </w:pPr>
      <w:r w:rsidRPr="00147174">
        <w:t>Вагайского района Тюменской области</w:t>
      </w:r>
    </w:p>
    <w:p w:rsidR="00147174" w:rsidRPr="00147174" w:rsidRDefault="00147174" w:rsidP="00147174">
      <w:pPr>
        <w:autoSpaceDE w:val="0"/>
        <w:jc w:val="center"/>
        <w:rPr>
          <w:rFonts w:ascii="Times New Roman" w:hAnsi="Times New Roman"/>
          <w:sz w:val="24"/>
          <w:szCs w:val="24"/>
        </w:rPr>
      </w:pPr>
    </w:p>
    <w:p w:rsidR="00147174" w:rsidRPr="00147174" w:rsidRDefault="00147174" w:rsidP="00147174">
      <w:pPr>
        <w:pStyle w:val="af1"/>
      </w:pPr>
    </w:p>
    <w:tbl>
      <w:tblPr>
        <w:tblpPr w:leftFromText="180" w:rightFromText="180" w:vertAnchor="text" w:horzAnchor="margin" w:tblpXSpec="center" w:tblpY="-247"/>
        <w:tblW w:w="10924" w:type="dxa"/>
        <w:tblLook w:val="00A0"/>
      </w:tblPr>
      <w:tblGrid>
        <w:gridCol w:w="2376"/>
        <w:gridCol w:w="4525"/>
        <w:gridCol w:w="4023"/>
      </w:tblGrid>
      <w:tr w:rsidR="00147174" w:rsidRPr="00147174" w:rsidTr="00147174">
        <w:trPr>
          <w:trHeight w:val="1615"/>
        </w:trPr>
        <w:tc>
          <w:tcPr>
            <w:tcW w:w="2376" w:type="dxa"/>
          </w:tcPr>
          <w:p w:rsidR="00147174" w:rsidRPr="00147174" w:rsidRDefault="00147174" w:rsidP="00147174">
            <w:pPr>
              <w:pStyle w:val="af1"/>
              <w:ind w:firstLine="0"/>
              <w:jc w:val="left"/>
              <w:rPr>
                <w:sz w:val="24"/>
                <w:szCs w:val="24"/>
              </w:rPr>
            </w:pPr>
            <w:r w:rsidRPr="00147174">
              <w:rPr>
                <w:sz w:val="24"/>
                <w:szCs w:val="24"/>
              </w:rPr>
              <w:t>Рассмотрено</w:t>
            </w:r>
          </w:p>
          <w:p w:rsidR="00147174" w:rsidRPr="00147174" w:rsidRDefault="00147174" w:rsidP="00147174">
            <w:pPr>
              <w:pStyle w:val="af1"/>
              <w:ind w:firstLine="0"/>
              <w:rPr>
                <w:sz w:val="24"/>
                <w:szCs w:val="24"/>
              </w:rPr>
            </w:pPr>
            <w:r w:rsidRPr="00147174">
              <w:rPr>
                <w:sz w:val="24"/>
                <w:szCs w:val="24"/>
              </w:rPr>
              <w:t xml:space="preserve">на педсовете </w:t>
            </w:r>
          </w:p>
          <w:p w:rsidR="00147174" w:rsidRPr="00147174" w:rsidRDefault="00147174" w:rsidP="00147174">
            <w:pPr>
              <w:pStyle w:val="af1"/>
              <w:ind w:firstLine="0"/>
              <w:rPr>
                <w:sz w:val="24"/>
                <w:szCs w:val="24"/>
              </w:rPr>
            </w:pPr>
            <w:r w:rsidRPr="00147174">
              <w:rPr>
                <w:sz w:val="24"/>
                <w:szCs w:val="24"/>
              </w:rPr>
              <w:t>Протокол № 01</w:t>
            </w:r>
          </w:p>
          <w:p w:rsidR="00147174" w:rsidRPr="00147174" w:rsidRDefault="00147174" w:rsidP="00147174">
            <w:pPr>
              <w:pStyle w:val="af1"/>
              <w:ind w:firstLine="0"/>
              <w:rPr>
                <w:sz w:val="24"/>
                <w:szCs w:val="24"/>
              </w:rPr>
            </w:pPr>
            <w:r>
              <w:rPr>
                <w:sz w:val="24"/>
                <w:szCs w:val="24"/>
              </w:rPr>
              <w:t xml:space="preserve">от«01»сентября 2016 </w:t>
            </w:r>
            <w:r w:rsidRPr="00147174">
              <w:rPr>
                <w:sz w:val="24"/>
                <w:szCs w:val="24"/>
              </w:rPr>
              <w:t xml:space="preserve"> </w:t>
            </w:r>
          </w:p>
        </w:tc>
        <w:tc>
          <w:tcPr>
            <w:tcW w:w="4525" w:type="dxa"/>
          </w:tcPr>
          <w:p w:rsidR="00147174" w:rsidRPr="00147174" w:rsidRDefault="00147174" w:rsidP="00147174">
            <w:pPr>
              <w:pStyle w:val="af1"/>
              <w:rPr>
                <w:sz w:val="24"/>
                <w:szCs w:val="24"/>
              </w:rPr>
            </w:pPr>
            <w:r>
              <w:rPr>
                <w:sz w:val="24"/>
                <w:szCs w:val="24"/>
              </w:rPr>
              <w:t xml:space="preserve">   </w:t>
            </w:r>
            <w:r w:rsidRPr="00147174">
              <w:rPr>
                <w:sz w:val="24"/>
                <w:szCs w:val="24"/>
              </w:rPr>
              <w:t>Согласовано</w:t>
            </w:r>
          </w:p>
          <w:p w:rsidR="00147174" w:rsidRPr="00147174" w:rsidRDefault="00147174" w:rsidP="00147174">
            <w:pPr>
              <w:pStyle w:val="af1"/>
              <w:rPr>
                <w:sz w:val="24"/>
                <w:szCs w:val="24"/>
              </w:rPr>
            </w:pPr>
            <w:r>
              <w:rPr>
                <w:sz w:val="24"/>
                <w:szCs w:val="24"/>
              </w:rPr>
              <w:t xml:space="preserve">   </w:t>
            </w:r>
            <w:r w:rsidRPr="00147174">
              <w:rPr>
                <w:sz w:val="24"/>
                <w:szCs w:val="24"/>
              </w:rPr>
              <w:t xml:space="preserve">с Управляющим советом </w:t>
            </w:r>
          </w:p>
          <w:p w:rsidR="00147174" w:rsidRPr="00147174" w:rsidRDefault="00147174" w:rsidP="00147174">
            <w:pPr>
              <w:pStyle w:val="af1"/>
              <w:rPr>
                <w:sz w:val="24"/>
                <w:szCs w:val="24"/>
              </w:rPr>
            </w:pPr>
            <w:r>
              <w:rPr>
                <w:sz w:val="24"/>
                <w:szCs w:val="24"/>
              </w:rPr>
              <w:t xml:space="preserve">   Протокол №   </w:t>
            </w:r>
            <w:proofErr w:type="gramStart"/>
            <w:r>
              <w:rPr>
                <w:sz w:val="24"/>
                <w:szCs w:val="24"/>
              </w:rPr>
              <w:t>от</w:t>
            </w:r>
            <w:proofErr w:type="gramEnd"/>
            <w:r>
              <w:rPr>
                <w:sz w:val="24"/>
                <w:szCs w:val="24"/>
              </w:rPr>
              <w:t xml:space="preserve">  « </w:t>
            </w:r>
          </w:p>
          <w:p w:rsidR="00147174" w:rsidRPr="00147174" w:rsidRDefault="00147174" w:rsidP="00147174">
            <w:pPr>
              <w:pStyle w:val="af1"/>
              <w:rPr>
                <w:sz w:val="24"/>
                <w:szCs w:val="24"/>
              </w:rPr>
            </w:pPr>
            <w:r>
              <w:rPr>
                <w:sz w:val="24"/>
                <w:szCs w:val="24"/>
              </w:rPr>
              <w:t xml:space="preserve">   _________</w:t>
            </w:r>
            <w:r w:rsidR="00327991">
              <w:rPr>
                <w:sz w:val="24"/>
                <w:szCs w:val="24"/>
              </w:rPr>
              <w:t>А.А. Южакова</w:t>
            </w:r>
          </w:p>
          <w:p w:rsidR="00147174" w:rsidRPr="00147174" w:rsidRDefault="00147174" w:rsidP="00147174">
            <w:pPr>
              <w:pStyle w:val="af1"/>
              <w:rPr>
                <w:sz w:val="24"/>
                <w:szCs w:val="24"/>
              </w:rPr>
            </w:pPr>
          </w:p>
        </w:tc>
        <w:tc>
          <w:tcPr>
            <w:tcW w:w="4023" w:type="dxa"/>
          </w:tcPr>
          <w:p w:rsidR="00147174" w:rsidRPr="00147174" w:rsidRDefault="00147174" w:rsidP="00147174">
            <w:pPr>
              <w:pStyle w:val="af1"/>
              <w:ind w:firstLine="0"/>
              <w:rPr>
                <w:sz w:val="24"/>
                <w:szCs w:val="24"/>
              </w:rPr>
            </w:pPr>
            <w:r w:rsidRPr="00147174">
              <w:rPr>
                <w:sz w:val="24"/>
                <w:szCs w:val="24"/>
              </w:rPr>
              <w:t xml:space="preserve">Утверждаю </w:t>
            </w:r>
          </w:p>
          <w:p w:rsidR="00147174" w:rsidRPr="00147174" w:rsidRDefault="00147174" w:rsidP="00147174">
            <w:pPr>
              <w:pStyle w:val="af1"/>
              <w:ind w:firstLine="0"/>
              <w:rPr>
                <w:sz w:val="24"/>
                <w:szCs w:val="24"/>
              </w:rPr>
            </w:pPr>
            <w:r w:rsidRPr="00147174">
              <w:rPr>
                <w:sz w:val="24"/>
                <w:szCs w:val="24"/>
              </w:rPr>
              <w:t xml:space="preserve">Директор школы </w:t>
            </w:r>
          </w:p>
          <w:p w:rsidR="00147174" w:rsidRDefault="00147174" w:rsidP="00147174">
            <w:pPr>
              <w:pStyle w:val="af1"/>
              <w:ind w:firstLine="0"/>
              <w:rPr>
                <w:sz w:val="24"/>
                <w:szCs w:val="24"/>
              </w:rPr>
            </w:pPr>
            <w:r w:rsidRPr="00147174">
              <w:rPr>
                <w:sz w:val="24"/>
                <w:szCs w:val="24"/>
              </w:rPr>
              <w:t>_________    И.Г. Плесовских</w:t>
            </w:r>
          </w:p>
          <w:p w:rsidR="00147174" w:rsidRPr="00147174" w:rsidRDefault="00147174" w:rsidP="00147174">
            <w:pPr>
              <w:pStyle w:val="af1"/>
              <w:ind w:left="-543" w:firstLine="543"/>
              <w:rPr>
                <w:sz w:val="24"/>
                <w:szCs w:val="24"/>
              </w:rPr>
            </w:pPr>
            <w:r w:rsidRPr="00147174">
              <w:rPr>
                <w:sz w:val="20"/>
                <w:szCs w:val="20"/>
              </w:rPr>
              <w:t xml:space="preserve">Приказ №   </w:t>
            </w:r>
            <w:proofErr w:type="gramStart"/>
            <w:r w:rsidRPr="00147174">
              <w:rPr>
                <w:sz w:val="20"/>
                <w:szCs w:val="20"/>
              </w:rPr>
              <w:t>-о</w:t>
            </w:r>
            <w:proofErr w:type="gramEnd"/>
            <w:r w:rsidRPr="00147174">
              <w:rPr>
                <w:sz w:val="20"/>
                <w:szCs w:val="20"/>
              </w:rPr>
              <w:t>д от «   » сентября2016</w:t>
            </w:r>
            <w:r w:rsidRPr="00147174">
              <w:rPr>
                <w:sz w:val="24"/>
                <w:szCs w:val="24"/>
              </w:rPr>
              <w:t xml:space="preserve"> г.</w:t>
            </w:r>
          </w:p>
        </w:tc>
      </w:tr>
    </w:tbl>
    <w:p w:rsidR="00C56DC4" w:rsidRPr="00147174" w:rsidRDefault="00147174" w:rsidP="00147174">
      <w:pPr>
        <w:pStyle w:val="af1"/>
        <w:rPr>
          <w:sz w:val="24"/>
          <w:szCs w:val="24"/>
        </w:rPr>
      </w:pPr>
      <w:r w:rsidRPr="00175C41">
        <w:rPr>
          <w:b/>
          <w:bCs/>
        </w:rPr>
        <w:t xml:space="preserve">                                                                                    </w:t>
      </w:r>
      <w:r w:rsidR="00C56DC4" w:rsidRPr="00147174">
        <w:rPr>
          <w:bCs/>
          <w:sz w:val="24"/>
          <w:szCs w:val="24"/>
        </w:rPr>
        <w:t xml:space="preserve">                                                     </w:t>
      </w:r>
    </w:p>
    <w:p w:rsidR="00C56DC4" w:rsidRDefault="00C56DC4" w:rsidP="00147174">
      <w:pPr>
        <w:pStyle w:val="af1"/>
        <w:rPr>
          <w:sz w:val="24"/>
          <w:szCs w:val="24"/>
        </w:rPr>
      </w:pPr>
    </w:p>
    <w:p w:rsidR="00147174" w:rsidRDefault="00147174" w:rsidP="00147174">
      <w:pPr>
        <w:pStyle w:val="af1"/>
        <w:rPr>
          <w:sz w:val="24"/>
          <w:szCs w:val="24"/>
        </w:rPr>
      </w:pPr>
    </w:p>
    <w:p w:rsidR="00147174" w:rsidRDefault="00147174" w:rsidP="00147174">
      <w:pPr>
        <w:pStyle w:val="af1"/>
        <w:rPr>
          <w:sz w:val="24"/>
          <w:szCs w:val="24"/>
        </w:rPr>
      </w:pPr>
    </w:p>
    <w:p w:rsidR="00147174" w:rsidRDefault="00147174" w:rsidP="00147174">
      <w:pPr>
        <w:pStyle w:val="af1"/>
        <w:rPr>
          <w:sz w:val="24"/>
          <w:szCs w:val="24"/>
        </w:rPr>
      </w:pPr>
    </w:p>
    <w:p w:rsidR="00147174" w:rsidRDefault="00147174" w:rsidP="00147174">
      <w:pPr>
        <w:pStyle w:val="af1"/>
        <w:rPr>
          <w:sz w:val="24"/>
          <w:szCs w:val="24"/>
        </w:rPr>
      </w:pPr>
    </w:p>
    <w:p w:rsidR="00147174" w:rsidRPr="00147174" w:rsidRDefault="00147174" w:rsidP="00147174">
      <w:pPr>
        <w:pStyle w:val="af1"/>
        <w:rPr>
          <w:sz w:val="24"/>
          <w:szCs w:val="24"/>
        </w:rPr>
      </w:pPr>
    </w:p>
    <w:p w:rsidR="00C56DC4" w:rsidRPr="00147174" w:rsidRDefault="00C56DC4" w:rsidP="00147174">
      <w:pPr>
        <w:pStyle w:val="af1"/>
        <w:rPr>
          <w:sz w:val="24"/>
          <w:szCs w:val="24"/>
        </w:rPr>
      </w:pPr>
      <w:r w:rsidRPr="00147174">
        <w:rPr>
          <w:sz w:val="24"/>
          <w:szCs w:val="24"/>
        </w:rPr>
        <w:t xml:space="preserve">                                                                                                                                                                     </w:t>
      </w:r>
    </w:p>
    <w:p w:rsidR="00C56DC4" w:rsidRDefault="00C56DC4" w:rsidP="00147174">
      <w:pPr>
        <w:pStyle w:val="af1"/>
        <w:jc w:val="center"/>
        <w:rPr>
          <w:b/>
          <w:bCs/>
          <w:sz w:val="40"/>
          <w:szCs w:val="40"/>
        </w:rPr>
      </w:pPr>
      <w:r w:rsidRPr="00147174">
        <w:rPr>
          <w:b/>
          <w:bCs/>
          <w:sz w:val="40"/>
          <w:szCs w:val="40"/>
        </w:rPr>
        <w:t>ОСНОВНАЯ</w:t>
      </w:r>
    </w:p>
    <w:p w:rsidR="00147174" w:rsidRPr="00147174" w:rsidRDefault="00147174" w:rsidP="00147174">
      <w:pPr>
        <w:pStyle w:val="af1"/>
        <w:jc w:val="center"/>
        <w:rPr>
          <w:b/>
          <w:bCs/>
          <w:sz w:val="40"/>
          <w:szCs w:val="40"/>
        </w:rPr>
      </w:pPr>
    </w:p>
    <w:p w:rsidR="00C56DC4" w:rsidRDefault="00C56DC4" w:rsidP="00147174">
      <w:pPr>
        <w:pStyle w:val="af1"/>
        <w:jc w:val="center"/>
        <w:rPr>
          <w:b/>
          <w:bCs/>
          <w:sz w:val="40"/>
          <w:szCs w:val="40"/>
        </w:rPr>
      </w:pPr>
      <w:r w:rsidRPr="00147174">
        <w:rPr>
          <w:b/>
          <w:bCs/>
          <w:sz w:val="40"/>
          <w:szCs w:val="40"/>
        </w:rPr>
        <w:t>ОБРАЗОВАТЕЛЬНАЯ ПРОГРАММА</w:t>
      </w:r>
    </w:p>
    <w:p w:rsidR="00147174" w:rsidRPr="00147174" w:rsidRDefault="00147174" w:rsidP="00147174">
      <w:pPr>
        <w:pStyle w:val="af1"/>
        <w:jc w:val="center"/>
        <w:rPr>
          <w:b/>
          <w:bCs/>
          <w:sz w:val="40"/>
          <w:szCs w:val="40"/>
        </w:rPr>
      </w:pPr>
    </w:p>
    <w:p w:rsidR="00C56DC4" w:rsidRPr="00147174" w:rsidRDefault="00C56DC4" w:rsidP="00147174">
      <w:pPr>
        <w:pStyle w:val="af1"/>
        <w:jc w:val="center"/>
        <w:rPr>
          <w:b/>
          <w:bCs/>
          <w:sz w:val="40"/>
          <w:szCs w:val="40"/>
        </w:rPr>
      </w:pPr>
      <w:r w:rsidRPr="00147174">
        <w:rPr>
          <w:b/>
          <w:bCs/>
          <w:sz w:val="40"/>
          <w:szCs w:val="40"/>
        </w:rPr>
        <w:t>ОСНОВНОГО ОБЩЕГО ОБРАЗОВАНИЯ</w:t>
      </w:r>
    </w:p>
    <w:p w:rsidR="00C56DC4" w:rsidRPr="00147174" w:rsidRDefault="00C56DC4" w:rsidP="00147174">
      <w:pPr>
        <w:pStyle w:val="af1"/>
        <w:rPr>
          <w:bCs/>
          <w:sz w:val="24"/>
          <w:szCs w:val="24"/>
        </w:rPr>
      </w:pPr>
    </w:p>
    <w:p w:rsidR="00147174" w:rsidRDefault="00147174" w:rsidP="00147174">
      <w:pPr>
        <w:pStyle w:val="af1"/>
        <w:rPr>
          <w:bCs/>
          <w:sz w:val="24"/>
          <w:szCs w:val="24"/>
        </w:rPr>
      </w:pPr>
    </w:p>
    <w:p w:rsidR="00147174" w:rsidRDefault="00147174" w:rsidP="00147174">
      <w:pPr>
        <w:pStyle w:val="af1"/>
        <w:rPr>
          <w:bCs/>
          <w:sz w:val="24"/>
          <w:szCs w:val="24"/>
        </w:rPr>
      </w:pPr>
    </w:p>
    <w:p w:rsidR="00147174" w:rsidRDefault="00147174" w:rsidP="00147174">
      <w:pPr>
        <w:pStyle w:val="af1"/>
        <w:rPr>
          <w:bCs/>
          <w:sz w:val="24"/>
          <w:szCs w:val="24"/>
        </w:rPr>
      </w:pPr>
    </w:p>
    <w:p w:rsidR="00C56DC4" w:rsidRPr="00147174" w:rsidRDefault="00147174" w:rsidP="00147174">
      <w:pPr>
        <w:pStyle w:val="af1"/>
        <w:rPr>
          <w:bCs/>
          <w:sz w:val="36"/>
          <w:szCs w:val="36"/>
        </w:rPr>
      </w:pPr>
      <w:r>
        <w:rPr>
          <w:bCs/>
          <w:sz w:val="36"/>
          <w:szCs w:val="36"/>
        </w:rPr>
        <w:t xml:space="preserve">                       </w:t>
      </w:r>
      <w:r w:rsidR="00EB555D" w:rsidRPr="00147174">
        <w:rPr>
          <w:bCs/>
          <w:sz w:val="36"/>
          <w:szCs w:val="36"/>
        </w:rPr>
        <w:t>Срок действия – 5</w:t>
      </w:r>
      <w:r w:rsidR="00C56DC4" w:rsidRPr="00147174">
        <w:rPr>
          <w:bCs/>
          <w:sz w:val="36"/>
          <w:szCs w:val="36"/>
        </w:rPr>
        <w:t xml:space="preserve"> лет</w:t>
      </w:r>
    </w:p>
    <w:p w:rsidR="00C56DC4" w:rsidRPr="00147174" w:rsidRDefault="00C56DC4" w:rsidP="00147174">
      <w:pPr>
        <w:pStyle w:val="af1"/>
        <w:rPr>
          <w:sz w:val="24"/>
          <w:szCs w:val="24"/>
        </w:rPr>
      </w:pPr>
    </w:p>
    <w:p w:rsidR="00C56DC4" w:rsidRPr="00147174" w:rsidRDefault="00C56DC4" w:rsidP="00147174">
      <w:pPr>
        <w:pStyle w:val="af1"/>
        <w:rPr>
          <w:sz w:val="24"/>
          <w:szCs w:val="24"/>
        </w:rPr>
      </w:pPr>
    </w:p>
    <w:p w:rsidR="00C56DC4" w:rsidRPr="00147174" w:rsidRDefault="00C56DC4" w:rsidP="00147174">
      <w:pPr>
        <w:pStyle w:val="af1"/>
        <w:rPr>
          <w:sz w:val="24"/>
          <w:szCs w:val="24"/>
        </w:rPr>
      </w:pPr>
    </w:p>
    <w:p w:rsidR="00C56DC4" w:rsidRPr="00147174" w:rsidRDefault="00C56DC4" w:rsidP="00147174">
      <w:pPr>
        <w:pStyle w:val="af1"/>
        <w:rPr>
          <w:bCs/>
          <w:sz w:val="24"/>
          <w:szCs w:val="24"/>
        </w:rPr>
      </w:pPr>
    </w:p>
    <w:p w:rsidR="00C56DC4" w:rsidRPr="00147174" w:rsidRDefault="00C56DC4" w:rsidP="00147174">
      <w:pPr>
        <w:pStyle w:val="af1"/>
        <w:rPr>
          <w:bCs/>
          <w:sz w:val="24"/>
          <w:szCs w:val="24"/>
        </w:rPr>
      </w:pPr>
    </w:p>
    <w:p w:rsidR="00C56DC4" w:rsidRPr="00147174" w:rsidRDefault="00C56DC4" w:rsidP="00147174">
      <w:pPr>
        <w:pStyle w:val="af1"/>
        <w:rPr>
          <w:bCs/>
          <w:sz w:val="24"/>
          <w:szCs w:val="24"/>
        </w:rPr>
      </w:pPr>
    </w:p>
    <w:p w:rsidR="00C56DC4" w:rsidRPr="00147174" w:rsidRDefault="00C56DC4" w:rsidP="00147174">
      <w:pPr>
        <w:pStyle w:val="af1"/>
        <w:rPr>
          <w:bCs/>
          <w:sz w:val="24"/>
          <w:szCs w:val="24"/>
        </w:rPr>
      </w:pPr>
    </w:p>
    <w:p w:rsidR="00D705A5" w:rsidRPr="00147174" w:rsidRDefault="00D705A5" w:rsidP="00147174">
      <w:pPr>
        <w:pStyle w:val="af1"/>
        <w:rPr>
          <w:bCs/>
          <w:sz w:val="24"/>
          <w:szCs w:val="24"/>
        </w:rPr>
      </w:pPr>
    </w:p>
    <w:p w:rsidR="00D705A5" w:rsidRPr="00147174" w:rsidRDefault="00D705A5" w:rsidP="00147174">
      <w:pPr>
        <w:pStyle w:val="af1"/>
        <w:rPr>
          <w:bCs/>
          <w:sz w:val="24"/>
          <w:szCs w:val="24"/>
        </w:rPr>
      </w:pPr>
    </w:p>
    <w:p w:rsidR="00D705A5" w:rsidRPr="00147174" w:rsidRDefault="00D705A5" w:rsidP="00147174">
      <w:pPr>
        <w:pStyle w:val="af1"/>
        <w:rPr>
          <w:bCs/>
          <w:sz w:val="24"/>
          <w:szCs w:val="24"/>
        </w:rPr>
      </w:pPr>
    </w:p>
    <w:p w:rsidR="00D705A5" w:rsidRPr="00147174" w:rsidRDefault="00D705A5" w:rsidP="00147174">
      <w:pPr>
        <w:pStyle w:val="af1"/>
        <w:rPr>
          <w:bCs/>
          <w:sz w:val="24"/>
          <w:szCs w:val="24"/>
        </w:rPr>
      </w:pPr>
    </w:p>
    <w:p w:rsidR="00147174" w:rsidRDefault="00147174" w:rsidP="00147174">
      <w:pPr>
        <w:pStyle w:val="af1"/>
        <w:jc w:val="center"/>
        <w:rPr>
          <w:bCs/>
          <w:sz w:val="24"/>
          <w:szCs w:val="24"/>
        </w:rPr>
      </w:pPr>
    </w:p>
    <w:p w:rsidR="00147174" w:rsidRDefault="00147174" w:rsidP="00147174">
      <w:pPr>
        <w:pStyle w:val="af1"/>
        <w:jc w:val="center"/>
        <w:rPr>
          <w:bCs/>
          <w:sz w:val="24"/>
          <w:szCs w:val="24"/>
        </w:rPr>
      </w:pPr>
    </w:p>
    <w:p w:rsidR="00147174" w:rsidRDefault="00147174" w:rsidP="00147174">
      <w:pPr>
        <w:pStyle w:val="af1"/>
        <w:jc w:val="center"/>
        <w:rPr>
          <w:bCs/>
          <w:sz w:val="24"/>
          <w:szCs w:val="24"/>
        </w:rPr>
      </w:pPr>
    </w:p>
    <w:p w:rsidR="00D705A5" w:rsidRPr="00147174" w:rsidRDefault="00EB555D" w:rsidP="00147174">
      <w:pPr>
        <w:pStyle w:val="af1"/>
        <w:jc w:val="center"/>
        <w:rPr>
          <w:bCs/>
          <w:sz w:val="24"/>
          <w:szCs w:val="24"/>
        </w:rPr>
      </w:pPr>
      <w:r w:rsidRPr="00147174">
        <w:rPr>
          <w:bCs/>
          <w:sz w:val="24"/>
          <w:szCs w:val="24"/>
        </w:rPr>
        <w:t>с. Шишкина, 2016 год</w:t>
      </w:r>
    </w:p>
    <w:p w:rsidR="00C56DC4" w:rsidRPr="00147174" w:rsidRDefault="00C56DC4" w:rsidP="00147174">
      <w:pPr>
        <w:pStyle w:val="af1"/>
        <w:rPr>
          <w:bCs/>
          <w:sz w:val="24"/>
          <w:szCs w:val="24"/>
        </w:rPr>
      </w:pPr>
    </w:p>
    <w:p w:rsidR="00147174" w:rsidRDefault="00147174" w:rsidP="00327991">
      <w:pPr>
        <w:pStyle w:val="af1"/>
        <w:ind w:firstLine="0"/>
        <w:rPr>
          <w:sz w:val="24"/>
          <w:szCs w:val="24"/>
        </w:rPr>
      </w:pPr>
    </w:p>
    <w:p w:rsidR="004116FD" w:rsidRPr="00147174" w:rsidRDefault="004116FD" w:rsidP="00147174">
      <w:pPr>
        <w:pStyle w:val="af1"/>
        <w:jc w:val="center"/>
        <w:rPr>
          <w:b/>
          <w:sz w:val="24"/>
          <w:szCs w:val="24"/>
          <w:lang w:eastAsia="ru-RU"/>
        </w:rPr>
      </w:pPr>
      <w:r w:rsidRPr="00147174">
        <w:rPr>
          <w:b/>
          <w:sz w:val="24"/>
          <w:szCs w:val="24"/>
        </w:rPr>
        <w:lastRenderedPageBreak/>
        <w:t>Содержание</w:t>
      </w:r>
    </w:p>
    <w:p w:rsidR="001D19FB" w:rsidRPr="00147174" w:rsidRDefault="00454112" w:rsidP="00147174">
      <w:pPr>
        <w:pStyle w:val="af1"/>
        <w:rPr>
          <w:rFonts w:eastAsiaTheme="minorEastAsia"/>
          <w:sz w:val="24"/>
          <w:szCs w:val="24"/>
        </w:rPr>
      </w:pPr>
      <w:r w:rsidRPr="00147174">
        <w:rPr>
          <w:sz w:val="24"/>
          <w:szCs w:val="24"/>
        </w:rPr>
        <w:fldChar w:fldCharType="begin"/>
      </w:r>
      <w:r w:rsidR="000F55DA" w:rsidRPr="00147174">
        <w:rPr>
          <w:sz w:val="24"/>
          <w:szCs w:val="24"/>
        </w:rPr>
        <w:instrText xml:space="preserve"> TOC \o "1-4" \h \z \u </w:instrText>
      </w:r>
      <w:r w:rsidRPr="00147174">
        <w:rPr>
          <w:sz w:val="24"/>
          <w:szCs w:val="24"/>
        </w:rPr>
        <w:fldChar w:fldCharType="separate"/>
      </w:r>
      <w:hyperlink w:anchor="_Toc414553125" w:history="1">
        <w:r w:rsidR="001D19FB" w:rsidRPr="00147174">
          <w:rPr>
            <w:rStyle w:val="af6"/>
            <w:b/>
            <w:color w:val="auto"/>
            <w:sz w:val="24"/>
            <w:szCs w:val="24"/>
          </w:rPr>
          <w:t>1.</w:t>
        </w:r>
        <w:r w:rsidR="001D19FB" w:rsidRPr="00147174">
          <w:rPr>
            <w:rFonts w:eastAsiaTheme="minorEastAsia"/>
            <w:sz w:val="24"/>
            <w:szCs w:val="24"/>
          </w:rPr>
          <w:tab/>
        </w:r>
        <w:r w:rsidR="001D19FB" w:rsidRPr="00147174">
          <w:rPr>
            <w:rStyle w:val="af6"/>
            <w:color w:val="auto"/>
            <w:sz w:val="24"/>
            <w:szCs w:val="24"/>
          </w:rPr>
          <w:t>Целевой раздел</w:t>
        </w:r>
        <w:r w:rsidR="001D19FB" w:rsidRPr="00147174">
          <w:rPr>
            <w:rStyle w:val="af6"/>
            <w:b/>
            <w:color w:val="auto"/>
            <w:sz w:val="24"/>
            <w:szCs w:val="24"/>
          </w:rPr>
          <w:t xml:space="preserve"> </w:t>
        </w:r>
        <w:r w:rsidR="001D19FB" w:rsidRPr="00147174">
          <w:rPr>
            <w:rStyle w:val="af6"/>
            <w:color w:val="auto"/>
            <w:sz w:val="24"/>
            <w:szCs w:val="24"/>
            <w:u w:val="none"/>
          </w:rPr>
          <w:t>о</w:t>
        </w:r>
        <w:r w:rsidR="001D19FB" w:rsidRPr="00147174">
          <w:rPr>
            <w:rStyle w:val="af6"/>
            <w:b/>
            <w:color w:val="auto"/>
            <w:sz w:val="24"/>
            <w:szCs w:val="24"/>
          </w:rPr>
          <w:t>сновной образовательной</w:t>
        </w:r>
        <w:r w:rsidR="007A4A2C" w:rsidRPr="00147174">
          <w:rPr>
            <w:rStyle w:val="af6"/>
            <w:b/>
            <w:color w:val="auto"/>
            <w:sz w:val="24"/>
            <w:szCs w:val="24"/>
          </w:rPr>
          <w:br/>
        </w:r>
        <w:r w:rsidR="001D19FB" w:rsidRPr="00147174">
          <w:rPr>
            <w:rStyle w:val="af6"/>
            <w:b/>
            <w:color w:val="auto"/>
            <w:sz w:val="24"/>
            <w:szCs w:val="24"/>
          </w:rPr>
          <w:t xml:space="preserve"> программы основного общего образования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_Toc414553125 \h </w:instrText>
        </w:r>
        <w:r w:rsidRPr="00147174">
          <w:rPr>
            <w:webHidden/>
            <w:sz w:val="24"/>
            <w:szCs w:val="24"/>
          </w:rPr>
        </w:r>
        <w:r w:rsidRPr="00147174">
          <w:rPr>
            <w:webHidden/>
            <w:sz w:val="24"/>
            <w:szCs w:val="24"/>
          </w:rPr>
          <w:fldChar w:fldCharType="separate"/>
        </w:r>
        <w:r w:rsidR="00327991">
          <w:rPr>
            <w:noProof/>
            <w:webHidden/>
            <w:sz w:val="24"/>
            <w:szCs w:val="24"/>
          </w:rPr>
          <w:t>4</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26" w:history="1">
        <w:r w:rsidR="001D19FB" w:rsidRPr="00147174">
          <w:rPr>
            <w:rStyle w:val="af6"/>
            <w:b/>
            <w:color w:val="auto"/>
            <w:sz w:val="24"/>
            <w:szCs w:val="24"/>
          </w:rPr>
          <w:t>1.1. Пояснительная  записка</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_Toc414553126 \h </w:instrText>
        </w:r>
        <w:r w:rsidRPr="00147174">
          <w:rPr>
            <w:webHidden/>
            <w:sz w:val="24"/>
            <w:szCs w:val="24"/>
          </w:rPr>
        </w:r>
        <w:r w:rsidRPr="00147174">
          <w:rPr>
            <w:webHidden/>
            <w:sz w:val="24"/>
            <w:szCs w:val="24"/>
          </w:rPr>
          <w:fldChar w:fldCharType="separate"/>
        </w:r>
        <w:r w:rsidR="00327991">
          <w:rPr>
            <w:noProof/>
            <w:webHidden/>
            <w:sz w:val="24"/>
            <w:szCs w:val="24"/>
          </w:rPr>
          <w:t>4</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27" w:history="1">
        <w:r w:rsidR="001D19FB" w:rsidRPr="00147174">
          <w:rPr>
            <w:rStyle w:val="af6"/>
            <w:b/>
            <w:color w:val="auto"/>
            <w:sz w:val="24"/>
            <w:szCs w:val="24"/>
          </w:rPr>
          <w:t>1.1.1.</w:t>
        </w:r>
        <w:r w:rsidR="007A4A2C" w:rsidRPr="00147174">
          <w:rPr>
            <w:rStyle w:val="af6"/>
            <w:b/>
            <w:color w:val="auto"/>
            <w:sz w:val="24"/>
            <w:szCs w:val="24"/>
          </w:rPr>
          <w:t xml:space="preserve"> </w:t>
        </w:r>
        <w:r w:rsidR="001D19FB" w:rsidRPr="00147174">
          <w:rPr>
            <w:rStyle w:val="af6"/>
            <w:b/>
            <w:color w:val="auto"/>
            <w:sz w:val="24"/>
            <w:szCs w:val="24"/>
          </w:rPr>
          <w:t xml:space="preserve">Цели и </w:t>
        </w:r>
        <w:r w:rsidR="001D19FB" w:rsidRPr="00147174">
          <w:rPr>
            <w:rStyle w:val="af6"/>
            <w:color w:val="auto"/>
            <w:sz w:val="24"/>
            <w:szCs w:val="24"/>
          </w:rPr>
          <w:t>задачи</w:t>
        </w:r>
        <w:r w:rsidR="001D19FB" w:rsidRPr="00147174">
          <w:rPr>
            <w:rStyle w:val="af6"/>
            <w:b/>
            <w:color w:val="auto"/>
            <w:sz w:val="24"/>
            <w:szCs w:val="24"/>
          </w:rPr>
          <w:t xml:space="preserve"> реализации основной образовательной </w:t>
        </w:r>
        <w:r w:rsidR="007A4A2C" w:rsidRPr="00147174">
          <w:rPr>
            <w:rStyle w:val="af6"/>
            <w:b/>
            <w:color w:val="auto"/>
            <w:sz w:val="24"/>
            <w:szCs w:val="24"/>
          </w:rPr>
          <w:br/>
        </w:r>
        <w:r w:rsidR="001D19FB" w:rsidRPr="00147174">
          <w:rPr>
            <w:rStyle w:val="af6"/>
            <w:b/>
            <w:color w:val="auto"/>
            <w:sz w:val="24"/>
            <w:szCs w:val="24"/>
          </w:rPr>
          <w:t>программы основного общего образования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_Toc414553127 \h </w:instrText>
        </w:r>
        <w:r w:rsidRPr="00147174">
          <w:rPr>
            <w:webHidden/>
            <w:sz w:val="24"/>
            <w:szCs w:val="24"/>
          </w:rPr>
        </w:r>
        <w:r w:rsidRPr="00147174">
          <w:rPr>
            <w:webHidden/>
            <w:sz w:val="24"/>
            <w:szCs w:val="24"/>
          </w:rPr>
          <w:fldChar w:fldCharType="separate"/>
        </w:r>
        <w:r w:rsidR="00327991">
          <w:rPr>
            <w:noProof/>
            <w:webHidden/>
            <w:sz w:val="24"/>
            <w:szCs w:val="24"/>
          </w:rPr>
          <w:t>4</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28" w:history="1">
        <w:r w:rsidR="001D19FB" w:rsidRPr="00147174">
          <w:rPr>
            <w:rStyle w:val="af6"/>
            <w:b/>
            <w:color w:val="auto"/>
            <w:sz w:val="24"/>
            <w:szCs w:val="24"/>
          </w:rPr>
          <w:t>1.1.2.Принципы и подходы к формированию образовательной</w:t>
        </w:r>
        <w:r w:rsidR="007A4A2C" w:rsidRPr="00147174">
          <w:rPr>
            <w:rStyle w:val="af6"/>
            <w:b/>
            <w:color w:val="auto"/>
            <w:sz w:val="24"/>
            <w:szCs w:val="24"/>
          </w:rPr>
          <w:t xml:space="preserve"> </w:t>
        </w:r>
        <w:r w:rsidR="001D19FB" w:rsidRPr="00147174">
          <w:rPr>
            <w:rStyle w:val="af6"/>
            <w:b/>
            <w:color w:val="auto"/>
            <w:sz w:val="24"/>
            <w:szCs w:val="24"/>
          </w:rPr>
          <w:t>программы основного общего образования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_Toc414553128 \h </w:instrText>
        </w:r>
        <w:r w:rsidRPr="00147174">
          <w:rPr>
            <w:webHidden/>
            <w:sz w:val="24"/>
            <w:szCs w:val="24"/>
          </w:rPr>
        </w:r>
        <w:r w:rsidRPr="00147174">
          <w:rPr>
            <w:webHidden/>
            <w:sz w:val="24"/>
            <w:szCs w:val="24"/>
          </w:rPr>
          <w:fldChar w:fldCharType="separate"/>
        </w:r>
        <w:r w:rsidR="00327991">
          <w:rPr>
            <w:noProof/>
            <w:webHidden/>
            <w:sz w:val="24"/>
            <w:szCs w:val="24"/>
          </w:rPr>
          <w:t>5</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29" w:history="1">
        <w:r w:rsidR="001D19FB" w:rsidRPr="00147174">
          <w:rPr>
            <w:rStyle w:val="af6"/>
            <w:b/>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_Toc414553129 \h </w:instrText>
        </w:r>
        <w:r w:rsidRPr="00147174">
          <w:rPr>
            <w:webHidden/>
            <w:sz w:val="24"/>
            <w:szCs w:val="24"/>
          </w:rPr>
        </w:r>
        <w:r w:rsidRPr="00147174">
          <w:rPr>
            <w:webHidden/>
            <w:sz w:val="24"/>
            <w:szCs w:val="24"/>
          </w:rPr>
          <w:fldChar w:fldCharType="separate"/>
        </w:r>
        <w:r w:rsidR="00327991">
          <w:rPr>
            <w:noProof/>
            <w:webHidden/>
            <w:sz w:val="24"/>
            <w:szCs w:val="24"/>
          </w:rPr>
          <w:t>7</w:t>
        </w:r>
        <w:r w:rsidRPr="00147174">
          <w:rPr>
            <w:webHidden/>
            <w:sz w:val="24"/>
            <w:szCs w:val="24"/>
          </w:rPr>
          <w:fldChar w:fldCharType="end"/>
        </w:r>
      </w:hyperlink>
    </w:p>
    <w:p w:rsidR="001D19FB" w:rsidRPr="00147174" w:rsidRDefault="00454112" w:rsidP="00147174">
      <w:pPr>
        <w:pStyle w:val="af1"/>
        <w:rPr>
          <w:rFonts w:eastAsiaTheme="minorEastAsia"/>
          <w:noProof/>
          <w:sz w:val="24"/>
          <w:szCs w:val="24"/>
          <w:lang w:eastAsia="ru-RU"/>
        </w:rPr>
      </w:pPr>
      <w:hyperlink w:anchor="_Toc414553130" w:history="1">
        <w:r w:rsidR="001D19FB" w:rsidRPr="00147174">
          <w:rPr>
            <w:rStyle w:val="af6"/>
            <w:b/>
            <w:noProof/>
            <w:color w:val="auto"/>
            <w:sz w:val="24"/>
            <w:szCs w:val="24"/>
          </w:rPr>
          <w:t>1.2.1. Общие положения</w:t>
        </w:r>
        <w:r w:rsidR="001D19FB" w:rsidRPr="00147174">
          <w:rPr>
            <w:noProof/>
            <w:webHidden/>
            <w:sz w:val="24"/>
            <w:szCs w:val="24"/>
          </w:rPr>
          <w:tab/>
        </w:r>
        <w:r w:rsidRPr="00147174">
          <w:rPr>
            <w:noProof/>
            <w:webHidden/>
            <w:sz w:val="24"/>
            <w:szCs w:val="24"/>
          </w:rPr>
          <w:fldChar w:fldCharType="begin"/>
        </w:r>
        <w:r w:rsidR="001D19FB" w:rsidRPr="00147174">
          <w:rPr>
            <w:noProof/>
            <w:webHidden/>
            <w:sz w:val="24"/>
            <w:szCs w:val="24"/>
          </w:rPr>
          <w:instrText xml:space="preserve"> PAGEREF _Toc414553130 \h </w:instrText>
        </w:r>
        <w:r w:rsidRPr="00147174">
          <w:rPr>
            <w:noProof/>
            <w:webHidden/>
            <w:sz w:val="24"/>
            <w:szCs w:val="24"/>
          </w:rPr>
        </w:r>
        <w:r w:rsidRPr="00147174">
          <w:rPr>
            <w:noProof/>
            <w:webHidden/>
            <w:sz w:val="24"/>
            <w:szCs w:val="24"/>
          </w:rPr>
          <w:fldChar w:fldCharType="separate"/>
        </w:r>
        <w:r w:rsidR="00327991">
          <w:rPr>
            <w:noProof/>
            <w:webHidden/>
            <w:sz w:val="24"/>
            <w:szCs w:val="24"/>
          </w:rPr>
          <w:t>7</w:t>
        </w:r>
        <w:r w:rsidRPr="00147174">
          <w:rPr>
            <w:noProof/>
            <w:webHidden/>
            <w:sz w:val="24"/>
            <w:szCs w:val="24"/>
          </w:rPr>
          <w:fldChar w:fldCharType="end"/>
        </w:r>
      </w:hyperlink>
    </w:p>
    <w:p w:rsidR="001D19FB" w:rsidRPr="00147174" w:rsidRDefault="00454112" w:rsidP="00147174">
      <w:pPr>
        <w:pStyle w:val="af1"/>
        <w:rPr>
          <w:rFonts w:eastAsiaTheme="minorEastAsia"/>
          <w:noProof/>
          <w:sz w:val="24"/>
          <w:szCs w:val="24"/>
          <w:lang w:eastAsia="ru-RU"/>
        </w:rPr>
      </w:pPr>
      <w:hyperlink w:anchor="_Toc414553131" w:history="1">
        <w:r w:rsidR="001D19FB" w:rsidRPr="00147174">
          <w:rPr>
            <w:rStyle w:val="af6"/>
            <w:b/>
            <w:noProof/>
            <w:color w:val="auto"/>
            <w:sz w:val="24"/>
            <w:szCs w:val="24"/>
          </w:rPr>
          <w:t>1.2.2. Структура планируемых результатов</w:t>
        </w:r>
        <w:r w:rsidR="001D19FB" w:rsidRPr="00147174">
          <w:rPr>
            <w:noProof/>
            <w:webHidden/>
            <w:sz w:val="24"/>
            <w:szCs w:val="24"/>
          </w:rPr>
          <w:tab/>
        </w:r>
        <w:r w:rsidRPr="00147174">
          <w:rPr>
            <w:noProof/>
            <w:webHidden/>
            <w:sz w:val="24"/>
            <w:szCs w:val="24"/>
          </w:rPr>
          <w:fldChar w:fldCharType="begin"/>
        </w:r>
        <w:r w:rsidR="001D19FB" w:rsidRPr="00147174">
          <w:rPr>
            <w:noProof/>
            <w:webHidden/>
            <w:sz w:val="24"/>
            <w:szCs w:val="24"/>
          </w:rPr>
          <w:instrText xml:space="preserve"> PAGEREF _Toc414553131 \h </w:instrText>
        </w:r>
        <w:r w:rsidRPr="00147174">
          <w:rPr>
            <w:noProof/>
            <w:webHidden/>
            <w:sz w:val="24"/>
            <w:szCs w:val="24"/>
          </w:rPr>
        </w:r>
        <w:r w:rsidRPr="00147174">
          <w:rPr>
            <w:noProof/>
            <w:webHidden/>
            <w:sz w:val="24"/>
            <w:szCs w:val="24"/>
          </w:rPr>
          <w:fldChar w:fldCharType="separate"/>
        </w:r>
        <w:r w:rsidR="00327991">
          <w:rPr>
            <w:noProof/>
            <w:webHidden/>
            <w:sz w:val="24"/>
            <w:szCs w:val="24"/>
          </w:rPr>
          <w:t>7</w:t>
        </w:r>
        <w:r w:rsidRPr="00147174">
          <w:rPr>
            <w:noProof/>
            <w:webHidden/>
            <w:sz w:val="24"/>
            <w:szCs w:val="24"/>
          </w:rPr>
          <w:fldChar w:fldCharType="end"/>
        </w:r>
      </w:hyperlink>
    </w:p>
    <w:p w:rsidR="008444C3" w:rsidRPr="00147174" w:rsidRDefault="008444C3" w:rsidP="00147174">
      <w:pPr>
        <w:pStyle w:val="af1"/>
        <w:rPr>
          <w:sz w:val="24"/>
          <w:szCs w:val="24"/>
        </w:rPr>
      </w:pPr>
      <w:r w:rsidRPr="00147174">
        <w:rPr>
          <w:rStyle w:val="20"/>
          <w:rFonts w:eastAsia="Calibri"/>
          <w:bCs w:val="0"/>
          <w:sz w:val="24"/>
          <w:szCs w:val="24"/>
          <w:lang w:eastAsia="en-US"/>
        </w:rPr>
        <w:t>1.2.3.</w:t>
      </w:r>
      <w:r w:rsidR="007A4A2C" w:rsidRPr="00147174">
        <w:rPr>
          <w:rStyle w:val="20"/>
          <w:rFonts w:eastAsia="Calibri"/>
          <w:bCs w:val="0"/>
          <w:sz w:val="24"/>
          <w:szCs w:val="24"/>
          <w:lang w:eastAsia="en-US"/>
        </w:rPr>
        <w:t xml:space="preserve"> Личностные результаты освоения </w:t>
      </w:r>
      <w:r w:rsidRPr="00147174">
        <w:rPr>
          <w:rStyle w:val="20"/>
          <w:rFonts w:eastAsia="Calibri"/>
          <w:bCs w:val="0"/>
          <w:sz w:val="24"/>
          <w:szCs w:val="24"/>
          <w:lang w:eastAsia="en-US"/>
        </w:rPr>
        <w:t>ООП</w:t>
      </w:r>
    </w:p>
    <w:p w:rsidR="001D19FB" w:rsidRPr="00147174" w:rsidRDefault="00454112" w:rsidP="00147174">
      <w:pPr>
        <w:pStyle w:val="af1"/>
        <w:rPr>
          <w:rFonts w:eastAsiaTheme="minorEastAsia"/>
          <w:sz w:val="24"/>
          <w:szCs w:val="24"/>
          <w:lang w:eastAsia="ru-RU"/>
        </w:rPr>
      </w:pPr>
      <w:hyperlink w:anchor="_Toc414553132" w:history="1">
        <w:r w:rsidR="001D19FB" w:rsidRPr="00147174">
          <w:rPr>
            <w:rStyle w:val="af6"/>
            <w:b/>
            <w:color w:val="auto"/>
            <w:sz w:val="24"/>
            <w:szCs w:val="24"/>
          </w:rPr>
          <w:t>1.2.4. Метапредметные результаты освоения ООП</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_Toc414553132 \h </w:instrText>
        </w:r>
        <w:r w:rsidRPr="00147174">
          <w:rPr>
            <w:webHidden/>
            <w:sz w:val="24"/>
            <w:szCs w:val="24"/>
          </w:rPr>
        </w:r>
        <w:r w:rsidRPr="00147174">
          <w:rPr>
            <w:webHidden/>
            <w:sz w:val="24"/>
            <w:szCs w:val="24"/>
          </w:rPr>
          <w:fldChar w:fldCharType="separate"/>
        </w:r>
        <w:r w:rsidR="00327991">
          <w:rPr>
            <w:noProof/>
            <w:webHidden/>
            <w:sz w:val="24"/>
            <w:szCs w:val="24"/>
          </w:rPr>
          <w:t>10</w:t>
        </w:r>
        <w:r w:rsidRPr="00147174">
          <w:rPr>
            <w:webHidden/>
            <w:sz w:val="24"/>
            <w:szCs w:val="24"/>
          </w:rPr>
          <w:fldChar w:fldCharType="end"/>
        </w:r>
      </w:hyperlink>
    </w:p>
    <w:p w:rsidR="008444C3" w:rsidRPr="00147174" w:rsidRDefault="008444C3" w:rsidP="00147174">
      <w:pPr>
        <w:pStyle w:val="af1"/>
        <w:rPr>
          <w:rStyle w:val="af6"/>
          <w:b/>
          <w:bCs/>
          <w:iCs/>
          <w:noProof/>
          <w:color w:val="auto"/>
          <w:sz w:val="24"/>
          <w:szCs w:val="24"/>
          <w:u w:val="none"/>
        </w:rPr>
      </w:pPr>
      <w:r w:rsidRPr="00147174">
        <w:rPr>
          <w:noProof/>
          <w:sz w:val="24"/>
          <w:szCs w:val="24"/>
        </w:rPr>
        <w:t xml:space="preserve">1.2.5. Предметные результаты </w:t>
      </w:r>
    </w:p>
    <w:p w:rsidR="001D19FB" w:rsidRPr="00147174" w:rsidRDefault="00454112" w:rsidP="00147174">
      <w:pPr>
        <w:pStyle w:val="af1"/>
        <w:rPr>
          <w:rFonts w:eastAsiaTheme="minorEastAsia"/>
          <w:noProof/>
          <w:sz w:val="24"/>
          <w:szCs w:val="24"/>
          <w:lang w:eastAsia="ru-RU"/>
        </w:rPr>
      </w:pPr>
      <w:hyperlink w:anchor="_Toc414553133" w:history="1">
        <w:r w:rsidR="001D19FB" w:rsidRPr="00147174">
          <w:rPr>
            <w:rStyle w:val="af6"/>
            <w:b/>
            <w:noProof/>
            <w:color w:val="auto"/>
            <w:sz w:val="24"/>
            <w:szCs w:val="24"/>
          </w:rPr>
          <w:t>1.2.5.1. Русский язык</w:t>
        </w:r>
        <w:r w:rsidR="001D19FB" w:rsidRPr="00147174">
          <w:rPr>
            <w:noProof/>
            <w:webHidden/>
            <w:sz w:val="24"/>
            <w:szCs w:val="24"/>
          </w:rPr>
          <w:tab/>
        </w:r>
        <w:r w:rsidRPr="00147174">
          <w:rPr>
            <w:noProof/>
            <w:webHidden/>
            <w:sz w:val="24"/>
            <w:szCs w:val="24"/>
          </w:rPr>
          <w:fldChar w:fldCharType="begin"/>
        </w:r>
        <w:r w:rsidR="001D19FB" w:rsidRPr="00147174">
          <w:rPr>
            <w:noProof/>
            <w:webHidden/>
            <w:sz w:val="24"/>
            <w:szCs w:val="24"/>
          </w:rPr>
          <w:instrText xml:space="preserve"> PAGEREF _Toc414553133 \h </w:instrText>
        </w:r>
        <w:r w:rsidRPr="00147174">
          <w:rPr>
            <w:noProof/>
            <w:webHidden/>
            <w:sz w:val="24"/>
            <w:szCs w:val="24"/>
          </w:rPr>
        </w:r>
        <w:r w:rsidRPr="00147174">
          <w:rPr>
            <w:noProof/>
            <w:webHidden/>
            <w:sz w:val="24"/>
            <w:szCs w:val="24"/>
          </w:rPr>
          <w:fldChar w:fldCharType="separate"/>
        </w:r>
        <w:r w:rsidR="00327991">
          <w:rPr>
            <w:noProof/>
            <w:webHidden/>
            <w:sz w:val="24"/>
            <w:szCs w:val="24"/>
          </w:rPr>
          <w:t>16</w:t>
        </w:r>
        <w:r w:rsidRPr="00147174">
          <w:rPr>
            <w:noProof/>
            <w:webHidden/>
            <w:sz w:val="24"/>
            <w:szCs w:val="24"/>
          </w:rPr>
          <w:fldChar w:fldCharType="end"/>
        </w:r>
      </w:hyperlink>
    </w:p>
    <w:p w:rsidR="001D19FB" w:rsidRPr="00147174" w:rsidRDefault="00454112" w:rsidP="00147174">
      <w:pPr>
        <w:pStyle w:val="af1"/>
        <w:rPr>
          <w:rFonts w:eastAsiaTheme="minorEastAsia"/>
          <w:noProof/>
          <w:sz w:val="24"/>
          <w:szCs w:val="24"/>
          <w:lang w:eastAsia="ru-RU"/>
        </w:rPr>
      </w:pPr>
      <w:hyperlink w:anchor="_Toc414553136" w:history="1">
        <w:r w:rsidR="001D19FB" w:rsidRPr="00147174">
          <w:rPr>
            <w:rStyle w:val="af6"/>
            <w:b/>
            <w:noProof/>
            <w:color w:val="auto"/>
            <w:sz w:val="24"/>
            <w:szCs w:val="24"/>
          </w:rPr>
          <w:t>1.2.5.2. Литература</w:t>
        </w:r>
        <w:r w:rsidR="001D19FB" w:rsidRPr="00147174">
          <w:rPr>
            <w:noProof/>
            <w:webHidden/>
            <w:sz w:val="24"/>
            <w:szCs w:val="24"/>
          </w:rPr>
          <w:tab/>
        </w:r>
        <w:r w:rsidRPr="00147174">
          <w:rPr>
            <w:noProof/>
            <w:webHidden/>
            <w:sz w:val="24"/>
            <w:szCs w:val="24"/>
          </w:rPr>
          <w:fldChar w:fldCharType="begin"/>
        </w:r>
        <w:r w:rsidR="001D19FB" w:rsidRPr="00147174">
          <w:rPr>
            <w:noProof/>
            <w:webHidden/>
            <w:sz w:val="24"/>
            <w:szCs w:val="24"/>
          </w:rPr>
          <w:instrText xml:space="preserve"> PAGEREF _Toc414553136 \h </w:instrText>
        </w:r>
        <w:r w:rsidRPr="00147174">
          <w:rPr>
            <w:noProof/>
            <w:webHidden/>
            <w:sz w:val="24"/>
            <w:szCs w:val="24"/>
          </w:rPr>
        </w:r>
        <w:r w:rsidRPr="00147174">
          <w:rPr>
            <w:noProof/>
            <w:webHidden/>
            <w:sz w:val="24"/>
            <w:szCs w:val="24"/>
          </w:rPr>
          <w:fldChar w:fldCharType="separate"/>
        </w:r>
        <w:r w:rsidR="00327991">
          <w:rPr>
            <w:noProof/>
            <w:webHidden/>
            <w:sz w:val="24"/>
            <w:szCs w:val="24"/>
          </w:rPr>
          <w:t>17</w:t>
        </w:r>
        <w:r w:rsidRPr="00147174">
          <w:rPr>
            <w:noProof/>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37" w:history="1">
        <w:r w:rsidR="001D19FB" w:rsidRPr="00147174">
          <w:rPr>
            <w:rStyle w:val="af6"/>
            <w:color w:val="auto"/>
            <w:sz w:val="24"/>
            <w:szCs w:val="24"/>
          </w:rPr>
          <w:t>1.2.5.3. Иностранный язык (</w:t>
        </w:r>
        <w:r w:rsidR="00CF3A9F" w:rsidRPr="00147174">
          <w:rPr>
            <w:rStyle w:val="af6"/>
            <w:color w:val="auto"/>
            <w:sz w:val="24"/>
            <w:szCs w:val="24"/>
          </w:rPr>
          <w:t>английский язык, немецкий язык</w:t>
        </w:r>
        <w:r w:rsidR="001D19FB" w:rsidRPr="00147174">
          <w:rPr>
            <w:rStyle w:val="af6"/>
            <w:color w:val="auto"/>
            <w:sz w:val="24"/>
            <w:szCs w:val="24"/>
          </w:rPr>
          <w:t>)</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_Toc414553137 \h </w:instrText>
        </w:r>
        <w:r w:rsidRPr="00147174">
          <w:rPr>
            <w:webHidden/>
            <w:sz w:val="24"/>
            <w:szCs w:val="24"/>
          </w:rPr>
        </w:r>
        <w:r w:rsidRPr="00147174">
          <w:rPr>
            <w:webHidden/>
            <w:sz w:val="24"/>
            <w:szCs w:val="24"/>
          </w:rPr>
          <w:fldChar w:fldCharType="separate"/>
        </w:r>
        <w:r w:rsidR="00327991">
          <w:rPr>
            <w:noProof/>
            <w:webHidden/>
            <w:sz w:val="24"/>
            <w:szCs w:val="24"/>
          </w:rPr>
          <w:t>21</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38" w:history="1">
        <w:r w:rsidR="001D19FB" w:rsidRPr="00147174">
          <w:rPr>
            <w:rStyle w:val="af6"/>
            <w:color w:val="auto"/>
            <w:sz w:val="24"/>
            <w:szCs w:val="24"/>
          </w:rPr>
          <w:t>1.2.5.4. Второй иностранный язык (</w:t>
        </w:r>
        <w:r w:rsidR="00CF3A9F" w:rsidRPr="00147174">
          <w:rPr>
            <w:rStyle w:val="af6"/>
            <w:color w:val="auto"/>
            <w:sz w:val="24"/>
            <w:szCs w:val="24"/>
          </w:rPr>
          <w:t>английский язык, немецкий язык</w:t>
        </w:r>
        <w:r w:rsidR="001D19FB" w:rsidRPr="00147174">
          <w:rPr>
            <w:rStyle w:val="af6"/>
            <w:color w:val="auto"/>
            <w:sz w:val="24"/>
            <w:szCs w:val="24"/>
          </w:rPr>
          <w:t>)</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_Toc414553138 \h </w:instrText>
        </w:r>
        <w:r w:rsidRPr="00147174">
          <w:rPr>
            <w:webHidden/>
            <w:sz w:val="24"/>
            <w:szCs w:val="24"/>
          </w:rPr>
        </w:r>
        <w:r w:rsidRPr="00147174">
          <w:rPr>
            <w:webHidden/>
            <w:sz w:val="24"/>
            <w:szCs w:val="24"/>
          </w:rPr>
          <w:fldChar w:fldCharType="separate"/>
        </w:r>
        <w:r w:rsidR="00327991">
          <w:rPr>
            <w:noProof/>
            <w:webHidden/>
            <w:sz w:val="24"/>
            <w:szCs w:val="24"/>
          </w:rPr>
          <w:t>25</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39" w:history="1">
        <w:r w:rsidR="001D19FB" w:rsidRPr="00147174">
          <w:rPr>
            <w:rStyle w:val="af6"/>
            <w:color w:val="auto"/>
            <w:sz w:val="24"/>
            <w:szCs w:val="24"/>
          </w:rPr>
          <w:t>1.2.5.5. История России. Всеобщая история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_Toc414553139 \h </w:instrText>
        </w:r>
        <w:r w:rsidRPr="00147174">
          <w:rPr>
            <w:webHidden/>
            <w:sz w:val="24"/>
            <w:szCs w:val="24"/>
          </w:rPr>
        </w:r>
        <w:r w:rsidRPr="00147174">
          <w:rPr>
            <w:webHidden/>
            <w:sz w:val="24"/>
            <w:szCs w:val="24"/>
          </w:rPr>
          <w:fldChar w:fldCharType="separate"/>
        </w:r>
        <w:r w:rsidR="00327991">
          <w:rPr>
            <w:noProof/>
            <w:webHidden/>
            <w:sz w:val="24"/>
            <w:szCs w:val="24"/>
          </w:rPr>
          <w:t>30</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40" w:history="1">
        <w:r w:rsidR="001D19FB" w:rsidRPr="00147174">
          <w:rPr>
            <w:rStyle w:val="af6"/>
            <w:color w:val="auto"/>
            <w:sz w:val="24"/>
            <w:szCs w:val="24"/>
          </w:rPr>
          <w:t>1.2.5.6. Обществознание</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_Toc414553140 \h </w:instrText>
        </w:r>
        <w:r w:rsidRPr="00147174">
          <w:rPr>
            <w:webHidden/>
            <w:sz w:val="24"/>
            <w:szCs w:val="24"/>
          </w:rPr>
        </w:r>
        <w:r w:rsidRPr="00147174">
          <w:rPr>
            <w:webHidden/>
            <w:sz w:val="24"/>
            <w:szCs w:val="24"/>
          </w:rPr>
          <w:fldChar w:fldCharType="separate"/>
        </w:r>
        <w:r w:rsidR="00327991">
          <w:rPr>
            <w:noProof/>
            <w:webHidden/>
            <w:sz w:val="24"/>
            <w:szCs w:val="24"/>
          </w:rPr>
          <w:t>32</w:t>
        </w:r>
        <w:r w:rsidRPr="00147174">
          <w:rPr>
            <w:webHidden/>
            <w:sz w:val="24"/>
            <w:szCs w:val="24"/>
          </w:rPr>
          <w:fldChar w:fldCharType="end"/>
        </w:r>
      </w:hyperlink>
    </w:p>
    <w:p w:rsidR="001D19FB" w:rsidRPr="00147174" w:rsidRDefault="00454112" w:rsidP="00147174">
      <w:pPr>
        <w:pStyle w:val="af1"/>
        <w:rPr>
          <w:rFonts w:eastAsiaTheme="minorEastAsia"/>
          <w:noProof/>
          <w:sz w:val="24"/>
          <w:szCs w:val="24"/>
          <w:lang w:eastAsia="ru-RU"/>
        </w:rPr>
      </w:pPr>
      <w:hyperlink w:anchor="_Toc414553141" w:history="1">
        <w:r w:rsidR="001D19FB" w:rsidRPr="00147174">
          <w:rPr>
            <w:rStyle w:val="af6"/>
            <w:b/>
            <w:noProof/>
            <w:color w:val="auto"/>
            <w:sz w:val="24"/>
            <w:szCs w:val="24"/>
          </w:rPr>
          <w:t>1.2.5.7. География</w:t>
        </w:r>
        <w:r w:rsidR="001D19FB" w:rsidRPr="00147174">
          <w:rPr>
            <w:noProof/>
            <w:webHidden/>
            <w:sz w:val="24"/>
            <w:szCs w:val="24"/>
          </w:rPr>
          <w:tab/>
        </w:r>
        <w:r w:rsidRPr="00147174">
          <w:rPr>
            <w:noProof/>
            <w:webHidden/>
            <w:sz w:val="24"/>
            <w:szCs w:val="24"/>
          </w:rPr>
          <w:fldChar w:fldCharType="begin"/>
        </w:r>
        <w:r w:rsidR="001D19FB" w:rsidRPr="00147174">
          <w:rPr>
            <w:noProof/>
            <w:webHidden/>
            <w:sz w:val="24"/>
            <w:szCs w:val="24"/>
          </w:rPr>
          <w:instrText xml:space="preserve"> PAGEREF _Toc414553141 \h </w:instrText>
        </w:r>
        <w:r w:rsidRPr="00147174">
          <w:rPr>
            <w:noProof/>
            <w:webHidden/>
            <w:sz w:val="24"/>
            <w:szCs w:val="24"/>
          </w:rPr>
        </w:r>
        <w:r w:rsidRPr="00147174">
          <w:rPr>
            <w:noProof/>
            <w:webHidden/>
            <w:sz w:val="24"/>
            <w:szCs w:val="24"/>
          </w:rPr>
          <w:fldChar w:fldCharType="separate"/>
        </w:r>
        <w:r w:rsidR="00327991">
          <w:rPr>
            <w:noProof/>
            <w:webHidden/>
            <w:sz w:val="24"/>
            <w:szCs w:val="24"/>
          </w:rPr>
          <w:t>37</w:t>
        </w:r>
        <w:r w:rsidRPr="00147174">
          <w:rPr>
            <w:noProof/>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42" w:history="1">
        <w:r w:rsidR="001D19FB" w:rsidRPr="00147174">
          <w:rPr>
            <w:rStyle w:val="af6"/>
            <w:color w:val="auto"/>
            <w:sz w:val="24"/>
            <w:szCs w:val="24"/>
          </w:rPr>
          <w:t>1.2.5.8. Математика</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_Toc414553142 \h </w:instrText>
        </w:r>
        <w:r w:rsidRPr="00147174">
          <w:rPr>
            <w:webHidden/>
            <w:sz w:val="24"/>
            <w:szCs w:val="24"/>
          </w:rPr>
        </w:r>
        <w:r w:rsidRPr="00147174">
          <w:rPr>
            <w:webHidden/>
            <w:sz w:val="24"/>
            <w:szCs w:val="24"/>
          </w:rPr>
          <w:fldChar w:fldCharType="separate"/>
        </w:r>
        <w:r w:rsidR="00327991">
          <w:rPr>
            <w:noProof/>
            <w:webHidden/>
            <w:sz w:val="24"/>
            <w:szCs w:val="24"/>
          </w:rPr>
          <w:t>40</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48" w:history="1">
        <w:r w:rsidR="001D19FB" w:rsidRPr="00147174">
          <w:rPr>
            <w:rStyle w:val="af6"/>
            <w:color w:val="auto"/>
            <w:sz w:val="24"/>
            <w:szCs w:val="24"/>
          </w:rPr>
          <w:t>1.2.5.9. Информатика</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_Toc414553148 \h </w:instrText>
        </w:r>
        <w:r w:rsidRPr="00147174">
          <w:rPr>
            <w:webHidden/>
            <w:sz w:val="24"/>
            <w:szCs w:val="24"/>
          </w:rPr>
        </w:r>
        <w:r w:rsidRPr="00147174">
          <w:rPr>
            <w:webHidden/>
            <w:sz w:val="24"/>
            <w:szCs w:val="24"/>
          </w:rPr>
          <w:fldChar w:fldCharType="separate"/>
        </w:r>
        <w:r w:rsidR="00327991">
          <w:rPr>
            <w:noProof/>
            <w:webHidden/>
            <w:sz w:val="24"/>
            <w:szCs w:val="24"/>
          </w:rPr>
          <w:t>58</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49" w:history="1">
        <w:r w:rsidR="001D19FB" w:rsidRPr="00147174">
          <w:rPr>
            <w:rStyle w:val="af6"/>
            <w:color w:val="auto"/>
            <w:sz w:val="24"/>
            <w:szCs w:val="24"/>
          </w:rPr>
          <w:t>1.2.5.10. Физика</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_Toc414553149 \h </w:instrText>
        </w:r>
        <w:r w:rsidRPr="00147174">
          <w:rPr>
            <w:webHidden/>
            <w:sz w:val="24"/>
            <w:szCs w:val="24"/>
          </w:rPr>
        </w:r>
        <w:r w:rsidRPr="00147174">
          <w:rPr>
            <w:webHidden/>
            <w:sz w:val="24"/>
            <w:szCs w:val="24"/>
          </w:rPr>
          <w:fldChar w:fldCharType="separate"/>
        </w:r>
        <w:r w:rsidR="00327991">
          <w:rPr>
            <w:noProof/>
            <w:webHidden/>
            <w:sz w:val="24"/>
            <w:szCs w:val="24"/>
          </w:rPr>
          <w:t>61</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50" w:history="1">
        <w:r w:rsidR="001D19FB" w:rsidRPr="00147174">
          <w:rPr>
            <w:rStyle w:val="af6"/>
            <w:color w:val="auto"/>
            <w:sz w:val="24"/>
            <w:szCs w:val="24"/>
          </w:rPr>
          <w:t>1.2.5.11. Биология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_Toc414553150 \h </w:instrText>
        </w:r>
        <w:r w:rsidRPr="00147174">
          <w:rPr>
            <w:webHidden/>
            <w:sz w:val="24"/>
            <w:szCs w:val="24"/>
          </w:rPr>
        </w:r>
        <w:r w:rsidRPr="00147174">
          <w:rPr>
            <w:webHidden/>
            <w:sz w:val="24"/>
            <w:szCs w:val="24"/>
          </w:rPr>
          <w:fldChar w:fldCharType="separate"/>
        </w:r>
        <w:r w:rsidR="00327991">
          <w:rPr>
            <w:noProof/>
            <w:webHidden/>
            <w:sz w:val="24"/>
            <w:szCs w:val="24"/>
          </w:rPr>
          <w:t>66</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51" w:history="1">
        <w:r w:rsidR="001D19FB" w:rsidRPr="00147174">
          <w:rPr>
            <w:rStyle w:val="af6"/>
            <w:color w:val="auto"/>
            <w:sz w:val="24"/>
            <w:szCs w:val="24"/>
          </w:rPr>
          <w:t>1.2.5.12. Химия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_Toc414553151 \h </w:instrText>
        </w:r>
        <w:r w:rsidRPr="00147174">
          <w:rPr>
            <w:webHidden/>
            <w:sz w:val="24"/>
            <w:szCs w:val="24"/>
          </w:rPr>
        </w:r>
        <w:r w:rsidRPr="00147174">
          <w:rPr>
            <w:webHidden/>
            <w:sz w:val="24"/>
            <w:szCs w:val="24"/>
          </w:rPr>
          <w:fldChar w:fldCharType="separate"/>
        </w:r>
        <w:r w:rsidR="00327991">
          <w:rPr>
            <w:noProof/>
            <w:webHidden/>
            <w:sz w:val="24"/>
            <w:szCs w:val="24"/>
          </w:rPr>
          <w:t>70</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52" w:history="1">
        <w:r w:rsidR="001D19FB" w:rsidRPr="00147174">
          <w:rPr>
            <w:rStyle w:val="af6"/>
            <w:color w:val="auto"/>
            <w:sz w:val="24"/>
            <w:szCs w:val="24"/>
          </w:rPr>
          <w:t>1.2.5.13. Изобразительное искусство</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_Toc414553152 \h </w:instrText>
        </w:r>
        <w:r w:rsidRPr="00147174">
          <w:rPr>
            <w:webHidden/>
            <w:sz w:val="24"/>
            <w:szCs w:val="24"/>
          </w:rPr>
        </w:r>
        <w:r w:rsidRPr="00147174">
          <w:rPr>
            <w:webHidden/>
            <w:sz w:val="24"/>
            <w:szCs w:val="24"/>
          </w:rPr>
          <w:fldChar w:fldCharType="separate"/>
        </w:r>
        <w:r w:rsidR="00327991">
          <w:rPr>
            <w:noProof/>
            <w:webHidden/>
            <w:sz w:val="24"/>
            <w:szCs w:val="24"/>
          </w:rPr>
          <w:t>72</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53" w:history="1">
        <w:r w:rsidR="001D19FB" w:rsidRPr="00147174">
          <w:rPr>
            <w:rStyle w:val="af6"/>
            <w:color w:val="auto"/>
            <w:sz w:val="24"/>
            <w:szCs w:val="24"/>
          </w:rPr>
          <w:t>1.2.5.14. Музыка</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_Toc414553153 \h </w:instrText>
        </w:r>
        <w:r w:rsidRPr="00147174">
          <w:rPr>
            <w:webHidden/>
            <w:sz w:val="24"/>
            <w:szCs w:val="24"/>
          </w:rPr>
        </w:r>
        <w:r w:rsidRPr="00147174">
          <w:rPr>
            <w:webHidden/>
            <w:sz w:val="24"/>
            <w:szCs w:val="24"/>
          </w:rPr>
          <w:fldChar w:fldCharType="separate"/>
        </w:r>
        <w:r w:rsidR="00327991">
          <w:rPr>
            <w:noProof/>
            <w:webHidden/>
            <w:sz w:val="24"/>
            <w:szCs w:val="24"/>
          </w:rPr>
          <w:t>78</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54" w:history="1">
        <w:r w:rsidR="001D19FB" w:rsidRPr="00147174">
          <w:rPr>
            <w:rStyle w:val="af6"/>
            <w:color w:val="auto"/>
            <w:sz w:val="24"/>
            <w:szCs w:val="24"/>
          </w:rPr>
          <w:t>1.2.5.15.Технология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_Toc414553154 \h </w:instrText>
        </w:r>
        <w:r w:rsidRPr="00147174">
          <w:rPr>
            <w:webHidden/>
            <w:sz w:val="24"/>
            <w:szCs w:val="24"/>
          </w:rPr>
        </w:r>
        <w:r w:rsidRPr="00147174">
          <w:rPr>
            <w:webHidden/>
            <w:sz w:val="24"/>
            <w:szCs w:val="24"/>
          </w:rPr>
          <w:fldChar w:fldCharType="separate"/>
        </w:r>
        <w:r w:rsidR="00327991">
          <w:rPr>
            <w:noProof/>
            <w:webHidden/>
            <w:sz w:val="24"/>
            <w:szCs w:val="24"/>
          </w:rPr>
          <w:t>81</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56" w:history="1">
        <w:r w:rsidR="001D19FB" w:rsidRPr="00147174">
          <w:rPr>
            <w:rStyle w:val="af6"/>
            <w:color w:val="auto"/>
            <w:sz w:val="24"/>
            <w:szCs w:val="24"/>
          </w:rPr>
          <w:t>1.2.5.16. Физическая культура</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_Toc414553156 \h </w:instrText>
        </w:r>
        <w:r w:rsidRPr="00147174">
          <w:rPr>
            <w:webHidden/>
            <w:sz w:val="24"/>
            <w:szCs w:val="24"/>
          </w:rPr>
        </w:r>
        <w:r w:rsidRPr="00147174">
          <w:rPr>
            <w:webHidden/>
            <w:sz w:val="24"/>
            <w:szCs w:val="24"/>
          </w:rPr>
          <w:fldChar w:fldCharType="separate"/>
        </w:r>
        <w:r w:rsidR="00327991">
          <w:rPr>
            <w:noProof/>
            <w:webHidden/>
            <w:sz w:val="24"/>
            <w:szCs w:val="24"/>
          </w:rPr>
          <w:t>87</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57" w:history="1">
        <w:r w:rsidR="001D19FB" w:rsidRPr="00147174">
          <w:rPr>
            <w:rStyle w:val="af6"/>
            <w:color w:val="auto"/>
            <w:sz w:val="24"/>
            <w:szCs w:val="24"/>
          </w:rPr>
          <w:t>1.2.5.17. Основы безопасности жизнедеятельности</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_Toc414553157 \h </w:instrText>
        </w:r>
        <w:r w:rsidRPr="00147174">
          <w:rPr>
            <w:webHidden/>
            <w:sz w:val="24"/>
            <w:szCs w:val="24"/>
          </w:rPr>
        </w:r>
        <w:r w:rsidRPr="00147174">
          <w:rPr>
            <w:webHidden/>
            <w:sz w:val="24"/>
            <w:szCs w:val="24"/>
          </w:rPr>
          <w:fldChar w:fldCharType="separate"/>
        </w:r>
        <w:r w:rsidR="00327991">
          <w:rPr>
            <w:noProof/>
            <w:webHidden/>
            <w:sz w:val="24"/>
            <w:szCs w:val="24"/>
          </w:rPr>
          <w:t>89</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58" w:history="1">
        <w:r w:rsidR="001D19FB" w:rsidRPr="00147174">
          <w:rPr>
            <w:rStyle w:val="af6"/>
            <w:b/>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_Toc414553158 \h </w:instrText>
        </w:r>
        <w:r w:rsidRPr="00147174">
          <w:rPr>
            <w:webHidden/>
            <w:sz w:val="24"/>
            <w:szCs w:val="24"/>
          </w:rPr>
        </w:r>
        <w:r w:rsidRPr="00147174">
          <w:rPr>
            <w:webHidden/>
            <w:sz w:val="24"/>
            <w:szCs w:val="24"/>
          </w:rPr>
          <w:fldChar w:fldCharType="separate"/>
        </w:r>
        <w:r w:rsidR="00327991">
          <w:rPr>
            <w:noProof/>
            <w:webHidden/>
            <w:sz w:val="24"/>
            <w:szCs w:val="24"/>
          </w:rPr>
          <w:t>93</w:t>
        </w:r>
        <w:r w:rsidRPr="00147174">
          <w:rPr>
            <w:webHidden/>
            <w:sz w:val="24"/>
            <w:szCs w:val="24"/>
          </w:rPr>
          <w:fldChar w:fldCharType="end"/>
        </w:r>
      </w:hyperlink>
    </w:p>
    <w:p w:rsidR="00147174" w:rsidRDefault="00147174" w:rsidP="00147174">
      <w:pPr>
        <w:pStyle w:val="af1"/>
        <w:rPr>
          <w:sz w:val="24"/>
          <w:szCs w:val="24"/>
        </w:rPr>
      </w:pPr>
    </w:p>
    <w:p w:rsidR="001D19FB" w:rsidRPr="00147174" w:rsidRDefault="00454112" w:rsidP="00147174">
      <w:pPr>
        <w:pStyle w:val="af1"/>
        <w:rPr>
          <w:rFonts w:eastAsiaTheme="minorEastAsia"/>
          <w:sz w:val="24"/>
          <w:szCs w:val="24"/>
        </w:rPr>
      </w:pPr>
      <w:hyperlink w:anchor="_Toc414553166" w:history="1">
        <w:r w:rsidR="001D19FB" w:rsidRPr="00147174">
          <w:rPr>
            <w:rStyle w:val="af6"/>
            <w:b/>
            <w:color w:val="auto"/>
            <w:sz w:val="24"/>
            <w:szCs w:val="24"/>
          </w:rPr>
          <w:t>2.</w:t>
        </w:r>
        <w:r w:rsidR="001D19FB" w:rsidRPr="00147174">
          <w:rPr>
            <w:rFonts w:eastAsiaTheme="minorEastAsia"/>
            <w:sz w:val="24"/>
            <w:szCs w:val="24"/>
          </w:rPr>
          <w:tab/>
        </w:r>
        <w:r w:rsidR="001D19FB" w:rsidRPr="00147174">
          <w:rPr>
            <w:rStyle w:val="af6"/>
            <w:color w:val="auto"/>
            <w:sz w:val="24"/>
            <w:szCs w:val="24"/>
          </w:rPr>
          <w:t>Содержательный раздел</w:t>
        </w:r>
        <w:r w:rsidR="001D19FB" w:rsidRPr="00147174">
          <w:rPr>
            <w:rStyle w:val="af6"/>
            <w:b/>
            <w:color w:val="auto"/>
            <w:sz w:val="24"/>
            <w:szCs w:val="24"/>
          </w:rPr>
          <w:t xml:space="preserve"> основной образовательной программы основного общего образования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_Toc414553166 \h </w:instrText>
        </w:r>
        <w:r w:rsidRPr="00147174">
          <w:rPr>
            <w:webHidden/>
            <w:sz w:val="24"/>
            <w:szCs w:val="24"/>
          </w:rPr>
        </w:r>
        <w:r w:rsidRPr="00147174">
          <w:rPr>
            <w:webHidden/>
            <w:sz w:val="24"/>
            <w:szCs w:val="24"/>
          </w:rPr>
          <w:fldChar w:fldCharType="separate"/>
        </w:r>
        <w:r w:rsidR="00327991">
          <w:rPr>
            <w:noProof/>
            <w:webHidden/>
            <w:sz w:val="24"/>
            <w:szCs w:val="24"/>
          </w:rPr>
          <w:t>100</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67" w:history="1">
        <w:r w:rsidR="001D19FB" w:rsidRPr="00147174">
          <w:rPr>
            <w:rStyle w:val="af6"/>
            <w:b/>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_Toc414553167 \h </w:instrText>
        </w:r>
        <w:r w:rsidRPr="00147174">
          <w:rPr>
            <w:webHidden/>
            <w:sz w:val="24"/>
            <w:szCs w:val="24"/>
          </w:rPr>
        </w:r>
        <w:r w:rsidRPr="00147174">
          <w:rPr>
            <w:webHidden/>
            <w:sz w:val="24"/>
            <w:szCs w:val="24"/>
          </w:rPr>
          <w:fldChar w:fldCharType="separate"/>
        </w:r>
        <w:r w:rsidR="00327991">
          <w:rPr>
            <w:noProof/>
            <w:webHidden/>
            <w:sz w:val="24"/>
            <w:szCs w:val="24"/>
          </w:rPr>
          <w:t>100</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78" w:history="1">
        <w:r w:rsidR="001D19FB" w:rsidRPr="00147174">
          <w:rPr>
            <w:rStyle w:val="af6"/>
            <w:b/>
            <w:color w:val="auto"/>
            <w:sz w:val="24"/>
            <w:szCs w:val="24"/>
          </w:rPr>
          <w:t xml:space="preserve">2.2. </w:t>
        </w:r>
        <w:r w:rsidR="00CF3A9F" w:rsidRPr="00147174">
          <w:rPr>
            <w:rStyle w:val="af6"/>
            <w:b/>
            <w:color w:val="auto"/>
            <w:sz w:val="24"/>
            <w:szCs w:val="24"/>
          </w:rPr>
          <w:t>П</w:t>
        </w:r>
        <w:r w:rsidR="001D19FB" w:rsidRPr="00147174">
          <w:rPr>
            <w:rStyle w:val="af6"/>
            <w:b/>
            <w:color w:val="auto"/>
            <w:sz w:val="24"/>
            <w:szCs w:val="24"/>
          </w:rPr>
          <w:t>рограммы учебных предметов, курсов</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_Toc414553178 \h </w:instrText>
        </w:r>
        <w:r w:rsidRPr="00147174">
          <w:rPr>
            <w:webHidden/>
            <w:sz w:val="24"/>
            <w:szCs w:val="24"/>
          </w:rPr>
        </w:r>
        <w:r w:rsidRPr="00147174">
          <w:rPr>
            <w:webHidden/>
            <w:sz w:val="24"/>
            <w:szCs w:val="24"/>
          </w:rPr>
          <w:fldChar w:fldCharType="separate"/>
        </w:r>
        <w:r w:rsidR="00327991">
          <w:rPr>
            <w:noProof/>
            <w:webHidden/>
            <w:sz w:val="24"/>
            <w:szCs w:val="24"/>
          </w:rPr>
          <w:t>114</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79" w:history="1">
        <w:r w:rsidR="001D19FB" w:rsidRPr="00147174">
          <w:rPr>
            <w:rStyle w:val="af6"/>
            <w:b/>
            <w:color w:val="auto"/>
            <w:sz w:val="24"/>
            <w:szCs w:val="24"/>
          </w:rPr>
          <w:t>2.2.1 Общие положения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_Toc414553179 \h </w:instrText>
        </w:r>
        <w:r w:rsidRPr="00147174">
          <w:rPr>
            <w:webHidden/>
            <w:sz w:val="24"/>
            <w:szCs w:val="24"/>
          </w:rPr>
        </w:r>
        <w:r w:rsidRPr="00147174">
          <w:rPr>
            <w:webHidden/>
            <w:sz w:val="24"/>
            <w:szCs w:val="24"/>
          </w:rPr>
          <w:fldChar w:fldCharType="separate"/>
        </w:r>
        <w:r w:rsidR="00327991">
          <w:rPr>
            <w:noProof/>
            <w:webHidden/>
            <w:sz w:val="24"/>
            <w:szCs w:val="24"/>
          </w:rPr>
          <w:t>114</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80" w:history="1">
        <w:r w:rsidR="001D19FB" w:rsidRPr="00147174">
          <w:rPr>
            <w:rStyle w:val="af6"/>
            <w:b/>
            <w:color w:val="auto"/>
            <w:sz w:val="24"/>
            <w:szCs w:val="24"/>
          </w:rPr>
          <w:t xml:space="preserve">2.2.2. Основное содержание учебных предметов на </w:t>
        </w:r>
        <w:r w:rsidR="006F3B39" w:rsidRPr="00147174">
          <w:rPr>
            <w:rStyle w:val="af6"/>
            <w:b/>
            <w:color w:val="auto"/>
            <w:sz w:val="24"/>
            <w:szCs w:val="24"/>
          </w:rPr>
          <w:t xml:space="preserve">уровне </w:t>
        </w:r>
        <w:r w:rsidR="001D19FB" w:rsidRPr="00147174">
          <w:rPr>
            <w:rStyle w:val="af6"/>
            <w:b/>
            <w:color w:val="auto"/>
            <w:sz w:val="24"/>
            <w:szCs w:val="24"/>
          </w:rPr>
          <w:t>основного общего образования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_Toc414553180 \h </w:instrText>
        </w:r>
        <w:r w:rsidRPr="00147174">
          <w:rPr>
            <w:webHidden/>
            <w:sz w:val="24"/>
            <w:szCs w:val="24"/>
          </w:rPr>
        </w:r>
        <w:r w:rsidRPr="00147174">
          <w:rPr>
            <w:webHidden/>
            <w:sz w:val="24"/>
            <w:szCs w:val="24"/>
          </w:rPr>
          <w:fldChar w:fldCharType="separate"/>
        </w:r>
        <w:r w:rsidR="00327991">
          <w:rPr>
            <w:noProof/>
            <w:webHidden/>
            <w:sz w:val="24"/>
            <w:szCs w:val="24"/>
          </w:rPr>
          <w:t>114</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181" w:history="1">
        <w:r w:rsidR="001D19FB" w:rsidRPr="00147174">
          <w:rPr>
            <w:rStyle w:val="af6"/>
            <w:color w:val="auto"/>
            <w:sz w:val="24"/>
            <w:szCs w:val="24"/>
          </w:rPr>
          <w:t>2.2.2.1. Русский язык</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_Toc414553181 \h </w:instrText>
        </w:r>
        <w:r w:rsidRPr="00147174">
          <w:rPr>
            <w:webHidden/>
            <w:sz w:val="24"/>
            <w:szCs w:val="24"/>
          </w:rPr>
        </w:r>
        <w:r w:rsidRPr="00147174">
          <w:rPr>
            <w:webHidden/>
            <w:sz w:val="24"/>
            <w:szCs w:val="24"/>
          </w:rPr>
          <w:fldChar w:fldCharType="separate"/>
        </w:r>
        <w:r w:rsidR="00327991">
          <w:rPr>
            <w:noProof/>
            <w:webHidden/>
            <w:sz w:val="24"/>
            <w:szCs w:val="24"/>
          </w:rPr>
          <w:t>114</w:t>
        </w:r>
        <w:r w:rsidRPr="00147174">
          <w:rPr>
            <w:webHidden/>
            <w:sz w:val="24"/>
            <w:szCs w:val="24"/>
          </w:rPr>
          <w:fldChar w:fldCharType="end"/>
        </w:r>
      </w:hyperlink>
    </w:p>
    <w:p w:rsidR="001D19FB" w:rsidRPr="00147174" w:rsidRDefault="00454112" w:rsidP="00147174">
      <w:pPr>
        <w:pStyle w:val="af1"/>
        <w:rPr>
          <w:rFonts w:eastAsiaTheme="minorEastAsia"/>
          <w:noProof/>
          <w:sz w:val="24"/>
          <w:szCs w:val="24"/>
          <w:lang w:eastAsia="ru-RU"/>
        </w:rPr>
      </w:pPr>
      <w:hyperlink w:anchor="_Toc414553192" w:history="1">
        <w:r w:rsidR="001D19FB" w:rsidRPr="00147174">
          <w:rPr>
            <w:rStyle w:val="af6"/>
            <w:b/>
            <w:noProof/>
            <w:color w:val="auto"/>
            <w:sz w:val="24"/>
            <w:szCs w:val="24"/>
          </w:rPr>
          <w:t>2.2.2.2. Литература</w:t>
        </w:r>
        <w:r w:rsidR="001D19FB" w:rsidRPr="00147174">
          <w:rPr>
            <w:noProof/>
            <w:webHidden/>
            <w:sz w:val="24"/>
            <w:szCs w:val="24"/>
          </w:rPr>
          <w:tab/>
        </w:r>
        <w:r w:rsidRPr="00147174">
          <w:rPr>
            <w:noProof/>
            <w:webHidden/>
            <w:sz w:val="24"/>
            <w:szCs w:val="24"/>
          </w:rPr>
          <w:fldChar w:fldCharType="begin"/>
        </w:r>
        <w:r w:rsidR="001D19FB" w:rsidRPr="00147174">
          <w:rPr>
            <w:noProof/>
            <w:webHidden/>
            <w:sz w:val="24"/>
            <w:szCs w:val="24"/>
          </w:rPr>
          <w:instrText xml:space="preserve"> PAGEREF _Toc414553192 \h </w:instrText>
        </w:r>
        <w:r w:rsidRPr="00147174">
          <w:rPr>
            <w:noProof/>
            <w:webHidden/>
            <w:sz w:val="24"/>
            <w:szCs w:val="24"/>
          </w:rPr>
        </w:r>
        <w:r w:rsidRPr="00147174">
          <w:rPr>
            <w:noProof/>
            <w:webHidden/>
            <w:sz w:val="24"/>
            <w:szCs w:val="24"/>
          </w:rPr>
          <w:fldChar w:fldCharType="separate"/>
        </w:r>
        <w:r w:rsidR="00327991">
          <w:rPr>
            <w:noProof/>
            <w:webHidden/>
            <w:sz w:val="24"/>
            <w:szCs w:val="24"/>
          </w:rPr>
          <w:t>119</w:t>
        </w:r>
        <w:r w:rsidRPr="00147174">
          <w:rPr>
            <w:noProof/>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27" w:history="1">
        <w:r w:rsidR="001D19FB" w:rsidRPr="00147174">
          <w:rPr>
            <w:rStyle w:val="af6"/>
            <w:color w:val="auto"/>
            <w:sz w:val="24"/>
            <w:szCs w:val="24"/>
          </w:rPr>
          <w:t>2.2.2.3. Иностранный язык</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_Toc414553227 \h </w:instrText>
        </w:r>
        <w:r w:rsidRPr="00147174">
          <w:rPr>
            <w:webHidden/>
            <w:sz w:val="24"/>
            <w:szCs w:val="24"/>
          </w:rPr>
        </w:r>
        <w:r w:rsidRPr="00147174">
          <w:rPr>
            <w:webHidden/>
            <w:sz w:val="24"/>
            <w:szCs w:val="24"/>
          </w:rPr>
          <w:fldChar w:fldCharType="separate"/>
        </w:r>
        <w:r w:rsidR="00327991">
          <w:rPr>
            <w:noProof/>
            <w:webHidden/>
            <w:sz w:val="24"/>
            <w:szCs w:val="24"/>
          </w:rPr>
          <w:t>133</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28" w:history="1">
        <w:r w:rsidR="001D19FB" w:rsidRPr="00147174">
          <w:rPr>
            <w:rStyle w:val="af6"/>
            <w:color w:val="auto"/>
            <w:sz w:val="24"/>
            <w:szCs w:val="24"/>
          </w:rPr>
          <w:t>2.2.2.4. Второй иностранный язык (</w:t>
        </w:r>
        <w:r w:rsidR="00CF3A9F" w:rsidRPr="00147174">
          <w:rPr>
            <w:rStyle w:val="af6"/>
            <w:color w:val="auto"/>
            <w:sz w:val="24"/>
            <w:szCs w:val="24"/>
          </w:rPr>
          <w:t>английский язык, немецкий язык</w:t>
        </w:r>
        <w:r w:rsidR="001D19FB" w:rsidRPr="00147174">
          <w:rPr>
            <w:rStyle w:val="af6"/>
            <w:color w:val="auto"/>
            <w:sz w:val="24"/>
            <w:szCs w:val="24"/>
          </w:rPr>
          <w:t>)</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_Toc414553228 \h </w:instrText>
        </w:r>
        <w:r w:rsidRPr="00147174">
          <w:rPr>
            <w:webHidden/>
            <w:sz w:val="24"/>
            <w:szCs w:val="24"/>
          </w:rPr>
        </w:r>
        <w:r w:rsidRPr="00147174">
          <w:rPr>
            <w:webHidden/>
            <w:sz w:val="24"/>
            <w:szCs w:val="24"/>
          </w:rPr>
          <w:fldChar w:fldCharType="separate"/>
        </w:r>
        <w:r w:rsidR="00327991">
          <w:rPr>
            <w:noProof/>
            <w:webHidden/>
            <w:sz w:val="24"/>
            <w:szCs w:val="24"/>
          </w:rPr>
          <w:t>137</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29" w:history="1">
        <w:r w:rsidR="001D19FB" w:rsidRPr="00147174">
          <w:rPr>
            <w:rStyle w:val="af6"/>
            <w:color w:val="auto"/>
            <w:sz w:val="24"/>
            <w:szCs w:val="24"/>
          </w:rPr>
          <w:t>2.2.2.5. История России. Всеобщая история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_Toc414553229 \h </w:instrText>
        </w:r>
        <w:r w:rsidRPr="00147174">
          <w:rPr>
            <w:webHidden/>
            <w:sz w:val="24"/>
            <w:szCs w:val="24"/>
          </w:rPr>
        </w:r>
        <w:r w:rsidRPr="00147174">
          <w:rPr>
            <w:webHidden/>
            <w:sz w:val="24"/>
            <w:szCs w:val="24"/>
          </w:rPr>
          <w:fldChar w:fldCharType="separate"/>
        </w:r>
        <w:r w:rsidR="00327991">
          <w:rPr>
            <w:noProof/>
            <w:webHidden/>
            <w:sz w:val="24"/>
            <w:szCs w:val="24"/>
          </w:rPr>
          <w:t>141</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30" w:history="1">
        <w:r w:rsidR="001D19FB" w:rsidRPr="00147174">
          <w:rPr>
            <w:rStyle w:val="af6"/>
            <w:color w:val="auto"/>
            <w:sz w:val="24"/>
            <w:szCs w:val="24"/>
          </w:rPr>
          <w:t>2.2.2.6. Обществознание</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_Toc414553230 \h </w:instrText>
        </w:r>
        <w:r w:rsidRPr="00147174">
          <w:rPr>
            <w:webHidden/>
            <w:sz w:val="24"/>
            <w:szCs w:val="24"/>
          </w:rPr>
        </w:r>
        <w:r w:rsidRPr="00147174">
          <w:rPr>
            <w:webHidden/>
            <w:sz w:val="24"/>
            <w:szCs w:val="24"/>
          </w:rPr>
          <w:fldChar w:fldCharType="separate"/>
        </w:r>
        <w:r w:rsidR="00327991">
          <w:rPr>
            <w:noProof/>
            <w:webHidden/>
            <w:sz w:val="24"/>
            <w:szCs w:val="24"/>
          </w:rPr>
          <w:t>163</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31" w:history="1">
        <w:r w:rsidR="001D19FB" w:rsidRPr="00147174">
          <w:rPr>
            <w:rStyle w:val="af6"/>
            <w:color w:val="auto"/>
            <w:sz w:val="24"/>
            <w:szCs w:val="24"/>
          </w:rPr>
          <w:t>2.2.2.7. География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_Toc414553231 \h </w:instrText>
        </w:r>
        <w:r w:rsidRPr="00147174">
          <w:rPr>
            <w:webHidden/>
            <w:sz w:val="24"/>
            <w:szCs w:val="24"/>
          </w:rPr>
        </w:r>
        <w:r w:rsidRPr="00147174">
          <w:rPr>
            <w:webHidden/>
            <w:sz w:val="24"/>
            <w:szCs w:val="24"/>
          </w:rPr>
          <w:fldChar w:fldCharType="separate"/>
        </w:r>
        <w:r w:rsidR="00327991">
          <w:rPr>
            <w:noProof/>
            <w:webHidden/>
            <w:sz w:val="24"/>
            <w:szCs w:val="24"/>
          </w:rPr>
          <w:t>166</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32" w:history="1">
        <w:r w:rsidR="001D19FB" w:rsidRPr="00147174">
          <w:rPr>
            <w:rStyle w:val="af6"/>
            <w:color w:val="auto"/>
            <w:sz w:val="24"/>
            <w:szCs w:val="24"/>
            <w:lang w:eastAsia="ru-RU"/>
          </w:rPr>
          <w:t>2.2.2.8. Математика</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_Toc414553232 \h </w:instrText>
        </w:r>
        <w:r w:rsidRPr="00147174">
          <w:rPr>
            <w:webHidden/>
            <w:sz w:val="24"/>
            <w:szCs w:val="24"/>
          </w:rPr>
        </w:r>
        <w:r w:rsidRPr="00147174">
          <w:rPr>
            <w:webHidden/>
            <w:sz w:val="24"/>
            <w:szCs w:val="24"/>
          </w:rPr>
          <w:fldChar w:fldCharType="separate"/>
        </w:r>
        <w:r w:rsidR="00327991">
          <w:rPr>
            <w:noProof/>
            <w:webHidden/>
            <w:sz w:val="24"/>
            <w:szCs w:val="24"/>
          </w:rPr>
          <w:t>176</w:t>
        </w:r>
        <w:r w:rsidRPr="00147174">
          <w:rPr>
            <w:webHidden/>
            <w:sz w:val="24"/>
            <w:szCs w:val="24"/>
          </w:rPr>
          <w:fldChar w:fldCharType="end"/>
        </w:r>
      </w:hyperlink>
    </w:p>
    <w:p w:rsidR="001D19FB" w:rsidRPr="00147174" w:rsidRDefault="00454112" w:rsidP="00147174">
      <w:pPr>
        <w:pStyle w:val="af1"/>
        <w:rPr>
          <w:rFonts w:eastAsiaTheme="minorEastAsia"/>
          <w:noProof/>
          <w:sz w:val="24"/>
          <w:szCs w:val="24"/>
          <w:lang w:eastAsia="ru-RU"/>
        </w:rPr>
      </w:pPr>
      <w:hyperlink w:anchor="_Toc414553245" w:history="1">
        <w:r w:rsidR="001D19FB" w:rsidRPr="00147174">
          <w:rPr>
            <w:rStyle w:val="af6"/>
            <w:b/>
            <w:noProof/>
            <w:color w:val="auto"/>
            <w:sz w:val="24"/>
            <w:szCs w:val="24"/>
          </w:rPr>
          <w:t>2.2.2.9. Информатика</w:t>
        </w:r>
        <w:r w:rsidR="001D19FB" w:rsidRPr="00147174">
          <w:rPr>
            <w:noProof/>
            <w:webHidden/>
            <w:sz w:val="24"/>
            <w:szCs w:val="24"/>
          </w:rPr>
          <w:tab/>
        </w:r>
        <w:r w:rsidRPr="00147174">
          <w:rPr>
            <w:noProof/>
            <w:webHidden/>
            <w:sz w:val="24"/>
            <w:szCs w:val="24"/>
          </w:rPr>
          <w:fldChar w:fldCharType="begin"/>
        </w:r>
        <w:r w:rsidR="001D19FB" w:rsidRPr="00147174">
          <w:rPr>
            <w:noProof/>
            <w:webHidden/>
            <w:sz w:val="24"/>
            <w:szCs w:val="24"/>
          </w:rPr>
          <w:instrText xml:space="preserve"> PAGEREF _Toc414553245 \h </w:instrText>
        </w:r>
        <w:r w:rsidRPr="00147174">
          <w:rPr>
            <w:noProof/>
            <w:webHidden/>
            <w:sz w:val="24"/>
            <w:szCs w:val="24"/>
          </w:rPr>
        </w:r>
        <w:r w:rsidRPr="00147174">
          <w:rPr>
            <w:noProof/>
            <w:webHidden/>
            <w:sz w:val="24"/>
            <w:szCs w:val="24"/>
          </w:rPr>
          <w:fldChar w:fldCharType="separate"/>
        </w:r>
        <w:r w:rsidR="00327991">
          <w:rPr>
            <w:noProof/>
            <w:webHidden/>
            <w:sz w:val="24"/>
            <w:szCs w:val="24"/>
          </w:rPr>
          <w:t>191</w:t>
        </w:r>
        <w:r w:rsidRPr="00147174">
          <w:rPr>
            <w:noProof/>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46" w:history="1">
        <w:r w:rsidR="001D19FB" w:rsidRPr="00147174">
          <w:rPr>
            <w:rStyle w:val="af6"/>
            <w:color w:val="auto"/>
            <w:sz w:val="24"/>
            <w:szCs w:val="24"/>
          </w:rPr>
          <w:t>2.2.2.10. Физика</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_Toc414553246 \h </w:instrText>
        </w:r>
        <w:r w:rsidRPr="00147174">
          <w:rPr>
            <w:webHidden/>
            <w:sz w:val="24"/>
            <w:szCs w:val="24"/>
          </w:rPr>
        </w:r>
        <w:r w:rsidRPr="00147174">
          <w:rPr>
            <w:webHidden/>
            <w:sz w:val="24"/>
            <w:szCs w:val="24"/>
          </w:rPr>
          <w:fldChar w:fldCharType="separate"/>
        </w:r>
        <w:r w:rsidR="00327991">
          <w:rPr>
            <w:noProof/>
            <w:webHidden/>
            <w:sz w:val="24"/>
            <w:szCs w:val="24"/>
          </w:rPr>
          <w:t>197</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47" w:history="1">
        <w:r w:rsidR="001D19FB" w:rsidRPr="00147174">
          <w:rPr>
            <w:rStyle w:val="af6"/>
            <w:color w:val="auto"/>
            <w:sz w:val="24"/>
            <w:szCs w:val="24"/>
          </w:rPr>
          <w:t>2.2.2.11. Биология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_Toc414553247 \h </w:instrText>
        </w:r>
        <w:r w:rsidRPr="00147174">
          <w:rPr>
            <w:webHidden/>
            <w:sz w:val="24"/>
            <w:szCs w:val="24"/>
          </w:rPr>
        </w:r>
        <w:r w:rsidRPr="00147174">
          <w:rPr>
            <w:webHidden/>
            <w:sz w:val="24"/>
            <w:szCs w:val="24"/>
          </w:rPr>
          <w:fldChar w:fldCharType="separate"/>
        </w:r>
        <w:r w:rsidR="00327991">
          <w:rPr>
            <w:noProof/>
            <w:webHidden/>
            <w:sz w:val="24"/>
            <w:szCs w:val="24"/>
          </w:rPr>
          <w:t>201</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48" w:history="1">
        <w:r w:rsidR="001D19FB" w:rsidRPr="00147174">
          <w:rPr>
            <w:rStyle w:val="af6"/>
            <w:color w:val="auto"/>
            <w:sz w:val="24"/>
            <w:szCs w:val="24"/>
          </w:rPr>
          <w:t>2.2.2.12. Химия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_Toc414553248 \h </w:instrText>
        </w:r>
        <w:r w:rsidRPr="00147174">
          <w:rPr>
            <w:webHidden/>
            <w:sz w:val="24"/>
            <w:szCs w:val="24"/>
          </w:rPr>
        </w:r>
        <w:r w:rsidRPr="00147174">
          <w:rPr>
            <w:webHidden/>
            <w:sz w:val="24"/>
            <w:szCs w:val="24"/>
          </w:rPr>
          <w:fldChar w:fldCharType="separate"/>
        </w:r>
        <w:r w:rsidR="00327991">
          <w:rPr>
            <w:noProof/>
            <w:webHidden/>
            <w:sz w:val="24"/>
            <w:szCs w:val="24"/>
          </w:rPr>
          <w:t>208</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49" w:history="1">
        <w:r w:rsidR="001D19FB" w:rsidRPr="00147174">
          <w:rPr>
            <w:rStyle w:val="af6"/>
            <w:color w:val="auto"/>
            <w:sz w:val="24"/>
            <w:szCs w:val="24"/>
          </w:rPr>
          <w:t>2.2.2.13. Изобразительное искусство</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_Toc414553249 \h </w:instrText>
        </w:r>
        <w:r w:rsidRPr="00147174">
          <w:rPr>
            <w:webHidden/>
            <w:sz w:val="24"/>
            <w:szCs w:val="24"/>
          </w:rPr>
        </w:r>
        <w:r w:rsidRPr="00147174">
          <w:rPr>
            <w:webHidden/>
            <w:sz w:val="24"/>
            <w:szCs w:val="24"/>
          </w:rPr>
          <w:fldChar w:fldCharType="separate"/>
        </w:r>
        <w:r w:rsidR="00327991">
          <w:rPr>
            <w:noProof/>
            <w:webHidden/>
            <w:sz w:val="24"/>
            <w:szCs w:val="24"/>
          </w:rPr>
          <w:t>211</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50" w:history="1">
        <w:r w:rsidR="001D19FB" w:rsidRPr="00147174">
          <w:rPr>
            <w:rStyle w:val="af6"/>
            <w:color w:val="auto"/>
            <w:sz w:val="24"/>
            <w:szCs w:val="24"/>
          </w:rPr>
          <w:t>2.2.2.14. Музыка</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_Toc414553250 \h </w:instrText>
        </w:r>
        <w:r w:rsidRPr="00147174">
          <w:rPr>
            <w:webHidden/>
            <w:sz w:val="24"/>
            <w:szCs w:val="24"/>
          </w:rPr>
        </w:r>
        <w:r w:rsidRPr="00147174">
          <w:rPr>
            <w:webHidden/>
            <w:sz w:val="24"/>
            <w:szCs w:val="24"/>
          </w:rPr>
          <w:fldChar w:fldCharType="separate"/>
        </w:r>
        <w:r w:rsidR="00327991">
          <w:rPr>
            <w:noProof/>
            <w:webHidden/>
            <w:sz w:val="24"/>
            <w:szCs w:val="24"/>
          </w:rPr>
          <w:t>214</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51" w:history="1">
        <w:r w:rsidR="001D19FB" w:rsidRPr="00147174">
          <w:rPr>
            <w:rStyle w:val="af6"/>
            <w:color w:val="auto"/>
            <w:sz w:val="24"/>
            <w:szCs w:val="24"/>
          </w:rPr>
          <w:t>2.2.2.15. Технология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_Toc414553251 \h </w:instrText>
        </w:r>
        <w:r w:rsidRPr="00147174">
          <w:rPr>
            <w:webHidden/>
            <w:sz w:val="24"/>
            <w:szCs w:val="24"/>
          </w:rPr>
        </w:r>
        <w:r w:rsidRPr="00147174">
          <w:rPr>
            <w:webHidden/>
            <w:sz w:val="24"/>
            <w:szCs w:val="24"/>
          </w:rPr>
          <w:fldChar w:fldCharType="separate"/>
        </w:r>
        <w:r w:rsidR="00327991">
          <w:rPr>
            <w:noProof/>
            <w:webHidden/>
            <w:sz w:val="24"/>
            <w:szCs w:val="24"/>
          </w:rPr>
          <w:t>219</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52" w:history="1">
        <w:r w:rsidR="001D19FB" w:rsidRPr="00147174">
          <w:rPr>
            <w:rStyle w:val="af6"/>
            <w:color w:val="auto"/>
            <w:sz w:val="24"/>
            <w:szCs w:val="24"/>
          </w:rPr>
          <w:t>2.2.2.16. Физическая культура</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_Toc414553252 \h </w:instrText>
        </w:r>
        <w:r w:rsidRPr="00147174">
          <w:rPr>
            <w:webHidden/>
            <w:sz w:val="24"/>
            <w:szCs w:val="24"/>
          </w:rPr>
        </w:r>
        <w:r w:rsidRPr="00147174">
          <w:rPr>
            <w:webHidden/>
            <w:sz w:val="24"/>
            <w:szCs w:val="24"/>
          </w:rPr>
          <w:fldChar w:fldCharType="separate"/>
        </w:r>
        <w:r w:rsidR="00327991">
          <w:rPr>
            <w:noProof/>
            <w:webHidden/>
            <w:sz w:val="24"/>
            <w:szCs w:val="24"/>
          </w:rPr>
          <w:t>225</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53" w:history="1">
        <w:r w:rsidR="001D19FB" w:rsidRPr="00147174">
          <w:rPr>
            <w:rStyle w:val="af6"/>
            <w:color w:val="auto"/>
            <w:sz w:val="24"/>
            <w:szCs w:val="24"/>
          </w:rPr>
          <w:t>2.2.2.17. Основы безопасности жизнедеятельности</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_Toc414553253 \h </w:instrText>
        </w:r>
        <w:r w:rsidRPr="00147174">
          <w:rPr>
            <w:webHidden/>
            <w:sz w:val="24"/>
            <w:szCs w:val="24"/>
          </w:rPr>
        </w:r>
        <w:r w:rsidRPr="00147174">
          <w:rPr>
            <w:webHidden/>
            <w:sz w:val="24"/>
            <w:szCs w:val="24"/>
          </w:rPr>
          <w:fldChar w:fldCharType="separate"/>
        </w:r>
        <w:r w:rsidR="00327991">
          <w:rPr>
            <w:noProof/>
            <w:webHidden/>
            <w:sz w:val="24"/>
            <w:szCs w:val="24"/>
          </w:rPr>
          <w:t>227</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54" w:history="1">
        <w:r w:rsidR="001D19FB" w:rsidRPr="00147174">
          <w:rPr>
            <w:rStyle w:val="af6"/>
            <w:b/>
            <w:color w:val="auto"/>
            <w:sz w:val="24"/>
            <w:szCs w:val="24"/>
          </w:rPr>
          <w:t>2.3. Программа воспитания и социализации обучающихся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_Toc414553254 \h </w:instrText>
        </w:r>
        <w:r w:rsidRPr="00147174">
          <w:rPr>
            <w:webHidden/>
            <w:sz w:val="24"/>
            <w:szCs w:val="24"/>
          </w:rPr>
        </w:r>
        <w:r w:rsidRPr="00147174">
          <w:rPr>
            <w:webHidden/>
            <w:sz w:val="24"/>
            <w:szCs w:val="24"/>
          </w:rPr>
          <w:fldChar w:fldCharType="separate"/>
        </w:r>
        <w:r w:rsidR="00327991">
          <w:rPr>
            <w:noProof/>
            <w:webHidden/>
            <w:sz w:val="24"/>
            <w:szCs w:val="24"/>
          </w:rPr>
          <w:t>231</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75" w:history="1">
        <w:r w:rsidR="001D19FB" w:rsidRPr="00147174">
          <w:rPr>
            <w:rStyle w:val="af6"/>
            <w:b/>
            <w:color w:val="auto"/>
            <w:sz w:val="24"/>
            <w:szCs w:val="24"/>
          </w:rPr>
          <w:t>2.4. Программа коррекционной работы</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_Toc414553275 \h </w:instrText>
        </w:r>
        <w:r w:rsidRPr="00147174">
          <w:rPr>
            <w:webHidden/>
            <w:sz w:val="24"/>
            <w:szCs w:val="24"/>
          </w:rPr>
        </w:r>
        <w:r w:rsidRPr="00147174">
          <w:rPr>
            <w:webHidden/>
            <w:sz w:val="24"/>
            <w:szCs w:val="24"/>
          </w:rPr>
          <w:fldChar w:fldCharType="separate"/>
        </w:r>
        <w:r w:rsidR="00327991">
          <w:rPr>
            <w:noProof/>
            <w:webHidden/>
            <w:sz w:val="24"/>
            <w:szCs w:val="24"/>
          </w:rPr>
          <w:t>252</w:t>
        </w:r>
        <w:r w:rsidRPr="00147174">
          <w:rPr>
            <w:webHidden/>
            <w:sz w:val="24"/>
            <w:szCs w:val="24"/>
          </w:rPr>
          <w:fldChar w:fldCharType="end"/>
        </w:r>
      </w:hyperlink>
    </w:p>
    <w:p w:rsidR="00147174" w:rsidRDefault="00147174" w:rsidP="00147174">
      <w:pPr>
        <w:pStyle w:val="af1"/>
        <w:rPr>
          <w:sz w:val="24"/>
          <w:szCs w:val="24"/>
        </w:rPr>
      </w:pPr>
    </w:p>
    <w:p w:rsidR="001D19FB" w:rsidRPr="00147174" w:rsidRDefault="00454112" w:rsidP="00147174">
      <w:pPr>
        <w:pStyle w:val="af1"/>
        <w:rPr>
          <w:rFonts w:eastAsiaTheme="minorEastAsia"/>
          <w:sz w:val="24"/>
          <w:szCs w:val="24"/>
        </w:rPr>
      </w:pPr>
      <w:hyperlink w:anchor="_Toc414553281" w:history="1">
        <w:r w:rsidR="001D19FB" w:rsidRPr="00147174">
          <w:rPr>
            <w:rStyle w:val="af6"/>
            <w:b/>
            <w:color w:val="auto"/>
            <w:sz w:val="24"/>
            <w:szCs w:val="24"/>
          </w:rPr>
          <w:t xml:space="preserve">3. </w:t>
        </w:r>
        <w:r w:rsidR="001D19FB" w:rsidRPr="00147174">
          <w:rPr>
            <w:rStyle w:val="af6"/>
            <w:color w:val="auto"/>
            <w:sz w:val="24"/>
            <w:szCs w:val="24"/>
          </w:rPr>
          <w:t>Организационный раздел</w:t>
        </w:r>
        <w:r w:rsidR="00CF3A9F" w:rsidRPr="00147174">
          <w:rPr>
            <w:rStyle w:val="af6"/>
            <w:b/>
            <w:color w:val="auto"/>
            <w:sz w:val="24"/>
            <w:szCs w:val="24"/>
          </w:rPr>
          <w:t xml:space="preserve"> </w:t>
        </w:r>
        <w:r w:rsidR="001D19FB" w:rsidRPr="00147174">
          <w:rPr>
            <w:rStyle w:val="af6"/>
            <w:b/>
            <w:color w:val="auto"/>
            <w:sz w:val="24"/>
            <w:szCs w:val="24"/>
          </w:rPr>
          <w:t>основной образовательной программы основного общего образования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_Toc414553281 \h </w:instrText>
        </w:r>
        <w:r w:rsidRPr="00147174">
          <w:rPr>
            <w:webHidden/>
            <w:sz w:val="24"/>
            <w:szCs w:val="24"/>
          </w:rPr>
        </w:r>
        <w:r w:rsidRPr="00147174">
          <w:rPr>
            <w:webHidden/>
            <w:sz w:val="24"/>
            <w:szCs w:val="24"/>
          </w:rPr>
          <w:fldChar w:fldCharType="separate"/>
        </w:r>
        <w:r w:rsidR="00327991">
          <w:rPr>
            <w:noProof/>
            <w:webHidden/>
            <w:sz w:val="24"/>
            <w:szCs w:val="24"/>
          </w:rPr>
          <w:t>259</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82" w:history="1">
        <w:r w:rsidR="001D19FB" w:rsidRPr="00147174">
          <w:rPr>
            <w:rStyle w:val="af6"/>
            <w:b/>
            <w:color w:val="auto"/>
            <w:sz w:val="24"/>
            <w:szCs w:val="24"/>
          </w:rPr>
          <w:t xml:space="preserve">3.1. </w:t>
        </w:r>
        <w:r w:rsidR="00D705A5" w:rsidRPr="00147174">
          <w:rPr>
            <w:rStyle w:val="af6"/>
            <w:b/>
            <w:color w:val="auto"/>
            <w:sz w:val="24"/>
            <w:szCs w:val="24"/>
          </w:rPr>
          <w:t>У</w:t>
        </w:r>
        <w:r w:rsidR="001D19FB" w:rsidRPr="00147174">
          <w:rPr>
            <w:rStyle w:val="af6"/>
            <w:b/>
            <w:color w:val="auto"/>
            <w:sz w:val="24"/>
            <w:szCs w:val="24"/>
          </w:rPr>
          <w:t>чебный план основного общего образования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_Toc414553282 \h </w:instrText>
        </w:r>
        <w:r w:rsidRPr="00147174">
          <w:rPr>
            <w:webHidden/>
            <w:sz w:val="24"/>
            <w:szCs w:val="24"/>
          </w:rPr>
        </w:r>
        <w:r w:rsidRPr="00147174">
          <w:rPr>
            <w:webHidden/>
            <w:sz w:val="24"/>
            <w:szCs w:val="24"/>
          </w:rPr>
          <w:fldChar w:fldCharType="separate"/>
        </w:r>
        <w:r w:rsidR="00327991">
          <w:rPr>
            <w:noProof/>
            <w:webHidden/>
            <w:sz w:val="24"/>
            <w:szCs w:val="24"/>
          </w:rPr>
          <w:t>259</w:t>
        </w:r>
        <w:r w:rsidRPr="00147174">
          <w:rPr>
            <w:webHidden/>
            <w:sz w:val="24"/>
            <w:szCs w:val="24"/>
          </w:rPr>
          <w:fldChar w:fldCharType="end"/>
        </w:r>
      </w:hyperlink>
    </w:p>
    <w:p w:rsidR="001D19FB" w:rsidRPr="00147174" w:rsidRDefault="00454112" w:rsidP="00147174">
      <w:pPr>
        <w:pStyle w:val="af1"/>
        <w:rPr>
          <w:rFonts w:eastAsiaTheme="minorEastAsia"/>
          <w:noProof/>
          <w:sz w:val="24"/>
          <w:szCs w:val="24"/>
          <w:lang w:eastAsia="ru-RU"/>
        </w:rPr>
      </w:pPr>
      <w:hyperlink w:anchor="_Toc414553283" w:history="1">
        <w:r w:rsidR="001D19FB" w:rsidRPr="00147174">
          <w:rPr>
            <w:rStyle w:val="af6"/>
            <w:b/>
            <w:noProof/>
            <w:color w:val="auto"/>
            <w:sz w:val="24"/>
            <w:szCs w:val="24"/>
          </w:rPr>
          <w:t xml:space="preserve">3.1.1. </w:t>
        </w:r>
        <w:r w:rsidR="00D705A5" w:rsidRPr="00147174">
          <w:rPr>
            <w:rStyle w:val="af6"/>
            <w:b/>
            <w:noProof/>
            <w:color w:val="auto"/>
            <w:sz w:val="24"/>
            <w:szCs w:val="24"/>
          </w:rPr>
          <w:t>К</w:t>
        </w:r>
        <w:r w:rsidR="001D19FB" w:rsidRPr="00147174">
          <w:rPr>
            <w:rStyle w:val="af6"/>
            <w:b/>
            <w:noProof/>
            <w:color w:val="auto"/>
            <w:sz w:val="24"/>
            <w:szCs w:val="24"/>
          </w:rPr>
          <w:t>алендарный учебный график</w:t>
        </w:r>
        <w:r w:rsidR="001D19FB" w:rsidRPr="00147174">
          <w:rPr>
            <w:noProof/>
            <w:webHidden/>
            <w:sz w:val="24"/>
            <w:szCs w:val="24"/>
          </w:rPr>
          <w:tab/>
        </w:r>
        <w:r w:rsidRPr="00147174">
          <w:rPr>
            <w:noProof/>
            <w:webHidden/>
            <w:sz w:val="24"/>
            <w:szCs w:val="24"/>
          </w:rPr>
          <w:fldChar w:fldCharType="begin"/>
        </w:r>
        <w:r w:rsidR="001D19FB" w:rsidRPr="00147174">
          <w:rPr>
            <w:noProof/>
            <w:webHidden/>
            <w:sz w:val="24"/>
            <w:szCs w:val="24"/>
          </w:rPr>
          <w:instrText xml:space="preserve"> PAGEREF _Toc414553283 \h </w:instrText>
        </w:r>
        <w:r w:rsidRPr="00147174">
          <w:rPr>
            <w:noProof/>
            <w:webHidden/>
            <w:sz w:val="24"/>
            <w:szCs w:val="24"/>
          </w:rPr>
        </w:r>
        <w:r w:rsidRPr="00147174">
          <w:rPr>
            <w:noProof/>
            <w:webHidden/>
            <w:sz w:val="24"/>
            <w:szCs w:val="24"/>
          </w:rPr>
          <w:fldChar w:fldCharType="separate"/>
        </w:r>
        <w:r w:rsidR="00327991">
          <w:rPr>
            <w:noProof/>
            <w:webHidden/>
            <w:sz w:val="24"/>
            <w:szCs w:val="24"/>
          </w:rPr>
          <w:t>266</w:t>
        </w:r>
        <w:r w:rsidRPr="00147174">
          <w:rPr>
            <w:noProof/>
            <w:webHidden/>
            <w:sz w:val="24"/>
            <w:szCs w:val="24"/>
          </w:rPr>
          <w:fldChar w:fldCharType="end"/>
        </w:r>
      </w:hyperlink>
    </w:p>
    <w:p w:rsidR="001D19FB" w:rsidRPr="00147174" w:rsidRDefault="00454112" w:rsidP="00147174">
      <w:pPr>
        <w:pStyle w:val="af1"/>
        <w:rPr>
          <w:rFonts w:eastAsiaTheme="minorEastAsia"/>
          <w:noProof/>
          <w:sz w:val="24"/>
          <w:szCs w:val="24"/>
          <w:lang w:eastAsia="ru-RU"/>
        </w:rPr>
      </w:pPr>
      <w:hyperlink w:anchor="_Toc414553284" w:history="1">
        <w:r w:rsidR="001D19FB" w:rsidRPr="00147174">
          <w:rPr>
            <w:rStyle w:val="af6"/>
            <w:rFonts w:eastAsia="@Arial Unicode MS"/>
            <w:b/>
            <w:noProof/>
            <w:color w:val="auto"/>
            <w:sz w:val="24"/>
            <w:szCs w:val="24"/>
          </w:rPr>
          <w:t xml:space="preserve">3.1.2. </w:t>
        </w:r>
        <w:r w:rsidR="00D705A5" w:rsidRPr="00147174">
          <w:rPr>
            <w:rStyle w:val="af6"/>
            <w:rFonts w:eastAsia="@Arial Unicode MS"/>
            <w:b/>
            <w:noProof/>
            <w:color w:val="auto"/>
            <w:sz w:val="24"/>
            <w:szCs w:val="24"/>
          </w:rPr>
          <w:t>П</w:t>
        </w:r>
        <w:r w:rsidR="001D19FB" w:rsidRPr="00147174">
          <w:rPr>
            <w:rStyle w:val="af6"/>
            <w:rFonts w:eastAsia="@Arial Unicode MS"/>
            <w:b/>
            <w:noProof/>
            <w:color w:val="auto"/>
            <w:sz w:val="24"/>
            <w:szCs w:val="24"/>
          </w:rPr>
          <w:t>лан внеурочной деятельности</w:t>
        </w:r>
        <w:r w:rsidR="001D19FB" w:rsidRPr="00147174">
          <w:rPr>
            <w:noProof/>
            <w:webHidden/>
            <w:sz w:val="24"/>
            <w:szCs w:val="24"/>
          </w:rPr>
          <w:tab/>
        </w:r>
        <w:r w:rsidRPr="00147174">
          <w:rPr>
            <w:noProof/>
            <w:webHidden/>
            <w:sz w:val="24"/>
            <w:szCs w:val="24"/>
          </w:rPr>
          <w:fldChar w:fldCharType="begin"/>
        </w:r>
        <w:r w:rsidR="001D19FB" w:rsidRPr="00147174">
          <w:rPr>
            <w:noProof/>
            <w:webHidden/>
            <w:sz w:val="24"/>
            <w:szCs w:val="24"/>
          </w:rPr>
          <w:instrText xml:space="preserve"> PAGEREF _Toc414553284 \h </w:instrText>
        </w:r>
        <w:r w:rsidRPr="00147174">
          <w:rPr>
            <w:noProof/>
            <w:webHidden/>
            <w:sz w:val="24"/>
            <w:szCs w:val="24"/>
          </w:rPr>
        </w:r>
        <w:r w:rsidRPr="00147174">
          <w:rPr>
            <w:noProof/>
            <w:webHidden/>
            <w:sz w:val="24"/>
            <w:szCs w:val="24"/>
          </w:rPr>
          <w:fldChar w:fldCharType="separate"/>
        </w:r>
        <w:r w:rsidR="00327991">
          <w:rPr>
            <w:noProof/>
            <w:webHidden/>
            <w:sz w:val="24"/>
            <w:szCs w:val="24"/>
          </w:rPr>
          <w:t>266</w:t>
        </w:r>
        <w:r w:rsidRPr="00147174">
          <w:rPr>
            <w:noProof/>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85" w:history="1">
        <w:r w:rsidR="001D19FB" w:rsidRPr="00147174">
          <w:rPr>
            <w:rStyle w:val="af6"/>
            <w:b/>
            <w:color w:val="auto"/>
            <w:sz w:val="24"/>
            <w:szCs w:val="24"/>
          </w:rPr>
          <w:t>3.2.</w:t>
        </w:r>
        <w:r w:rsidR="00377EAE" w:rsidRPr="00147174">
          <w:rPr>
            <w:rFonts w:eastAsiaTheme="minorEastAsia"/>
            <w:sz w:val="24"/>
            <w:szCs w:val="24"/>
            <w:lang w:eastAsia="ru-RU"/>
          </w:rPr>
          <w:t xml:space="preserve"> </w:t>
        </w:r>
        <w:r w:rsidR="001D19FB" w:rsidRPr="00147174">
          <w:rPr>
            <w:rStyle w:val="af6"/>
            <w:b/>
            <w:color w:val="auto"/>
            <w:sz w:val="24"/>
            <w:szCs w:val="24"/>
          </w:rPr>
          <w:t>Система условий реал</w:t>
        </w:r>
        <w:r w:rsidR="00377EAE" w:rsidRPr="00147174">
          <w:rPr>
            <w:rStyle w:val="af6"/>
            <w:b/>
            <w:color w:val="auto"/>
            <w:sz w:val="24"/>
            <w:szCs w:val="24"/>
          </w:rPr>
          <w:t xml:space="preserve">изации основной образовательной </w:t>
        </w:r>
        <w:r w:rsidR="001D19FB" w:rsidRPr="00147174">
          <w:rPr>
            <w:rStyle w:val="af6"/>
            <w:b/>
            <w:color w:val="auto"/>
            <w:sz w:val="24"/>
            <w:szCs w:val="24"/>
          </w:rPr>
          <w:t>программы</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_Toc414553285 \h </w:instrText>
        </w:r>
        <w:r w:rsidRPr="00147174">
          <w:rPr>
            <w:webHidden/>
            <w:sz w:val="24"/>
            <w:szCs w:val="24"/>
          </w:rPr>
        </w:r>
        <w:r w:rsidRPr="00147174">
          <w:rPr>
            <w:webHidden/>
            <w:sz w:val="24"/>
            <w:szCs w:val="24"/>
          </w:rPr>
          <w:fldChar w:fldCharType="separate"/>
        </w:r>
        <w:r w:rsidR="00327991">
          <w:rPr>
            <w:noProof/>
            <w:webHidden/>
            <w:sz w:val="24"/>
            <w:szCs w:val="24"/>
          </w:rPr>
          <w:t>271</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86" w:history="1">
        <w:r w:rsidR="001D19FB" w:rsidRPr="00147174">
          <w:rPr>
            <w:rStyle w:val="af6"/>
            <w:b/>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_Toc414553286 \h </w:instrText>
        </w:r>
        <w:r w:rsidRPr="00147174">
          <w:rPr>
            <w:webHidden/>
            <w:sz w:val="24"/>
            <w:szCs w:val="24"/>
          </w:rPr>
        </w:r>
        <w:r w:rsidRPr="00147174">
          <w:rPr>
            <w:webHidden/>
            <w:sz w:val="24"/>
            <w:szCs w:val="24"/>
          </w:rPr>
          <w:fldChar w:fldCharType="separate"/>
        </w:r>
        <w:r w:rsidR="00327991">
          <w:rPr>
            <w:noProof/>
            <w:webHidden/>
            <w:sz w:val="24"/>
            <w:szCs w:val="24"/>
          </w:rPr>
          <w:t>271</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87" w:history="1">
        <w:r w:rsidR="001D19FB" w:rsidRPr="00147174">
          <w:rPr>
            <w:rStyle w:val="af6"/>
            <w:b/>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_Toc414553287 \h </w:instrText>
        </w:r>
        <w:r w:rsidRPr="00147174">
          <w:rPr>
            <w:webHidden/>
            <w:sz w:val="24"/>
            <w:szCs w:val="24"/>
          </w:rPr>
        </w:r>
        <w:r w:rsidRPr="00147174">
          <w:rPr>
            <w:webHidden/>
            <w:sz w:val="24"/>
            <w:szCs w:val="24"/>
          </w:rPr>
          <w:fldChar w:fldCharType="separate"/>
        </w:r>
        <w:r w:rsidR="00327991">
          <w:rPr>
            <w:noProof/>
            <w:webHidden/>
            <w:sz w:val="24"/>
            <w:szCs w:val="24"/>
          </w:rPr>
          <w:t>274</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88" w:history="1">
        <w:r w:rsidR="001D19FB" w:rsidRPr="00147174">
          <w:rPr>
            <w:rStyle w:val="af6"/>
            <w:b/>
            <w:color w:val="auto"/>
            <w:sz w:val="24"/>
            <w:szCs w:val="24"/>
          </w:rPr>
          <w:t>3.2.3. Финансово-экономические условия реализации образовательной  программы основного общего образования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_Toc414553288 \h </w:instrText>
        </w:r>
        <w:r w:rsidRPr="00147174">
          <w:rPr>
            <w:webHidden/>
            <w:sz w:val="24"/>
            <w:szCs w:val="24"/>
          </w:rPr>
        </w:r>
        <w:r w:rsidRPr="00147174">
          <w:rPr>
            <w:webHidden/>
            <w:sz w:val="24"/>
            <w:szCs w:val="24"/>
          </w:rPr>
          <w:fldChar w:fldCharType="separate"/>
        </w:r>
        <w:r w:rsidR="00327991">
          <w:rPr>
            <w:noProof/>
            <w:webHidden/>
            <w:sz w:val="24"/>
            <w:szCs w:val="24"/>
          </w:rPr>
          <w:t>275</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89" w:history="1">
        <w:r w:rsidR="001D19FB" w:rsidRPr="00147174">
          <w:rPr>
            <w:rStyle w:val="af6"/>
            <w:b/>
            <w:color w:val="auto"/>
            <w:sz w:val="24"/>
            <w:szCs w:val="24"/>
          </w:rPr>
          <w:t>3.2.4.</w:t>
        </w:r>
        <w:r w:rsidR="007A4A2C" w:rsidRPr="00147174">
          <w:rPr>
            <w:rStyle w:val="af6"/>
            <w:b/>
            <w:color w:val="auto"/>
            <w:sz w:val="24"/>
            <w:szCs w:val="24"/>
          </w:rPr>
          <w:t xml:space="preserve"> </w:t>
        </w:r>
        <w:r w:rsidR="001D19FB" w:rsidRPr="00147174">
          <w:rPr>
            <w:rStyle w:val="af6"/>
            <w:b/>
            <w:color w:val="auto"/>
            <w:sz w:val="24"/>
            <w:szCs w:val="24"/>
          </w:rPr>
          <w:t>Материально-технические условия реализации</w:t>
        </w:r>
        <w:r w:rsidR="007A4A2C" w:rsidRPr="00147174">
          <w:rPr>
            <w:rStyle w:val="af6"/>
            <w:b/>
            <w:color w:val="auto"/>
            <w:sz w:val="24"/>
            <w:szCs w:val="24"/>
          </w:rPr>
          <w:br/>
        </w:r>
        <w:r w:rsidR="001D19FB" w:rsidRPr="00147174">
          <w:rPr>
            <w:rStyle w:val="af6"/>
            <w:b/>
            <w:color w:val="auto"/>
            <w:sz w:val="24"/>
            <w:szCs w:val="24"/>
          </w:rPr>
          <w:t>основной образовательной программы</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_Toc414553289 \h </w:instrText>
        </w:r>
        <w:r w:rsidRPr="00147174">
          <w:rPr>
            <w:webHidden/>
            <w:sz w:val="24"/>
            <w:szCs w:val="24"/>
          </w:rPr>
        </w:r>
        <w:r w:rsidRPr="00147174">
          <w:rPr>
            <w:webHidden/>
            <w:sz w:val="24"/>
            <w:szCs w:val="24"/>
          </w:rPr>
          <w:fldChar w:fldCharType="separate"/>
        </w:r>
        <w:r w:rsidR="00327991">
          <w:rPr>
            <w:noProof/>
            <w:webHidden/>
            <w:sz w:val="24"/>
            <w:szCs w:val="24"/>
          </w:rPr>
          <w:t>281</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90" w:history="1">
        <w:r w:rsidR="001D19FB" w:rsidRPr="00147174">
          <w:rPr>
            <w:rStyle w:val="af6"/>
            <w:b/>
            <w:color w:val="auto"/>
            <w:sz w:val="24"/>
            <w:szCs w:val="24"/>
          </w:rPr>
          <w:t>3.2.5.</w:t>
        </w:r>
        <w:r w:rsidR="007A4A2C" w:rsidRPr="00147174">
          <w:rPr>
            <w:rStyle w:val="af6"/>
            <w:b/>
            <w:color w:val="auto"/>
            <w:sz w:val="24"/>
            <w:szCs w:val="24"/>
          </w:rPr>
          <w:t xml:space="preserve"> </w:t>
        </w:r>
        <w:r w:rsidR="001D19FB" w:rsidRPr="00147174">
          <w:rPr>
            <w:rStyle w:val="af6"/>
            <w:b/>
            <w:color w:val="auto"/>
            <w:sz w:val="24"/>
            <w:szCs w:val="24"/>
          </w:rPr>
          <w:t>Информационно-методические условия реализации</w:t>
        </w:r>
        <w:r w:rsidR="007A4A2C" w:rsidRPr="00147174">
          <w:rPr>
            <w:rStyle w:val="af6"/>
            <w:b/>
            <w:color w:val="auto"/>
            <w:sz w:val="24"/>
            <w:szCs w:val="24"/>
          </w:rPr>
          <w:br/>
        </w:r>
        <w:r w:rsidR="001D19FB" w:rsidRPr="00147174">
          <w:rPr>
            <w:rStyle w:val="af6"/>
            <w:b/>
            <w:color w:val="auto"/>
            <w:sz w:val="24"/>
            <w:szCs w:val="24"/>
          </w:rPr>
          <w:t>основной образовательной программы основного общего образования</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_Toc414553290 \h </w:instrText>
        </w:r>
        <w:r w:rsidRPr="00147174">
          <w:rPr>
            <w:webHidden/>
            <w:sz w:val="24"/>
            <w:szCs w:val="24"/>
          </w:rPr>
        </w:r>
        <w:r w:rsidRPr="00147174">
          <w:rPr>
            <w:webHidden/>
            <w:sz w:val="24"/>
            <w:szCs w:val="24"/>
          </w:rPr>
          <w:fldChar w:fldCharType="separate"/>
        </w:r>
        <w:r w:rsidR="00327991">
          <w:rPr>
            <w:noProof/>
            <w:webHidden/>
            <w:sz w:val="24"/>
            <w:szCs w:val="24"/>
          </w:rPr>
          <w:t>282</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91" w:history="1">
        <w:r w:rsidR="001D19FB" w:rsidRPr="00147174">
          <w:rPr>
            <w:rStyle w:val="af6"/>
            <w:b/>
            <w:color w:val="auto"/>
            <w:sz w:val="24"/>
            <w:szCs w:val="24"/>
          </w:rPr>
          <w:t>3.2.6.Механизмы достижения целевых ориентиров в системе</w:t>
        </w:r>
        <w:r w:rsidR="007A4A2C" w:rsidRPr="00147174">
          <w:rPr>
            <w:rStyle w:val="af6"/>
            <w:b/>
            <w:color w:val="auto"/>
            <w:sz w:val="24"/>
            <w:szCs w:val="24"/>
          </w:rPr>
          <w:br/>
        </w:r>
        <w:r w:rsidR="001D19FB" w:rsidRPr="00147174">
          <w:rPr>
            <w:rStyle w:val="af6"/>
            <w:b/>
            <w:color w:val="auto"/>
            <w:sz w:val="24"/>
            <w:szCs w:val="24"/>
          </w:rPr>
          <w:t>условий</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_Toc414553291 \h </w:instrText>
        </w:r>
        <w:r w:rsidRPr="00147174">
          <w:rPr>
            <w:webHidden/>
            <w:sz w:val="24"/>
            <w:szCs w:val="24"/>
          </w:rPr>
        </w:r>
        <w:r w:rsidRPr="00147174">
          <w:rPr>
            <w:webHidden/>
            <w:sz w:val="24"/>
            <w:szCs w:val="24"/>
          </w:rPr>
          <w:fldChar w:fldCharType="separate"/>
        </w:r>
        <w:r w:rsidR="00327991">
          <w:rPr>
            <w:noProof/>
            <w:webHidden/>
            <w:sz w:val="24"/>
            <w:szCs w:val="24"/>
          </w:rPr>
          <w:t>286</w:t>
        </w:r>
        <w:r w:rsidRPr="00147174">
          <w:rPr>
            <w:webHidden/>
            <w:sz w:val="24"/>
            <w:szCs w:val="24"/>
          </w:rPr>
          <w:fldChar w:fldCharType="end"/>
        </w:r>
      </w:hyperlink>
    </w:p>
    <w:p w:rsidR="001D19FB" w:rsidRPr="00147174" w:rsidRDefault="00454112" w:rsidP="00147174">
      <w:pPr>
        <w:pStyle w:val="af1"/>
        <w:rPr>
          <w:rFonts w:eastAsiaTheme="minorEastAsia"/>
          <w:sz w:val="24"/>
          <w:szCs w:val="24"/>
          <w:lang w:eastAsia="ru-RU"/>
        </w:rPr>
      </w:pPr>
      <w:hyperlink w:anchor="_Toc414553292" w:history="1">
        <w:r w:rsidR="001D19FB" w:rsidRPr="00147174">
          <w:rPr>
            <w:rStyle w:val="af6"/>
            <w:b/>
            <w:color w:val="auto"/>
            <w:sz w:val="24"/>
            <w:szCs w:val="24"/>
          </w:rPr>
          <w:t>3.2.7.Сетевой график (дорожная карта) по формированию</w:t>
        </w:r>
        <w:r w:rsidR="007A4A2C" w:rsidRPr="00147174">
          <w:rPr>
            <w:rStyle w:val="af6"/>
            <w:b/>
            <w:color w:val="auto"/>
            <w:sz w:val="24"/>
            <w:szCs w:val="24"/>
          </w:rPr>
          <w:br/>
        </w:r>
        <w:r w:rsidR="001D19FB" w:rsidRPr="00147174">
          <w:rPr>
            <w:rStyle w:val="af6"/>
            <w:b/>
            <w:color w:val="auto"/>
            <w:sz w:val="24"/>
            <w:szCs w:val="24"/>
          </w:rPr>
          <w:t xml:space="preserve"> необходимой системы условий</w:t>
        </w:r>
        <w:r w:rsidR="001D19FB" w:rsidRPr="00147174">
          <w:rPr>
            <w:webHidden/>
            <w:sz w:val="24"/>
            <w:szCs w:val="24"/>
          </w:rPr>
          <w:tab/>
        </w:r>
        <w:r w:rsidRPr="00147174">
          <w:rPr>
            <w:webHidden/>
            <w:sz w:val="24"/>
            <w:szCs w:val="24"/>
          </w:rPr>
          <w:fldChar w:fldCharType="begin"/>
        </w:r>
        <w:r w:rsidR="001D19FB" w:rsidRPr="00147174">
          <w:rPr>
            <w:webHidden/>
            <w:sz w:val="24"/>
            <w:szCs w:val="24"/>
          </w:rPr>
          <w:instrText xml:space="preserve"> PAGEREF _Toc414553292 \h </w:instrText>
        </w:r>
        <w:r w:rsidRPr="00147174">
          <w:rPr>
            <w:webHidden/>
            <w:sz w:val="24"/>
            <w:szCs w:val="24"/>
          </w:rPr>
        </w:r>
        <w:r w:rsidRPr="00147174">
          <w:rPr>
            <w:webHidden/>
            <w:sz w:val="24"/>
            <w:szCs w:val="24"/>
          </w:rPr>
          <w:fldChar w:fldCharType="separate"/>
        </w:r>
        <w:r w:rsidR="00327991">
          <w:rPr>
            <w:noProof/>
            <w:webHidden/>
            <w:sz w:val="24"/>
            <w:szCs w:val="24"/>
          </w:rPr>
          <w:t>287</w:t>
        </w:r>
        <w:r w:rsidRPr="00147174">
          <w:rPr>
            <w:webHidden/>
            <w:sz w:val="24"/>
            <w:szCs w:val="24"/>
          </w:rPr>
          <w:fldChar w:fldCharType="end"/>
        </w:r>
      </w:hyperlink>
    </w:p>
    <w:p w:rsidR="00377EAE" w:rsidRPr="00147174" w:rsidRDefault="00454112" w:rsidP="00147174">
      <w:pPr>
        <w:pStyle w:val="af1"/>
        <w:rPr>
          <w:sz w:val="24"/>
          <w:szCs w:val="24"/>
        </w:rPr>
      </w:pPr>
      <w:r w:rsidRPr="00147174">
        <w:rPr>
          <w:sz w:val="24"/>
          <w:szCs w:val="24"/>
        </w:rPr>
        <w:fldChar w:fldCharType="end"/>
      </w:r>
    </w:p>
    <w:p w:rsidR="00377EAE" w:rsidRPr="00147174" w:rsidRDefault="00377EAE" w:rsidP="00147174">
      <w:pPr>
        <w:pStyle w:val="af1"/>
        <w:rPr>
          <w:sz w:val="24"/>
          <w:szCs w:val="24"/>
        </w:rPr>
      </w:pPr>
      <w:r w:rsidRPr="00147174">
        <w:rPr>
          <w:sz w:val="24"/>
          <w:szCs w:val="24"/>
        </w:rPr>
        <w:br w:type="page"/>
      </w:r>
    </w:p>
    <w:p w:rsidR="00C56DC4" w:rsidRPr="00327991" w:rsidRDefault="00C56DC4" w:rsidP="00327991">
      <w:pPr>
        <w:pStyle w:val="af1"/>
        <w:jc w:val="center"/>
        <w:rPr>
          <w:b/>
          <w:sz w:val="24"/>
          <w:szCs w:val="24"/>
        </w:rPr>
      </w:pPr>
      <w:bookmarkStart w:id="1" w:name="_Toc405145646"/>
      <w:bookmarkStart w:id="2" w:name="_Toc406058975"/>
      <w:bookmarkStart w:id="3" w:name="_Toc409691623"/>
      <w:bookmarkStart w:id="4" w:name="_Toc410653944"/>
      <w:bookmarkStart w:id="5" w:name="_Toc414553125"/>
      <w:r w:rsidRPr="00327991">
        <w:rPr>
          <w:b/>
          <w:sz w:val="24"/>
          <w:szCs w:val="24"/>
        </w:rPr>
        <w:lastRenderedPageBreak/>
        <w:t>Общие положения</w:t>
      </w:r>
    </w:p>
    <w:p w:rsidR="00C56DC4" w:rsidRPr="00147174" w:rsidRDefault="00C56DC4" w:rsidP="00147174">
      <w:pPr>
        <w:pStyle w:val="af1"/>
        <w:rPr>
          <w:sz w:val="24"/>
          <w:szCs w:val="24"/>
        </w:rPr>
      </w:pPr>
      <w:r w:rsidRPr="00147174">
        <w:rPr>
          <w:sz w:val="24"/>
          <w:szCs w:val="24"/>
        </w:rPr>
        <w:t xml:space="preserve">Основная образовательная программа основного общего образования МАОУ </w:t>
      </w:r>
      <w:proofErr w:type="gramStart"/>
      <w:r w:rsidRPr="00147174">
        <w:rPr>
          <w:sz w:val="24"/>
          <w:szCs w:val="24"/>
        </w:rPr>
        <w:t>Шишкинской</w:t>
      </w:r>
      <w:proofErr w:type="gramEnd"/>
      <w:r w:rsidRPr="00147174">
        <w:rPr>
          <w:sz w:val="24"/>
          <w:szCs w:val="24"/>
        </w:rPr>
        <w:t xml:space="preserve"> СОШ, включая филиалы: </w:t>
      </w:r>
      <w:proofErr w:type="gramStart"/>
      <w:r w:rsidRPr="00147174">
        <w:rPr>
          <w:sz w:val="24"/>
          <w:szCs w:val="24"/>
        </w:rPr>
        <w:t xml:space="preserve">Птицкая СОШ, Ушаковская ООШ, Шестовская СОШ, Юрминская СОШ (далее – ООП НОО) разработана на основе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от 8 апреля 2015 г. № 1/15) в соответствии с требованиями федерального государственного образовательного </w:t>
      </w:r>
      <w:r w:rsidRPr="00147174">
        <w:rPr>
          <w:spacing w:val="-2"/>
          <w:sz w:val="24"/>
          <w:szCs w:val="24"/>
        </w:rPr>
        <w:t xml:space="preserve">стандарта основного общего образования (далее  </w:t>
      </w:r>
      <w:r w:rsidRPr="00147174">
        <w:rPr>
          <w:sz w:val="24"/>
          <w:szCs w:val="24"/>
        </w:rPr>
        <w:t>–</w:t>
      </w:r>
      <w:r w:rsidRPr="00147174">
        <w:rPr>
          <w:spacing w:val="-2"/>
          <w:sz w:val="24"/>
          <w:szCs w:val="24"/>
        </w:rPr>
        <w:t xml:space="preserve"> ФГОС ООО) </w:t>
      </w:r>
      <w:r w:rsidRPr="00147174">
        <w:rPr>
          <w:sz w:val="24"/>
          <w:szCs w:val="24"/>
        </w:rPr>
        <w:t>к структуре основной образовательной программы, определяет цель, задачи, планируемые результаты</w:t>
      </w:r>
      <w:proofErr w:type="gramEnd"/>
      <w:r w:rsidRPr="00147174">
        <w:rPr>
          <w:sz w:val="24"/>
          <w:szCs w:val="24"/>
        </w:rPr>
        <w:t xml:space="preserve">, содержание и организацию образовательной деятельности при получении </w:t>
      </w:r>
      <w:r w:rsidR="00F01874" w:rsidRPr="00147174">
        <w:rPr>
          <w:sz w:val="24"/>
          <w:szCs w:val="24"/>
        </w:rPr>
        <w:t>основного</w:t>
      </w:r>
      <w:r w:rsidRPr="00147174">
        <w:rPr>
          <w:sz w:val="24"/>
          <w:szCs w:val="24"/>
        </w:rPr>
        <w:t xml:space="preserve"> общего образования. </w:t>
      </w:r>
    </w:p>
    <w:p w:rsidR="00C56DC4" w:rsidRPr="00147174" w:rsidRDefault="00C56DC4" w:rsidP="00147174">
      <w:pPr>
        <w:pStyle w:val="af1"/>
        <w:rPr>
          <w:rStyle w:val="Zag11"/>
          <w:sz w:val="24"/>
          <w:szCs w:val="24"/>
        </w:rPr>
      </w:pPr>
      <w:r w:rsidRPr="00147174">
        <w:rPr>
          <w:spacing w:val="-2"/>
          <w:sz w:val="24"/>
          <w:szCs w:val="24"/>
        </w:rPr>
        <w:t xml:space="preserve">Содержание основной образовательной программы </w:t>
      </w:r>
      <w:r w:rsidRPr="00147174">
        <w:rPr>
          <w:spacing w:val="-3"/>
          <w:sz w:val="24"/>
          <w:szCs w:val="24"/>
        </w:rPr>
        <w:t xml:space="preserve"> МАОУ Шишкинской СОШ</w:t>
      </w:r>
      <w:r w:rsidRPr="00147174">
        <w:rPr>
          <w:spacing w:val="-2"/>
          <w:sz w:val="24"/>
          <w:szCs w:val="24"/>
        </w:rPr>
        <w:t xml:space="preserve"> </w:t>
      </w:r>
      <w:r w:rsidRPr="00147174">
        <w:rPr>
          <w:spacing w:val="-3"/>
          <w:sz w:val="24"/>
          <w:szCs w:val="24"/>
        </w:rPr>
        <w:t>отражает требова</w:t>
      </w:r>
      <w:r w:rsidR="00F01874" w:rsidRPr="00147174">
        <w:rPr>
          <w:spacing w:val="-3"/>
          <w:sz w:val="24"/>
          <w:szCs w:val="24"/>
        </w:rPr>
        <w:t>ния ФГОС О</w:t>
      </w:r>
      <w:r w:rsidRPr="00147174">
        <w:rPr>
          <w:spacing w:val="-3"/>
          <w:sz w:val="24"/>
          <w:szCs w:val="24"/>
        </w:rPr>
        <w:t>ОО и содержит</w:t>
      </w:r>
      <w:r w:rsidRPr="00147174">
        <w:rPr>
          <w:sz w:val="24"/>
          <w:szCs w:val="24"/>
        </w:rPr>
        <w:t xml:space="preserve"> три основных раздела: целевой, содержательный и организационный.</w:t>
      </w:r>
    </w:p>
    <w:p w:rsidR="00FD4BD9" w:rsidRPr="00147174" w:rsidRDefault="00FD4BD9" w:rsidP="00394D57">
      <w:pPr>
        <w:pStyle w:val="af1"/>
        <w:jc w:val="left"/>
        <w:rPr>
          <w:rStyle w:val="Zag11"/>
          <w:rFonts w:eastAsia="@Arial Unicode MS"/>
          <w:b/>
          <w:sz w:val="24"/>
          <w:szCs w:val="24"/>
          <w:lang w:eastAsia="ru-RU"/>
        </w:rPr>
      </w:pPr>
      <w:r w:rsidRPr="00147174">
        <w:rPr>
          <w:rStyle w:val="Zag11"/>
          <w:rFonts w:eastAsia="@Arial Unicode MS"/>
          <w:b/>
          <w:sz w:val="24"/>
          <w:szCs w:val="24"/>
        </w:rPr>
        <w:t>Целевой раздел</w:t>
      </w:r>
      <w:r w:rsidR="00C35852" w:rsidRPr="00147174">
        <w:rPr>
          <w:rStyle w:val="Zag11"/>
          <w:rFonts w:eastAsia="@Arial Unicode MS"/>
          <w:b/>
          <w:sz w:val="24"/>
          <w:szCs w:val="24"/>
        </w:rPr>
        <w:t xml:space="preserve"> </w:t>
      </w:r>
      <w:r w:rsidR="00B540EE" w:rsidRPr="00147174">
        <w:rPr>
          <w:sz w:val="24"/>
          <w:szCs w:val="24"/>
        </w:rPr>
        <w:t>ос</w:t>
      </w:r>
      <w:r w:rsidR="0081481A" w:rsidRPr="00147174">
        <w:rPr>
          <w:sz w:val="24"/>
          <w:szCs w:val="24"/>
        </w:rPr>
        <w:t>новной образовательной программы</w:t>
      </w:r>
      <w:r w:rsidR="00B540EE" w:rsidRPr="00147174">
        <w:rPr>
          <w:sz w:val="24"/>
          <w:szCs w:val="24"/>
        </w:rPr>
        <w:t xml:space="preserve"> основного общего образования</w:t>
      </w:r>
      <w:bookmarkEnd w:id="1"/>
      <w:bookmarkEnd w:id="2"/>
      <w:bookmarkEnd w:id="3"/>
      <w:bookmarkEnd w:id="4"/>
      <w:bookmarkEnd w:id="5"/>
    </w:p>
    <w:p w:rsidR="00FD4BD9" w:rsidRPr="00147174" w:rsidRDefault="007242D1" w:rsidP="00147174">
      <w:pPr>
        <w:pStyle w:val="af1"/>
        <w:rPr>
          <w:rStyle w:val="Zag11"/>
          <w:sz w:val="24"/>
          <w:szCs w:val="24"/>
        </w:rPr>
      </w:pPr>
      <w:bookmarkStart w:id="6" w:name="_Toc409691624"/>
      <w:bookmarkStart w:id="7" w:name="_Toc410653945"/>
      <w:bookmarkStart w:id="8" w:name="_Toc414553126"/>
      <w:r w:rsidRPr="00147174">
        <w:rPr>
          <w:rStyle w:val="Zag11"/>
          <w:sz w:val="24"/>
          <w:szCs w:val="24"/>
        </w:rPr>
        <w:t xml:space="preserve">1.1. </w:t>
      </w:r>
      <w:r w:rsidR="00C950DD" w:rsidRPr="00147174">
        <w:rPr>
          <w:rStyle w:val="Zag11"/>
          <w:sz w:val="24"/>
          <w:szCs w:val="24"/>
        </w:rPr>
        <w:t xml:space="preserve">Пояснительная  </w:t>
      </w:r>
      <w:r w:rsidR="00FD4BD9" w:rsidRPr="00147174">
        <w:rPr>
          <w:rStyle w:val="Zag11"/>
          <w:sz w:val="24"/>
          <w:szCs w:val="24"/>
        </w:rPr>
        <w:t>записка</w:t>
      </w:r>
      <w:bookmarkEnd w:id="6"/>
      <w:bookmarkEnd w:id="7"/>
      <w:bookmarkEnd w:id="8"/>
    </w:p>
    <w:p w:rsidR="004C21D1" w:rsidRPr="00147174" w:rsidRDefault="004C21D1" w:rsidP="00147174">
      <w:pPr>
        <w:pStyle w:val="af1"/>
        <w:rPr>
          <w:rStyle w:val="Zag11"/>
          <w:b/>
          <w:bCs/>
          <w:sz w:val="24"/>
          <w:szCs w:val="24"/>
        </w:rPr>
      </w:pPr>
      <w:bookmarkStart w:id="9" w:name="_Toc410653946"/>
      <w:bookmarkStart w:id="10" w:name="_Toc414553127"/>
      <w:r w:rsidRPr="00147174">
        <w:rPr>
          <w:rStyle w:val="Zag11"/>
          <w:sz w:val="24"/>
          <w:szCs w:val="24"/>
        </w:rPr>
        <w:t xml:space="preserve">Цели и задачи реализации </w:t>
      </w:r>
      <w:r w:rsidRPr="00147174">
        <w:rPr>
          <w:sz w:val="24"/>
          <w:szCs w:val="24"/>
        </w:rPr>
        <w:t>основной образовательной программы основного общего образования</w:t>
      </w:r>
      <w:bookmarkEnd w:id="9"/>
      <w:bookmarkEnd w:id="10"/>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b/>
          <w:sz w:val="24"/>
          <w:szCs w:val="24"/>
        </w:rPr>
        <w:t>Целями реализации</w:t>
      </w:r>
      <w:r w:rsidRPr="00147174">
        <w:rPr>
          <w:rStyle w:val="Zag11"/>
          <w:rFonts w:eastAsia="@Arial Unicode MS"/>
          <w:sz w:val="24"/>
          <w:szCs w:val="24"/>
        </w:rPr>
        <w:t xml:space="preserve"> основной образовательной программы основного общего образования являются: </w:t>
      </w:r>
    </w:p>
    <w:p w:rsidR="00B540EE" w:rsidRPr="00147174" w:rsidRDefault="00215CF9" w:rsidP="00147174">
      <w:pPr>
        <w:pStyle w:val="af1"/>
        <w:rPr>
          <w:rStyle w:val="Zag11"/>
          <w:rFonts w:eastAsia="@Arial Unicode MS"/>
          <w:sz w:val="24"/>
          <w:szCs w:val="24"/>
        </w:rPr>
      </w:pPr>
      <w:r w:rsidRPr="00147174">
        <w:rPr>
          <w:rStyle w:val="Zag11"/>
          <w:rFonts w:eastAsia="@Arial Unicode MS"/>
          <w:sz w:val="24"/>
          <w:szCs w:val="24"/>
        </w:rPr>
        <w:t>д</w:t>
      </w:r>
      <w:r w:rsidR="00815183" w:rsidRPr="00147174">
        <w:rPr>
          <w:rStyle w:val="Zag11"/>
          <w:rFonts w:eastAsia="@Arial Unicode MS"/>
          <w:sz w:val="24"/>
          <w:szCs w:val="24"/>
        </w:rPr>
        <w:t>остижение</w:t>
      </w:r>
      <w:r w:rsidR="00C35852" w:rsidRPr="00147174">
        <w:rPr>
          <w:rStyle w:val="Zag11"/>
          <w:rFonts w:eastAsia="@Arial Unicode MS"/>
          <w:sz w:val="24"/>
          <w:szCs w:val="24"/>
        </w:rPr>
        <w:t xml:space="preserve"> </w:t>
      </w:r>
      <w:r w:rsidR="00815183" w:rsidRPr="00147174">
        <w:rPr>
          <w:rStyle w:val="Zag11"/>
          <w:rFonts w:eastAsia="@Arial Unicode MS"/>
          <w:sz w:val="24"/>
          <w:szCs w:val="24"/>
        </w:rPr>
        <w:t xml:space="preserve">выпускниками </w:t>
      </w:r>
      <w:r w:rsidR="00B540EE" w:rsidRPr="00147174">
        <w:rPr>
          <w:rStyle w:val="Zag11"/>
          <w:rFonts w:eastAsia="@Arial Unicode MS"/>
          <w:sz w:val="24"/>
          <w:szCs w:val="24"/>
        </w:rPr>
        <w:t>планируемых результатов</w:t>
      </w:r>
      <w:r w:rsidR="006C643D" w:rsidRPr="00147174">
        <w:rPr>
          <w:rStyle w:val="Zag11"/>
          <w:rFonts w:eastAsia="@Arial Unicode MS"/>
          <w:sz w:val="24"/>
          <w:szCs w:val="24"/>
        </w:rPr>
        <w:t>:</w:t>
      </w:r>
      <w:r w:rsidR="00B540EE" w:rsidRPr="00147174">
        <w:rPr>
          <w:rStyle w:val="Zag11"/>
          <w:rFonts w:eastAsia="@Arial Unicode MS"/>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147174" w:rsidRDefault="00B540EE" w:rsidP="00147174">
      <w:pPr>
        <w:pStyle w:val="af1"/>
        <w:rPr>
          <w:sz w:val="24"/>
          <w:szCs w:val="24"/>
        </w:rPr>
      </w:pPr>
      <w:r w:rsidRPr="00147174">
        <w:rPr>
          <w:sz w:val="24"/>
          <w:szCs w:val="24"/>
        </w:rPr>
        <w:t xml:space="preserve">становление и развитие личности </w:t>
      </w:r>
      <w:proofErr w:type="gramStart"/>
      <w:r w:rsidRPr="00147174">
        <w:rPr>
          <w:sz w:val="24"/>
          <w:szCs w:val="24"/>
        </w:rPr>
        <w:t>обучающегося</w:t>
      </w:r>
      <w:proofErr w:type="gramEnd"/>
      <w:r w:rsidRPr="00147174">
        <w:rPr>
          <w:sz w:val="24"/>
          <w:szCs w:val="24"/>
        </w:rPr>
        <w:t xml:space="preserve"> в ее самобытности, уникальности, неповторимости.</w:t>
      </w:r>
    </w:p>
    <w:p w:rsidR="00815183" w:rsidRPr="00147174" w:rsidRDefault="00B540EE" w:rsidP="00147174">
      <w:pPr>
        <w:pStyle w:val="af1"/>
        <w:rPr>
          <w:rStyle w:val="Zag11"/>
          <w:rFonts w:eastAsia="@Arial Unicode MS"/>
          <w:bCs/>
          <w:noProof/>
          <w:sz w:val="24"/>
          <w:szCs w:val="24"/>
          <w:lang w:eastAsia="ru-RU"/>
        </w:rPr>
      </w:pPr>
      <w:r w:rsidRPr="00147174">
        <w:rPr>
          <w:rStyle w:val="Zag11"/>
          <w:rFonts w:eastAsia="@Arial Unicode MS"/>
          <w:sz w:val="24"/>
          <w:szCs w:val="24"/>
        </w:rPr>
        <w:t>Достижение поставленных целей при</w:t>
      </w:r>
      <w:r w:rsidR="00C35852" w:rsidRPr="00147174">
        <w:rPr>
          <w:rStyle w:val="Zag11"/>
          <w:rFonts w:eastAsia="@Arial Unicode MS"/>
          <w:sz w:val="24"/>
          <w:szCs w:val="24"/>
        </w:rPr>
        <w:t xml:space="preserve"> </w:t>
      </w:r>
      <w:r w:rsidRPr="00147174">
        <w:rPr>
          <w:rStyle w:val="Zag11"/>
          <w:rFonts w:eastAsia="@Arial Unicode MS"/>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147174" w:rsidRDefault="00815183" w:rsidP="00147174">
      <w:pPr>
        <w:pStyle w:val="af1"/>
        <w:rPr>
          <w:rStyle w:val="Zag11"/>
          <w:rFonts w:eastAsia="@Arial Unicode MS"/>
          <w:sz w:val="24"/>
          <w:szCs w:val="24"/>
          <w:lang w:eastAsia="ru-RU"/>
        </w:rPr>
      </w:pPr>
      <w:r w:rsidRPr="00147174">
        <w:rPr>
          <w:rStyle w:val="Zag11"/>
          <w:rFonts w:eastAsia="@Arial Unicode MS"/>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обеспечение преемственности начального общего, основного общего, среднего общего образования;</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обеспечение доступности получения качественного основного общего образования, достижени</w:t>
      </w:r>
      <w:r w:rsidR="00353937" w:rsidRPr="00147174">
        <w:rPr>
          <w:rStyle w:val="Zag11"/>
          <w:rFonts w:eastAsia="@Arial Unicode MS"/>
          <w:sz w:val="24"/>
          <w:szCs w:val="24"/>
        </w:rPr>
        <w:t>е</w:t>
      </w:r>
      <w:r w:rsidRPr="00147174">
        <w:rPr>
          <w:rStyle w:val="Zag11"/>
          <w:rFonts w:eastAsia="@Arial Unicode MS"/>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147174">
        <w:rPr>
          <w:rStyle w:val="Zag11"/>
          <w:rFonts w:eastAsia="@Arial Unicode MS"/>
          <w:sz w:val="24"/>
          <w:szCs w:val="24"/>
        </w:rPr>
        <w:t>ОВЗ</w:t>
      </w:r>
      <w:r w:rsidRPr="00147174">
        <w:rPr>
          <w:rStyle w:val="Zag11"/>
          <w:rFonts w:eastAsia="@Arial Unicode MS"/>
          <w:sz w:val="24"/>
          <w:szCs w:val="24"/>
        </w:rPr>
        <w:t>;</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 xml:space="preserve">выявление и развитие способностей обучающихся, в том числе </w:t>
      </w:r>
      <w:r w:rsidR="00277366" w:rsidRPr="00147174">
        <w:rPr>
          <w:rStyle w:val="Zag11"/>
          <w:rFonts w:eastAsia="@Arial Unicode MS"/>
          <w:sz w:val="24"/>
          <w:szCs w:val="24"/>
        </w:rPr>
        <w:t>детей</w:t>
      </w:r>
      <w:r w:rsidR="006F3B39" w:rsidRPr="00147174">
        <w:rPr>
          <w:rStyle w:val="Zag11"/>
          <w:rFonts w:eastAsia="@Arial Unicode MS"/>
          <w:sz w:val="24"/>
          <w:szCs w:val="24"/>
        </w:rPr>
        <w:t>, проявивших выдающиеся способности</w:t>
      </w:r>
      <w:r w:rsidRPr="00147174">
        <w:rPr>
          <w:rStyle w:val="Zag11"/>
          <w:rFonts w:eastAsia="@Arial Unicode MS"/>
          <w:sz w:val="24"/>
          <w:szCs w:val="24"/>
        </w:rPr>
        <w:t xml:space="preserve">, детей с </w:t>
      </w:r>
      <w:r w:rsidR="000D18F7" w:rsidRPr="00147174">
        <w:rPr>
          <w:rStyle w:val="Zag11"/>
          <w:rFonts w:eastAsia="@Arial Unicode MS"/>
          <w:sz w:val="24"/>
          <w:szCs w:val="24"/>
        </w:rPr>
        <w:t>ОВЗ</w:t>
      </w:r>
      <w:r w:rsidRPr="00147174">
        <w:rPr>
          <w:rStyle w:val="Zag11"/>
          <w:rFonts w:eastAsia="@Arial Unicode MS"/>
          <w:sz w:val="24"/>
          <w:szCs w:val="24"/>
        </w:rPr>
        <w:t xml:space="preserve"> и инвалидов, их </w:t>
      </w:r>
      <w:r w:rsidR="00815183" w:rsidRPr="00147174">
        <w:rPr>
          <w:rStyle w:val="Zag11"/>
          <w:rFonts w:eastAsia="@Arial Unicode MS"/>
          <w:sz w:val="24"/>
          <w:szCs w:val="24"/>
        </w:rPr>
        <w:t>интересов</w:t>
      </w:r>
      <w:r w:rsidRPr="00147174">
        <w:rPr>
          <w:rStyle w:val="Zag11"/>
          <w:rFonts w:eastAsia="@Arial Unicode MS"/>
          <w:sz w:val="24"/>
          <w:szCs w:val="24"/>
        </w:rPr>
        <w:t xml:space="preserve"> через систему клубов, </w:t>
      </w:r>
      <w:r w:rsidRPr="00147174">
        <w:rPr>
          <w:rStyle w:val="Zag11"/>
          <w:rFonts w:eastAsia="@Arial Unicode MS"/>
          <w:sz w:val="24"/>
          <w:szCs w:val="24"/>
        </w:rPr>
        <w:lastRenderedPageBreak/>
        <w:t>секций, студий и кружков, общественно полезн</w:t>
      </w:r>
      <w:r w:rsidR="005D39F5" w:rsidRPr="00147174">
        <w:rPr>
          <w:rStyle w:val="Zag11"/>
          <w:rFonts w:eastAsia="@Arial Unicode MS"/>
          <w:sz w:val="24"/>
          <w:szCs w:val="24"/>
        </w:rPr>
        <w:t>ую</w:t>
      </w:r>
      <w:r w:rsidRPr="00147174">
        <w:rPr>
          <w:rStyle w:val="Zag11"/>
          <w:rFonts w:eastAsia="@Arial Unicode MS"/>
          <w:sz w:val="24"/>
          <w:szCs w:val="24"/>
        </w:rPr>
        <w:t xml:space="preserve"> деятельност</w:t>
      </w:r>
      <w:r w:rsidR="005D39F5" w:rsidRPr="00147174">
        <w:rPr>
          <w:rStyle w:val="Zag11"/>
          <w:rFonts w:eastAsia="@Arial Unicode MS"/>
          <w:sz w:val="24"/>
          <w:szCs w:val="24"/>
        </w:rPr>
        <w:t>ь</w:t>
      </w:r>
      <w:r w:rsidRPr="00147174">
        <w:rPr>
          <w:rStyle w:val="Zag11"/>
          <w:rFonts w:eastAsia="@Arial Unicode MS"/>
          <w:sz w:val="24"/>
          <w:szCs w:val="24"/>
        </w:rPr>
        <w:t>, в том числе с использованием возможностей образовательных организаций дополнительного образования;</w:t>
      </w:r>
    </w:p>
    <w:p w:rsidR="00B540EE" w:rsidRPr="00147174" w:rsidRDefault="00815183" w:rsidP="00147174">
      <w:pPr>
        <w:pStyle w:val="af1"/>
        <w:rPr>
          <w:rStyle w:val="Zag11"/>
          <w:rFonts w:eastAsia="@Arial Unicode MS"/>
          <w:sz w:val="24"/>
          <w:szCs w:val="24"/>
          <w:lang w:eastAsia="ru-RU"/>
        </w:rPr>
      </w:pPr>
      <w:r w:rsidRPr="00147174">
        <w:rPr>
          <w:rStyle w:val="Zag11"/>
          <w:rFonts w:eastAsia="@Arial Unicode MS"/>
          <w:sz w:val="24"/>
          <w:szCs w:val="24"/>
        </w:rPr>
        <w:t xml:space="preserve">организацию </w:t>
      </w:r>
      <w:r w:rsidR="00B540EE" w:rsidRPr="00147174">
        <w:rPr>
          <w:rStyle w:val="Zag11"/>
          <w:rFonts w:eastAsia="@Arial Unicode MS"/>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 xml:space="preserve">включение </w:t>
      </w:r>
      <w:proofErr w:type="gramStart"/>
      <w:r w:rsidRPr="00147174">
        <w:rPr>
          <w:rStyle w:val="Zag11"/>
          <w:rFonts w:eastAsia="@Arial Unicode MS"/>
          <w:sz w:val="24"/>
          <w:szCs w:val="24"/>
        </w:rPr>
        <w:t>обучающихся</w:t>
      </w:r>
      <w:proofErr w:type="gramEnd"/>
      <w:r w:rsidRPr="00147174">
        <w:rPr>
          <w:rStyle w:val="Zag11"/>
          <w:rFonts w:eastAsia="@Arial Unicode MS"/>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сохранение</w:t>
      </w:r>
      <w:r w:rsidRPr="00147174">
        <w:rPr>
          <w:sz w:val="24"/>
          <w:szCs w:val="24"/>
        </w:rPr>
        <w:t xml:space="preserve"> и укрепление физического, психологического и социального здоровья обучающихся</w:t>
      </w:r>
      <w:r w:rsidRPr="00147174">
        <w:rPr>
          <w:rStyle w:val="Zag11"/>
          <w:rFonts w:eastAsia="@Arial Unicode MS"/>
          <w:sz w:val="24"/>
          <w:szCs w:val="24"/>
        </w:rPr>
        <w:t>, обеспечение их безопасности.</w:t>
      </w:r>
    </w:p>
    <w:p w:rsidR="004F4AEB" w:rsidRPr="00147174" w:rsidRDefault="004F4AEB" w:rsidP="00147174">
      <w:pPr>
        <w:pStyle w:val="af1"/>
        <w:rPr>
          <w:rStyle w:val="Zag11"/>
          <w:b/>
          <w:sz w:val="24"/>
          <w:szCs w:val="24"/>
        </w:rPr>
      </w:pPr>
      <w:bookmarkStart w:id="11" w:name="_Toc414553128"/>
      <w:r w:rsidRPr="00147174">
        <w:rPr>
          <w:rStyle w:val="Zag11"/>
          <w:sz w:val="24"/>
          <w:szCs w:val="24"/>
        </w:rPr>
        <w:t>Принципы и подходы к формированию образовательной программы основного общего образования</w:t>
      </w:r>
      <w:bookmarkEnd w:id="11"/>
    </w:p>
    <w:p w:rsidR="00B540EE" w:rsidRPr="00147174" w:rsidRDefault="00B540EE" w:rsidP="00147174">
      <w:pPr>
        <w:pStyle w:val="af1"/>
        <w:rPr>
          <w:rStyle w:val="Zag11"/>
          <w:rFonts w:eastAsia="@Arial Unicode MS"/>
          <w:sz w:val="24"/>
          <w:szCs w:val="24"/>
        </w:rPr>
      </w:pPr>
      <w:r w:rsidRPr="00147174">
        <w:rPr>
          <w:rStyle w:val="Zag11"/>
          <w:rFonts w:eastAsia="@Arial Unicode MS"/>
          <w:sz w:val="24"/>
          <w:szCs w:val="24"/>
        </w:rPr>
        <w:t>Методологической основой ФГОС является системно-деятельностный подход, который предполагает:</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147174">
        <w:rPr>
          <w:rStyle w:val="Zag11"/>
          <w:rFonts w:eastAsia="@Arial Unicode MS"/>
          <w:sz w:val="24"/>
          <w:szCs w:val="24"/>
        </w:rPr>
        <w:t>детей</w:t>
      </w:r>
      <w:r w:rsidR="006F3B39" w:rsidRPr="00147174">
        <w:rPr>
          <w:rStyle w:val="Zag11"/>
          <w:rFonts w:eastAsia="@Arial Unicode MS"/>
          <w:sz w:val="24"/>
          <w:szCs w:val="24"/>
        </w:rPr>
        <w:t>, проявивших выдающиеся способности</w:t>
      </w:r>
      <w:r w:rsidRPr="00147174">
        <w:rPr>
          <w:rStyle w:val="Zag11"/>
          <w:rFonts w:eastAsia="@Arial Unicode MS"/>
          <w:sz w:val="24"/>
          <w:szCs w:val="24"/>
        </w:rPr>
        <w:t xml:space="preserve">, детей-инвалидов и детей с </w:t>
      </w:r>
      <w:r w:rsidR="000D18F7" w:rsidRPr="00147174">
        <w:rPr>
          <w:rStyle w:val="Zag11"/>
          <w:rFonts w:eastAsia="@Arial Unicode MS"/>
          <w:sz w:val="24"/>
          <w:szCs w:val="24"/>
        </w:rPr>
        <w:t>ОВЗ</w:t>
      </w:r>
      <w:r w:rsidRPr="00147174">
        <w:rPr>
          <w:rStyle w:val="Zag11"/>
          <w:rFonts w:eastAsia="@Arial Unicode MS"/>
          <w:sz w:val="24"/>
          <w:szCs w:val="24"/>
        </w:rPr>
        <w:t>.</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147174" w:rsidRDefault="00B540EE" w:rsidP="00147174">
      <w:pPr>
        <w:pStyle w:val="af1"/>
        <w:rPr>
          <w:sz w:val="24"/>
          <w:szCs w:val="24"/>
        </w:rPr>
      </w:pPr>
      <w:proofErr w:type="gramStart"/>
      <w:r w:rsidRPr="00147174">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147174">
        <w:rPr>
          <w:sz w:val="24"/>
          <w:szCs w:val="24"/>
        </w:rPr>
        <w:t xml:space="preserve"> </w:t>
      </w:r>
      <w:r w:rsidRPr="00147174">
        <w:rPr>
          <w:sz w:val="24"/>
          <w:szCs w:val="24"/>
        </w:rPr>
        <w:t xml:space="preserve">на </w:t>
      </w:r>
      <w:r w:rsidR="006F3B39" w:rsidRPr="00147174">
        <w:rPr>
          <w:sz w:val="24"/>
          <w:szCs w:val="24"/>
        </w:rPr>
        <w:t xml:space="preserve">уровне </w:t>
      </w:r>
      <w:r w:rsidRPr="00147174">
        <w:rPr>
          <w:sz w:val="24"/>
          <w:szCs w:val="24"/>
        </w:rPr>
        <w:t xml:space="preserve">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w:t>
      </w:r>
      <w:r w:rsidRPr="00147174">
        <w:rPr>
          <w:sz w:val="24"/>
          <w:szCs w:val="24"/>
        </w:rPr>
        <w:lastRenderedPageBreak/>
        <w:t>обучающегося – направленности</w:t>
      </w:r>
      <w:proofErr w:type="gramEnd"/>
      <w:r w:rsidRPr="00147174">
        <w:rPr>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147174" w:rsidRDefault="00B540EE" w:rsidP="00147174">
      <w:pPr>
        <w:pStyle w:val="af1"/>
        <w:rPr>
          <w:sz w:val="24"/>
          <w:szCs w:val="24"/>
        </w:rPr>
      </w:pPr>
      <w:proofErr w:type="gramStart"/>
      <w:r w:rsidRPr="00147174">
        <w:rPr>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147174">
        <w:rPr>
          <w:sz w:val="24"/>
          <w:szCs w:val="24"/>
        </w:rPr>
        <w:t>:</w:t>
      </w:r>
      <w:r w:rsidRPr="00147174">
        <w:rPr>
          <w:sz w:val="24"/>
          <w:szCs w:val="24"/>
        </w:rPr>
        <w:t xml:space="preserve"> моделирования, контроля и оценки и перехода</w:t>
      </w:r>
      <w:r w:rsidR="00C35852" w:rsidRPr="00147174">
        <w:rPr>
          <w:sz w:val="24"/>
          <w:szCs w:val="24"/>
        </w:rPr>
        <w:t xml:space="preserve"> </w:t>
      </w:r>
      <w:r w:rsidRPr="00147174">
        <w:rPr>
          <w:sz w:val="24"/>
          <w:szCs w:val="24"/>
        </w:rPr>
        <w:t>от самостоятельной постановки обучающимися новых учебных задач к</w:t>
      </w:r>
      <w:r w:rsidRPr="00147174">
        <w:rPr>
          <w:i/>
          <w:sz w:val="24"/>
          <w:szCs w:val="24"/>
        </w:rPr>
        <w:t xml:space="preserve"> </w:t>
      </w:r>
      <w:r w:rsidRPr="00147174">
        <w:rPr>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147174" w:rsidRDefault="00B540EE" w:rsidP="00147174">
      <w:pPr>
        <w:pStyle w:val="af1"/>
        <w:rPr>
          <w:sz w:val="24"/>
          <w:szCs w:val="24"/>
        </w:rPr>
      </w:pPr>
      <w:r w:rsidRPr="00147174">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147174" w:rsidRDefault="00B540EE" w:rsidP="00147174">
      <w:pPr>
        <w:pStyle w:val="af1"/>
        <w:rPr>
          <w:sz w:val="24"/>
          <w:szCs w:val="24"/>
        </w:rPr>
      </w:pPr>
      <w:r w:rsidRPr="00147174">
        <w:rPr>
          <w:sz w:val="24"/>
          <w:szCs w:val="24"/>
        </w:rPr>
        <w:t>с овладением коммуникативными средствами и способами организации кооперации и сотрудничества</w:t>
      </w:r>
      <w:r w:rsidR="00EB134E" w:rsidRPr="00147174">
        <w:rPr>
          <w:sz w:val="24"/>
          <w:szCs w:val="24"/>
        </w:rPr>
        <w:t>,</w:t>
      </w:r>
      <w:r w:rsidRPr="00147174">
        <w:rPr>
          <w:sz w:val="24"/>
          <w:szCs w:val="24"/>
        </w:rPr>
        <w:t xml:space="preserve"> развитием учебного сотрудничества, реализуемого в </w:t>
      </w:r>
      <w:proofErr w:type="gramStart"/>
      <w:r w:rsidRPr="00147174">
        <w:rPr>
          <w:sz w:val="24"/>
          <w:szCs w:val="24"/>
        </w:rPr>
        <w:t>отношениях</w:t>
      </w:r>
      <w:proofErr w:type="gramEnd"/>
      <w:r w:rsidRPr="00147174">
        <w:rPr>
          <w:sz w:val="24"/>
          <w:szCs w:val="24"/>
        </w:rPr>
        <w:t xml:space="preserve"> обучающихся с учителем и сверстниками;</w:t>
      </w:r>
    </w:p>
    <w:p w:rsidR="00B540EE" w:rsidRPr="00147174" w:rsidRDefault="00B540EE" w:rsidP="00147174">
      <w:pPr>
        <w:pStyle w:val="af1"/>
        <w:rPr>
          <w:sz w:val="24"/>
          <w:szCs w:val="24"/>
        </w:rPr>
      </w:pPr>
      <w:r w:rsidRPr="00147174">
        <w:rPr>
          <w:sz w:val="24"/>
          <w:szCs w:val="24"/>
        </w:rPr>
        <w:t xml:space="preserve">с изменением формы организации учебной деятельности и учебного сотрудничества </w:t>
      </w:r>
      <w:proofErr w:type="gramStart"/>
      <w:r w:rsidRPr="00147174">
        <w:rPr>
          <w:sz w:val="24"/>
          <w:szCs w:val="24"/>
        </w:rPr>
        <w:t>от</w:t>
      </w:r>
      <w:proofErr w:type="gramEnd"/>
      <w:r w:rsidRPr="00147174">
        <w:rPr>
          <w:sz w:val="24"/>
          <w:szCs w:val="24"/>
        </w:rPr>
        <w:t xml:space="preserve"> классно-урочной к лабораторно-семинарской и лекционно-лабораторной исследовательской.</w:t>
      </w:r>
    </w:p>
    <w:p w:rsidR="00B540EE" w:rsidRPr="00147174" w:rsidRDefault="00B540EE" w:rsidP="00147174">
      <w:pPr>
        <w:pStyle w:val="af1"/>
        <w:rPr>
          <w:sz w:val="24"/>
          <w:szCs w:val="24"/>
        </w:rPr>
      </w:pPr>
      <w:proofErr w:type="gramStart"/>
      <w:r w:rsidRPr="00147174">
        <w:rPr>
          <w:sz w:val="24"/>
          <w:szCs w:val="24"/>
        </w:rPr>
        <w:t>Переход обучающегося в основную школу совпадает с</w:t>
      </w:r>
      <w:r w:rsidR="00C35852" w:rsidRPr="00147174">
        <w:rPr>
          <w:i/>
          <w:sz w:val="24"/>
          <w:szCs w:val="24"/>
        </w:rPr>
        <w:t xml:space="preserve"> </w:t>
      </w:r>
      <w:r w:rsidR="00E30F6F" w:rsidRPr="00147174">
        <w:rPr>
          <w:sz w:val="24"/>
          <w:szCs w:val="24"/>
        </w:rPr>
        <w:t>первым этапом подросткового развития</w:t>
      </w:r>
      <w:r w:rsidR="00E30F6F" w:rsidRPr="00147174">
        <w:rPr>
          <w:i/>
          <w:sz w:val="24"/>
          <w:szCs w:val="24"/>
        </w:rPr>
        <w:t xml:space="preserve"> - </w:t>
      </w:r>
      <w:r w:rsidRPr="00147174">
        <w:rPr>
          <w:sz w:val="24"/>
          <w:szCs w:val="24"/>
        </w:rPr>
        <w:t>переходом к кризису младшего подросткового возраста (11–13 лет, 5–7 классы), характеризующ</w:t>
      </w:r>
      <w:r w:rsidR="003B3426" w:rsidRPr="00147174">
        <w:rPr>
          <w:sz w:val="24"/>
          <w:szCs w:val="24"/>
        </w:rPr>
        <w:t>им</w:t>
      </w:r>
      <w:r w:rsidRPr="00147174">
        <w:rPr>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147174">
        <w:rPr>
          <w:sz w:val="24"/>
          <w:szCs w:val="24"/>
        </w:rPr>
        <w:t xml:space="preserve"> правил и ограничений, связанных с моралью послушания, на нормы поведения взрослых.</w:t>
      </w:r>
    </w:p>
    <w:p w:rsidR="00B540EE" w:rsidRPr="00147174" w:rsidRDefault="00B540EE" w:rsidP="00147174">
      <w:pPr>
        <w:pStyle w:val="af1"/>
        <w:rPr>
          <w:sz w:val="24"/>
          <w:szCs w:val="24"/>
        </w:rPr>
      </w:pPr>
      <w:r w:rsidRPr="00147174">
        <w:rPr>
          <w:sz w:val="24"/>
          <w:szCs w:val="24"/>
        </w:rPr>
        <w:t>Второй этап подросткового развития (14–15 лет, 8–9 классы)</w:t>
      </w:r>
      <w:r w:rsidR="00CD367E" w:rsidRPr="00147174">
        <w:rPr>
          <w:sz w:val="24"/>
          <w:szCs w:val="24"/>
        </w:rPr>
        <w:t>,</w:t>
      </w:r>
      <w:r w:rsidRPr="00147174">
        <w:rPr>
          <w:sz w:val="24"/>
          <w:szCs w:val="24"/>
        </w:rPr>
        <w:t xml:space="preserve"> характеризуется:</w:t>
      </w:r>
    </w:p>
    <w:p w:rsidR="00B540EE" w:rsidRPr="00147174" w:rsidRDefault="00B540EE" w:rsidP="00147174">
      <w:pPr>
        <w:pStyle w:val="af1"/>
        <w:rPr>
          <w:sz w:val="24"/>
          <w:szCs w:val="24"/>
        </w:rPr>
      </w:pPr>
      <w:r w:rsidRPr="00147174">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147174" w:rsidRDefault="00B540EE" w:rsidP="00147174">
      <w:pPr>
        <w:pStyle w:val="af1"/>
        <w:rPr>
          <w:sz w:val="24"/>
          <w:szCs w:val="24"/>
        </w:rPr>
      </w:pPr>
      <w:r w:rsidRPr="00147174">
        <w:rPr>
          <w:sz w:val="24"/>
          <w:szCs w:val="24"/>
        </w:rPr>
        <w:t>стремлением подростка к общению и совместной деятельности со сверстниками;</w:t>
      </w:r>
    </w:p>
    <w:p w:rsidR="00B540EE" w:rsidRPr="00147174" w:rsidRDefault="00B540EE" w:rsidP="00147174">
      <w:pPr>
        <w:pStyle w:val="af1"/>
        <w:rPr>
          <w:sz w:val="24"/>
          <w:szCs w:val="24"/>
        </w:rPr>
      </w:pPr>
      <w:r w:rsidRPr="00147174">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147174" w:rsidRDefault="00B540EE" w:rsidP="00147174">
      <w:pPr>
        <w:pStyle w:val="af1"/>
        <w:rPr>
          <w:sz w:val="24"/>
          <w:szCs w:val="24"/>
        </w:rPr>
      </w:pPr>
      <w:r w:rsidRPr="00147174">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47174">
        <w:rPr>
          <w:bCs/>
          <w:sz w:val="24"/>
          <w:szCs w:val="24"/>
        </w:rPr>
        <w:t>интенсивное формирование нравственных понятий и</w:t>
      </w:r>
      <w:r w:rsidR="00C35852" w:rsidRPr="00147174">
        <w:rPr>
          <w:bCs/>
          <w:sz w:val="24"/>
          <w:szCs w:val="24"/>
        </w:rPr>
        <w:t xml:space="preserve"> </w:t>
      </w:r>
      <w:r w:rsidRPr="00147174">
        <w:rPr>
          <w:bCs/>
          <w:sz w:val="24"/>
          <w:szCs w:val="24"/>
        </w:rPr>
        <w:t xml:space="preserve">убеждений, выработку принципов, </w:t>
      </w:r>
      <w:r w:rsidRPr="00147174">
        <w:rPr>
          <w:bCs/>
          <w:iCs/>
          <w:sz w:val="24"/>
          <w:szCs w:val="24"/>
        </w:rPr>
        <w:t>моральное развитие личности;</w:t>
      </w:r>
      <w:r w:rsidR="004D5819" w:rsidRPr="00147174">
        <w:rPr>
          <w:bCs/>
          <w:iCs/>
          <w:sz w:val="24"/>
          <w:szCs w:val="24"/>
        </w:rPr>
        <w:t xml:space="preserve"> </w:t>
      </w:r>
      <w:r w:rsidR="00DC73F9" w:rsidRPr="00147174">
        <w:rPr>
          <w:bCs/>
          <w:sz w:val="24"/>
          <w:szCs w:val="24"/>
        </w:rPr>
        <w:t>т.</w:t>
      </w:r>
      <w:r w:rsidR="00C17595" w:rsidRPr="00147174">
        <w:rPr>
          <w:bCs/>
          <w:sz w:val="24"/>
          <w:szCs w:val="24"/>
        </w:rPr>
        <w:t xml:space="preserve"> </w:t>
      </w:r>
      <w:r w:rsidR="00DC73F9" w:rsidRPr="00147174">
        <w:rPr>
          <w:bCs/>
          <w:sz w:val="24"/>
          <w:szCs w:val="24"/>
        </w:rPr>
        <w:t>е. моральным развитием личности;</w:t>
      </w:r>
    </w:p>
    <w:p w:rsidR="00B540EE" w:rsidRPr="00147174" w:rsidRDefault="00B540EE" w:rsidP="00147174">
      <w:pPr>
        <w:pStyle w:val="af1"/>
        <w:rPr>
          <w:sz w:val="24"/>
          <w:szCs w:val="24"/>
        </w:rPr>
      </w:pPr>
      <w:r w:rsidRPr="00147174">
        <w:rPr>
          <w:sz w:val="24"/>
          <w:szCs w:val="24"/>
        </w:rPr>
        <w:t xml:space="preserve">сложными поведенческими проявлениями, вызванными противоречием между потребностью </w:t>
      </w:r>
      <w:r w:rsidR="00E30F6F" w:rsidRPr="00147174">
        <w:rPr>
          <w:sz w:val="24"/>
          <w:szCs w:val="24"/>
        </w:rPr>
        <w:t xml:space="preserve">подростков </w:t>
      </w:r>
      <w:r w:rsidRPr="00147174">
        <w:rPr>
          <w:sz w:val="24"/>
          <w:szCs w:val="24"/>
        </w:rPr>
        <w:t xml:space="preserve">в признании их взрослыми со стороны окружающих и собственной неуверенностью в этом, </w:t>
      </w:r>
      <w:r w:rsidR="00E30F6F" w:rsidRPr="00147174">
        <w:rPr>
          <w:sz w:val="24"/>
          <w:szCs w:val="24"/>
        </w:rPr>
        <w:t xml:space="preserve">проявляющимися </w:t>
      </w:r>
      <w:r w:rsidRPr="00147174">
        <w:rPr>
          <w:sz w:val="24"/>
          <w:szCs w:val="24"/>
        </w:rPr>
        <w:t>в разных формах непослушания, сопротивления и протеста;</w:t>
      </w:r>
    </w:p>
    <w:p w:rsidR="00B540EE" w:rsidRPr="00147174" w:rsidRDefault="00B540EE" w:rsidP="00147174">
      <w:pPr>
        <w:pStyle w:val="af1"/>
        <w:rPr>
          <w:sz w:val="24"/>
          <w:szCs w:val="24"/>
        </w:rPr>
      </w:pPr>
      <w:r w:rsidRPr="00147174">
        <w:rPr>
          <w:sz w:val="24"/>
          <w:szCs w:val="24"/>
        </w:rPr>
        <w:t>изменением социальной ситуации развития</w:t>
      </w:r>
      <w:r w:rsidR="00E30F6F" w:rsidRPr="00147174">
        <w:rPr>
          <w:sz w:val="24"/>
          <w:szCs w:val="24"/>
        </w:rPr>
        <w:t>:</w:t>
      </w:r>
      <w:r w:rsidR="004D5819" w:rsidRPr="00147174">
        <w:rPr>
          <w:sz w:val="24"/>
          <w:szCs w:val="24"/>
        </w:rPr>
        <w:t xml:space="preserve"> </w:t>
      </w:r>
      <w:r w:rsidR="00E30F6F" w:rsidRPr="00147174">
        <w:rPr>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147174">
        <w:rPr>
          <w:sz w:val="24"/>
          <w:szCs w:val="24"/>
        </w:rPr>
        <w:t>.</w:t>
      </w:r>
    </w:p>
    <w:p w:rsidR="00B540EE" w:rsidRPr="00147174" w:rsidRDefault="00B540EE" w:rsidP="00147174">
      <w:pPr>
        <w:pStyle w:val="af1"/>
        <w:rPr>
          <w:rStyle w:val="Zag11"/>
          <w:rFonts w:eastAsia="@Arial Unicode MS"/>
          <w:sz w:val="24"/>
          <w:szCs w:val="24"/>
          <w:lang w:eastAsia="ru-RU"/>
        </w:rPr>
      </w:pPr>
      <w:r w:rsidRPr="00147174">
        <w:rPr>
          <w:rStyle w:val="Zag11"/>
          <w:rFonts w:eastAsia="@Arial Unicode MS"/>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147174">
        <w:rPr>
          <w:rStyle w:val="Zag11"/>
          <w:rFonts w:eastAsia="@Arial Unicode MS"/>
          <w:sz w:val="24"/>
          <w:szCs w:val="24"/>
        </w:rPr>
        <w:t xml:space="preserve">выбором </w:t>
      </w:r>
      <w:r w:rsidRPr="00147174">
        <w:rPr>
          <w:rStyle w:val="Zag11"/>
          <w:rFonts w:eastAsia="@Arial Unicode MS"/>
          <w:sz w:val="24"/>
          <w:szCs w:val="24"/>
        </w:rPr>
        <w:t>условий и методик обучения.</w:t>
      </w:r>
    </w:p>
    <w:p w:rsidR="00B540EE" w:rsidRPr="00147174" w:rsidRDefault="00B540EE" w:rsidP="00147174">
      <w:pPr>
        <w:pStyle w:val="af1"/>
        <w:rPr>
          <w:rStyle w:val="Zag11"/>
          <w:rFonts w:eastAsia="@Arial Unicode MS"/>
          <w:sz w:val="24"/>
          <w:szCs w:val="24"/>
          <w:lang w:eastAsia="ru-RU"/>
        </w:rPr>
      </w:pPr>
      <w:r w:rsidRPr="00147174">
        <w:rPr>
          <w:sz w:val="24"/>
          <w:szCs w:val="24"/>
        </w:rPr>
        <w:t xml:space="preserve">Объективно необходимое для подготовки к будущей жизни развитие социальной взрослости </w:t>
      </w:r>
      <w:r w:rsidR="000C4138" w:rsidRPr="00147174">
        <w:rPr>
          <w:sz w:val="24"/>
          <w:szCs w:val="24"/>
        </w:rPr>
        <w:t xml:space="preserve">подростка </w:t>
      </w:r>
      <w:r w:rsidRPr="00147174">
        <w:rPr>
          <w:sz w:val="24"/>
          <w:szCs w:val="24"/>
        </w:rPr>
        <w:t xml:space="preserve">требует и от родителей (законных представителей) решения </w:t>
      </w:r>
      <w:r w:rsidRPr="00147174">
        <w:rPr>
          <w:sz w:val="24"/>
          <w:szCs w:val="24"/>
        </w:rPr>
        <w:lastRenderedPageBreak/>
        <w:t xml:space="preserve">соответствующей задачи воспитания подростка в семье, смены прежнего типа отношений на </w:t>
      </w:r>
      <w:proofErr w:type="gramStart"/>
      <w:r w:rsidRPr="00147174">
        <w:rPr>
          <w:sz w:val="24"/>
          <w:szCs w:val="24"/>
        </w:rPr>
        <w:t>новый</w:t>
      </w:r>
      <w:proofErr w:type="gramEnd"/>
      <w:r w:rsidRPr="00147174">
        <w:rPr>
          <w:sz w:val="24"/>
          <w:szCs w:val="24"/>
        </w:rPr>
        <w:t>.</w:t>
      </w:r>
    </w:p>
    <w:p w:rsidR="00B540EE" w:rsidRPr="00147174" w:rsidRDefault="00B540EE" w:rsidP="00147174">
      <w:pPr>
        <w:pStyle w:val="af1"/>
        <w:rPr>
          <w:rStyle w:val="Zag11"/>
          <w:rFonts w:eastAsia="@Arial Unicode MS"/>
          <w:b/>
          <w:sz w:val="24"/>
          <w:szCs w:val="24"/>
        </w:rPr>
      </w:pPr>
    </w:p>
    <w:p w:rsidR="00B540EE" w:rsidRPr="00147174" w:rsidRDefault="007242D1" w:rsidP="00147174">
      <w:pPr>
        <w:pStyle w:val="af1"/>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147174">
        <w:rPr>
          <w:rStyle w:val="Zag11"/>
          <w:sz w:val="24"/>
          <w:szCs w:val="24"/>
        </w:rPr>
        <w:t xml:space="preserve">1.2. </w:t>
      </w:r>
      <w:r w:rsidR="00B540EE" w:rsidRPr="00147174">
        <w:rPr>
          <w:rStyle w:val="Zag11"/>
          <w:sz w:val="24"/>
          <w:szCs w:val="24"/>
        </w:rPr>
        <w:t xml:space="preserve">Планируемые результаты освоения </w:t>
      </w:r>
      <w:proofErr w:type="gramStart"/>
      <w:r w:rsidR="00B540EE" w:rsidRPr="00147174">
        <w:rPr>
          <w:rStyle w:val="Zag11"/>
          <w:sz w:val="24"/>
          <w:szCs w:val="24"/>
        </w:rPr>
        <w:t>обучающимися</w:t>
      </w:r>
      <w:proofErr w:type="gramEnd"/>
      <w:r w:rsidR="00B540EE" w:rsidRPr="00147174">
        <w:rPr>
          <w:rStyle w:val="Zag11"/>
          <w:sz w:val="24"/>
          <w:szCs w:val="24"/>
        </w:rPr>
        <w:t xml:space="preserve"> основной образовательной программы основного общего образования</w:t>
      </w:r>
      <w:bookmarkEnd w:id="12"/>
      <w:bookmarkEnd w:id="13"/>
      <w:bookmarkEnd w:id="14"/>
      <w:bookmarkEnd w:id="15"/>
      <w:bookmarkEnd w:id="16"/>
      <w:bookmarkEnd w:id="17"/>
    </w:p>
    <w:p w:rsidR="00B540EE" w:rsidRPr="00327991" w:rsidRDefault="004F4AEB" w:rsidP="00147174">
      <w:pPr>
        <w:pStyle w:val="af1"/>
        <w:rPr>
          <w:sz w:val="24"/>
          <w:szCs w:val="24"/>
        </w:rPr>
      </w:pPr>
      <w:bookmarkStart w:id="18" w:name="_Toc410653948"/>
      <w:bookmarkStart w:id="19" w:name="_Toc414553130"/>
      <w:r w:rsidRPr="00327991">
        <w:rPr>
          <w:sz w:val="24"/>
          <w:szCs w:val="24"/>
        </w:rPr>
        <w:t xml:space="preserve">1.2.1. </w:t>
      </w:r>
      <w:r w:rsidR="00B540EE" w:rsidRPr="00327991">
        <w:rPr>
          <w:sz w:val="24"/>
          <w:szCs w:val="24"/>
        </w:rPr>
        <w:t>Общие положения</w:t>
      </w:r>
      <w:bookmarkEnd w:id="18"/>
      <w:bookmarkEnd w:id="19"/>
    </w:p>
    <w:p w:rsidR="00B540EE" w:rsidRPr="00147174" w:rsidRDefault="00B540EE" w:rsidP="00147174">
      <w:pPr>
        <w:pStyle w:val="af1"/>
        <w:rPr>
          <w:sz w:val="24"/>
          <w:szCs w:val="24"/>
        </w:rPr>
      </w:pPr>
      <w:r w:rsidRPr="00147174">
        <w:rPr>
          <w:sz w:val="24"/>
          <w:szCs w:val="24"/>
        </w:rPr>
        <w:t>Планируемые результаты освоения основной образовательной программы основного общего образования (</w:t>
      </w:r>
      <w:r w:rsidR="00E30F6F" w:rsidRPr="00147174">
        <w:rPr>
          <w:sz w:val="24"/>
          <w:szCs w:val="24"/>
        </w:rPr>
        <w:t>ООП ООО</w:t>
      </w:r>
      <w:r w:rsidRPr="00147174">
        <w:rPr>
          <w:sz w:val="24"/>
          <w:szCs w:val="24"/>
        </w:rPr>
        <w:t>)</w:t>
      </w:r>
      <w:r w:rsidR="004D5819" w:rsidRPr="00147174">
        <w:rPr>
          <w:sz w:val="24"/>
          <w:szCs w:val="24"/>
        </w:rPr>
        <w:t xml:space="preserve"> </w:t>
      </w:r>
      <w:r w:rsidRPr="00147174">
        <w:rPr>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147174">
        <w:rPr>
          <w:sz w:val="24"/>
          <w:szCs w:val="24"/>
        </w:rPr>
        <w:t xml:space="preserve"> ООО</w:t>
      </w:r>
      <w:r w:rsidRPr="00147174">
        <w:rPr>
          <w:sz w:val="24"/>
          <w:szCs w:val="24"/>
        </w:rPr>
        <w:t xml:space="preserve">, образовательным процессом и системой оценки результатов освоения </w:t>
      </w:r>
      <w:r w:rsidR="00E30F6F" w:rsidRPr="00147174">
        <w:rPr>
          <w:sz w:val="24"/>
          <w:szCs w:val="24"/>
        </w:rPr>
        <w:t>ООП ООО</w:t>
      </w:r>
      <w:r w:rsidRPr="00147174">
        <w:rPr>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147174">
        <w:rPr>
          <w:sz w:val="24"/>
          <w:szCs w:val="24"/>
        </w:rPr>
        <w:t xml:space="preserve"> программ воспитания и социализации, </w:t>
      </w:r>
      <w:r w:rsidRPr="00147174">
        <w:rPr>
          <w:sz w:val="24"/>
          <w:szCs w:val="24"/>
        </w:rPr>
        <w:t xml:space="preserve">с одной стороны, и системы оценки </w:t>
      </w:r>
      <w:r w:rsidR="00BF7AD9" w:rsidRPr="00147174">
        <w:rPr>
          <w:sz w:val="24"/>
          <w:szCs w:val="24"/>
        </w:rPr>
        <w:t xml:space="preserve">результатов </w:t>
      </w:r>
      <w:r w:rsidRPr="00147174">
        <w:rPr>
          <w:sz w:val="24"/>
          <w:szCs w:val="24"/>
        </w:rPr>
        <w:t xml:space="preserve">– с другой. </w:t>
      </w:r>
    </w:p>
    <w:p w:rsidR="00B540EE" w:rsidRPr="00147174" w:rsidRDefault="00B540EE" w:rsidP="00147174">
      <w:pPr>
        <w:pStyle w:val="af1"/>
        <w:rPr>
          <w:sz w:val="24"/>
          <w:szCs w:val="24"/>
        </w:rPr>
      </w:pPr>
      <w:r w:rsidRPr="00147174">
        <w:rPr>
          <w:sz w:val="24"/>
          <w:szCs w:val="24"/>
        </w:rPr>
        <w:t>В соответствии с требованиями ФГОС</w:t>
      </w:r>
      <w:r w:rsidR="00E30F6F" w:rsidRPr="00147174">
        <w:rPr>
          <w:sz w:val="24"/>
          <w:szCs w:val="24"/>
        </w:rPr>
        <w:t xml:space="preserve"> ООО</w:t>
      </w:r>
      <w:r w:rsidRPr="00147174">
        <w:rPr>
          <w:sz w:val="24"/>
          <w:szCs w:val="24"/>
        </w:rPr>
        <w:t xml:space="preserve"> система планируемых </w:t>
      </w:r>
      <w:r w:rsidR="00755F9D" w:rsidRPr="00147174">
        <w:rPr>
          <w:sz w:val="24"/>
          <w:szCs w:val="24"/>
        </w:rPr>
        <w:t>результатов </w:t>
      </w:r>
      <w:r w:rsidRPr="00147174">
        <w:rPr>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147174">
        <w:rPr>
          <w:sz w:val="24"/>
          <w:szCs w:val="24"/>
        </w:rPr>
        <w:t xml:space="preserve"> (универсальных и специфических </w:t>
      </w:r>
      <w:r w:rsidRPr="00147174">
        <w:rPr>
          <w:sz w:val="24"/>
          <w:szCs w:val="24"/>
        </w:rPr>
        <w:t xml:space="preserve">для </w:t>
      </w:r>
      <w:r w:rsidR="005C6C27" w:rsidRPr="00147174">
        <w:rPr>
          <w:sz w:val="24"/>
          <w:szCs w:val="24"/>
        </w:rPr>
        <w:t xml:space="preserve">каждого </w:t>
      </w:r>
      <w:r w:rsidRPr="00147174">
        <w:rPr>
          <w:sz w:val="24"/>
          <w:szCs w:val="24"/>
        </w:rPr>
        <w:t>учебного предмета: регулятивных, коммуникативных, познавательных) с учебным материалом и</w:t>
      </w:r>
      <w:r w:rsidR="00BE176C" w:rsidRPr="00147174">
        <w:rPr>
          <w:sz w:val="24"/>
          <w:szCs w:val="24"/>
        </w:rPr>
        <w:t>,</w:t>
      </w:r>
      <w:r w:rsidRPr="00147174">
        <w:rPr>
          <w:sz w:val="24"/>
          <w:szCs w:val="24"/>
        </w:rPr>
        <w:t xml:space="preserve"> прежде всего</w:t>
      </w:r>
      <w:r w:rsidR="00BE176C" w:rsidRPr="00147174">
        <w:rPr>
          <w:sz w:val="24"/>
          <w:szCs w:val="24"/>
        </w:rPr>
        <w:t>,</w:t>
      </w:r>
      <w:r w:rsidRPr="00147174">
        <w:rPr>
          <w:sz w:val="24"/>
          <w:szCs w:val="24"/>
        </w:rPr>
        <w:t xml:space="preserve"> с опорным учебным материалом, служащим основой для последующего обучения.</w:t>
      </w:r>
    </w:p>
    <w:p w:rsidR="00B540EE" w:rsidRPr="00147174" w:rsidRDefault="00B540EE" w:rsidP="00147174">
      <w:pPr>
        <w:pStyle w:val="af1"/>
        <w:rPr>
          <w:bCs/>
          <w:sz w:val="24"/>
          <w:szCs w:val="24"/>
        </w:rPr>
      </w:pPr>
      <w:proofErr w:type="gramStart"/>
      <w:r w:rsidRPr="00147174">
        <w:rPr>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147174">
        <w:rPr>
          <w:sz w:val="24"/>
          <w:szCs w:val="24"/>
        </w:rPr>
        <w:t xml:space="preserve"> Такой подход позволяет определять динамическую картину развития </w:t>
      </w:r>
      <w:proofErr w:type="gramStart"/>
      <w:r w:rsidRPr="00147174">
        <w:rPr>
          <w:sz w:val="24"/>
          <w:szCs w:val="24"/>
        </w:rPr>
        <w:t>обучающихся</w:t>
      </w:r>
      <w:proofErr w:type="gramEnd"/>
      <w:r w:rsidRPr="00147174">
        <w:rPr>
          <w:sz w:val="24"/>
          <w:szCs w:val="24"/>
        </w:rPr>
        <w:t xml:space="preserve">, </w:t>
      </w:r>
      <w:r w:rsidRPr="00147174">
        <w:rPr>
          <w:bCs/>
          <w:sz w:val="24"/>
          <w:szCs w:val="24"/>
        </w:rPr>
        <w:t>поощрять продвижен</w:t>
      </w:r>
      <w:r w:rsidR="006D5B7D" w:rsidRPr="00147174">
        <w:rPr>
          <w:bCs/>
          <w:sz w:val="24"/>
          <w:szCs w:val="24"/>
        </w:rPr>
        <w:t>ие</w:t>
      </w:r>
      <w:r w:rsidRPr="00147174">
        <w:rPr>
          <w:bCs/>
          <w:sz w:val="24"/>
          <w:szCs w:val="24"/>
        </w:rPr>
        <w:t xml:space="preserve"> обучающихся, выстраивать индивидуальные траектории </w:t>
      </w:r>
      <w:r w:rsidR="006D5B7D" w:rsidRPr="00147174">
        <w:rPr>
          <w:bCs/>
          <w:sz w:val="24"/>
          <w:szCs w:val="24"/>
        </w:rPr>
        <w:t xml:space="preserve">обучения </w:t>
      </w:r>
      <w:r w:rsidRPr="00147174">
        <w:rPr>
          <w:bCs/>
          <w:sz w:val="24"/>
          <w:szCs w:val="24"/>
        </w:rPr>
        <w:t>с учетом зоны ближайшего развития ребенка.</w:t>
      </w:r>
    </w:p>
    <w:p w:rsidR="00EF653B" w:rsidRPr="00147174" w:rsidRDefault="0052580C" w:rsidP="00147174">
      <w:pPr>
        <w:pStyle w:val="af1"/>
        <w:rPr>
          <w:sz w:val="24"/>
          <w:szCs w:val="24"/>
        </w:rPr>
      </w:pPr>
      <w:bookmarkStart w:id="20" w:name="_Toc414553131"/>
      <w:bookmarkStart w:id="21" w:name="_Toc410653949"/>
      <w:r w:rsidRPr="00147174">
        <w:rPr>
          <w:sz w:val="24"/>
          <w:szCs w:val="24"/>
        </w:rPr>
        <w:t xml:space="preserve">1.2.2. </w:t>
      </w:r>
      <w:r w:rsidR="00EF653B" w:rsidRPr="00147174">
        <w:rPr>
          <w:sz w:val="24"/>
          <w:szCs w:val="24"/>
        </w:rPr>
        <w:t>Структура планируемых результатов</w:t>
      </w:r>
      <w:bookmarkEnd w:id="20"/>
    </w:p>
    <w:bookmarkEnd w:id="21"/>
    <w:p w:rsidR="00B540EE" w:rsidRPr="00147174" w:rsidRDefault="00EF653B" w:rsidP="00147174">
      <w:pPr>
        <w:pStyle w:val="af1"/>
        <w:rPr>
          <w:sz w:val="24"/>
          <w:szCs w:val="24"/>
        </w:rPr>
      </w:pPr>
      <w:r w:rsidRPr="00147174">
        <w:rPr>
          <w:bCs/>
          <w:sz w:val="24"/>
          <w:szCs w:val="24"/>
        </w:rPr>
        <w:t xml:space="preserve">Планируемые </w:t>
      </w:r>
      <w:r w:rsidR="00502631" w:rsidRPr="00147174">
        <w:rPr>
          <w:bCs/>
          <w:sz w:val="24"/>
          <w:szCs w:val="24"/>
        </w:rPr>
        <w:t>результаты опираются на в</w:t>
      </w:r>
      <w:r w:rsidR="006D5B7D" w:rsidRPr="00147174">
        <w:rPr>
          <w:bCs/>
          <w:sz w:val="24"/>
          <w:szCs w:val="24"/>
        </w:rPr>
        <w:t>едущие целевые установки</w:t>
      </w:r>
      <w:r w:rsidR="006D5B7D" w:rsidRPr="00147174">
        <w:rPr>
          <w:sz w:val="24"/>
          <w:szCs w:val="24"/>
        </w:rPr>
        <w:t>, отражающи</w:t>
      </w:r>
      <w:r w:rsidR="00502631" w:rsidRPr="00147174">
        <w:rPr>
          <w:sz w:val="24"/>
          <w:szCs w:val="24"/>
        </w:rPr>
        <w:t>е</w:t>
      </w:r>
      <w:r w:rsidR="004D5819" w:rsidRPr="00147174">
        <w:rPr>
          <w:sz w:val="24"/>
          <w:szCs w:val="24"/>
        </w:rPr>
        <w:t xml:space="preserve"> </w:t>
      </w:r>
      <w:r w:rsidR="00B540EE" w:rsidRPr="00147174">
        <w:rPr>
          <w:sz w:val="24"/>
          <w:szCs w:val="24"/>
        </w:rPr>
        <w:t>основной, сущностный вклад каждой изучаемой программы в развитие личности обучающихся, их способностей.</w:t>
      </w:r>
    </w:p>
    <w:p w:rsidR="00EF653B" w:rsidRPr="00147174" w:rsidRDefault="00EF653B" w:rsidP="00147174">
      <w:pPr>
        <w:pStyle w:val="af1"/>
        <w:rPr>
          <w:sz w:val="24"/>
          <w:szCs w:val="24"/>
        </w:rPr>
      </w:pPr>
      <w:r w:rsidRPr="00147174">
        <w:rPr>
          <w:bCs/>
          <w:sz w:val="24"/>
          <w:szCs w:val="24"/>
        </w:rPr>
        <w:t>В стру</w:t>
      </w:r>
      <w:r w:rsidRPr="00147174">
        <w:rPr>
          <w:sz w:val="24"/>
          <w:szCs w:val="24"/>
        </w:rPr>
        <w:t xml:space="preserve">ктуре планируемых результатов выделяется следующие группы: </w:t>
      </w:r>
    </w:p>
    <w:p w:rsidR="00B540EE" w:rsidRPr="00147174" w:rsidRDefault="00502631" w:rsidP="00147174">
      <w:pPr>
        <w:pStyle w:val="af1"/>
        <w:rPr>
          <w:sz w:val="24"/>
          <w:szCs w:val="24"/>
        </w:rPr>
      </w:pPr>
      <w:r w:rsidRPr="00147174">
        <w:rPr>
          <w:sz w:val="24"/>
          <w:szCs w:val="24"/>
        </w:rPr>
        <w:t>1.</w:t>
      </w:r>
      <w:r w:rsidR="00B540EE" w:rsidRPr="00147174">
        <w:rPr>
          <w:sz w:val="24"/>
          <w:szCs w:val="24"/>
        </w:rPr>
        <w:t> </w:t>
      </w:r>
      <w:r w:rsidR="00EF653B" w:rsidRPr="00147174">
        <w:rPr>
          <w:sz w:val="24"/>
          <w:szCs w:val="24"/>
        </w:rPr>
        <w:t>Л</w:t>
      </w:r>
      <w:r w:rsidR="00B540EE" w:rsidRPr="00147174">
        <w:rPr>
          <w:sz w:val="24"/>
          <w:szCs w:val="24"/>
        </w:rPr>
        <w:t xml:space="preserve">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w:t>
      </w:r>
      <w:r w:rsidR="008375B5" w:rsidRPr="00147174">
        <w:rPr>
          <w:sz w:val="24"/>
          <w:szCs w:val="24"/>
        </w:rPr>
        <w:t xml:space="preserve">этих  </w:t>
      </w:r>
      <w:r w:rsidR="00B540EE" w:rsidRPr="00147174">
        <w:rPr>
          <w:sz w:val="24"/>
          <w:szCs w:val="24"/>
        </w:rPr>
        <w:t>результатов.</w:t>
      </w:r>
      <w:r w:rsidR="004D5819" w:rsidRPr="00147174">
        <w:rPr>
          <w:sz w:val="24"/>
          <w:szCs w:val="24"/>
        </w:rPr>
        <w:t xml:space="preserve"> </w:t>
      </w:r>
      <w:r w:rsidR="00EC5938" w:rsidRPr="00147174">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147174">
        <w:rPr>
          <w:sz w:val="24"/>
          <w:szCs w:val="24"/>
        </w:rPr>
        <w:t>.</w:t>
      </w:r>
    </w:p>
    <w:p w:rsidR="0052580C" w:rsidRPr="00147174" w:rsidRDefault="0052580C" w:rsidP="00147174">
      <w:pPr>
        <w:pStyle w:val="af1"/>
        <w:rPr>
          <w:sz w:val="24"/>
          <w:szCs w:val="24"/>
        </w:rPr>
      </w:pPr>
    </w:p>
    <w:p w:rsidR="00B540EE" w:rsidRPr="00147174" w:rsidRDefault="00C17595" w:rsidP="00147174">
      <w:pPr>
        <w:pStyle w:val="af1"/>
        <w:rPr>
          <w:sz w:val="24"/>
          <w:szCs w:val="24"/>
        </w:rPr>
      </w:pPr>
      <w:r w:rsidRPr="00147174">
        <w:rPr>
          <w:sz w:val="24"/>
          <w:szCs w:val="24"/>
        </w:rPr>
        <w:t xml:space="preserve">2. </w:t>
      </w:r>
      <w:r w:rsidR="00EF653B" w:rsidRPr="00147174">
        <w:rPr>
          <w:sz w:val="24"/>
          <w:szCs w:val="24"/>
        </w:rPr>
        <w:t>М</w:t>
      </w:r>
      <w:r w:rsidR="00B540EE" w:rsidRPr="00147174">
        <w:rPr>
          <w:sz w:val="24"/>
          <w:szCs w:val="24"/>
        </w:rPr>
        <w:t>етапредметные результаты освоения основной образовательной программы представлены в соответствии с подгруппами универсальных учебных действий</w:t>
      </w:r>
      <w:r w:rsidR="00505B4A" w:rsidRPr="00147174">
        <w:rPr>
          <w:sz w:val="24"/>
          <w:szCs w:val="24"/>
        </w:rPr>
        <w:t>,</w:t>
      </w:r>
      <w:r w:rsidR="00B540EE" w:rsidRPr="00147174">
        <w:rPr>
          <w:sz w:val="24"/>
          <w:szCs w:val="24"/>
        </w:rPr>
        <w:t xml:space="preserve">  раскрывают и детализируют основные направленности метапредметных результатов</w:t>
      </w:r>
      <w:r w:rsidR="00E5382A" w:rsidRPr="00147174">
        <w:rPr>
          <w:sz w:val="24"/>
          <w:szCs w:val="24"/>
        </w:rPr>
        <w:t>.</w:t>
      </w:r>
    </w:p>
    <w:p w:rsidR="0052580C" w:rsidRPr="00147174" w:rsidRDefault="0052580C" w:rsidP="00147174">
      <w:pPr>
        <w:pStyle w:val="af1"/>
        <w:rPr>
          <w:sz w:val="24"/>
          <w:szCs w:val="24"/>
        </w:rPr>
      </w:pPr>
    </w:p>
    <w:p w:rsidR="00B540EE" w:rsidRPr="00147174" w:rsidRDefault="00C17595" w:rsidP="00147174">
      <w:pPr>
        <w:pStyle w:val="af1"/>
        <w:rPr>
          <w:sz w:val="24"/>
          <w:szCs w:val="24"/>
        </w:rPr>
      </w:pPr>
      <w:r w:rsidRPr="00147174">
        <w:rPr>
          <w:sz w:val="24"/>
          <w:szCs w:val="24"/>
        </w:rPr>
        <w:t>3.</w:t>
      </w:r>
      <w:r w:rsidR="004D5819" w:rsidRPr="00147174">
        <w:rPr>
          <w:sz w:val="24"/>
          <w:szCs w:val="24"/>
        </w:rPr>
        <w:t xml:space="preserve"> </w:t>
      </w:r>
      <w:r w:rsidR="0052580C" w:rsidRPr="00147174">
        <w:rPr>
          <w:sz w:val="24"/>
          <w:szCs w:val="24"/>
        </w:rPr>
        <w:t>П</w:t>
      </w:r>
      <w:r w:rsidR="00B540EE" w:rsidRPr="00147174">
        <w:rPr>
          <w:sz w:val="24"/>
          <w:szCs w:val="24"/>
        </w:rPr>
        <w:t>редметные результаты освоения основной образовательной программы представлены в соответствии с групп</w:t>
      </w:r>
      <w:r w:rsidR="008375B5" w:rsidRPr="00147174">
        <w:rPr>
          <w:sz w:val="24"/>
          <w:szCs w:val="24"/>
        </w:rPr>
        <w:t>ами</w:t>
      </w:r>
      <w:r w:rsidR="00B540EE" w:rsidRPr="00147174">
        <w:rPr>
          <w:sz w:val="24"/>
          <w:szCs w:val="24"/>
        </w:rPr>
        <w:t xml:space="preserve"> результатов</w:t>
      </w:r>
      <w:r w:rsidR="008375B5" w:rsidRPr="00147174">
        <w:rPr>
          <w:sz w:val="24"/>
          <w:szCs w:val="24"/>
        </w:rPr>
        <w:t xml:space="preserve"> учебных предметов,</w:t>
      </w:r>
      <w:r w:rsidR="00B540EE" w:rsidRPr="00147174">
        <w:rPr>
          <w:sz w:val="24"/>
          <w:szCs w:val="24"/>
        </w:rPr>
        <w:t xml:space="preserve"> раскрывают и детализируют </w:t>
      </w:r>
      <w:r w:rsidR="008375B5" w:rsidRPr="00147174">
        <w:rPr>
          <w:sz w:val="24"/>
          <w:szCs w:val="24"/>
        </w:rPr>
        <w:t>их</w:t>
      </w:r>
      <w:r w:rsidR="00B540EE" w:rsidRPr="00147174">
        <w:rPr>
          <w:sz w:val="24"/>
          <w:szCs w:val="24"/>
        </w:rPr>
        <w:t>.</w:t>
      </w:r>
    </w:p>
    <w:p w:rsidR="00B540EE" w:rsidRPr="00147174" w:rsidRDefault="00B540EE" w:rsidP="00147174">
      <w:pPr>
        <w:pStyle w:val="af1"/>
        <w:rPr>
          <w:sz w:val="24"/>
          <w:szCs w:val="24"/>
        </w:rPr>
      </w:pPr>
      <w:r w:rsidRPr="00147174">
        <w:rPr>
          <w:sz w:val="24"/>
          <w:szCs w:val="24"/>
        </w:rPr>
        <w:t>Предметные результаты приводятся в блоках «Выпускник научится» и «Выпускник получит возможность научиться»</w:t>
      </w:r>
      <w:r w:rsidR="008375B5" w:rsidRPr="00147174">
        <w:rPr>
          <w:sz w:val="24"/>
          <w:szCs w:val="24"/>
        </w:rPr>
        <w:t xml:space="preserve">, относящихся </w:t>
      </w:r>
      <w:r w:rsidRPr="00147174">
        <w:rPr>
          <w:sz w:val="24"/>
          <w:szCs w:val="24"/>
        </w:rPr>
        <w:t>к</w:t>
      </w:r>
      <w:r w:rsidR="004D5819" w:rsidRPr="00147174">
        <w:rPr>
          <w:sz w:val="24"/>
          <w:szCs w:val="24"/>
        </w:rPr>
        <w:t xml:space="preserve"> </w:t>
      </w:r>
      <w:r w:rsidRPr="00147174">
        <w:rPr>
          <w:sz w:val="24"/>
          <w:szCs w:val="24"/>
        </w:rPr>
        <w:t>каждому учебному предмету: «Русский язык», «Литература», «Иностранный язык</w:t>
      </w:r>
      <w:r w:rsidR="00A42504" w:rsidRPr="00147174">
        <w:rPr>
          <w:sz w:val="24"/>
          <w:szCs w:val="24"/>
        </w:rPr>
        <w:t>»,</w:t>
      </w:r>
      <w:r w:rsidR="004D5819" w:rsidRPr="00147174">
        <w:rPr>
          <w:sz w:val="24"/>
          <w:szCs w:val="24"/>
        </w:rPr>
        <w:t xml:space="preserve"> </w:t>
      </w:r>
      <w:r w:rsidR="00A42504" w:rsidRPr="00147174">
        <w:rPr>
          <w:sz w:val="24"/>
          <w:szCs w:val="24"/>
        </w:rPr>
        <w:t>«И</w:t>
      </w:r>
      <w:r w:rsidRPr="00147174">
        <w:rPr>
          <w:sz w:val="24"/>
          <w:szCs w:val="24"/>
        </w:rPr>
        <w:t>ностранный язык</w:t>
      </w:r>
      <w:r w:rsidR="00A42504" w:rsidRPr="00147174">
        <w:rPr>
          <w:sz w:val="24"/>
          <w:szCs w:val="24"/>
        </w:rPr>
        <w:t xml:space="preserve"> (второй)</w:t>
      </w:r>
      <w:r w:rsidRPr="00147174">
        <w:rPr>
          <w:sz w:val="24"/>
          <w:szCs w:val="24"/>
        </w:rPr>
        <w:t xml:space="preserve">», «История России. </w:t>
      </w:r>
      <w:proofErr w:type="gramStart"/>
      <w:r w:rsidRPr="00147174">
        <w:rPr>
          <w:sz w:val="24"/>
          <w:szCs w:val="24"/>
        </w:rPr>
        <w:t xml:space="preserve">Всеобщая история», «Обществознание», «География», «Математика», «Информатика», «Физика», «Биология», «Химия», «Изобразительное искусство», </w:t>
      </w:r>
      <w:r w:rsidRPr="00147174">
        <w:rPr>
          <w:sz w:val="24"/>
          <w:szCs w:val="24"/>
        </w:rPr>
        <w:lastRenderedPageBreak/>
        <w:t>«Музыка», «Технология», «Физическая культура» и «Основы безопасности жизнедеятельности».</w:t>
      </w:r>
      <w:proofErr w:type="gramEnd"/>
    </w:p>
    <w:p w:rsidR="00B540EE" w:rsidRPr="00147174" w:rsidRDefault="00B540EE" w:rsidP="00147174">
      <w:pPr>
        <w:pStyle w:val="af1"/>
        <w:rPr>
          <w:sz w:val="24"/>
          <w:szCs w:val="24"/>
        </w:rPr>
      </w:pPr>
      <w:r w:rsidRPr="00147174">
        <w:rPr>
          <w:sz w:val="24"/>
          <w:szCs w:val="24"/>
        </w:rPr>
        <w:t xml:space="preserve">Планируемые </w:t>
      </w:r>
      <w:r w:rsidR="00DB4D37" w:rsidRPr="00147174">
        <w:rPr>
          <w:sz w:val="24"/>
          <w:szCs w:val="24"/>
        </w:rPr>
        <w:t xml:space="preserve">предметные </w:t>
      </w:r>
      <w:r w:rsidRPr="00147174">
        <w:rPr>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147174">
        <w:rPr>
          <w:sz w:val="24"/>
          <w:szCs w:val="24"/>
        </w:rPr>
        <w:t xml:space="preserve">учебно-методическими объединениями (УМО) субъектов </w:t>
      </w:r>
      <w:r w:rsidRPr="00147174">
        <w:rPr>
          <w:sz w:val="24"/>
          <w:szCs w:val="24"/>
        </w:rPr>
        <w:t>Российской Федерации</w:t>
      </w:r>
      <w:r w:rsidR="00F03F48" w:rsidRPr="00147174">
        <w:rPr>
          <w:sz w:val="24"/>
          <w:szCs w:val="24"/>
        </w:rPr>
        <w:t>.</w:t>
      </w:r>
    </w:p>
    <w:p w:rsidR="00B540EE" w:rsidRPr="00147174" w:rsidRDefault="00B540EE" w:rsidP="00147174">
      <w:pPr>
        <w:pStyle w:val="af1"/>
        <w:rPr>
          <w:sz w:val="24"/>
          <w:szCs w:val="24"/>
        </w:rPr>
      </w:pPr>
      <w:r w:rsidRPr="00147174">
        <w:rPr>
          <w:sz w:val="24"/>
          <w:szCs w:val="24"/>
        </w:rPr>
        <w:t>Планируемые результаты, отнесенные к блоку «Выпускник научится», ориентируют пользователя в том, достижение как</w:t>
      </w:r>
      <w:r w:rsidR="008375B5" w:rsidRPr="00147174">
        <w:rPr>
          <w:sz w:val="24"/>
          <w:szCs w:val="24"/>
        </w:rPr>
        <w:t>ого</w:t>
      </w:r>
      <w:r w:rsidRPr="00147174">
        <w:rPr>
          <w:sz w:val="24"/>
          <w:szCs w:val="24"/>
        </w:rPr>
        <w:t xml:space="preserve"> уровн</w:t>
      </w:r>
      <w:r w:rsidR="008375B5" w:rsidRPr="00147174">
        <w:rPr>
          <w:sz w:val="24"/>
          <w:szCs w:val="24"/>
        </w:rPr>
        <w:t>я</w:t>
      </w:r>
      <w:r w:rsidRPr="00147174">
        <w:rPr>
          <w:sz w:val="24"/>
          <w:szCs w:val="24"/>
        </w:rPr>
        <w:t xml:space="preserve"> освоения учебных действий с изучаемым опорным учебным материалом ожидается от выпускник</w:t>
      </w:r>
      <w:r w:rsidR="008375B5" w:rsidRPr="00147174">
        <w:rPr>
          <w:sz w:val="24"/>
          <w:szCs w:val="24"/>
        </w:rPr>
        <w:t>а</w:t>
      </w:r>
      <w:r w:rsidRPr="00147174">
        <w:rPr>
          <w:sz w:val="24"/>
          <w:szCs w:val="24"/>
        </w:rPr>
        <w:t>. Критериями отбора результатов служат их значимость для решения основных задач образования на данно</w:t>
      </w:r>
      <w:r w:rsidR="006F3B39" w:rsidRPr="00147174">
        <w:rPr>
          <w:sz w:val="24"/>
          <w:szCs w:val="24"/>
        </w:rPr>
        <w:t>м</w:t>
      </w:r>
      <w:r w:rsidR="004D5819" w:rsidRPr="00147174">
        <w:rPr>
          <w:sz w:val="24"/>
          <w:szCs w:val="24"/>
        </w:rPr>
        <w:t xml:space="preserve"> </w:t>
      </w:r>
      <w:r w:rsidR="006F3B39" w:rsidRPr="00147174">
        <w:rPr>
          <w:sz w:val="24"/>
          <w:szCs w:val="24"/>
        </w:rPr>
        <w:t xml:space="preserve">уровне </w:t>
      </w:r>
      <w:r w:rsidRPr="00147174">
        <w:rPr>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147174">
        <w:rPr>
          <w:sz w:val="24"/>
          <w:szCs w:val="24"/>
        </w:rPr>
        <w:t>всеми</w:t>
      </w:r>
      <w:r w:rsidRPr="00147174">
        <w:rPr>
          <w:sz w:val="24"/>
          <w:szCs w:val="24"/>
        </w:rPr>
        <w:t xml:space="preserve"> обучающихся.</w:t>
      </w:r>
    </w:p>
    <w:p w:rsidR="00B540EE" w:rsidRPr="00147174" w:rsidRDefault="00B540EE" w:rsidP="00147174">
      <w:pPr>
        <w:pStyle w:val="af1"/>
        <w:rPr>
          <w:sz w:val="24"/>
          <w:szCs w:val="24"/>
        </w:rPr>
      </w:pPr>
      <w:r w:rsidRPr="00147174">
        <w:rPr>
          <w:sz w:val="24"/>
          <w:szCs w:val="24"/>
        </w:rPr>
        <w:t>Достижение планируемых результатов, отнесенных к блоку «Выпускник научится», выносится на итогов</w:t>
      </w:r>
      <w:r w:rsidR="008375B5" w:rsidRPr="00147174">
        <w:rPr>
          <w:sz w:val="24"/>
          <w:szCs w:val="24"/>
        </w:rPr>
        <w:t>ое оценивание</w:t>
      </w:r>
      <w:r w:rsidRPr="00147174">
        <w:rPr>
          <w:sz w:val="24"/>
          <w:szCs w:val="24"/>
        </w:rPr>
        <w:t>, котор</w:t>
      </w:r>
      <w:r w:rsidR="008375B5" w:rsidRPr="00147174">
        <w:rPr>
          <w:sz w:val="24"/>
          <w:szCs w:val="24"/>
        </w:rPr>
        <w:t>ое</w:t>
      </w:r>
      <w:r w:rsidRPr="00147174">
        <w:rPr>
          <w:sz w:val="24"/>
          <w:szCs w:val="24"/>
        </w:rPr>
        <w:t xml:space="preserve"> может осуществляться как в ходе обучения (с помощью накопленной </w:t>
      </w:r>
      <w:proofErr w:type="gramStart"/>
      <w:r w:rsidRPr="00147174">
        <w:rPr>
          <w:sz w:val="24"/>
          <w:szCs w:val="24"/>
        </w:rPr>
        <w:t>оценки</w:t>
      </w:r>
      <w:proofErr w:type="gramEnd"/>
      <w:r w:rsidRPr="00147174">
        <w:rPr>
          <w:sz w:val="24"/>
          <w:szCs w:val="24"/>
        </w:rPr>
        <w:t xml:space="preserve"> или портфеля</w:t>
      </w:r>
      <w:r w:rsidR="0073791E" w:rsidRPr="00147174">
        <w:rPr>
          <w:sz w:val="24"/>
          <w:szCs w:val="24"/>
        </w:rPr>
        <w:t xml:space="preserve"> индивидуальных</w:t>
      </w:r>
      <w:r w:rsidRPr="00147174">
        <w:rPr>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147174">
        <w:rPr>
          <w:sz w:val="24"/>
          <w:szCs w:val="24"/>
        </w:rPr>
        <w:t>обучающимися</w:t>
      </w:r>
      <w:proofErr w:type="gramEnd"/>
      <w:r w:rsidRPr="00147174">
        <w:rPr>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147174">
        <w:rPr>
          <w:sz w:val="24"/>
          <w:szCs w:val="24"/>
        </w:rPr>
        <w:t>ий</w:t>
      </w:r>
      <w:r w:rsidR="004D5819" w:rsidRPr="00147174">
        <w:rPr>
          <w:sz w:val="24"/>
          <w:szCs w:val="24"/>
        </w:rPr>
        <w:t xml:space="preserve"> </w:t>
      </w:r>
      <w:r w:rsidR="006F3B39" w:rsidRPr="00147174">
        <w:rPr>
          <w:sz w:val="24"/>
          <w:szCs w:val="24"/>
        </w:rPr>
        <w:t xml:space="preserve">уровень </w:t>
      </w:r>
      <w:r w:rsidRPr="00147174">
        <w:rPr>
          <w:sz w:val="24"/>
          <w:szCs w:val="24"/>
        </w:rPr>
        <w:t>обучения.</w:t>
      </w:r>
    </w:p>
    <w:p w:rsidR="00B540EE" w:rsidRPr="00147174" w:rsidRDefault="00B540EE" w:rsidP="00147174">
      <w:pPr>
        <w:pStyle w:val="af1"/>
        <w:rPr>
          <w:sz w:val="24"/>
          <w:szCs w:val="24"/>
        </w:rPr>
      </w:pPr>
      <w:r w:rsidRPr="00147174">
        <w:rPr>
          <w:sz w:val="24"/>
          <w:szCs w:val="24"/>
        </w:rPr>
        <w:t>В блок</w:t>
      </w:r>
      <w:r w:rsidR="00FD0854" w:rsidRPr="00147174">
        <w:rPr>
          <w:sz w:val="24"/>
          <w:szCs w:val="24"/>
        </w:rPr>
        <w:t xml:space="preserve">е </w:t>
      </w:r>
      <w:r w:rsidRPr="00147174">
        <w:rPr>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147174">
        <w:rPr>
          <w:sz w:val="24"/>
          <w:szCs w:val="24"/>
        </w:rPr>
        <w:t>го блока</w:t>
      </w:r>
      <w:r w:rsidRPr="00147174">
        <w:rPr>
          <w:sz w:val="24"/>
          <w:szCs w:val="24"/>
        </w:rPr>
        <w:t xml:space="preserve">, могут продемонстрировать </w:t>
      </w:r>
      <w:proofErr w:type="gramStart"/>
      <w:r w:rsidRPr="00147174">
        <w:rPr>
          <w:sz w:val="24"/>
          <w:szCs w:val="24"/>
        </w:rPr>
        <w:t>отдельные</w:t>
      </w:r>
      <w:proofErr w:type="gramEnd"/>
      <w:r w:rsidRPr="00147174">
        <w:rPr>
          <w:sz w:val="24"/>
          <w:szCs w:val="24"/>
        </w:rPr>
        <w:t xml:space="preserve"> мотивированные и способные обучающиеся. В повседневной практике преподавания </w:t>
      </w:r>
      <w:r w:rsidR="006772B9" w:rsidRPr="00147174">
        <w:rPr>
          <w:sz w:val="24"/>
          <w:szCs w:val="24"/>
        </w:rPr>
        <w:t xml:space="preserve">цели данного блока </w:t>
      </w:r>
      <w:r w:rsidRPr="00147174">
        <w:rPr>
          <w:sz w:val="24"/>
          <w:szCs w:val="24"/>
        </w:rPr>
        <w:t xml:space="preserve"> не </w:t>
      </w:r>
      <w:r w:rsidR="006772B9" w:rsidRPr="00147174">
        <w:rPr>
          <w:sz w:val="24"/>
          <w:szCs w:val="24"/>
        </w:rPr>
        <w:t xml:space="preserve">отрабатываются </w:t>
      </w:r>
      <w:r w:rsidRPr="00147174">
        <w:rPr>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147174">
        <w:rPr>
          <w:sz w:val="24"/>
          <w:szCs w:val="24"/>
        </w:rPr>
        <w:t>м</w:t>
      </w:r>
      <w:r w:rsidR="004D5819" w:rsidRPr="00147174">
        <w:rPr>
          <w:sz w:val="24"/>
          <w:szCs w:val="24"/>
        </w:rPr>
        <w:t xml:space="preserve"> </w:t>
      </w:r>
      <w:r w:rsidR="006F3B39" w:rsidRPr="00147174">
        <w:rPr>
          <w:sz w:val="24"/>
          <w:szCs w:val="24"/>
        </w:rPr>
        <w:t xml:space="preserve">уровне </w:t>
      </w:r>
      <w:r w:rsidRPr="00147174">
        <w:rPr>
          <w:sz w:val="24"/>
          <w:szCs w:val="24"/>
        </w:rPr>
        <w:t xml:space="preserve">обучения. Оценка достижения </w:t>
      </w:r>
      <w:r w:rsidR="00503A6E" w:rsidRPr="00147174">
        <w:rPr>
          <w:sz w:val="24"/>
          <w:szCs w:val="24"/>
        </w:rPr>
        <w:t xml:space="preserve">планируемых результатов </w:t>
      </w:r>
      <w:r w:rsidRPr="00147174">
        <w:rPr>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147174">
        <w:rPr>
          <w:sz w:val="24"/>
          <w:szCs w:val="24"/>
        </w:rPr>
        <w:t xml:space="preserve"> Соответствующая группа рез</w:t>
      </w:r>
      <w:r w:rsidR="00674456" w:rsidRPr="00147174">
        <w:rPr>
          <w:sz w:val="24"/>
          <w:szCs w:val="24"/>
        </w:rPr>
        <w:t>ультатов в тексте выделена курси</w:t>
      </w:r>
      <w:r w:rsidR="00150EE8" w:rsidRPr="00147174">
        <w:rPr>
          <w:sz w:val="24"/>
          <w:szCs w:val="24"/>
        </w:rPr>
        <w:t xml:space="preserve">вом. </w:t>
      </w:r>
    </w:p>
    <w:p w:rsidR="00B540EE" w:rsidRPr="00147174" w:rsidRDefault="006772B9" w:rsidP="00147174">
      <w:pPr>
        <w:pStyle w:val="af1"/>
        <w:rPr>
          <w:sz w:val="24"/>
          <w:szCs w:val="24"/>
        </w:rPr>
      </w:pPr>
      <w:r w:rsidRPr="00147174">
        <w:rPr>
          <w:sz w:val="24"/>
          <w:szCs w:val="24"/>
        </w:rPr>
        <w:t>З</w:t>
      </w:r>
      <w:r w:rsidR="00B540EE" w:rsidRPr="00147174">
        <w:rPr>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147174">
        <w:rPr>
          <w:sz w:val="24"/>
          <w:szCs w:val="24"/>
        </w:rPr>
        <w:t xml:space="preserve"> блока «Выпускник научится»</w:t>
      </w:r>
      <w:r w:rsidR="00B540EE" w:rsidRPr="00147174">
        <w:rPr>
          <w:sz w:val="24"/>
          <w:szCs w:val="24"/>
        </w:rPr>
        <w:t xml:space="preserve">. </w:t>
      </w:r>
      <w:proofErr w:type="gramStart"/>
      <w:r w:rsidR="00B540EE" w:rsidRPr="00147174">
        <w:rPr>
          <w:sz w:val="24"/>
          <w:szCs w:val="24"/>
        </w:rPr>
        <w:t xml:space="preserve">Основные цели такого </w:t>
      </w:r>
      <w:r w:rsidR="00755F9D" w:rsidRPr="00147174">
        <w:rPr>
          <w:sz w:val="24"/>
          <w:szCs w:val="24"/>
        </w:rPr>
        <w:t>включения </w:t>
      </w:r>
      <w:r w:rsidR="00B540EE" w:rsidRPr="00147174">
        <w:rPr>
          <w:sz w:val="24"/>
          <w:szCs w:val="24"/>
        </w:rPr>
        <w:t>– предоставить возможность обучающимся продемонстрировать овладение более высоким (по сравнению с базовым) уровн</w:t>
      </w:r>
      <w:r w:rsidRPr="00147174">
        <w:rPr>
          <w:sz w:val="24"/>
          <w:szCs w:val="24"/>
        </w:rPr>
        <w:t>ем</w:t>
      </w:r>
      <w:r w:rsidR="00B540EE" w:rsidRPr="00147174">
        <w:rPr>
          <w:sz w:val="24"/>
          <w:szCs w:val="24"/>
        </w:rPr>
        <w:t xml:space="preserve"> достижений и выявить динамику роста численности наиболее подготовленных обучающихся.</w:t>
      </w:r>
      <w:proofErr w:type="gramEnd"/>
      <w:r w:rsidR="00B540EE" w:rsidRPr="00147174">
        <w:rPr>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147174">
        <w:rPr>
          <w:sz w:val="24"/>
          <w:szCs w:val="24"/>
        </w:rPr>
        <w:t>ий</w:t>
      </w:r>
      <w:r w:rsidR="004D5819" w:rsidRPr="00147174">
        <w:rPr>
          <w:sz w:val="24"/>
          <w:szCs w:val="24"/>
        </w:rPr>
        <w:t xml:space="preserve"> </w:t>
      </w:r>
      <w:r w:rsidR="006F3B39" w:rsidRPr="00147174">
        <w:rPr>
          <w:sz w:val="24"/>
          <w:szCs w:val="24"/>
        </w:rPr>
        <w:t xml:space="preserve">уровень </w:t>
      </w:r>
      <w:r w:rsidR="00B540EE" w:rsidRPr="00147174">
        <w:rPr>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147174" w:rsidRDefault="00B540EE" w:rsidP="00147174">
      <w:pPr>
        <w:pStyle w:val="af1"/>
        <w:rPr>
          <w:sz w:val="24"/>
          <w:szCs w:val="24"/>
        </w:rPr>
      </w:pPr>
      <w:r w:rsidRPr="00147174">
        <w:rPr>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w:t>
      </w:r>
      <w:r w:rsidRPr="00147174">
        <w:rPr>
          <w:sz w:val="24"/>
          <w:szCs w:val="24"/>
        </w:rPr>
        <w:lastRenderedPageBreak/>
        <w:t xml:space="preserve">педагогических технологий, которые основаны на </w:t>
      </w:r>
      <w:r w:rsidRPr="00147174">
        <w:rPr>
          <w:bCs/>
          <w:iCs/>
          <w:sz w:val="24"/>
          <w:szCs w:val="24"/>
        </w:rPr>
        <w:t>дифференциации требований</w:t>
      </w:r>
      <w:r w:rsidRPr="00147174">
        <w:rPr>
          <w:sz w:val="24"/>
          <w:szCs w:val="24"/>
        </w:rPr>
        <w:t xml:space="preserve"> к подготовке обучающихся.</w:t>
      </w:r>
    </w:p>
    <w:p w:rsidR="00B540EE" w:rsidRPr="00147174" w:rsidRDefault="00086BF2" w:rsidP="00147174">
      <w:pPr>
        <w:pStyle w:val="af1"/>
        <w:rPr>
          <w:rStyle w:val="20"/>
          <w:sz w:val="24"/>
          <w:szCs w:val="24"/>
        </w:rPr>
      </w:pPr>
      <w:bookmarkStart w:id="22" w:name="_Toc405145648"/>
      <w:bookmarkStart w:id="23" w:name="_Toc406058977"/>
      <w:bookmarkStart w:id="24" w:name="_Toc409691626"/>
      <w:r w:rsidRPr="00147174">
        <w:rPr>
          <w:rStyle w:val="20"/>
          <w:sz w:val="24"/>
          <w:szCs w:val="24"/>
        </w:rPr>
        <w:t>1.2.3. Л</w:t>
      </w:r>
      <w:r w:rsidR="00B540EE" w:rsidRPr="00147174">
        <w:rPr>
          <w:rStyle w:val="20"/>
          <w:sz w:val="24"/>
          <w:szCs w:val="24"/>
        </w:rPr>
        <w:t xml:space="preserve">ичностные результаты освоения </w:t>
      </w:r>
      <w:bookmarkEnd w:id="22"/>
      <w:bookmarkEnd w:id="23"/>
      <w:bookmarkEnd w:id="24"/>
      <w:r w:rsidR="00743E62" w:rsidRPr="00147174">
        <w:rPr>
          <w:rStyle w:val="20"/>
          <w:sz w:val="24"/>
          <w:szCs w:val="24"/>
        </w:rPr>
        <w:t>основной образовательной программы</w:t>
      </w:r>
      <w:r w:rsidR="00755F9D" w:rsidRPr="00147174">
        <w:rPr>
          <w:rStyle w:val="20"/>
          <w:sz w:val="24"/>
          <w:szCs w:val="24"/>
        </w:rPr>
        <w:t>:</w:t>
      </w:r>
    </w:p>
    <w:p w:rsidR="00B540EE" w:rsidRPr="00147174" w:rsidRDefault="00B540EE" w:rsidP="00147174">
      <w:pPr>
        <w:pStyle w:val="af1"/>
        <w:rPr>
          <w:rStyle w:val="dash041e005f0431005f044b005f0447005f043d005f044b005f0439005f005fchar1char1"/>
        </w:rPr>
      </w:pPr>
      <w:r w:rsidRPr="0014717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147174">
        <w:rPr>
          <w:rStyle w:val="dash041e005f0431005f044b005f0447005f043d005f044b005f0439005f005fchar1char1"/>
        </w:rPr>
        <w:t xml:space="preserve">личностной </w:t>
      </w:r>
      <w:r w:rsidRPr="00147174">
        <w:rPr>
          <w:rStyle w:val="dash041e005f0431005f044b005f0447005f043d005f044b005f0439005f005fchar1char1"/>
        </w:rPr>
        <w:t>сопричастности судьб</w:t>
      </w:r>
      <w:r w:rsidR="00743E62" w:rsidRPr="00147174">
        <w:rPr>
          <w:rStyle w:val="dash041e005f0431005f044b005f0447005f043d005f044b005f0439005f005fchar1char1"/>
        </w:rPr>
        <w:t>е</w:t>
      </w:r>
      <w:r w:rsidRPr="00147174">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147174">
        <w:rPr>
          <w:rStyle w:val="dash041e005f0431005f044b005f0447005f043d005f044b005f0439005f005fchar1char1"/>
        </w:rPr>
        <w:t xml:space="preserve">и </w:t>
      </w:r>
      <w:r w:rsidRPr="00147174">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147174" w:rsidRDefault="00B540EE" w:rsidP="00147174">
      <w:pPr>
        <w:pStyle w:val="af1"/>
        <w:rPr>
          <w:rStyle w:val="dash041e005f0431005f044b005f0447005f043d005f044b005f0439005f005fchar1char1"/>
        </w:rPr>
      </w:pPr>
      <w:r w:rsidRPr="0014717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147174" w:rsidRDefault="00B540EE" w:rsidP="00147174">
      <w:pPr>
        <w:pStyle w:val="af1"/>
        <w:rPr>
          <w:rStyle w:val="dash041e005f0431005f044b005f0447005f043d005f044b005f0439005f005fchar1char1"/>
        </w:rPr>
      </w:pPr>
      <w:r w:rsidRPr="00147174">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147174">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147174">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147174" w:rsidRDefault="00A34B02" w:rsidP="00147174">
      <w:pPr>
        <w:pStyle w:val="af1"/>
        <w:rPr>
          <w:rStyle w:val="dash041e005f0431005f044b005f0447005f043d005f044b005f0439005f005fchar1char1"/>
        </w:rPr>
      </w:pPr>
      <w:r w:rsidRPr="00147174">
        <w:rPr>
          <w:rStyle w:val="dash041e005f0431005f044b005f0447005f043d005f044b005f0439005f005fchar1char1"/>
        </w:rPr>
        <w:t>4</w:t>
      </w:r>
      <w:r w:rsidR="00B540EE" w:rsidRPr="00147174">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147174" w:rsidRDefault="00A34B02" w:rsidP="00147174">
      <w:pPr>
        <w:pStyle w:val="af1"/>
        <w:rPr>
          <w:rStyle w:val="dash041e005f0431005f044b005f0447005f043d005f044b005f0439005f005fchar1char1"/>
        </w:rPr>
      </w:pPr>
      <w:r w:rsidRPr="00147174">
        <w:rPr>
          <w:rStyle w:val="dash041e005f0431005f044b005f0447005f043d005f044b005f0439005f005fchar1char1"/>
        </w:rPr>
        <w:t>5</w:t>
      </w:r>
      <w:r w:rsidR="00B540EE" w:rsidRPr="00147174">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147174">
        <w:rPr>
          <w:rStyle w:val="dash041e005f0431005f044b005f0447005f043d005f044b005f0439005f005fchar1char1"/>
        </w:rPr>
        <w:t>6</w:t>
      </w:r>
      <w:r w:rsidR="00B540EE" w:rsidRPr="00147174">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147174">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147174">
        <w:rPr>
          <w:rStyle w:val="dash041e005f0431005f044b005f0447005f043d005f044b005f0439005f005fchar1char1"/>
        </w:rPr>
        <w:t xml:space="preserve">участвовать </w:t>
      </w:r>
      <w:r w:rsidR="00B540EE" w:rsidRPr="00147174">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147174">
        <w:rPr>
          <w:rStyle w:val="dash041e005f0431005f044b005f0447005f043d005f044b005f0439005f005fchar1char1"/>
        </w:rPr>
        <w:lastRenderedPageBreak/>
        <w:t xml:space="preserve">взаимодействующего </w:t>
      </w:r>
      <w:r w:rsidR="00B540EE" w:rsidRPr="00147174">
        <w:rPr>
          <w:rStyle w:val="dash041e005f0431005f044b005f0447005f043d005f044b005f0439005f005fchar1char1"/>
        </w:rPr>
        <w:t>с социальной средой и социальными институтами</w:t>
      </w:r>
      <w:r w:rsidR="00D61201" w:rsidRPr="00147174">
        <w:rPr>
          <w:rStyle w:val="dash041e005f0431005f044b005f0447005f043d005f044b005f0439005f005fchar1char1"/>
        </w:rPr>
        <w:t>;</w:t>
      </w:r>
      <w:proofErr w:type="gramEnd"/>
      <w:r w:rsidR="002364B5" w:rsidRPr="00147174">
        <w:rPr>
          <w:rStyle w:val="dash041e005f0431005f044b005f0447005f043d005f044b005f0439005f005fchar1char1"/>
        </w:rPr>
        <w:t xml:space="preserve"> </w:t>
      </w:r>
      <w:proofErr w:type="gramStart"/>
      <w:r w:rsidR="00B540EE" w:rsidRPr="00147174">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147174" w:rsidRDefault="00A34B02" w:rsidP="00147174">
      <w:pPr>
        <w:pStyle w:val="af1"/>
        <w:rPr>
          <w:rStyle w:val="dash041e005f0431005f044b005f0447005f043d005f044b005f0439005f005fchar1char1"/>
        </w:rPr>
      </w:pPr>
      <w:r w:rsidRPr="00147174">
        <w:rPr>
          <w:rStyle w:val="dash041e005f0431005f044b005f0447005f043d005f044b005f0439005f005fchar1char1"/>
        </w:rPr>
        <w:t>7</w:t>
      </w:r>
      <w:r w:rsidR="00B540EE" w:rsidRPr="00147174">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147174" w:rsidRDefault="00A34B02" w:rsidP="00147174">
      <w:pPr>
        <w:pStyle w:val="af1"/>
        <w:rPr>
          <w:rStyle w:val="dash041e005f0431005f044b005f0447005f043d005f044b005f0439005f005fchar1char1"/>
        </w:rPr>
      </w:pPr>
      <w:r w:rsidRPr="00147174">
        <w:rPr>
          <w:rStyle w:val="dash041e005f0431005f044b005f0447005f043d005f044b005f0439005f005fchar1char1"/>
        </w:rPr>
        <w:t>8</w:t>
      </w:r>
      <w:r w:rsidR="00B540EE" w:rsidRPr="00147174">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147174">
        <w:rPr>
          <w:rStyle w:val="dash041e005f0431005f044b005f0447005f043d005f044b005f0439005f005fchar1char1"/>
        </w:rPr>
        <w:t>е</w:t>
      </w:r>
      <w:r w:rsidR="00B540EE" w:rsidRPr="00147174">
        <w:rPr>
          <w:rStyle w:val="dash041e005f0431005f044b005f0447005f043d005f044b005f0439005f005fchar1char1"/>
        </w:rPr>
        <w:t>, эмоционально-ценностно</w:t>
      </w:r>
      <w:r w:rsidR="002E6BD0" w:rsidRPr="00147174">
        <w:rPr>
          <w:rStyle w:val="dash041e005f0431005f044b005f0447005f043d005f044b005f0439005f005fchar1char1"/>
        </w:rPr>
        <w:t>е</w:t>
      </w:r>
      <w:r w:rsidR="00B540EE" w:rsidRPr="00147174">
        <w:rPr>
          <w:rStyle w:val="dash041e005f0431005f044b005f0447005f043d005f044b005f0439005f005fchar1char1"/>
        </w:rPr>
        <w:t xml:space="preserve"> видени</w:t>
      </w:r>
      <w:r w:rsidR="002E6BD0" w:rsidRPr="00147174">
        <w:rPr>
          <w:rStyle w:val="dash041e005f0431005f044b005f0447005f043d005f044b005f0439005f005fchar1char1"/>
        </w:rPr>
        <w:t>е</w:t>
      </w:r>
      <w:r w:rsidR="00B540EE" w:rsidRPr="00147174">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147174">
        <w:rPr>
          <w:rStyle w:val="dash041e005f0431005f044b005f0447005f043d005f044b005f0439005f005fchar1char1"/>
        </w:rPr>
        <w:t>выраженной</w:t>
      </w:r>
      <w:proofErr w:type="gramEnd"/>
      <w:r w:rsidR="00B540EE" w:rsidRPr="00147174">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147174" w:rsidRDefault="00A34B02" w:rsidP="00147174">
      <w:pPr>
        <w:pStyle w:val="af1"/>
        <w:rPr>
          <w:sz w:val="24"/>
          <w:szCs w:val="24"/>
        </w:rPr>
      </w:pPr>
      <w:r w:rsidRPr="00147174">
        <w:rPr>
          <w:rStyle w:val="dash041e005f0431005f044b005f0447005f043d005f044b005f0439005f005fchar1char1"/>
        </w:rPr>
        <w:t>9</w:t>
      </w:r>
      <w:r w:rsidR="00B540EE" w:rsidRPr="00147174">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147174" w:rsidRDefault="00B540EE" w:rsidP="00147174">
      <w:pPr>
        <w:pStyle w:val="af1"/>
        <w:rPr>
          <w:sz w:val="24"/>
          <w:szCs w:val="24"/>
        </w:rPr>
      </w:pPr>
    </w:p>
    <w:p w:rsidR="00104104" w:rsidRPr="00147174" w:rsidRDefault="006F777F" w:rsidP="00147174">
      <w:pPr>
        <w:pStyle w:val="af1"/>
        <w:rPr>
          <w:sz w:val="24"/>
          <w:szCs w:val="24"/>
        </w:rPr>
      </w:pPr>
      <w:bookmarkStart w:id="25" w:name="_Toc405145649"/>
      <w:bookmarkStart w:id="26" w:name="_Toc406058978"/>
      <w:bookmarkStart w:id="27" w:name="_Toc409691627"/>
      <w:bookmarkStart w:id="28" w:name="_Toc410653951"/>
      <w:bookmarkStart w:id="29" w:name="_Toc414553132"/>
      <w:r w:rsidRPr="00147174">
        <w:rPr>
          <w:sz w:val="24"/>
          <w:szCs w:val="24"/>
        </w:rPr>
        <w:t>1.2.</w:t>
      </w:r>
      <w:r w:rsidR="00CB234B" w:rsidRPr="00147174">
        <w:rPr>
          <w:sz w:val="24"/>
          <w:szCs w:val="24"/>
        </w:rPr>
        <w:t>4</w:t>
      </w:r>
      <w:r w:rsidR="00086BF2" w:rsidRPr="00147174">
        <w:rPr>
          <w:sz w:val="24"/>
          <w:szCs w:val="24"/>
        </w:rPr>
        <w:t>. М</w:t>
      </w:r>
      <w:r w:rsidR="00B540EE" w:rsidRPr="00147174">
        <w:rPr>
          <w:sz w:val="24"/>
          <w:szCs w:val="24"/>
        </w:rPr>
        <w:t>етапредметные результаты освоения ООП</w:t>
      </w:r>
      <w:bookmarkEnd w:id="25"/>
      <w:bookmarkEnd w:id="26"/>
      <w:bookmarkEnd w:id="27"/>
      <w:bookmarkEnd w:id="28"/>
      <w:bookmarkEnd w:id="29"/>
    </w:p>
    <w:p w:rsidR="009B5292" w:rsidRPr="00147174" w:rsidRDefault="00525B70" w:rsidP="00147174">
      <w:pPr>
        <w:pStyle w:val="af1"/>
        <w:rPr>
          <w:i/>
          <w:sz w:val="24"/>
          <w:szCs w:val="24"/>
        </w:rPr>
      </w:pPr>
      <w:r w:rsidRPr="00147174">
        <w:rPr>
          <w:rFonts w:ascii="Times" w:hAnsi="Times"/>
          <w:sz w:val="24"/>
          <w:szCs w:val="24"/>
        </w:rPr>
        <w:t xml:space="preserve">Метапредметные </w:t>
      </w:r>
      <w:r w:rsidR="009B5292" w:rsidRPr="00147174">
        <w:rPr>
          <w:rFonts w:ascii="Times" w:hAnsi="Times"/>
          <w:sz w:val="24"/>
          <w:szCs w:val="24"/>
        </w:rPr>
        <w:t xml:space="preserve">результаты </w:t>
      </w:r>
      <w:r w:rsidRPr="00147174">
        <w:rPr>
          <w:rFonts w:ascii="Times" w:hAnsi="Times" w:cs="Helvetica"/>
          <w:sz w:val="24"/>
          <w:szCs w:val="24"/>
          <w:lang w:eastAsia="ru-RU"/>
        </w:rPr>
        <w:t xml:space="preserve">включают освоенные </w:t>
      </w:r>
      <w:proofErr w:type="gramStart"/>
      <w:r w:rsidR="009B5292" w:rsidRPr="00147174">
        <w:rPr>
          <w:rFonts w:ascii="Times" w:hAnsi="Times" w:cs="Helvetica"/>
          <w:sz w:val="24"/>
          <w:szCs w:val="24"/>
          <w:lang w:eastAsia="ru-RU"/>
        </w:rPr>
        <w:t>обучающимися</w:t>
      </w:r>
      <w:proofErr w:type="gramEnd"/>
      <w:r w:rsidR="009B5292" w:rsidRPr="00147174">
        <w:rPr>
          <w:rFonts w:ascii="Times" w:hAnsi="Times" w:cs="Helvetica"/>
          <w:sz w:val="24"/>
          <w:szCs w:val="24"/>
          <w:lang w:eastAsia="ru-RU"/>
        </w:rPr>
        <w:t xml:space="preserve"> межпредметные понятия и универсальные учебные действия (регулятивные, познавательные,</w:t>
      </w:r>
      <w:r w:rsidR="009B5292" w:rsidRPr="00147174">
        <w:rPr>
          <w:rFonts w:ascii="Times" w:hAnsi="Times" w:cs="Helvetica"/>
          <w:sz w:val="24"/>
          <w:szCs w:val="24"/>
          <w:lang w:eastAsia="ru-RU"/>
        </w:rPr>
        <w:tab/>
        <w:t>коммуникативные)</w:t>
      </w:r>
      <w:r w:rsidRPr="00147174">
        <w:rPr>
          <w:sz w:val="24"/>
          <w:szCs w:val="24"/>
          <w:lang w:eastAsia="ru-RU"/>
        </w:rPr>
        <w:t>.</w:t>
      </w:r>
    </w:p>
    <w:p w:rsidR="009B5292" w:rsidRPr="00147174" w:rsidRDefault="009B5292" w:rsidP="00147174">
      <w:pPr>
        <w:pStyle w:val="af1"/>
        <w:rPr>
          <w:sz w:val="24"/>
          <w:szCs w:val="24"/>
        </w:rPr>
      </w:pPr>
      <w:r w:rsidRPr="00147174">
        <w:rPr>
          <w:sz w:val="24"/>
          <w:szCs w:val="24"/>
        </w:rPr>
        <w:t>Межпредметные понятия</w:t>
      </w:r>
    </w:p>
    <w:p w:rsidR="009B5292" w:rsidRPr="00147174" w:rsidRDefault="009B5292" w:rsidP="00147174">
      <w:pPr>
        <w:pStyle w:val="af1"/>
        <w:rPr>
          <w:rFonts w:eastAsia="Times New Roman"/>
          <w:sz w:val="24"/>
          <w:szCs w:val="24"/>
        </w:rPr>
      </w:pPr>
      <w:r w:rsidRPr="00147174">
        <w:rPr>
          <w:sz w:val="24"/>
          <w:szCs w:val="24"/>
        </w:rPr>
        <w:t>Условием формирования межпредметных понятий</w:t>
      </w:r>
      <w:r w:rsidR="00900E75" w:rsidRPr="00147174">
        <w:rPr>
          <w:sz w:val="24"/>
          <w:szCs w:val="24"/>
        </w:rPr>
        <w:t>,  таких</w:t>
      </w:r>
      <w:r w:rsidR="002364B5" w:rsidRPr="00147174">
        <w:rPr>
          <w:sz w:val="24"/>
          <w:szCs w:val="24"/>
        </w:rPr>
        <w:t>,</w:t>
      </w:r>
      <w:r w:rsidR="00900E75" w:rsidRPr="00147174">
        <w:rPr>
          <w:sz w:val="24"/>
          <w:szCs w:val="24"/>
        </w:rPr>
        <w:t xml:space="preserve"> как система, </w:t>
      </w:r>
      <w:r w:rsidR="00CE4A6B" w:rsidRPr="00147174">
        <w:rPr>
          <w:rFonts w:eastAsia="Times New Roman"/>
          <w:sz w:val="24"/>
          <w:szCs w:val="24"/>
          <w:shd w:val="clear" w:color="auto" w:fill="FFFFFF"/>
        </w:rPr>
        <w:t>факт, закономерность, феномен, анализ, синтез</w:t>
      </w:r>
      <w:r w:rsidR="002364B5" w:rsidRPr="00147174">
        <w:rPr>
          <w:rFonts w:eastAsia="Times New Roman"/>
          <w:sz w:val="24"/>
          <w:szCs w:val="24"/>
          <w:shd w:val="clear" w:color="auto" w:fill="FFFFFF"/>
        </w:rPr>
        <w:t xml:space="preserve"> </w:t>
      </w:r>
      <w:r w:rsidRPr="00147174">
        <w:rPr>
          <w:sz w:val="24"/>
          <w:szCs w:val="24"/>
        </w:rPr>
        <w:t>является овладение обучающимися основами читательской компетенци</w:t>
      </w:r>
      <w:r w:rsidR="00277366" w:rsidRPr="00147174">
        <w:rPr>
          <w:sz w:val="24"/>
          <w:szCs w:val="24"/>
        </w:rPr>
        <w:t>и</w:t>
      </w:r>
      <w:r w:rsidRPr="00147174">
        <w:rPr>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147174" w:rsidRDefault="009B5292" w:rsidP="00147174">
      <w:pPr>
        <w:pStyle w:val="af1"/>
        <w:rPr>
          <w:i/>
          <w:sz w:val="24"/>
          <w:szCs w:val="24"/>
        </w:rPr>
      </w:pPr>
      <w:r w:rsidRPr="00147174">
        <w:rPr>
          <w:sz w:val="24"/>
          <w:szCs w:val="24"/>
        </w:rPr>
        <w:t>При изучении учебных предметов обучающиеся усовершенствуют приобрет</w:t>
      </w:r>
      <w:r w:rsidR="00A23AB5" w:rsidRPr="00147174">
        <w:rPr>
          <w:sz w:val="24"/>
          <w:szCs w:val="24"/>
        </w:rPr>
        <w:t>е</w:t>
      </w:r>
      <w:r w:rsidRPr="00147174">
        <w:rPr>
          <w:sz w:val="24"/>
          <w:szCs w:val="24"/>
        </w:rPr>
        <w:t>нные на перво</w:t>
      </w:r>
      <w:r w:rsidR="00F91F55" w:rsidRPr="00147174">
        <w:rPr>
          <w:sz w:val="24"/>
          <w:szCs w:val="24"/>
        </w:rPr>
        <w:t>м</w:t>
      </w:r>
      <w:r w:rsidR="002364B5" w:rsidRPr="00147174">
        <w:rPr>
          <w:sz w:val="24"/>
          <w:szCs w:val="24"/>
        </w:rPr>
        <w:t xml:space="preserve"> </w:t>
      </w:r>
      <w:r w:rsidR="00F91F55" w:rsidRPr="00147174">
        <w:rPr>
          <w:sz w:val="24"/>
          <w:szCs w:val="24"/>
        </w:rPr>
        <w:t xml:space="preserve">уровне </w:t>
      </w:r>
      <w:r w:rsidRPr="00147174">
        <w:rPr>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147174" w:rsidRDefault="009B5292" w:rsidP="00147174">
      <w:pPr>
        <w:pStyle w:val="af1"/>
        <w:rPr>
          <w:sz w:val="24"/>
          <w:szCs w:val="24"/>
        </w:rPr>
      </w:pPr>
      <w:r w:rsidRPr="00147174">
        <w:rPr>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147174" w:rsidRDefault="009B5292" w:rsidP="00147174">
      <w:pPr>
        <w:pStyle w:val="af1"/>
        <w:rPr>
          <w:sz w:val="24"/>
          <w:szCs w:val="24"/>
        </w:rPr>
      </w:pPr>
      <w:r w:rsidRPr="00147174">
        <w:rPr>
          <w:sz w:val="24"/>
          <w:szCs w:val="24"/>
        </w:rPr>
        <w:t>• выделять главную и избыточную информацию, выполнять смысловое св</w:t>
      </w:r>
      <w:r w:rsidR="00A23AB5" w:rsidRPr="00147174">
        <w:rPr>
          <w:sz w:val="24"/>
          <w:szCs w:val="24"/>
        </w:rPr>
        <w:t>е</w:t>
      </w:r>
      <w:r w:rsidRPr="00147174">
        <w:rPr>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147174" w:rsidRDefault="009B5292" w:rsidP="00147174">
      <w:pPr>
        <w:pStyle w:val="af1"/>
        <w:rPr>
          <w:sz w:val="24"/>
          <w:szCs w:val="24"/>
        </w:rPr>
      </w:pPr>
      <w:r w:rsidRPr="00147174">
        <w:rPr>
          <w:sz w:val="24"/>
          <w:szCs w:val="24"/>
        </w:rPr>
        <w:t>• заполнять и дополнять таблицы, схемы, диаграммы, тексты.</w:t>
      </w:r>
    </w:p>
    <w:p w:rsidR="009B5292" w:rsidRPr="00147174" w:rsidRDefault="009B5292" w:rsidP="00147174">
      <w:pPr>
        <w:pStyle w:val="af1"/>
        <w:rPr>
          <w:sz w:val="24"/>
          <w:szCs w:val="24"/>
        </w:rPr>
      </w:pPr>
      <w:proofErr w:type="gramStart"/>
      <w:r w:rsidRPr="00147174">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147174">
        <w:rPr>
          <w:sz w:val="24"/>
          <w:szCs w:val="24"/>
        </w:rPr>
        <w:t>е</w:t>
      </w:r>
      <w:r w:rsidRPr="00147174">
        <w:rPr>
          <w:sz w:val="24"/>
          <w:szCs w:val="24"/>
        </w:rPr>
        <w:t>нности.</w:t>
      </w:r>
      <w:proofErr w:type="gramEnd"/>
      <w:r w:rsidRPr="00147174">
        <w:rPr>
          <w:sz w:val="24"/>
          <w:szCs w:val="24"/>
        </w:rPr>
        <w:t xml:space="preserve"> Они получат возможность развить </w:t>
      </w:r>
      <w:proofErr w:type="gramStart"/>
      <w:r w:rsidRPr="00147174">
        <w:rPr>
          <w:sz w:val="24"/>
          <w:szCs w:val="24"/>
        </w:rPr>
        <w:t>способность к разработке</w:t>
      </w:r>
      <w:proofErr w:type="gramEnd"/>
      <w:r w:rsidRPr="00147174">
        <w:rPr>
          <w:sz w:val="24"/>
          <w:szCs w:val="24"/>
        </w:rPr>
        <w:t xml:space="preserve"> нескольких вариантов решений, к поиску нестандартных решений, поиску и осуществлению наиболее приемлемого решения.</w:t>
      </w:r>
    </w:p>
    <w:p w:rsidR="009B5292" w:rsidRPr="00147174" w:rsidRDefault="009B5292" w:rsidP="00147174">
      <w:pPr>
        <w:pStyle w:val="af1"/>
        <w:rPr>
          <w:sz w:val="24"/>
          <w:szCs w:val="24"/>
        </w:rPr>
      </w:pPr>
      <w:r w:rsidRPr="00147174">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147174">
        <w:rPr>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147174">
        <w:rPr>
          <w:sz w:val="24"/>
          <w:szCs w:val="24"/>
        </w:rPr>
        <w:t>.</w:t>
      </w:r>
    </w:p>
    <w:p w:rsidR="00086BF2" w:rsidRPr="00147174" w:rsidRDefault="00086BF2" w:rsidP="00147174">
      <w:pPr>
        <w:pStyle w:val="af1"/>
        <w:rPr>
          <w:sz w:val="24"/>
          <w:szCs w:val="24"/>
        </w:rPr>
      </w:pPr>
      <w:r w:rsidRPr="00147174">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147174" w:rsidRDefault="00B540EE" w:rsidP="00147174">
      <w:pPr>
        <w:pStyle w:val="af1"/>
        <w:rPr>
          <w:sz w:val="24"/>
          <w:szCs w:val="24"/>
        </w:rPr>
      </w:pPr>
      <w:r w:rsidRPr="00147174">
        <w:rPr>
          <w:sz w:val="24"/>
          <w:szCs w:val="24"/>
        </w:rPr>
        <w:t>Регулятивные УУД</w:t>
      </w:r>
    </w:p>
    <w:p w:rsidR="00B540EE" w:rsidRPr="00147174" w:rsidRDefault="00B540EE" w:rsidP="00147174">
      <w:pPr>
        <w:pStyle w:val="af1"/>
        <w:rPr>
          <w:sz w:val="24"/>
          <w:szCs w:val="24"/>
        </w:rPr>
      </w:pPr>
      <w:r w:rsidRPr="00147174">
        <w:rPr>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147174">
        <w:rPr>
          <w:sz w:val="24"/>
          <w:szCs w:val="24"/>
        </w:rPr>
        <w:t>О</w:t>
      </w:r>
      <w:r w:rsidRPr="00147174">
        <w:rPr>
          <w:sz w:val="24"/>
          <w:szCs w:val="24"/>
        </w:rPr>
        <w:t>бучающийся сможет:</w:t>
      </w:r>
    </w:p>
    <w:p w:rsidR="00B540EE" w:rsidRPr="00147174" w:rsidRDefault="00B540EE" w:rsidP="00147174">
      <w:pPr>
        <w:pStyle w:val="af1"/>
        <w:rPr>
          <w:sz w:val="24"/>
          <w:szCs w:val="24"/>
        </w:rPr>
      </w:pPr>
      <w:r w:rsidRPr="00147174">
        <w:rPr>
          <w:sz w:val="24"/>
          <w:szCs w:val="24"/>
        </w:rPr>
        <w:t>анализировать существующие и планировать будущие образовательные результаты;</w:t>
      </w:r>
    </w:p>
    <w:p w:rsidR="00B540EE" w:rsidRPr="00147174" w:rsidRDefault="00B540EE" w:rsidP="00147174">
      <w:pPr>
        <w:pStyle w:val="af1"/>
        <w:rPr>
          <w:sz w:val="24"/>
          <w:szCs w:val="24"/>
        </w:rPr>
      </w:pPr>
      <w:r w:rsidRPr="00147174">
        <w:rPr>
          <w:sz w:val="24"/>
          <w:szCs w:val="24"/>
        </w:rPr>
        <w:t>идентифицировать собственные проблемы и определять главную проблему;</w:t>
      </w:r>
    </w:p>
    <w:p w:rsidR="00B540EE" w:rsidRPr="00147174" w:rsidRDefault="00B540EE" w:rsidP="00147174">
      <w:pPr>
        <w:pStyle w:val="af1"/>
        <w:rPr>
          <w:sz w:val="24"/>
          <w:szCs w:val="24"/>
        </w:rPr>
      </w:pPr>
      <w:r w:rsidRPr="00147174">
        <w:rPr>
          <w:sz w:val="24"/>
          <w:szCs w:val="24"/>
        </w:rPr>
        <w:t>выдвигать версии решения проблемы, формулировать гипотезы, предвосхищать конечный результат;</w:t>
      </w:r>
    </w:p>
    <w:p w:rsidR="00B540EE" w:rsidRPr="00147174" w:rsidRDefault="00B540EE" w:rsidP="00147174">
      <w:pPr>
        <w:pStyle w:val="af1"/>
        <w:rPr>
          <w:sz w:val="24"/>
          <w:szCs w:val="24"/>
        </w:rPr>
      </w:pPr>
      <w:r w:rsidRPr="00147174">
        <w:rPr>
          <w:sz w:val="24"/>
          <w:szCs w:val="24"/>
        </w:rPr>
        <w:t>ставить цель деятельности на основе определенной проблемы и существующих возможностей;</w:t>
      </w:r>
    </w:p>
    <w:p w:rsidR="00B540EE" w:rsidRPr="00147174" w:rsidRDefault="00B540EE" w:rsidP="00147174">
      <w:pPr>
        <w:pStyle w:val="af1"/>
        <w:rPr>
          <w:sz w:val="24"/>
          <w:szCs w:val="24"/>
        </w:rPr>
      </w:pPr>
      <w:r w:rsidRPr="00147174">
        <w:rPr>
          <w:sz w:val="24"/>
          <w:szCs w:val="24"/>
        </w:rPr>
        <w:t>формулировать учебные задачи как шаги достижения поставленной цели деятельности;</w:t>
      </w:r>
    </w:p>
    <w:p w:rsidR="00B540EE" w:rsidRPr="00147174" w:rsidRDefault="00B540EE" w:rsidP="00147174">
      <w:pPr>
        <w:pStyle w:val="af1"/>
        <w:rPr>
          <w:sz w:val="24"/>
          <w:szCs w:val="24"/>
        </w:rPr>
      </w:pPr>
      <w:r w:rsidRPr="00147174">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147174" w:rsidRDefault="00B540EE" w:rsidP="00147174">
      <w:pPr>
        <w:pStyle w:val="af1"/>
        <w:rPr>
          <w:sz w:val="24"/>
          <w:szCs w:val="24"/>
        </w:rPr>
      </w:pPr>
      <w:r w:rsidRPr="00147174">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147174">
        <w:rPr>
          <w:sz w:val="24"/>
          <w:szCs w:val="24"/>
        </w:rPr>
        <w:t xml:space="preserve"> учебных и познавательных задач.</w:t>
      </w:r>
      <w:r w:rsidRPr="00147174">
        <w:rPr>
          <w:sz w:val="24"/>
          <w:szCs w:val="24"/>
        </w:rPr>
        <w:t xml:space="preserve"> Обучающийся сможет:</w:t>
      </w:r>
    </w:p>
    <w:p w:rsidR="00B540EE" w:rsidRPr="00147174" w:rsidRDefault="00B540EE" w:rsidP="00147174">
      <w:pPr>
        <w:pStyle w:val="af1"/>
        <w:rPr>
          <w:sz w:val="24"/>
          <w:szCs w:val="24"/>
        </w:rPr>
      </w:pPr>
      <w:r w:rsidRPr="00147174">
        <w:rPr>
          <w:sz w:val="24"/>
          <w:szCs w:val="24"/>
        </w:rPr>
        <w:t xml:space="preserve">определять </w:t>
      </w:r>
      <w:r w:rsidR="00DB516A" w:rsidRPr="00147174">
        <w:rPr>
          <w:sz w:val="24"/>
          <w:szCs w:val="24"/>
        </w:rPr>
        <w:t xml:space="preserve">необходимые </w:t>
      </w:r>
      <w:r w:rsidRPr="00147174">
        <w:rPr>
          <w:sz w:val="24"/>
          <w:szCs w:val="24"/>
        </w:rPr>
        <w:t>действи</w:t>
      </w:r>
      <w:proofErr w:type="gramStart"/>
      <w:r w:rsidRPr="00147174">
        <w:rPr>
          <w:sz w:val="24"/>
          <w:szCs w:val="24"/>
        </w:rPr>
        <w:t>е(</w:t>
      </w:r>
      <w:proofErr w:type="gramEnd"/>
      <w:r w:rsidRPr="00147174">
        <w:rPr>
          <w:sz w:val="24"/>
          <w:szCs w:val="24"/>
        </w:rPr>
        <w:t>я) в соответствии с учебной и познавательной задачей</w:t>
      </w:r>
      <w:r w:rsidR="00DB516A" w:rsidRPr="00147174">
        <w:rPr>
          <w:sz w:val="24"/>
          <w:szCs w:val="24"/>
        </w:rPr>
        <w:t xml:space="preserve"> и</w:t>
      </w:r>
      <w:r w:rsidRPr="00147174">
        <w:rPr>
          <w:sz w:val="24"/>
          <w:szCs w:val="24"/>
        </w:rPr>
        <w:t xml:space="preserve"> составлять алгоритм</w:t>
      </w:r>
      <w:r w:rsidR="00DB516A" w:rsidRPr="00147174">
        <w:rPr>
          <w:sz w:val="24"/>
          <w:szCs w:val="24"/>
        </w:rPr>
        <w:t xml:space="preserve"> их выполнения;</w:t>
      </w:r>
    </w:p>
    <w:p w:rsidR="00B540EE" w:rsidRPr="00147174" w:rsidRDefault="00B540EE" w:rsidP="00147174">
      <w:pPr>
        <w:pStyle w:val="af1"/>
        <w:rPr>
          <w:sz w:val="24"/>
          <w:szCs w:val="24"/>
        </w:rPr>
      </w:pPr>
      <w:r w:rsidRPr="00147174">
        <w:rPr>
          <w:sz w:val="24"/>
          <w:szCs w:val="24"/>
        </w:rPr>
        <w:t>обосновывать и осуществлять выбор наиболее эффективных способов решения учебных и познавательных задач;</w:t>
      </w:r>
    </w:p>
    <w:p w:rsidR="00B540EE" w:rsidRPr="00147174" w:rsidRDefault="00B540EE" w:rsidP="00147174">
      <w:pPr>
        <w:pStyle w:val="af1"/>
        <w:rPr>
          <w:sz w:val="24"/>
          <w:szCs w:val="24"/>
        </w:rPr>
      </w:pPr>
      <w:r w:rsidRPr="00147174">
        <w:rPr>
          <w:sz w:val="24"/>
          <w:szCs w:val="24"/>
        </w:rPr>
        <w:t>определять/находить, в том числе из предложенных вариантов, условия для выполнения учебной и познавательной задачи;</w:t>
      </w:r>
    </w:p>
    <w:p w:rsidR="00B540EE" w:rsidRPr="00147174" w:rsidRDefault="00B540EE" w:rsidP="00147174">
      <w:pPr>
        <w:pStyle w:val="af1"/>
        <w:rPr>
          <w:sz w:val="24"/>
          <w:szCs w:val="24"/>
        </w:rPr>
      </w:pPr>
      <w:r w:rsidRPr="00147174">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147174" w:rsidRDefault="00B540EE" w:rsidP="00147174">
      <w:pPr>
        <w:pStyle w:val="af1"/>
        <w:rPr>
          <w:sz w:val="24"/>
          <w:szCs w:val="24"/>
        </w:rPr>
      </w:pPr>
      <w:r w:rsidRPr="00147174">
        <w:rPr>
          <w:sz w:val="24"/>
          <w:szCs w:val="24"/>
        </w:rPr>
        <w:t xml:space="preserve">выбирать из предложенных </w:t>
      </w:r>
      <w:r w:rsidR="00525B70" w:rsidRPr="00147174">
        <w:rPr>
          <w:sz w:val="24"/>
          <w:szCs w:val="24"/>
        </w:rPr>
        <w:t xml:space="preserve">вариантов </w:t>
      </w:r>
      <w:r w:rsidRPr="00147174">
        <w:rPr>
          <w:sz w:val="24"/>
          <w:szCs w:val="24"/>
        </w:rPr>
        <w:t>и самостоятельно искать средства/ресурсы для решения задачи/достижения цели;</w:t>
      </w:r>
    </w:p>
    <w:p w:rsidR="00B540EE" w:rsidRPr="00147174" w:rsidRDefault="00B540EE" w:rsidP="00147174">
      <w:pPr>
        <w:pStyle w:val="af1"/>
        <w:rPr>
          <w:sz w:val="24"/>
          <w:szCs w:val="24"/>
        </w:rPr>
      </w:pPr>
      <w:r w:rsidRPr="00147174">
        <w:rPr>
          <w:sz w:val="24"/>
          <w:szCs w:val="24"/>
        </w:rPr>
        <w:t>составлять план решения проблемы (выполнения проекта, проведения исследования);</w:t>
      </w:r>
    </w:p>
    <w:p w:rsidR="00B540EE" w:rsidRPr="00147174" w:rsidRDefault="00B540EE" w:rsidP="00147174">
      <w:pPr>
        <w:pStyle w:val="af1"/>
        <w:rPr>
          <w:sz w:val="24"/>
          <w:szCs w:val="24"/>
        </w:rPr>
      </w:pPr>
      <w:r w:rsidRPr="00147174">
        <w:rPr>
          <w:sz w:val="24"/>
          <w:szCs w:val="24"/>
        </w:rPr>
        <w:lastRenderedPageBreak/>
        <w:t>определять потенциальные затруднения при решении учебной и познавательной задачи и находить средства для их устранения;</w:t>
      </w:r>
    </w:p>
    <w:p w:rsidR="00B540EE" w:rsidRPr="00147174" w:rsidRDefault="00B540EE" w:rsidP="00147174">
      <w:pPr>
        <w:pStyle w:val="af1"/>
        <w:rPr>
          <w:sz w:val="24"/>
          <w:szCs w:val="24"/>
        </w:rPr>
      </w:pPr>
      <w:r w:rsidRPr="00147174">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147174" w:rsidRDefault="00B540EE" w:rsidP="00147174">
      <w:pPr>
        <w:pStyle w:val="af1"/>
        <w:rPr>
          <w:sz w:val="24"/>
          <w:szCs w:val="24"/>
        </w:rPr>
      </w:pPr>
      <w:r w:rsidRPr="00147174">
        <w:rPr>
          <w:sz w:val="24"/>
          <w:szCs w:val="24"/>
        </w:rPr>
        <w:t>планировать и корректировать свою индивидуальную образовательную траекторию.</w:t>
      </w:r>
    </w:p>
    <w:p w:rsidR="00B540EE" w:rsidRPr="00147174" w:rsidRDefault="00B540EE" w:rsidP="00147174">
      <w:pPr>
        <w:pStyle w:val="af1"/>
        <w:rPr>
          <w:sz w:val="24"/>
          <w:szCs w:val="24"/>
        </w:rPr>
      </w:pPr>
      <w:r w:rsidRPr="00147174">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147174">
        <w:rPr>
          <w:sz w:val="24"/>
          <w:szCs w:val="24"/>
        </w:rPr>
        <w:t xml:space="preserve">ацией. </w:t>
      </w:r>
      <w:r w:rsidRPr="00147174">
        <w:rPr>
          <w:sz w:val="24"/>
          <w:szCs w:val="24"/>
        </w:rPr>
        <w:t>Обучающийся сможет:</w:t>
      </w:r>
    </w:p>
    <w:p w:rsidR="00B540EE" w:rsidRPr="00147174" w:rsidRDefault="00B540EE" w:rsidP="00147174">
      <w:pPr>
        <w:pStyle w:val="af1"/>
        <w:rPr>
          <w:sz w:val="24"/>
          <w:szCs w:val="24"/>
        </w:rPr>
      </w:pPr>
      <w:r w:rsidRPr="00147174">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147174" w:rsidRDefault="00B540EE" w:rsidP="00147174">
      <w:pPr>
        <w:pStyle w:val="af1"/>
        <w:rPr>
          <w:sz w:val="24"/>
          <w:szCs w:val="24"/>
        </w:rPr>
      </w:pPr>
      <w:r w:rsidRPr="00147174">
        <w:rPr>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147174" w:rsidRDefault="00B540EE" w:rsidP="00147174">
      <w:pPr>
        <w:pStyle w:val="af1"/>
        <w:rPr>
          <w:sz w:val="24"/>
          <w:szCs w:val="24"/>
        </w:rPr>
      </w:pPr>
      <w:r w:rsidRPr="00147174">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147174" w:rsidRDefault="00B540EE" w:rsidP="00147174">
      <w:pPr>
        <w:pStyle w:val="af1"/>
        <w:rPr>
          <w:sz w:val="24"/>
          <w:szCs w:val="24"/>
        </w:rPr>
      </w:pPr>
      <w:r w:rsidRPr="00147174">
        <w:rPr>
          <w:sz w:val="24"/>
          <w:szCs w:val="24"/>
        </w:rPr>
        <w:t>оценивать свою деятельность, аргументируя причины достижения или отсутствия планируемого результата;</w:t>
      </w:r>
    </w:p>
    <w:p w:rsidR="00B540EE" w:rsidRPr="00147174" w:rsidRDefault="00B540EE" w:rsidP="00147174">
      <w:pPr>
        <w:pStyle w:val="af1"/>
        <w:rPr>
          <w:sz w:val="24"/>
          <w:szCs w:val="24"/>
        </w:rPr>
      </w:pPr>
      <w:r w:rsidRPr="00147174">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147174" w:rsidRDefault="00B540EE" w:rsidP="00147174">
      <w:pPr>
        <w:pStyle w:val="af1"/>
        <w:rPr>
          <w:sz w:val="24"/>
          <w:szCs w:val="24"/>
        </w:rPr>
      </w:pPr>
      <w:r w:rsidRPr="00147174">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147174" w:rsidRDefault="00B540EE" w:rsidP="00147174">
      <w:pPr>
        <w:pStyle w:val="af1"/>
        <w:rPr>
          <w:sz w:val="24"/>
          <w:szCs w:val="24"/>
        </w:rPr>
      </w:pPr>
      <w:r w:rsidRPr="00147174">
        <w:rPr>
          <w:sz w:val="24"/>
          <w:szCs w:val="24"/>
        </w:rPr>
        <w:t>устанавливать связь между полученными характеристиками продукта и характеристиками процесса деятельности</w:t>
      </w:r>
      <w:r w:rsidR="009D6E34" w:rsidRPr="00147174">
        <w:rPr>
          <w:sz w:val="24"/>
          <w:szCs w:val="24"/>
        </w:rPr>
        <w:t xml:space="preserve"> и</w:t>
      </w:r>
      <w:r w:rsidRPr="00147174">
        <w:rPr>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147174" w:rsidRDefault="00B540EE" w:rsidP="00147174">
      <w:pPr>
        <w:pStyle w:val="af1"/>
        <w:rPr>
          <w:sz w:val="24"/>
          <w:szCs w:val="24"/>
        </w:rPr>
      </w:pPr>
      <w:r w:rsidRPr="00147174">
        <w:rPr>
          <w:sz w:val="24"/>
          <w:szCs w:val="24"/>
        </w:rPr>
        <w:t>сверять свои действия с целью и, при необходимости, исправлять ошибки самостоятельно.</w:t>
      </w:r>
    </w:p>
    <w:p w:rsidR="00B540EE" w:rsidRPr="00147174" w:rsidRDefault="00B540EE" w:rsidP="00147174">
      <w:pPr>
        <w:pStyle w:val="af1"/>
        <w:rPr>
          <w:sz w:val="24"/>
          <w:szCs w:val="24"/>
        </w:rPr>
      </w:pPr>
      <w:r w:rsidRPr="00147174">
        <w:rPr>
          <w:sz w:val="24"/>
          <w:szCs w:val="24"/>
        </w:rPr>
        <w:t>Умение оценивать правильность выполнения учебной задачи, собственные возможности ее решения. Обучающийся сможет:</w:t>
      </w:r>
    </w:p>
    <w:p w:rsidR="00B540EE" w:rsidRPr="00147174" w:rsidRDefault="00B540EE" w:rsidP="00147174">
      <w:pPr>
        <w:pStyle w:val="af1"/>
        <w:rPr>
          <w:sz w:val="24"/>
          <w:szCs w:val="24"/>
        </w:rPr>
      </w:pPr>
      <w:r w:rsidRPr="00147174">
        <w:rPr>
          <w:sz w:val="24"/>
          <w:szCs w:val="24"/>
        </w:rPr>
        <w:t>определять критерии правильности (корректности) выполнения учебной задачи;</w:t>
      </w:r>
    </w:p>
    <w:p w:rsidR="00B540EE" w:rsidRPr="00147174" w:rsidRDefault="00B540EE" w:rsidP="00147174">
      <w:pPr>
        <w:pStyle w:val="af1"/>
        <w:rPr>
          <w:sz w:val="24"/>
          <w:szCs w:val="24"/>
        </w:rPr>
      </w:pPr>
      <w:r w:rsidRPr="00147174">
        <w:rPr>
          <w:sz w:val="24"/>
          <w:szCs w:val="24"/>
        </w:rPr>
        <w:t>анализировать и обосновывать применение соответствующего инструментария для выполнения учебной задачи;</w:t>
      </w:r>
    </w:p>
    <w:p w:rsidR="00B540EE" w:rsidRPr="00147174" w:rsidRDefault="00B540EE" w:rsidP="00147174">
      <w:pPr>
        <w:pStyle w:val="af1"/>
        <w:rPr>
          <w:sz w:val="24"/>
          <w:szCs w:val="24"/>
        </w:rPr>
      </w:pPr>
      <w:r w:rsidRPr="00147174">
        <w:rPr>
          <w:sz w:val="24"/>
          <w:szCs w:val="24"/>
        </w:rPr>
        <w:t xml:space="preserve">свободно пользоваться выработанными критериями оценки и самооценки, исходя из цели и имеющихся </w:t>
      </w:r>
      <w:r w:rsidR="005202DD" w:rsidRPr="00147174">
        <w:rPr>
          <w:sz w:val="24"/>
          <w:szCs w:val="24"/>
        </w:rPr>
        <w:t>средств</w:t>
      </w:r>
      <w:r w:rsidRPr="00147174">
        <w:rPr>
          <w:sz w:val="24"/>
          <w:szCs w:val="24"/>
        </w:rPr>
        <w:t>, различая результат и способы действий;</w:t>
      </w:r>
    </w:p>
    <w:p w:rsidR="00B540EE" w:rsidRPr="00147174" w:rsidRDefault="00B540EE" w:rsidP="00147174">
      <w:pPr>
        <w:pStyle w:val="af1"/>
        <w:rPr>
          <w:sz w:val="24"/>
          <w:szCs w:val="24"/>
        </w:rPr>
      </w:pPr>
      <w:r w:rsidRPr="00147174">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147174" w:rsidRDefault="00B540EE" w:rsidP="00147174">
      <w:pPr>
        <w:pStyle w:val="af1"/>
        <w:rPr>
          <w:sz w:val="24"/>
          <w:szCs w:val="24"/>
        </w:rPr>
      </w:pPr>
      <w:r w:rsidRPr="00147174">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147174" w:rsidRDefault="00B540EE" w:rsidP="00147174">
      <w:pPr>
        <w:pStyle w:val="af1"/>
        <w:rPr>
          <w:sz w:val="24"/>
          <w:szCs w:val="24"/>
        </w:rPr>
      </w:pPr>
      <w:r w:rsidRPr="00147174">
        <w:rPr>
          <w:sz w:val="24"/>
          <w:szCs w:val="24"/>
        </w:rPr>
        <w:t>фиксировать и анализировать динамику собственных образовательных результатов.</w:t>
      </w:r>
    </w:p>
    <w:p w:rsidR="00B540EE" w:rsidRPr="00147174" w:rsidRDefault="00B540EE" w:rsidP="00147174">
      <w:pPr>
        <w:pStyle w:val="af1"/>
        <w:rPr>
          <w:sz w:val="24"/>
          <w:szCs w:val="24"/>
        </w:rPr>
      </w:pPr>
      <w:r w:rsidRPr="00147174">
        <w:rPr>
          <w:sz w:val="24"/>
          <w:szCs w:val="24"/>
        </w:rPr>
        <w:t xml:space="preserve">Владение основами самоконтроля, самооценки, принятия решений и осуществления осознанного выбора </w:t>
      </w:r>
      <w:proofErr w:type="gramStart"/>
      <w:r w:rsidRPr="00147174">
        <w:rPr>
          <w:sz w:val="24"/>
          <w:szCs w:val="24"/>
        </w:rPr>
        <w:t>в</w:t>
      </w:r>
      <w:proofErr w:type="gramEnd"/>
      <w:r w:rsidRPr="00147174">
        <w:rPr>
          <w:sz w:val="24"/>
          <w:szCs w:val="24"/>
        </w:rPr>
        <w:t xml:space="preserve"> учебной и познавательной. Обучающийся сможет:</w:t>
      </w:r>
    </w:p>
    <w:p w:rsidR="00B540EE" w:rsidRPr="00147174" w:rsidRDefault="00B540EE" w:rsidP="00147174">
      <w:pPr>
        <w:pStyle w:val="af1"/>
        <w:rPr>
          <w:sz w:val="24"/>
          <w:szCs w:val="24"/>
        </w:rPr>
      </w:pPr>
      <w:r w:rsidRPr="00147174">
        <w:rPr>
          <w:sz w:val="24"/>
          <w:szCs w:val="24"/>
        </w:rPr>
        <w:t xml:space="preserve">наблюдать и анализировать </w:t>
      </w:r>
      <w:r w:rsidR="004E267A" w:rsidRPr="00147174">
        <w:rPr>
          <w:sz w:val="24"/>
          <w:szCs w:val="24"/>
        </w:rPr>
        <w:t xml:space="preserve">собственную </w:t>
      </w:r>
      <w:r w:rsidRPr="00147174">
        <w:rPr>
          <w:sz w:val="24"/>
          <w:szCs w:val="24"/>
        </w:rPr>
        <w:t>учебную и познавательную деятельность и деятельность других обучающихся в процессе взаимопроверки;</w:t>
      </w:r>
    </w:p>
    <w:p w:rsidR="00B540EE" w:rsidRPr="00147174" w:rsidRDefault="00B540EE" w:rsidP="00147174">
      <w:pPr>
        <w:pStyle w:val="af1"/>
        <w:rPr>
          <w:sz w:val="24"/>
          <w:szCs w:val="24"/>
        </w:rPr>
      </w:pPr>
      <w:r w:rsidRPr="00147174">
        <w:rPr>
          <w:sz w:val="24"/>
          <w:szCs w:val="24"/>
        </w:rPr>
        <w:t>соотносить реальные и планируемые результаты индивидуальной образовательной деятельности и делать выводы;</w:t>
      </w:r>
    </w:p>
    <w:p w:rsidR="00B540EE" w:rsidRPr="00147174" w:rsidRDefault="00B540EE" w:rsidP="00147174">
      <w:pPr>
        <w:pStyle w:val="af1"/>
        <w:rPr>
          <w:sz w:val="24"/>
          <w:szCs w:val="24"/>
        </w:rPr>
      </w:pPr>
      <w:r w:rsidRPr="00147174">
        <w:rPr>
          <w:sz w:val="24"/>
          <w:szCs w:val="24"/>
        </w:rPr>
        <w:t>принимать решение в учебной ситуации и нести за него ответственность;</w:t>
      </w:r>
    </w:p>
    <w:p w:rsidR="00B540EE" w:rsidRPr="00147174" w:rsidRDefault="00B540EE" w:rsidP="00147174">
      <w:pPr>
        <w:pStyle w:val="af1"/>
        <w:rPr>
          <w:sz w:val="24"/>
          <w:szCs w:val="24"/>
        </w:rPr>
      </w:pPr>
      <w:r w:rsidRPr="00147174">
        <w:rPr>
          <w:sz w:val="24"/>
          <w:szCs w:val="24"/>
        </w:rPr>
        <w:t>самостоятельно определять причины своего успеха или неуспеха и находить способы выхода из ситуации неуспеха;</w:t>
      </w:r>
    </w:p>
    <w:p w:rsidR="00B540EE" w:rsidRPr="00147174" w:rsidRDefault="00B540EE" w:rsidP="00147174">
      <w:pPr>
        <w:pStyle w:val="af1"/>
        <w:rPr>
          <w:sz w:val="24"/>
          <w:szCs w:val="24"/>
        </w:rPr>
      </w:pPr>
      <w:r w:rsidRPr="00147174">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147174" w:rsidRDefault="00B540EE" w:rsidP="00147174">
      <w:pPr>
        <w:pStyle w:val="af1"/>
        <w:rPr>
          <w:sz w:val="24"/>
          <w:szCs w:val="24"/>
        </w:rPr>
      </w:pPr>
      <w:r w:rsidRPr="00147174">
        <w:rPr>
          <w:sz w:val="24"/>
          <w:szCs w:val="24"/>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147174" w:rsidRDefault="00B540EE" w:rsidP="00147174">
      <w:pPr>
        <w:pStyle w:val="af1"/>
        <w:rPr>
          <w:sz w:val="24"/>
          <w:szCs w:val="24"/>
        </w:rPr>
      </w:pPr>
      <w:r w:rsidRPr="00147174">
        <w:rPr>
          <w:sz w:val="24"/>
          <w:szCs w:val="24"/>
        </w:rPr>
        <w:t>Познавательные УУД</w:t>
      </w:r>
    </w:p>
    <w:p w:rsidR="00B540EE" w:rsidRPr="00147174" w:rsidRDefault="00B540EE" w:rsidP="00147174">
      <w:pPr>
        <w:pStyle w:val="af1"/>
        <w:rPr>
          <w:sz w:val="24"/>
          <w:szCs w:val="24"/>
        </w:rPr>
      </w:pPr>
      <w:proofErr w:type="gramStart"/>
      <w:r w:rsidRPr="00147174">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147174">
        <w:rPr>
          <w:sz w:val="24"/>
          <w:szCs w:val="24"/>
        </w:rPr>
        <w:t>,</w:t>
      </w:r>
      <w:r w:rsidRPr="00147174">
        <w:rPr>
          <w:sz w:val="24"/>
          <w:szCs w:val="24"/>
        </w:rPr>
        <w:t xml:space="preserve"> по аналогии) и делать выводы.</w:t>
      </w:r>
      <w:proofErr w:type="gramEnd"/>
      <w:r w:rsidRPr="00147174">
        <w:rPr>
          <w:sz w:val="24"/>
          <w:szCs w:val="24"/>
        </w:rPr>
        <w:t xml:space="preserve"> Обучающийся сможет:</w:t>
      </w:r>
    </w:p>
    <w:p w:rsidR="00B540EE" w:rsidRPr="00147174" w:rsidRDefault="00B540EE" w:rsidP="00147174">
      <w:pPr>
        <w:pStyle w:val="af1"/>
        <w:rPr>
          <w:sz w:val="24"/>
          <w:szCs w:val="24"/>
        </w:rPr>
      </w:pPr>
      <w:r w:rsidRPr="00147174">
        <w:rPr>
          <w:sz w:val="24"/>
          <w:szCs w:val="24"/>
        </w:rPr>
        <w:t>подбирать слова, соподчиненные ключевому слову, определяющие его признаки и свойства</w:t>
      </w:r>
      <w:r w:rsidR="00185AF1" w:rsidRPr="00147174">
        <w:rPr>
          <w:sz w:val="24"/>
          <w:szCs w:val="24"/>
        </w:rPr>
        <w:t>;</w:t>
      </w:r>
    </w:p>
    <w:p w:rsidR="00B540EE" w:rsidRPr="00147174" w:rsidRDefault="00B540EE" w:rsidP="00147174">
      <w:pPr>
        <w:pStyle w:val="af1"/>
        <w:rPr>
          <w:sz w:val="24"/>
          <w:szCs w:val="24"/>
        </w:rPr>
      </w:pPr>
      <w:r w:rsidRPr="00147174">
        <w:rPr>
          <w:sz w:val="24"/>
          <w:szCs w:val="24"/>
        </w:rPr>
        <w:t xml:space="preserve">выстраивать логическую </w:t>
      </w:r>
      <w:r w:rsidR="008C26AB" w:rsidRPr="00147174">
        <w:rPr>
          <w:sz w:val="24"/>
          <w:szCs w:val="24"/>
        </w:rPr>
        <w:t xml:space="preserve">цепочку, состоящую из </w:t>
      </w:r>
      <w:r w:rsidRPr="00147174">
        <w:rPr>
          <w:sz w:val="24"/>
          <w:szCs w:val="24"/>
        </w:rPr>
        <w:t>ключевого слова и соподчиненных ему слов;</w:t>
      </w:r>
    </w:p>
    <w:p w:rsidR="00B540EE" w:rsidRPr="00147174" w:rsidRDefault="00B540EE" w:rsidP="00147174">
      <w:pPr>
        <w:pStyle w:val="af1"/>
        <w:rPr>
          <w:sz w:val="24"/>
          <w:szCs w:val="24"/>
        </w:rPr>
      </w:pPr>
      <w:r w:rsidRPr="00147174">
        <w:rPr>
          <w:sz w:val="24"/>
          <w:szCs w:val="24"/>
        </w:rPr>
        <w:t xml:space="preserve">выделять </w:t>
      </w:r>
      <w:r w:rsidR="008C26AB" w:rsidRPr="00147174">
        <w:rPr>
          <w:sz w:val="24"/>
          <w:szCs w:val="24"/>
        </w:rPr>
        <w:t xml:space="preserve">общий </w:t>
      </w:r>
      <w:r w:rsidRPr="00147174">
        <w:rPr>
          <w:sz w:val="24"/>
          <w:szCs w:val="24"/>
        </w:rPr>
        <w:t>признак двух или нескольких предметов или явлений и объяснять их сходство;</w:t>
      </w:r>
    </w:p>
    <w:p w:rsidR="00B540EE" w:rsidRPr="00147174" w:rsidRDefault="00B540EE" w:rsidP="00147174">
      <w:pPr>
        <w:pStyle w:val="af1"/>
        <w:rPr>
          <w:sz w:val="24"/>
          <w:szCs w:val="24"/>
        </w:rPr>
      </w:pPr>
      <w:r w:rsidRPr="00147174">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147174" w:rsidRDefault="00B540EE" w:rsidP="00147174">
      <w:pPr>
        <w:pStyle w:val="af1"/>
        <w:rPr>
          <w:sz w:val="24"/>
          <w:szCs w:val="24"/>
        </w:rPr>
      </w:pPr>
      <w:r w:rsidRPr="00147174">
        <w:rPr>
          <w:sz w:val="24"/>
          <w:szCs w:val="24"/>
        </w:rPr>
        <w:t>выделять явление из общего ряда других явлений;</w:t>
      </w:r>
    </w:p>
    <w:p w:rsidR="00B540EE" w:rsidRPr="00147174" w:rsidRDefault="00B540EE" w:rsidP="00147174">
      <w:pPr>
        <w:pStyle w:val="af1"/>
        <w:rPr>
          <w:sz w:val="24"/>
          <w:szCs w:val="24"/>
        </w:rPr>
      </w:pPr>
      <w:r w:rsidRPr="00147174">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147174" w:rsidRDefault="00B540EE" w:rsidP="00147174">
      <w:pPr>
        <w:pStyle w:val="af1"/>
        <w:rPr>
          <w:sz w:val="24"/>
          <w:szCs w:val="24"/>
        </w:rPr>
      </w:pPr>
      <w:r w:rsidRPr="00147174">
        <w:rPr>
          <w:sz w:val="24"/>
          <w:szCs w:val="24"/>
        </w:rPr>
        <w:t>строить рассуждение от общих закономерностей к частным явлениям и от частных явлений к общим закономерностям;</w:t>
      </w:r>
    </w:p>
    <w:p w:rsidR="00B540EE" w:rsidRPr="00147174" w:rsidRDefault="00B540EE" w:rsidP="00147174">
      <w:pPr>
        <w:pStyle w:val="af1"/>
        <w:rPr>
          <w:sz w:val="24"/>
          <w:szCs w:val="24"/>
        </w:rPr>
      </w:pPr>
      <w:r w:rsidRPr="00147174">
        <w:rPr>
          <w:sz w:val="24"/>
          <w:szCs w:val="24"/>
        </w:rPr>
        <w:t>строить рассуждение на основе сравнения предметов и явлений, выделяя при этом общие признаки;</w:t>
      </w:r>
    </w:p>
    <w:p w:rsidR="00B540EE" w:rsidRPr="00147174" w:rsidRDefault="00B540EE" w:rsidP="00147174">
      <w:pPr>
        <w:pStyle w:val="af1"/>
        <w:rPr>
          <w:sz w:val="24"/>
          <w:szCs w:val="24"/>
        </w:rPr>
      </w:pPr>
      <w:r w:rsidRPr="00147174">
        <w:rPr>
          <w:sz w:val="24"/>
          <w:szCs w:val="24"/>
        </w:rPr>
        <w:t>излагать полученную информацию, интерпретируя ее в контексте решаемой задачи;</w:t>
      </w:r>
    </w:p>
    <w:p w:rsidR="00B540EE" w:rsidRPr="00147174" w:rsidRDefault="00B540EE" w:rsidP="00147174">
      <w:pPr>
        <w:pStyle w:val="af1"/>
        <w:rPr>
          <w:sz w:val="24"/>
          <w:szCs w:val="24"/>
        </w:rPr>
      </w:pPr>
      <w:r w:rsidRPr="00147174">
        <w:rPr>
          <w:sz w:val="24"/>
          <w:szCs w:val="24"/>
        </w:rPr>
        <w:t xml:space="preserve">самостоятельно указывать </w:t>
      </w:r>
      <w:r w:rsidR="00BD43A2" w:rsidRPr="00147174">
        <w:rPr>
          <w:sz w:val="24"/>
          <w:szCs w:val="24"/>
        </w:rPr>
        <w:t xml:space="preserve">на </w:t>
      </w:r>
      <w:r w:rsidRPr="00147174">
        <w:rPr>
          <w:sz w:val="24"/>
          <w:szCs w:val="24"/>
        </w:rPr>
        <w:t>информацию, нуждающуюся в проверке, предлагать и применять способ проверки достоверности информации;</w:t>
      </w:r>
    </w:p>
    <w:p w:rsidR="00B540EE" w:rsidRPr="00147174" w:rsidRDefault="00B540EE" w:rsidP="00147174">
      <w:pPr>
        <w:pStyle w:val="af1"/>
        <w:rPr>
          <w:sz w:val="24"/>
          <w:szCs w:val="24"/>
        </w:rPr>
      </w:pPr>
      <w:r w:rsidRPr="00147174">
        <w:rPr>
          <w:sz w:val="24"/>
          <w:szCs w:val="24"/>
        </w:rPr>
        <w:t>вербализовать эмоциональное впечатление, оказанное на него источником;</w:t>
      </w:r>
    </w:p>
    <w:p w:rsidR="00B540EE" w:rsidRPr="00147174" w:rsidRDefault="00B540EE" w:rsidP="00147174">
      <w:pPr>
        <w:pStyle w:val="af1"/>
        <w:rPr>
          <w:sz w:val="24"/>
          <w:szCs w:val="24"/>
        </w:rPr>
      </w:pPr>
      <w:r w:rsidRPr="00147174">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147174" w:rsidRDefault="00B540EE" w:rsidP="00147174">
      <w:pPr>
        <w:pStyle w:val="af1"/>
        <w:rPr>
          <w:sz w:val="24"/>
          <w:szCs w:val="24"/>
        </w:rPr>
      </w:pPr>
      <w:r w:rsidRPr="00147174">
        <w:rPr>
          <w:sz w:val="24"/>
          <w:szCs w:val="24"/>
        </w:rPr>
        <w:t>выявлять и называть причины события, явления, в том числе возможные /</w:t>
      </w:r>
      <w:r w:rsidR="002364B5" w:rsidRPr="00147174">
        <w:rPr>
          <w:sz w:val="24"/>
          <w:szCs w:val="24"/>
        </w:rPr>
        <w:t xml:space="preserve"> </w:t>
      </w:r>
      <w:r w:rsidRPr="00147174">
        <w:rPr>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147174" w:rsidRDefault="00B540EE" w:rsidP="00147174">
      <w:pPr>
        <w:pStyle w:val="af1"/>
        <w:rPr>
          <w:sz w:val="24"/>
          <w:szCs w:val="24"/>
        </w:rPr>
      </w:pPr>
      <w:r w:rsidRPr="00147174">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147174" w:rsidRDefault="00B540EE" w:rsidP="00147174">
      <w:pPr>
        <w:pStyle w:val="af1"/>
        <w:rPr>
          <w:sz w:val="24"/>
          <w:szCs w:val="24"/>
        </w:rPr>
      </w:pPr>
      <w:r w:rsidRPr="00147174">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147174" w:rsidRDefault="00B540EE" w:rsidP="00147174">
      <w:pPr>
        <w:pStyle w:val="af1"/>
        <w:rPr>
          <w:sz w:val="24"/>
          <w:szCs w:val="24"/>
        </w:rPr>
      </w:pPr>
      <w:r w:rsidRPr="00147174">
        <w:rPr>
          <w:sz w:val="24"/>
          <w:szCs w:val="24"/>
        </w:rPr>
        <w:t>обозначать символом и знаком предмет и/или явление;</w:t>
      </w:r>
    </w:p>
    <w:p w:rsidR="00B540EE" w:rsidRPr="00147174" w:rsidRDefault="00B540EE" w:rsidP="00147174">
      <w:pPr>
        <w:pStyle w:val="af1"/>
        <w:rPr>
          <w:sz w:val="24"/>
          <w:szCs w:val="24"/>
        </w:rPr>
      </w:pPr>
      <w:r w:rsidRPr="00147174">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147174" w:rsidRDefault="00B540EE" w:rsidP="00147174">
      <w:pPr>
        <w:pStyle w:val="af1"/>
        <w:rPr>
          <w:sz w:val="24"/>
          <w:szCs w:val="24"/>
        </w:rPr>
      </w:pPr>
      <w:r w:rsidRPr="00147174">
        <w:rPr>
          <w:sz w:val="24"/>
          <w:szCs w:val="24"/>
        </w:rPr>
        <w:t>создавать абстрактный или реальный образ предмета и/или явления;</w:t>
      </w:r>
    </w:p>
    <w:p w:rsidR="00B540EE" w:rsidRPr="00147174" w:rsidRDefault="00B540EE" w:rsidP="00147174">
      <w:pPr>
        <w:pStyle w:val="af1"/>
        <w:rPr>
          <w:sz w:val="24"/>
          <w:szCs w:val="24"/>
        </w:rPr>
      </w:pPr>
      <w:r w:rsidRPr="00147174">
        <w:rPr>
          <w:sz w:val="24"/>
          <w:szCs w:val="24"/>
        </w:rPr>
        <w:t xml:space="preserve">строить модель/схему на основе условий задачи и/или способа </w:t>
      </w:r>
      <w:r w:rsidR="00650F52" w:rsidRPr="00147174">
        <w:rPr>
          <w:sz w:val="24"/>
          <w:szCs w:val="24"/>
        </w:rPr>
        <w:t xml:space="preserve">ее </w:t>
      </w:r>
      <w:r w:rsidRPr="00147174">
        <w:rPr>
          <w:sz w:val="24"/>
          <w:szCs w:val="24"/>
        </w:rPr>
        <w:t>решения;</w:t>
      </w:r>
    </w:p>
    <w:p w:rsidR="00B540EE" w:rsidRPr="00147174" w:rsidRDefault="00B540EE" w:rsidP="00147174">
      <w:pPr>
        <w:pStyle w:val="af1"/>
        <w:rPr>
          <w:sz w:val="24"/>
          <w:szCs w:val="24"/>
        </w:rPr>
      </w:pPr>
      <w:r w:rsidRPr="00147174">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147174" w:rsidRDefault="00B540EE" w:rsidP="00147174">
      <w:pPr>
        <w:pStyle w:val="af1"/>
        <w:rPr>
          <w:sz w:val="24"/>
          <w:szCs w:val="24"/>
        </w:rPr>
      </w:pPr>
      <w:r w:rsidRPr="00147174">
        <w:rPr>
          <w:sz w:val="24"/>
          <w:szCs w:val="24"/>
        </w:rPr>
        <w:t>преобразовывать модели с целью выявления общих законов, определяющих данную предметную область;</w:t>
      </w:r>
    </w:p>
    <w:p w:rsidR="00B540EE" w:rsidRPr="00147174" w:rsidRDefault="00B540EE" w:rsidP="00147174">
      <w:pPr>
        <w:pStyle w:val="af1"/>
        <w:rPr>
          <w:sz w:val="24"/>
          <w:szCs w:val="24"/>
        </w:rPr>
      </w:pPr>
      <w:r w:rsidRPr="00147174">
        <w:rPr>
          <w:sz w:val="24"/>
          <w:szCs w:val="24"/>
        </w:rPr>
        <w:lastRenderedPageBreak/>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147174">
        <w:rPr>
          <w:sz w:val="24"/>
          <w:szCs w:val="24"/>
        </w:rPr>
        <w:t>текстовое</w:t>
      </w:r>
      <w:proofErr w:type="gramEnd"/>
      <w:r w:rsidRPr="00147174">
        <w:rPr>
          <w:sz w:val="24"/>
          <w:szCs w:val="24"/>
        </w:rPr>
        <w:t>, и наоборот;</w:t>
      </w:r>
    </w:p>
    <w:p w:rsidR="00B540EE" w:rsidRPr="00147174" w:rsidRDefault="00B540EE" w:rsidP="00147174">
      <w:pPr>
        <w:pStyle w:val="af1"/>
        <w:rPr>
          <w:sz w:val="24"/>
          <w:szCs w:val="24"/>
        </w:rPr>
      </w:pPr>
      <w:r w:rsidRPr="00147174">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147174" w:rsidRDefault="00B540EE" w:rsidP="00147174">
      <w:pPr>
        <w:pStyle w:val="af1"/>
        <w:rPr>
          <w:sz w:val="24"/>
          <w:szCs w:val="24"/>
        </w:rPr>
      </w:pPr>
      <w:r w:rsidRPr="00147174">
        <w:rPr>
          <w:sz w:val="24"/>
          <w:szCs w:val="24"/>
        </w:rPr>
        <w:t>строить доказательство: прямое, косвенное, от противного;</w:t>
      </w:r>
    </w:p>
    <w:p w:rsidR="00B540EE" w:rsidRPr="00147174" w:rsidRDefault="00B540EE" w:rsidP="00147174">
      <w:pPr>
        <w:pStyle w:val="af1"/>
        <w:rPr>
          <w:sz w:val="24"/>
          <w:szCs w:val="24"/>
        </w:rPr>
      </w:pPr>
      <w:r w:rsidRPr="00147174">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147174" w:rsidRDefault="00B540EE" w:rsidP="00147174">
      <w:pPr>
        <w:pStyle w:val="af1"/>
        <w:rPr>
          <w:sz w:val="24"/>
          <w:szCs w:val="24"/>
        </w:rPr>
      </w:pPr>
      <w:r w:rsidRPr="00147174">
        <w:rPr>
          <w:sz w:val="24"/>
          <w:szCs w:val="24"/>
        </w:rPr>
        <w:t>Смысловое чтение. Обучающийся сможет:</w:t>
      </w:r>
    </w:p>
    <w:p w:rsidR="00B540EE" w:rsidRPr="00147174" w:rsidRDefault="00B540EE" w:rsidP="00147174">
      <w:pPr>
        <w:pStyle w:val="af1"/>
        <w:rPr>
          <w:sz w:val="24"/>
          <w:szCs w:val="24"/>
        </w:rPr>
      </w:pPr>
      <w:r w:rsidRPr="00147174">
        <w:rPr>
          <w:sz w:val="24"/>
          <w:szCs w:val="24"/>
        </w:rPr>
        <w:t>находить в тексте требуемую информацию (в соответствии с целями своей деятельности);</w:t>
      </w:r>
    </w:p>
    <w:p w:rsidR="00B540EE" w:rsidRPr="00147174" w:rsidRDefault="00B540EE" w:rsidP="00147174">
      <w:pPr>
        <w:pStyle w:val="af1"/>
        <w:rPr>
          <w:sz w:val="24"/>
          <w:szCs w:val="24"/>
        </w:rPr>
      </w:pPr>
      <w:r w:rsidRPr="00147174">
        <w:rPr>
          <w:sz w:val="24"/>
          <w:szCs w:val="24"/>
        </w:rPr>
        <w:t>ориентироваться в содержании текста, понимать целостный смысл текста, структурировать текст;</w:t>
      </w:r>
    </w:p>
    <w:p w:rsidR="00B540EE" w:rsidRPr="00147174" w:rsidRDefault="00B540EE" w:rsidP="00147174">
      <w:pPr>
        <w:pStyle w:val="af1"/>
        <w:rPr>
          <w:sz w:val="24"/>
          <w:szCs w:val="24"/>
        </w:rPr>
      </w:pPr>
      <w:r w:rsidRPr="00147174">
        <w:rPr>
          <w:sz w:val="24"/>
          <w:szCs w:val="24"/>
        </w:rPr>
        <w:t>устанавливать взаимосвязь описанных в тексте событий, явлений, процессов;</w:t>
      </w:r>
    </w:p>
    <w:p w:rsidR="00B540EE" w:rsidRPr="00147174" w:rsidRDefault="00B540EE" w:rsidP="00147174">
      <w:pPr>
        <w:pStyle w:val="af1"/>
        <w:rPr>
          <w:sz w:val="24"/>
          <w:szCs w:val="24"/>
        </w:rPr>
      </w:pPr>
      <w:r w:rsidRPr="00147174">
        <w:rPr>
          <w:sz w:val="24"/>
          <w:szCs w:val="24"/>
        </w:rPr>
        <w:t>резюмировать главную идею текста;</w:t>
      </w:r>
    </w:p>
    <w:p w:rsidR="00B540EE" w:rsidRPr="00147174" w:rsidRDefault="00B540EE" w:rsidP="00147174">
      <w:pPr>
        <w:pStyle w:val="af1"/>
        <w:rPr>
          <w:sz w:val="24"/>
          <w:szCs w:val="24"/>
        </w:rPr>
      </w:pPr>
      <w:r w:rsidRPr="00147174">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147174" w:rsidRDefault="00B540EE" w:rsidP="00147174">
      <w:pPr>
        <w:pStyle w:val="af1"/>
        <w:rPr>
          <w:sz w:val="24"/>
          <w:szCs w:val="24"/>
        </w:rPr>
      </w:pPr>
      <w:r w:rsidRPr="00147174">
        <w:rPr>
          <w:sz w:val="24"/>
          <w:szCs w:val="24"/>
        </w:rPr>
        <w:t>критически оценивать содержание и форму текста.</w:t>
      </w:r>
    </w:p>
    <w:p w:rsidR="009B5292" w:rsidRPr="00147174" w:rsidRDefault="009B5292" w:rsidP="00147174">
      <w:pPr>
        <w:pStyle w:val="af1"/>
        <w:rPr>
          <w:sz w:val="24"/>
          <w:szCs w:val="24"/>
        </w:rPr>
      </w:pPr>
      <w:r w:rsidRPr="00147174">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147174" w:rsidRDefault="009B5292" w:rsidP="00147174">
      <w:pPr>
        <w:pStyle w:val="af1"/>
        <w:rPr>
          <w:sz w:val="24"/>
          <w:szCs w:val="24"/>
        </w:rPr>
      </w:pPr>
      <w:r w:rsidRPr="00147174">
        <w:rPr>
          <w:sz w:val="24"/>
          <w:szCs w:val="24"/>
        </w:rPr>
        <w:t>определять свое отношение к природной среде;</w:t>
      </w:r>
    </w:p>
    <w:p w:rsidR="009B5292" w:rsidRPr="00147174" w:rsidRDefault="009B5292" w:rsidP="00147174">
      <w:pPr>
        <w:pStyle w:val="af1"/>
        <w:rPr>
          <w:sz w:val="24"/>
          <w:szCs w:val="24"/>
        </w:rPr>
      </w:pPr>
      <w:r w:rsidRPr="00147174">
        <w:rPr>
          <w:sz w:val="24"/>
          <w:szCs w:val="24"/>
        </w:rPr>
        <w:t>анализировать влияние экологических факторов на среду обитания живых организмов;</w:t>
      </w:r>
    </w:p>
    <w:p w:rsidR="009B5292" w:rsidRPr="00147174" w:rsidRDefault="009B5292" w:rsidP="00147174">
      <w:pPr>
        <w:pStyle w:val="af1"/>
        <w:rPr>
          <w:sz w:val="24"/>
          <w:szCs w:val="24"/>
        </w:rPr>
      </w:pPr>
      <w:r w:rsidRPr="00147174">
        <w:rPr>
          <w:sz w:val="24"/>
          <w:szCs w:val="24"/>
        </w:rPr>
        <w:t>проводить причинный и вероятностный анализ экологических ситуаций;</w:t>
      </w:r>
    </w:p>
    <w:p w:rsidR="009B5292" w:rsidRPr="00147174" w:rsidRDefault="009B5292" w:rsidP="00147174">
      <w:pPr>
        <w:pStyle w:val="af1"/>
        <w:rPr>
          <w:sz w:val="24"/>
          <w:szCs w:val="24"/>
        </w:rPr>
      </w:pPr>
      <w:r w:rsidRPr="00147174">
        <w:rPr>
          <w:sz w:val="24"/>
          <w:szCs w:val="24"/>
        </w:rPr>
        <w:t>прогнозировать изменения ситуации при смене действия одного фактора на действие другого фактора;</w:t>
      </w:r>
    </w:p>
    <w:p w:rsidR="009B5292" w:rsidRPr="00147174" w:rsidRDefault="009B5292" w:rsidP="00147174">
      <w:pPr>
        <w:pStyle w:val="af1"/>
        <w:rPr>
          <w:sz w:val="24"/>
          <w:szCs w:val="24"/>
        </w:rPr>
      </w:pPr>
      <w:r w:rsidRPr="00147174">
        <w:rPr>
          <w:sz w:val="24"/>
          <w:szCs w:val="24"/>
        </w:rPr>
        <w:t>распространять экологические знания и участвовать в практических делах по защите окружающей среды;</w:t>
      </w:r>
    </w:p>
    <w:p w:rsidR="009B5292" w:rsidRPr="00147174" w:rsidRDefault="009B5292" w:rsidP="00147174">
      <w:pPr>
        <w:pStyle w:val="af1"/>
        <w:rPr>
          <w:sz w:val="24"/>
          <w:szCs w:val="24"/>
        </w:rPr>
      </w:pPr>
      <w:r w:rsidRPr="00147174">
        <w:rPr>
          <w:sz w:val="24"/>
          <w:szCs w:val="24"/>
        </w:rPr>
        <w:t>выражать свое отношение к природе через рисунки, сочинения, модели, проектные работы.</w:t>
      </w:r>
    </w:p>
    <w:p w:rsidR="009B5292" w:rsidRPr="00147174" w:rsidRDefault="009B5292" w:rsidP="00147174">
      <w:pPr>
        <w:pStyle w:val="af1"/>
        <w:rPr>
          <w:sz w:val="24"/>
          <w:szCs w:val="24"/>
        </w:rPr>
      </w:pPr>
      <w:r w:rsidRPr="00147174">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147174" w:rsidRDefault="009B5292" w:rsidP="00147174">
      <w:pPr>
        <w:pStyle w:val="af1"/>
        <w:rPr>
          <w:sz w:val="24"/>
          <w:szCs w:val="24"/>
        </w:rPr>
      </w:pPr>
      <w:r w:rsidRPr="00147174">
        <w:rPr>
          <w:sz w:val="24"/>
          <w:szCs w:val="24"/>
        </w:rPr>
        <w:t>определять необходимые ключевые поисковые слова и запросы;</w:t>
      </w:r>
    </w:p>
    <w:p w:rsidR="009B5292" w:rsidRPr="00147174" w:rsidRDefault="009B5292" w:rsidP="00147174">
      <w:pPr>
        <w:pStyle w:val="af1"/>
        <w:rPr>
          <w:sz w:val="24"/>
          <w:szCs w:val="24"/>
        </w:rPr>
      </w:pPr>
      <w:r w:rsidRPr="00147174">
        <w:rPr>
          <w:sz w:val="24"/>
          <w:szCs w:val="24"/>
        </w:rPr>
        <w:t>осуществлять взаимодействие с электронными поисковыми системами, словарями;</w:t>
      </w:r>
    </w:p>
    <w:p w:rsidR="009B5292" w:rsidRPr="00147174" w:rsidRDefault="009B5292" w:rsidP="00147174">
      <w:pPr>
        <w:pStyle w:val="af1"/>
        <w:rPr>
          <w:sz w:val="24"/>
          <w:szCs w:val="24"/>
        </w:rPr>
      </w:pPr>
      <w:r w:rsidRPr="00147174">
        <w:rPr>
          <w:sz w:val="24"/>
          <w:szCs w:val="24"/>
        </w:rPr>
        <w:t>формировать множественную выборку из поисковых источников для объективизации результатов поиска;</w:t>
      </w:r>
    </w:p>
    <w:p w:rsidR="009B5292" w:rsidRPr="00147174" w:rsidRDefault="009B5292" w:rsidP="00147174">
      <w:pPr>
        <w:pStyle w:val="af1"/>
        <w:rPr>
          <w:sz w:val="24"/>
          <w:szCs w:val="24"/>
        </w:rPr>
      </w:pPr>
      <w:r w:rsidRPr="00147174">
        <w:rPr>
          <w:sz w:val="24"/>
          <w:szCs w:val="24"/>
        </w:rPr>
        <w:t>соотносить полученные результаты поиска со своей деятельностью.</w:t>
      </w:r>
    </w:p>
    <w:p w:rsidR="00B540EE" w:rsidRPr="00147174" w:rsidRDefault="00B540EE" w:rsidP="00147174">
      <w:pPr>
        <w:pStyle w:val="af1"/>
        <w:rPr>
          <w:sz w:val="24"/>
          <w:szCs w:val="24"/>
        </w:rPr>
      </w:pPr>
      <w:r w:rsidRPr="00147174">
        <w:rPr>
          <w:sz w:val="24"/>
          <w:szCs w:val="24"/>
        </w:rPr>
        <w:t>Коммуникативные УУД</w:t>
      </w:r>
    </w:p>
    <w:p w:rsidR="00B540EE" w:rsidRPr="00147174" w:rsidRDefault="00B540EE" w:rsidP="00147174">
      <w:pPr>
        <w:pStyle w:val="af1"/>
        <w:rPr>
          <w:sz w:val="24"/>
          <w:szCs w:val="24"/>
        </w:rPr>
      </w:pPr>
      <w:r w:rsidRPr="00147174">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147174" w:rsidRDefault="00B540EE" w:rsidP="00147174">
      <w:pPr>
        <w:pStyle w:val="af1"/>
        <w:rPr>
          <w:sz w:val="24"/>
          <w:szCs w:val="24"/>
        </w:rPr>
      </w:pPr>
      <w:r w:rsidRPr="00147174">
        <w:rPr>
          <w:sz w:val="24"/>
          <w:szCs w:val="24"/>
        </w:rPr>
        <w:t>определять возможные роли в совместной деятельности;</w:t>
      </w:r>
    </w:p>
    <w:p w:rsidR="00B540EE" w:rsidRPr="00147174" w:rsidRDefault="00B540EE" w:rsidP="00147174">
      <w:pPr>
        <w:pStyle w:val="af1"/>
        <w:rPr>
          <w:sz w:val="24"/>
          <w:szCs w:val="24"/>
        </w:rPr>
      </w:pPr>
      <w:r w:rsidRPr="00147174">
        <w:rPr>
          <w:sz w:val="24"/>
          <w:szCs w:val="24"/>
        </w:rPr>
        <w:t>играть определенную роль в совместной деятельности;</w:t>
      </w:r>
    </w:p>
    <w:p w:rsidR="00B540EE" w:rsidRPr="00147174" w:rsidRDefault="00B540EE" w:rsidP="00147174">
      <w:pPr>
        <w:pStyle w:val="af1"/>
        <w:rPr>
          <w:sz w:val="24"/>
          <w:szCs w:val="24"/>
        </w:rPr>
      </w:pPr>
      <w:proofErr w:type="gramStart"/>
      <w:r w:rsidRPr="00147174">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147174" w:rsidRDefault="00B540EE" w:rsidP="00147174">
      <w:pPr>
        <w:pStyle w:val="af1"/>
        <w:rPr>
          <w:sz w:val="24"/>
          <w:szCs w:val="24"/>
        </w:rPr>
      </w:pPr>
      <w:r w:rsidRPr="00147174">
        <w:rPr>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147174" w:rsidRDefault="00B540EE" w:rsidP="00147174">
      <w:pPr>
        <w:pStyle w:val="af1"/>
        <w:rPr>
          <w:sz w:val="24"/>
          <w:szCs w:val="24"/>
        </w:rPr>
      </w:pPr>
      <w:r w:rsidRPr="00147174">
        <w:rPr>
          <w:sz w:val="24"/>
          <w:szCs w:val="24"/>
        </w:rPr>
        <w:t>строить позитивные отношения в процессе учебной и познавательной деятельности;</w:t>
      </w:r>
    </w:p>
    <w:p w:rsidR="00B540EE" w:rsidRPr="00147174" w:rsidRDefault="00B540EE" w:rsidP="00147174">
      <w:pPr>
        <w:pStyle w:val="af1"/>
        <w:rPr>
          <w:sz w:val="24"/>
          <w:szCs w:val="24"/>
        </w:rPr>
      </w:pPr>
      <w:r w:rsidRPr="00147174">
        <w:rPr>
          <w:sz w:val="24"/>
          <w:szCs w:val="24"/>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147174" w:rsidRDefault="00B540EE" w:rsidP="00147174">
      <w:pPr>
        <w:pStyle w:val="af1"/>
        <w:rPr>
          <w:sz w:val="24"/>
          <w:szCs w:val="24"/>
        </w:rPr>
      </w:pPr>
      <w:r w:rsidRPr="00147174">
        <w:rPr>
          <w:sz w:val="24"/>
          <w:szCs w:val="24"/>
        </w:rPr>
        <w:t xml:space="preserve">критически относиться к </w:t>
      </w:r>
      <w:r w:rsidR="00B534A1" w:rsidRPr="00147174">
        <w:rPr>
          <w:sz w:val="24"/>
          <w:szCs w:val="24"/>
        </w:rPr>
        <w:t xml:space="preserve">собственному </w:t>
      </w:r>
      <w:r w:rsidRPr="00147174">
        <w:rPr>
          <w:sz w:val="24"/>
          <w:szCs w:val="24"/>
        </w:rPr>
        <w:t xml:space="preserve">мнению, с достоинством признавать ошибочность </w:t>
      </w:r>
      <w:r w:rsidR="005202DD" w:rsidRPr="00147174">
        <w:rPr>
          <w:sz w:val="24"/>
          <w:szCs w:val="24"/>
        </w:rPr>
        <w:t xml:space="preserve">своего </w:t>
      </w:r>
      <w:r w:rsidRPr="00147174">
        <w:rPr>
          <w:sz w:val="24"/>
          <w:szCs w:val="24"/>
        </w:rPr>
        <w:t>мнения (если оно таково) и корректировать его;</w:t>
      </w:r>
    </w:p>
    <w:p w:rsidR="00B540EE" w:rsidRPr="00147174" w:rsidRDefault="00B540EE" w:rsidP="00147174">
      <w:pPr>
        <w:pStyle w:val="af1"/>
        <w:rPr>
          <w:sz w:val="24"/>
          <w:szCs w:val="24"/>
        </w:rPr>
      </w:pPr>
      <w:r w:rsidRPr="00147174">
        <w:rPr>
          <w:sz w:val="24"/>
          <w:szCs w:val="24"/>
        </w:rPr>
        <w:t>предлагать альтернативное решение в конфликтной ситуации;</w:t>
      </w:r>
    </w:p>
    <w:p w:rsidR="00B540EE" w:rsidRPr="00147174" w:rsidRDefault="00B540EE" w:rsidP="00147174">
      <w:pPr>
        <w:pStyle w:val="af1"/>
        <w:rPr>
          <w:sz w:val="24"/>
          <w:szCs w:val="24"/>
        </w:rPr>
      </w:pPr>
      <w:r w:rsidRPr="00147174">
        <w:rPr>
          <w:sz w:val="24"/>
          <w:szCs w:val="24"/>
        </w:rPr>
        <w:t>выделять общую точку зрения в дискуссии;</w:t>
      </w:r>
    </w:p>
    <w:p w:rsidR="00B540EE" w:rsidRPr="00147174" w:rsidRDefault="00B540EE" w:rsidP="00147174">
      <w:pPr>
        <w:pStyle w:val="af1"/>
        <w:rPr>
          <w:sz w:val="24"/>
          <w:szCs w:val="24"/>
        </w:rPr>
      </w:pPr>
      <w:r w:rsidRPr="00147174">
        <w:rPr>
          <w:sz w:val="24"/>
          <w:szCs w:val="24"/>
        </w:rPr>
        <w:t>договариваться о правилах и вопросах для обсуждения в соответствии с поставленной перед группой задачей;</w:t>
      </w:r>
    </w:p>
    <w:p w:rsidR="00B540EE" w:rsidRPr="00147174" w:rsidRDefault="00B540EE" w:rsidP="00147174">
      <w:pPr>
        <w:pStyle w:val="af1"/>
        <w:rPr>
          <w:sz w:val="24"/>
          <w:szCs w:val="24"/>
        </w:rPr>
      </w:pPr>
      <w:r w:rsidRPr="00147174">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147174" w:rsidRDefault="00B540EE" w:rsidP="00147174">
      <w:pPr>
        <w:pStyle w:val="af1"/>
        <w:rPr>
          <w:sz w:val="24"/>
          <w:szCs w:val="24"/>
        </w:rPr>
      </w:pPr>
      <w:r w:rsidRPr="00147174">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147174" w:rsidRDefault="00B540EE" w:rsidP="00147174">
      <w:pPr>
        <w:pStyle w:val="af1"/>
        <w:rPr>
          <w:sz w:val="24"/>
          <w:szCs w:val="24"/>
        </w:rPr>
      </w:pPr>
      <w:r w:rsidRPr="00147174">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147174">
        <w:rPr>
          <w:sz w:val="24"/>
          <w:szCs w:val="24"/>
        </w:rPr>
        <w:t xml:space="preserve"> для </w:t>
      </w:r>
      <w:r w:rsidRPr="00147174">
        <w:rPr>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147174" w:rsidRDefault="00B540EE" w:rsidP="00147174">
      <w:pPr>
        <w:pStyle w:val="af1"/>
        <w:rPr>
          <w:sz w:val="24"/>
          <w:szCs w:val="24"/>
        </w:rPr>
      </w:pPr>
      <w:r w:rsidRPr="00147174">
        <w:rPr>
          <w:sz w:val="24"/>
          <w:szCs w:val="24"/>
        </w:rPr>
        <w:t>определять задачу коммуникации и в соответствии с ней отбирать речевые средства;</w:t>
      </w:r>
    </w:p>
    <w:p w:rsidR="00B540EE" w:rsidRPr="00147174" w:rsidRDefault="00B540EE" w:rsidP="00147174">
      <w:pPr>
        <w:pStyle w:val="af1"/>
        <w:rPr>
          <w:sz w:val="24"/>
          <w:szCs w:val="24"/>
        </w:rPr>
      </w:pPr>
      <w:r w:rsidRPr="00147174">
        <w:rPr>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147174" w:rsidRDefault="00B540EE" w:rsidP="00147174">
      <w:pPr>
        <w:pStyle w:val="af1"/>
        <w:rPr>
          <w:sz w:val="24"/>
          <w:szCs w:val="24"/>
        </w:rPr>
      </w:pPr>
      <w:r w:rsidRPr="00147174">
        <w:rPr>
          <w:sz w:val="24"/>
          <w:szCs w:val="24"/>
        </w:rPr>
        <w:t>представлять в устной или письменной форме развернутый план собственной деятельности;</w:t>
      </w:r>
    </w:p>
    <w:p w:rsidR="00B540EE" w:rsidRPr="00147174" w:rsidRDefault="00B540EE" w:rsidP="00147174">
      <w:pPr>
        <w:pStyle w:val="af1"/>
        <w:rPr>
          <w:sz w:val="24"/>
          <w:szCs w:val="24"/>
        </w:rPr>
      </w:pPr>
      <w:r w:rsidRPr="00147174">
        <w:rPr>
          <w:sz w:val="24"/>
          <w:szCs w:val="24"/>
        </w:rPr>
        <w:t>соблюдать нормы публичной речи</w:t>
      </w:r>
      <w:r w:rsidR="00C40BE2" w:rsidRPr="00147174">
        <w:rPr>
          <w:sz w:val="24"/>
          <w:szCs w:val="24"/>
        </w:rPr>
        <w:t>,</w:t>
      </w:r>
      <w:r w:rsidRPr="00147174">
        <w:rPr>
          <w:sz w:val="24"/>
          <w:szCs w:val="24"/>
        </w:rPr>
        <w:t xml:space="preserve"> регламент в монологе и дискуссии в соответствии с коммуникативной задачей;</w:t>
      </w:r>
    </w:p>
    <w:p w:rsidR="00B540EE" w:rsidRPr="00147174" w:rsidRDefault="00B540EE" w:rsidP="00147174">
      <w:pPr>
        <w:pStyle w:val="af1"/>
        <w:rPr>
          <w:sz w:val="24"/>
          <w:szCs w:val="24"/>
        </w:rPr>
      </w:pPr>
      <w:r w:rsidRPr="00147174">
        <w:rPr>
          <w:sz w:val="24"/>
          <w:szCs w:val="24"/>
        </w:rPr>
        <w:t>высказывать и обосновывать мнение (суждение) и запрашивать мнение партнера в рамках диалога;</w:t>
      </w:r>
    </w:p>
    <w:p w:rsidR="00B540EE" w:rsidRPr="00147174" w:rsidRDefault="00B540EE" w:rsidP="00147174">
      <w:pPr>
        <w:pStyle w:val="af1"/>
        <w:rPr>
          <w:sz w:val="24"/>
          <w:szCs w:val="24"/>
        </w:rPr>
      </w:pPr>
      <w:r w:rsidRPr="00147174">
        <w:rPr>
          <w:sz w:val="24"/>
          <w:szCs w:val="24"/>
        </w:rPr>
        <w:t>принимать решение в ходе диалога и согласовывать его с собеседником;</w:t>
      </w:r>
    </w:p>
    <w:p w:rsidR="00B540EE" w:rsidRPr="00147174" w:rsidRDefault="00B540EE" w:rsidP="00147174">
      <w:pPr>
        <w:pStyle w:val="af1"/>
        <w:rPr>
          <w:sz w:val="24"/>
          <w:szCs w:val="24"/>
        </w:rPr>
      </w:pPr>
      <w:r w:rsidRPr="00147174">
        <w:rPr>
          <w:sz w:val="24"/>
          <w:szCs w:val="24"/>
        </w:rPr>
        <w:t>создавать письменные «клишированные» и оригинальные тексты с использованием необходимых речевых средств;</w:t>
      </w:r>
    </w:p>
    <w:p w:rsidR="00B540EE" w:rsidRPr="00147174" w:rsidRDefault="00B540EE" w:rsidP="00147174">
      <w:pPr>
        <w:pStyle w:val="af1"/>
        <w:rPr>
          <w:sz w:val="24"/>
          <w:szCs w:val="24"/>
        </w:rPr>
      </w:pPr>
      <w:r w:rsidRPr="00147174">
        <w:rPr>
          <w:sz w:val="24"/>
          <w:szCs w:val="24"/>
        </w:rPr>
        <w:t>использовать вербальные средства (средства логической связи) для выделения смысловых блоков своего выступления;</w:t>
      </w:r>
    </w:p>
    <w:p w:rsidR="00B540EE" w:rsidRPr="00147174" w:rsidRDefault="00B540EE" w:rsidP="00147174">
      <w:pPr>
        <w:pStyle w:val="af1"/>
        <w:rPr>
          <w:sz w:val="24"/>
          <w:szCs w:val="24"/>
        </w:rPr>
      </w:pPr>
      <w:r w:rsidRPr="00147174">
        <w:rPr>
          <w:sz w:val="24"/>
          <w:szCs w:val="24"/>
        </w:rPr>
        <w:t>использовать невербальные средства или наглядные материалы, подготовленные/отобранные под руководством учителя;</w:t>
      </w:r>
    </w:p>
    <w:p w:rsidR="00B540EE" w:rsidRPr="00147174" w:rsidRDefault="00B540EE" w:rsidP="00147174">
      <w:pPr>
        <w:pStyle w:val="af1"/>
        <w:rPr>
          <w:sz w:val="24"/>
          <w:szCs w:val="24"/>
        </w:rPr>
      </w:pPr>
      <w:r w:rsidRPr="00147174">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147174" w:rsidRDefault="00B540EE" w:rsidP="00147174">
      <w:pPr>
        <w:pStyle w:val="af1"/>
        <w:rPr>
          <w:sz w:val="24"/>
          <w:szCs w:val="24"/>
        </w:rPr>
      </w:pPr>
      <w:r w:rsidRPr="00147174">
        <w:rPr>
          <w:sz w:val="24"/>
          <w:szCs w:val="24"/>
        </w:rPr>
        <w:t>Формирование и развитие компетентности в области использования информационно-коммуникационных технологий</w:t>
      </w:r>
      <w:r w:rsidR="00105119" w:rsidRPr="00147174">
        <w:rPr>
          <w:sz w:val="24"/>
          <w:szCs w:val="24"/>
        </w:rPr>
        <w:t xml:space="preserve"> (далее – ИКТ)</w:t>
      </w:r>
      <w:r w:rsidR="007A1ECF" w:rsidRPr="00147174">
        <w:rPr>
          <w:sz w:val="24"/>
          <w:szCs w:val="24"/>
        </w:rPr>
        <w:t>.</w:t>
      </w:r>
      <w:r w:rsidRPr="00147174">
        <w:rPr>
          <w:sz w:val="24"/>
          <w:szCs w:val="24"/>
        </w:rPr>
        <w:t xml:space="preserve"> Обучающийся сможет:</w:t>
      </w:r>
    </w:p>
    <w:p w:rsidR="00B540EE" w:rsidRPr="00147174" w:rsidRDefault="00B540EE" w:rsidP="00147174">
      <w:pPr>
        <w:pStyle w:val="af1"/>
        <w:rPr>
          <w:sz w:val="24"/>
          <w:szCs w:val="24"/>
        </w:rPr>
      </w:pPr>
      <w:r w:rsidRPr="00147174">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147174" w:rsidRDefault="00B540EE" w:rsidP="00147174">
      <w:pPr>
        <w:pStyle w:val="af1"/>
        <w:rPr>
          <w:sz w:val="24"/>
          <w:szCs w:val="24"/>
        </w:rPr>
      </w:pPr>
      <w:r w:rsidRPr="00147174">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147174" w:rsidRDefault="00B540EE" w:rsidP="00147174">
      <w:pPr>
        <w:pStyle w:val="af1"/>
        <w:rPr>
          <w:sz w:val="24"/>
          <w:szCs w:val="24"/>
        </w:rPr>
      </w:pPr>
      <w:r w:rsidRPr="00147174">
        <w:rPr>
          <w:sz w:val="24"/>
          <w:szCs w:val="24"/>
        </w:rPr>
        <w:t>выделять информационный аспект задачи, оперировать данными, использовать модель решения задачи;</w:t>
      </w:r>
    </w:p>
    <w:p w:rsidR="00B540EE" w:rsidRPr="00147174" w:rsidRDefault="00B540EE" w:rsidP="00147174">
      <w:pPr>
        <w:pStyle w:val="af1"/>
        <w:rPr>
          <w:sz w:val="24"/>
          <w:szCs w:val="24"/>
        </w:rPr>
      </w:pPr>
      <w:r w:rsidRPr="00147174">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147174" w:rsidRDefault="00B540EE" w:rsidP="00147174">
      <w:pPr>
        <w:pStyle w:val="af1"/>
        <w:rPr>
          <w:sz w:val="24"/>
          <w:szCs w:val="24"/>
        </w:rPr>
      </w:pPr>
      <w:r w:rsidRPr="00147174">
        <w:rPr>
          <w:sz w:val="24"/>
          <w:szCs w:val="24"/>
        </w:rPr>
        <w:t>использовать информацию с учетом этических и правовых норм;</w:t>
      </w:r>
    </w:p>
    <w:p w:rsidR="00B540EE" w:rsidRPr="00147174" w:rsidRDefault="00B540EE" w:rsidP="00147174">
      <w:pPr>
        <w:pStyle w:val="af1"/>
        <w:rPr>
          <w:sz w:val="24"/>
          <w:szCs w:val="24"/>
        </w:rPr>
      </w:pPr>
      <w:r w:rsidRPr="00147174">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147174" w:rsidRDefault="00105119" w:rsidP="00147174">
      <w:pPr>
        <w:pStyle w:val="af1"/>
        <w:rPr>
          <w:sz w:val="24"/>
          <w:szCs w:val="24"/>
        </w:rPr>
      </w:pPr>
      <w:r w:rsidRPr="00147174">
        <w:rPr>
          <w:sz w:val="24"/>
          <w:szCs w:val="24"/>
        </w:rPr>
        <w:lastRenderedPageBreak/>
        <w:t>1.2.5. Предметные результаты</w:t>
      </w:r>
    </w:p>
    <w:p w:rsidR="00B540EE" w:rsidRPr="00147174" w:rsidRDefault="006F777F" w:rsidP="00147174">
      <w:pPr>
        <w:pStyle w:val="af1"/>
        <w:rPr>
          <w:sz w:val="24"/>
          <w:szCs w:val="24"/>
        </w:rPr>
      </w:pPr>
      <w:bookmarkStart w:id="30" w:name="_Toc409691628"/>
      <w:bookmarkStart w:id="31" w:name="_Toc410653953"/>
      <w:bookmarkStart w:id="32" w:name="_Toc414553133"/>
      <w:r w:rsidRPr="00147174">
        <w:rPr>
          <w:sz w:val="24"/>
          <w:szCs w:val="24"/>
        </w:rPr>
        <w:t>1.2.</w:t>
      </w:r>
      <w:r w:rsidR="00105119" w:rsidRPr="00147174">
        <w:rPr>
          <w:sz w:val="24"/>
          <w:szCs w:val="24"/>
        </w:rPr>
        <w:t>5.1</w:t>
      </w:r>
      <w:r w:rsidRPr="00147174">
        <w:rPr>
          <w:sz w:val="24"/>
          <w:szCs w:val="24"/>
        </w:rPr>
        <w:t xml:space="preserve">. </w:t>
      </w:r>
      <w:r w:rsidR="00B540EE" w:rsidRPr="00147174">
        <w:rPr>
          <w:sz w:val="24"/>
          <w:szCs w:val="24"/>
        </w:rPr>
        <w:t>Русский язык</w:t>
      </w:r>
      <w:bookmarkEnd w:id="30"/>
      <w:bookmarkEnd w:id="31"/>
      <w:bookmarkEnd w:id="32"/>
    </w:p>
    <w:p w:rsidR="00982D7D" w:rsidRPr="00147174" w:rsidRDefault="00982D7D" w:rsidP="00147174">
      <w:pPr>
        <w:pStyle w:val="af1"/>
        <w:rPr>
          <w:sz w:val="24"/>
          <w:szCs w:val="24"/>
        </w:rPr>
      </w:pPr>
      <w:bookmarkStart w:id="33" w:name="_Toc287934277"/>
      <w:bookmarkStart w:id="34" w:name="_Toc414553134"/>
      <w:bookmarkStart w:id="35" w:name="_Toc287551922"/>
      <w:r w:rsidRPr="00147174">
        <w:rPr>
          <w:sz w:val="24"/>
          <w:szCs w:val="24"/>
        </w:rPr>
        <w:t>Выпускник научится:</w:t>
      </w:r>
      <w:bookmarkEnd w:id="33"/>
      <w:bookmarkEnd w:id="34"/>
    </w:p>
    <w:p w:rsidR="00982D7D" w:rsidRPr="00147174" w:rsidRDefault="00982D7D" w:rsidP="00147174">
      <w:pPr>
        <w:pStyle w:val="af1"/>
        <w:rPr>
          <w:sz w:val="24"/>
          <w:szCs w:val="24"/>
        </w:rPr>
      </w:pPr>
      <w:r w:rsidRPr="00147174">
        <w:rPr>
          <w:sz w:val="24"/>
          <w:szCs w:val="24"/>
        </w:rPr>
        <w:t>владеть навыками работы с учебной книгой, словарями и другими информационными источниками, включая СМИ и ресурсы Интернета;</w:t>
      </w:r>
    </w:p>
    <w:p w:rsidR="00982D7D" w:rsidRPr="00147174" w:rsidRDefault="00982D7D" w:rsidP="00147174">
      <w:pPr>
        <w:pStyle w:val="af1"/>
        <w:rPr>
          <w:sz w:val="24"/>
          <w:szCs w:val="24"/>
        </w:rPr>
      </w:pPr>
      <w:r w:rsidRPr="00147174">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147174" w:rsidRDefault="00982D7D" w:rsidP="00147174">
      <w:pPr>
        <w:pStyle w:val="af1"/>
        <w:rPr>
          <w:sz w:val="24"/>
          <w:szCs w:val="24"/>
        </w:rPr>
      </w:pPr>
      <w:r w:rsidRPr="00147174">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147174" w:rsidRDefault="00982D7D" w:rsidP="00147174">
      <w:pPr>
        <w:pStyle w:val="af1"/>
        <w:rPr>
          <w:sz w:val="24"/>
          <w:szCs w:val="24"/>
        </w:rPr>
      </w:pPr>
      <w:r w:rsidRPr="00147174">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147174" w:rsidRDefault="00982D7D" w:rsidP="00147174">
      <w:pPr>
        <w:pStyle w:val="af1"/>
        <w:rPr>
          <w:sz w:val="24"/>
          <w:szCs w:val="24"/>
        </w:rPr>
      </w:pPr>
      <w:r w:rsidRPr="00147174">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147174" w:rsidRDefault="00982D7D" w:rsidP="00147174">
      <w:pPr>
        <w:pStyle w:val="af1"/>
        <w:rPr>
          <w:sz w:val="24"/>
          <w:szCs w:val="24"/>
        </w:rPr>
      </w:pPr>
      <w:r w:rsidRPr="00147174">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147174" w:rsidRDefault="00982D7D" w:rsidP="00147174">
      <w:pPr>
        <w:pStyle w:val="af1"/>
        <w:rPr>
          <w:sz w:val="24"/>
          <w:szCs w:val="24"/>
        </w:rPr>
      </w:pPr>
      <w:r w:rsidRPr="00147174">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147174" w:rsidRDefault="00982D7D" w:rsidP="00147174">
      <w:pPr>
        <w:pStyle w:val="af1"/>
        <w:rPr>
          <w:sz w:val="24"/>
          <w:szCs w:val="24"/>
        </w:rPr>
      </w:pPr>
      <w:r w:rsidRPr="00147174">
        <w:rPr>
          <w:sz w:val="24"/>
          <w:szCs w:val="24"/>
        </w:rPr>
        <w:t>использовать знание алфавита при поиске информации;</w:t>
      </w:r>
    </w:p>
    <w:p w:rsidR="00982D7D" w:rsidRPr="00147174" w:rsidRDefault="00982D7D" w:rsidP="00147174">
      <w:pPr>
        <w:pStyle w:val="af1"/>
        <w:rPr>
          <w:sz w:val="24"/>
          <w:szCs w:val="24"/>
        </w:rPr>
      </w:pPr>
      <w:r w:rsidRPr="00147174">
        <w:rPr>
          <w:sz w:val="24"/>
          <w:szCs w:val="24"/>
        </w:rPr>
        <w:t>различать значимые и незначимые единицы языка;</w:t>
      </w:r>
    </w:p>
    <w:p w:rsidR="00982D7D" w:rsidRPr="00147174" w:rsidRDefault="00982D7D" w:rsidP="00147174">
      <w:pPr>
        <w:pStyle w:val="af1"/>
        <w:rPr>
          <w:sz w:val="24"/>
          <w:szCs w:val="24"/>
        </w:rPr>
      </w:pPr>
      <w:r w:rsidRPr="00147174">
        <w:rPr>
          <w:sz w:val="24"/>
          <w:szCs w:val="24"/>
        </w:rPr>
        <w:t>проводить фонетический и орфоэпический анализ слова;</w:t>
      </w:r>
    </w:p>
    <w:p w:rsidR="00982D7D" w:rsidRPr="00147174" w:rsidRDefault="00982D7D" w:rsidP="00147174">
      <w:pPr>
        <w:pStyle w:val="af1"/>
        <w:rPr>
          <w:sz w:val="24"/>
          <w:szCs w:val="24"/>
        </w:rPr>
      </w:pPr>
      <w:r w:rsidRPr="00147174">
        <w:rPr>
          <w:sz w:val="24"/>
          <w:szCs w:val="24"/>
        </w:rPr>
        <w:t>классифицировать и группировать звуки речи по заданным признакам, слова по заданным параметрам их звукового состава;</w:t>
      </w:r>
    </w:p>
    <w:p w:rsidR="00982D7D" w:rsidRPr="00147174" w:rsidRDefault="00982D7D" w:rsidP="00147174">
      <w:pPr>
        <w:pStyle w:val="af1"/>
        <w:rPr>
          <w:sz w:val="24"/>
          <w:szCs w:val="24"/>
        </w:rPr>
      </w:pPr>
      <w:r w:rsidRPr="00147174">
        <w:rPr>
          <w:sz w:val="24"/>
          <w:szCs w:val="24"/>
        </w:rPr>
        <w:t>членить слова на слоги и правильно их переносить;</w:t>
      </w:r>
    </w:p>
    <w:p w:rsidR="00982D7D" w:rsidRPr="00147174" w:rsidRDefault="00982D7D" w:rsidP="00147174">
      <w:pPr>
        <w:pStyle w:val="af1"/>
        <w:rPr>
          <w:sz w:val="24"/>
          <w:szCs w:val="24"/>
        </w:rPr>
      </w:pPr>
      <w:r w:rsidRPr="00147174">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147174" w:rsidRDefault="00982D7D" w:rsidP="00147174">
      <w:pPr>
        <w:pStyle w:val="af1"/>
        <w:rPr>
          <w:sz w:val="24"/>
          <w:szCs w:val="24"/>
        </w:rPr>
      </w:pPr>
      <w:r w:rsidRPr="00147174">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147174" w:rsidRDefault="00982D7D" w:rsidP="00147174">
      <w:pPr>
        <w:pStyle w:val="af1"/>
        <w:rPr>
          <w:sz w:val="24"/>
          <w:szCs w:val="24"/>
        </w:rPr>
      </w:pPr>
      <w:r w:rsidRPr="00147174">
        <w:rPr>
          <w:sz w:val="24"/>
          <w:szCs w:val="24"/>
        </w:rPr>
        <w:t>проводить морфемный и словообразовательный анализ слов;</w:t>
      </w:r>
    </w:p>
    <w:p w:rsidR="00982D7D" w:rsidRPr="00147174" w:rsidRDefault="00982D7D" w:rsidP="00147174">
      <w:pPr>
        <w:pStyle w:val="af1"/>
        <w:rPr>
          <w:sz w:val="24"/>
          <w:szCs w:val="24"/>
        </w:rPr>
      </w:pPr>
      <w:r w:rsidRPr="00147174">
        <w:rPr>
          <w:sz w:val="24"/>
          <w:szCs w:val="24"/>
        </w:rPr>
        <w:t>проводить лексический анализ слова;</w:t>
      </w:r>
    </w:p>
    <w:p w:rsidR="00982D7D" w:rsidRPr="00147174" w:rsidRDefault="00982D7D" w:rsidP="00147174">
      <w:pPr>
        <w:pStyle w:val="af1"/>
        <w:rPr>
          <w:sz w:val="24"/>
          <w:szCs w:val="24"/>
        </w:rPr>
      </w:pPr>
      <w:r w:rsidRPr="00147174">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982D7D" w:rsidRPr="00147174" w:rsidRDefault="00982D7D" w:rsidP="00147174">
      <w:pPr>
        <w:pStyle w:val="af1"/>
        <w:rPr>
          <w:sz w:val="24"/>
          <w:szCs w:val="24"/>
        </w:rPr>
      </w:pPr>
      <w:r w:rsidRPr="00147174">
        <w:rPr>
          <w:sz w:val="24"/>
          <w:szCs w:val="24"/>
        </w:rPr>
        <w:t>опознавать самостоятельные части речи и их формы, а также служебные части речи и междометия;</w:t>
      </w:r>
    </w:p>
    <w:p w:rsidR="00982D7D" w:rsidRPr="00147174" w:rsidRDefault="00982D7D" w:rsidP="00147174">
      <w:pPr>
        <w:pStyle w:val="af1"/>
        <w:rPr>
          <w:sz w:val="24"/>
          <w:szCs w:val="24"/>
        </w:rPr>
      </w:pPr>
      <w:r w:rsidRPr="00147174">
        <w:rPr>
          <w:sz w:val="24"/>
          <w:szCs w:val="24"/>
        </w:rPr>
        <w:t>проводить морфологический анализ слова;</w:t>
      </w:r>
    </w:p>
    <w:p w:rsidR="00982D7D" w:rsidRPr="00147174" w:rsidRDefault="00982D7D" w:rsidP="00147174">
      <w:pPr>
        <w:pStyle w:val="af1"/>
        <w:rPr>
          <w:sz w:val="24"/>
          <w:szCs w:val="24"/>
        </w:rPr>
      </w:pPr>
      <w:r w:rsidRPr="00147174">
        <w:rPr>
          <w:sz w:val="24"/>
          <w:szCs w:val="24"/>
        </w:rPr>
        <w:t>применять знания и умения по морфемике и словообразованию при проведении морфологического анализа слов;</w:t>
      </w:r>
    </w:p>
    <w:p w:rsidR="00982D7D" w:rsidRPr="00147174" w:rsidRDefault="00982D7D" w:rsidP="00147174">
      <w:pPr>
        <w:pStyle w:val="af1"/>
        <w:rPr>
          <w:sz w:val="24"/>
          <w:szCs w:val="24"/>
        </w:rPr>
      </w:pPr>
      <w:r w:rsidRPr="00147174">
        <w:rPr>
          <w:sz w:val="24"/>
          <w:szCs w:val="24"/>
        </w:rPr>
        <w:t>опознавать основные единицы синтаксиса (словосочетание, предложение, текст);</w:t>
      </w:r>
    </w:p>
    <w:p w:rsidR="00982D7D" w:rsidRPr="00147174" w:rsidRDefault="00982D7D" w:rsidP="00147174">
      <w:pPr>
        <w:pStyle w:val="af1"/>
        <w:rPr>
          <w:sz w:val="24"/>
          <w:szCs w:val="24"/>
        </w:rPr>
      </w:pPr>
      <w:r w:rsidRPr="00147174">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147174" w:rsidRDefault="00982D7D" w:rsidP="00147174">
      <w:pPr>
        <w:pStyle w:val="af1"/>
        <w:rPr>
          <w:sz w:val="24"/>
          <w:szCs w:val="24"/>
        </w:rPr>
      </w:pPr>
      <w:r w:rsidRPr="00147174">
        <w:rPr>
          <w:sz w:val="24"/>
          <w:szCs w:val="24"/>
        </w:rPr>
        <w:t>находить грамматическую основу предложения;</w:t>
      </w:r>
    </w:p>
    <w:p w:rsidR="00982D7D" w:rsidRPr="00147174" w:rsidRDefault="00982D7D" w:rsidP="00147174">
      <w:pPr>
        <w:pStyle w:val="af1"/>
        <w:rPr>
          <w:sz w:val="24"/>
          <w:szCs w:val="24"/>
        </w:rPr>
      </w:pPr>
      <w:r w:rsidRPr="00147174">
        <w:rPr>
          <w:sz w:val="24"/>
          <w:szCs w:val="24"/>
        </w:rPr>
        <w:t>распознавать главные и второстепенные члены предложения;</w:t>
      </w:r>
    </w:p>
    <w:p w:rsidR="00982D7D" w:rsidRPr="00147174" w:rsidRDefault="00982D7D" w:rsidP="00147174">
      <w:pPr>
        <w:pStyle w:val="af1"/>
        <w:rPr>
          <w:sz w:val="24"/>
          <w:szCs w:val="24"/>
        </w:rPr>
      </w:pPr>
      <w:r w:rsidRPr="00147174">
        <w:rPr>
          <w:sz w:val="24"/>
          <w:szCs w:val="24"/>
        </w:rPr>
        <w:t>опознавать предложения простые и сложные, предложения осложненной структуры;</w:t>
      </w:r>
    </w:p>
    <w:p w:rsidR="00982D7D" w:rsidRPr="00147174" w:rsidRDefault="00982D7D" w:rsidP="00147174">
      <w:pPr>
        <w:pStyle w:val="af1"/>
        <w:rPr>
          <w:sz w:val="24"/>
          <w:szCs w:val="24"/>
        </w:rPr>
      </w:pPr>
      <w:r w:rsidRPr="00147174">
        <w:rPr>
          <w:sz w:val="24"/>
          <w:szCs w:val="24"/>
        </w:rPr>
        <w:t>проводить синтаксический анализ словосочетания и предложения;</w:t>
      </w:r>
    </w:p>
    <w:p w:rsidR="00982D7D" w:rsidRPr="00147174" w:rsidRDefault="00982D7D" w:rsidP="00147174">
      <w:pPr>
        <w:pStyle w:val="af1"/>
        <w:rPr>
          <w:sz w:val="24"/>
          <w:szCs w:val="24"/>
        </w:rPr>
      </w:pPr>
      <w:r w:rsidRPr="00147174">
        <w:rPr>
          <w:sz w:val="24"/>
          <w:szCs w:val="24"/>
        </w:rPr>
        <w:t>соблюдать основные языковые нормы в устной и письменной речи;</w:t>
      </w:r>
    </w:p>
    <w:p w:rsidR="00982D7D" w:rsidRPr="00147174" w:rsidRDefault="00982D7D" w:rsidP="00147174">
      <w:pPr>
        <w:pStyle w:val="af1"/>
        <w:rPr>
          <w:sz w:val="24"/>
          <w:szCs w:val="24"/>
        </w:rPr>
      </w:pPr>
      <w:r w:rsidRPr="00147174">
        <w:rPr>
          <w:sz w:val="24"/>
          <w:szCs w:val="24"/>
        </w:rPr>
        <w:lastRenderedPageBreak/>
        <w:t>опираться на фонетический, морфемный, словообразовательный и морфологический анализ в практике правописания;</w:t>
      </w:r>
    </w:p>
    <w:p w:rsidR="00982D7D" w:rsidRPr="00147174" w:rsidRDefault="00982D7D" w:rsidP="00147174">
      <w:pPr>
        <w:pStyle w:val="af1"/>
        <w:rPr>
          <w:sz w:val="24"/>
          <w:szCs w:val="24"/>
        </w:rPr>
      </w:pPr>
      <w:r w:rsidRPr="00147174">
        <w:rPr>
          <w:sz w:val="24"/>
          <w:szCs w:val="24"/>
        </w:rPr>
        <w:t>опираться на грамматико-интонационный анализ при объяснении расстановки знаков препинания в предложении;</w:t>
      </w:r>
    </w:p>
    <w:p w:rsidR="00982D7D" w:rsidRPr="00147174" w:rsidRDefault="00982D7D" w:rsidP="00147174">
      <w:pPr>
        <w:pStyle w:val="af1"/>
        <w:rPr>
          <w:sz w:val="24"/>
          <w:szCs w:val="24"/>
        </w:rPr>
      </w:pPr>
      <w:r w:rsidRPr="00147174">
        <w:rPr>
          <w:sz w:val="24"/>
          <w:szCs w:val="24"/>
        </w:rPr>
        <w:t>использовать орфографические словари.</w:t>
      </w:r>
    </w:p>
    <w:p w:rsidR="00982D7D" w:rsidRPr="00147174" w:rsidRDefault="00982D7D" w:rsidP="00147174">
      <w:pPr>
        <w:pStyle w:val="af1"/>
        <w:rPr>
          <w:sz w:val="24"/>
          <w:szCs w:val="24"/>
        </w:rPr>
      </w:pPr>
      <w:bookmarkStart w:id="36" w:name="_Toc414553135"/>
      <w:r w:rsidRPr="00147174">
        <w:rPr>
          <w:sz w:val="24"/>
          <w:szCs w:val="24"/>
        </w:rPr>
        <w:t>Выпускник получит возможность научиться:</w:t>
      </w:r>
      <w:bookmarkEnd w:id="36"/>
    </w:p>
    <w:p w:rsidR="00982D7D" w:rsidRPr="00147174" w:rsidRDefault="00982D7D" w:rsidP="00147174">
      <w:pPr>
        <w:pStyle w:val="af1"/>
        <w:rPr>
          <w:i/>
          <w:sz w:val="24"/>
          <w:szCs w:val="24"/>
        </w:rPr>
      </w:pPr>
      <w:r w:rsidRPr="00147174">
        <w:rPr>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147174" w:rsidRDefault="00982D7D" w:rsidP="00147174">
      <w:pPr>
        <w:pStyle w:val="af1"/>
        <w:rPr>
          <w:i/>
          <w:sz w:val="24"/>
          <w:szCs w:val="24"/>
        </w:rPr>
      </w:pPr>
      <w:r w:rsidRPr="00147174">
        <w:rPr>
          <w:i/>
          <w:sz w:val="24"/>
          <w:szCs w:val="24"/>
        </w:rPr>
        <w:t>оценивать собственную и чужую речь с точки зрения точного, уместного и выразительного словоупотребления;</w:t>
      </w:r>
    </w:p>
    <w:p w:rsidR="00982D7D" w:rsidRPr="00147174" w:rsidRDefault="00982D7D" w:rsidP="00147174">
      <w:pPr>
        <w:pStyle w:val="af1"/>
        <w:rPr>
          <w:i/>
          <w:sz w:val="24"/>
          <w:szCs w:val="24"/>
        </w:rPr>
      </w:pPr>
      <w:r w:rsidRPr="00147174">
        <w:rPr>
          <w:i/>
          <w:sz w:val="24"/>
          <w:szCs w:val="24"/>
        </w:rPr>
        <w:t xml:space="preserve">опознавать различные выразительные средства языка; </w:t>
      </w:r>
    </w:p>
    <w:p w:rsidR="00982D7D" w:rsidRPr="00147174" w:rsidRDefault="00982D7D" w:rsidP="00147174">
      <w:pPr>
        <w:pStyle w:val="af1"/>
        <w:rPr>
          <w:i/>
          <w:sz w:val="24"/>
          <w:szCs w:val="24"/>
        </w:rPr>
      </w:pPr>
      <w:proofErr w:type="gramStart"/>
      <w:r w:rsidRPr="00147174">
        <w:rPr>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982D7D" w:rsidRPr="00147174" w:rsidRDefault="00982D7D" w:rsidP="00147174">
      <w:pPr>
        <w:pStyle w:val="af1"/>
        <w:rPr>
          <w:i/>
          <w:sz w:val="24"/>
          <w:szCs w:val="24"/>
        </w:rPr>
      </w:pPr>
      <w:r w:rsidRPr="00147174">
        <w:rPr>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147174" w:rsidRDefault="00982D7D" w:rsidP="00147174">
      <w:pPr>
        <w:pStyle w:val="af1"/>
        <w:rPr>
          <w:i/>
          <w:sz w:val="24"/>
          <w:szCs w:val="24"/>
        </w:rPr>
      </w:pPr>
      <w:r w:rsidRPr="00147174">
        <w:rPr>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147174" w:rsidRDefault="00982D7D" w:rsidP="00147174">
      <w:pPr>
        <w:pStyle w:val="af1"/>
        <w:rPr>
          <w:i/>
          <w:sz w:val="24"/>
          <w:szCs w:val="24"/>
        </w:rPr>
      </w:pPr>
      <w:r w:rsidRPr="00147174">
        <w:rPr>
          <w:i/>
          <w:sz w:val="24"/>
          <w:szCs w:val="24"/>
        </w:rPr>
        <w:t>характеризовать словообразовательные цепочки и словообразовательные гнезда;</w:t>
      </w:r>
    </w:p>
    <w:p w:rsidR="00982D7D" w:rsidRPr="00147174" w:rsidRDefault="00982D7D" w:rsidP="00147174">
      <w:pPr>
        <w:pStyle w:val="af1"/>
        <w:rPr>
          <w:i/>
          <w:sz w:val="24"/>
          <w:szCs w:val="24"/>
        </w:rPr>
      </w:pPr>
      <w:r w:rsidRPr="00147174">
        <w:rPr>
          <w:i/>
          <w:sz w:val="24"/>
          <w:szCs w:val="24"/>
        </w:rPr>
        <w:t>использовать этимологические данные для объяснения правописания и лексического значения слова;</w:t>
      </w:r>
    </w:p>
    <w:p w:rsidR="00982D7D" w:rsidRPr="00147174" w:rsidRDefault="00982D7D" w:rsidP="00147174">
      <w:pPr>
        <w:pStyle w:val="af1"/>
        <w:rPr>
          <w:i/>
          <w:sz w:val="24"/>
          <w:szCs w:val="24"/>
        </w:rPr>
      </w:pPr>
      <w:r w:rsidRPr="00147174">
        <w:rPr>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147174" w:rsidRDefault="00982D7D" w:rsidP="00147174">
      <w:pPr>
        <w:pStyle w:val="af1"/>
        <w:rPr>
          <w:i/>
          <w:sz w:val="24"/>
          <w:szCs w:val="24"/>
        </w:rPr>
      </w:pPr>
      <w:r w:rsidRPr="00147174">
        <w:rPr>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147174" w:rsidRDefault="00B540EE" w:rsidP="00147174">
      <w:pPr>
        <w:pStyle w:val="af1"/>
        <w:rPr>
          <w:sz w:val="24"/>
          <w:szCs w:val="24"/>
        </w:rPr>
      </w:pPr>
    </w:p>
    <w:p w:rsidR="00301DC9" w:rsidRPr="00147174" w:rsidRDefault="006F777F" w:rsidP="00147174">
      <w:pPr>
        <w:pStyle w:val="af1"/>
        <w:rPr>
          <w:rStyle w:val="dash041e005f0431005f044b005f0447005f043d005f044b005f0439005f005fchar1char1"/>
          <w:b/>
          <w:bCs/>
        </w:rPr>
      </w:pPr>
      <w:bookmarkStart w:id="37" w:name="_Toc409691629"/>
      <w:bookmarkStart w:id="38" w:name="_Toc410653954"/>
      <w:bookmarkStart w:id="39" w:name="_Toc414553136"/>
      <w:r w:rsidRPr="00147174">
        <w:rPr>
          <w:sz w:val="24"/>
          <w:szCs w:val="24"/>
        </w:rPr>
        <w:t>1.2.</w:t>
      </w:r>
      <w:r w:rsidR="00105119" w:rsidRPr="00147174">
        <w:rPr>
          <w:sz w:val="24"/>
          <w:szCs w:val="24"/>
        </w:rPr>
        <w:t>5.2.</w:t>
      </w:r>
      <w:r w:rsidR="002364B5" w:rsidRPr="00147174">
        <w:rPr>
          <w:sz w:val="24"/>
          <w:szCs w:val="24"/>
        </w:rPr>
        <w:t xml:space="preserve"> </w:t>
      </w:r>
      <w:r w:rsidR="00B540EE" w:rsidRPr="00147174">
        <w:rPr>
          <w:sz w:val="24"/>
          <w:szCs w:val="24"/>
        </w:rPr>
        <w:t>Литература</w:t>
      </w:r>
      <w:bookmarkEnd w:id="37"/>
      <w:bookmarkEnd w:id="38"/>
      <w:bookmarkEnd w:id="39"/>
    </w:p>
    <w:p w:rsidR="0042291A" w:rsidRPr="00147174" w:rsidRDefault="0042291A" w:rsidP="00147174">
      <w:pPr>
        <w:pStyle w:val="af1"/>
        <w:rPr>
          <w:rFonts w:eastAsia="MS Mincho"/>
          <w:sz w:val="24"/>
          <w:szCs w:val="24"/>
        </w:rPr>
      </w:pPr>
      <w:r w:rsidRPr="00147174">
        <w:rPr>
          <w:rFonts w:eastAsia="MS Mincho"/>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147174">
        <w:rPr>
          <w:rFonts w:eastAsia="MS Mincho"/>
          <w:sz w:val="24"/>
          <w:szCs w:val="24"/>
        </w:rPr>
        <w:t xml:space="preserve"> </w:t>
      </w:r>
      <w:r w:rsidRPr="00147174">
        <w:rPr>
          <w:rFonts w:eastAsia="MS Mincho"/>
          <w:sz w:val="24"/>
          <w:szCs w:val="24"/>
        </w:rPr>
        <w:t>результатами изучения предмета «Литература» являются:</w:t>
      </w:r>
    </w:p>
    <w:p w:rsidR="007332F5" w:rsidRPr="00147174" w:rsidRDefault="007332F5" w:rsidP="00147174">
      <w:pPr>
        <w:pStyle w:val="af1"/>
        <w:rPr>
          <w:sz w:val="24"/>
          <w:szCs w:val="24"/>
        </w:rPr>
      </w:pPr>
      <w:r w:rsidRPr="00147174">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147174" w:rsidRDefault="007332F5" w:rsidP="00147174">
      <w:pPr>
        <w:pStyle w:val="af1"/>
        <w:rPr>
          <w:sz w:val="24"/>
          <w:szCs w:val="24"/>
        </w:rPr>
      </w:pPr>
      <w:r w:rsidRPr="00147174">
        <w:rPr>
          <w:rFonts w:eastAsia="Times New Roman"/>
          <w:sz w:val="24"/>
          <w:szCs w:val="24"/>
        </w:rPr>
        <w:t>восприятие</w:t>
      </w:r>
      <w:r w:rsidRPr="00147174">
        <w:rPr>
          <w:sz w:val="24"/>
          <w:szCs w:val="24"/>
        </w:rPr>
        <w:t xml:space="preserve"> литературы как одной из основных культурных ценностей народа (отражающей его </w:t>
      </w:r>
      <w:r w:rsidRPr="00147174">
        <w:rPr>
          <w:rFonts w:eastAsia="Times New Roman"/>
          <w:sz w:val="24"/>
          <w:szCs w:val="24"/>
        </w:rPr>
        <w:t>менталитет, историю, мировосприятие) и</w:t>
      </w:r>
      <w:r w:rsidRPr="00147174">
        <w:rPr>
          <w:sz w:val="24"/>
          <w:szCs w:val="24"/>
        </w:rPr>
        <w:t xml:space="preserve"> человечества (содержащей смыслы, важные для человечества в целом);</w:t>
      </w:r>
    </w:p>
    <w:p w:rsidR="007332F5" w:rsidRPr="00147174" w:rsidRDefault="007332F5" w:rsidP="00147174">
      <w:pPr>
        <w:pStyle w:val="af1"/>
        <w:rPr>
          <w:bCs/>
          <w:sz w:val="24"/>
          <w:szCs w:val="24"/>
        </w:rPr>
      </w:pPr>
      <w:r w:rsidRPr="00147174">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147174" w:rsidRDefault="007332F5" w:rsidP="00147174">
      <w:pPr>
        <w:pStyle w:val="af1"/>
        <w:rPr>
          <w:sz w:val="24"/>
          <w:szCs w:val="24"/>
        </w:rPr>
      </w:pPr>
      <w:r w:rsidRPr="00147174">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147174" w:rsidRDefault="007332F5" w:rsidP="00147174">
      <w:pPr>
        <w:pStyle w:val="af1"/>
        <w:rPr>
          <w:sz w:val="24"/>
          <w:szCs w:val="24"/>
        </w:rPr>
      </w:pPr>
      <w:r w:rsidRPr="00147174">
        <w:rPr>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147174" w:rsidRDefault="007332F5" w:rsidP="00147174">
      <w:pPr>
        <w:pStyle w:val="af1"/>
        <w:rPr>
          <w:sz w:val="24"/>
          <w:szCs w:val="24"/>
        </w:rPr>
      </w:pPr>
      <w:proofErr w:type="gramStart"/>
      <w:r w:rsidRPr="00147174">
        <w:rPr>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w:t>
      </w:r>
      <w:r w:rsidRPr="00147174">
        <w:rPr>
          <w:sz w:val="24"/>
          <w:szCs w:val="24"/>
        </w:rPr>
        <w:lastRenderedPageBreak/>
        <w:t>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147174" w:rsidRDefault="0042291A" w:rsidP="00147174">
      <w:pPr>
        <w:pStyle w:val="af1"/>
        <w:rPr>
          <w:rFonts w:eastAsia="MS Mincho"/>
          <w:sz w:val="24"/>
          <w:szCs w:val="24"/>
        </w:rPr>
      </w:pPr>
      <w:proofErr w:type="gramStart"/>
      <w:r w:rsidRPr="00147174">
        <w:rPr>
          <w:rFonts w:eastAsia="MS Mincho"/>
          <w:sz w:val="24"/>
          <w:szCs w:val="24"/>
        </w:rPr>
        <w:t>Конкретизируя эти общие результаты, обозначим наиболее важные предметные</w:t>
      </w:r>
      <w:r w:rsidR="002364B5" w:rsidRPr="00147174">
        <w:rPr>
          <w:rFonts w:eastAsia="MS Mincho"/>
          <w:sz w:val="24"/>
          <w:szCs w:val="24"/>
        </w:rPr>
        <w:t xml:space="preserve"> </w:t>
      </w:r>
      <w:r w:rsidRPr="00147174">
        <w:rPr>
          <w:rFonts w:eastAsia="MS Mincho"/>
          <w:sz w:val="24"/>
          <w:szCs w:val="24"/>
        </w:rPr>
        <w:t xml:space="preserve">умения, формируемые у </w:t>
      </w:r>
      <w:r w:rsidRPr="00147174">
        <w:rPr>
          <w:sz w:val="24"/>
          <w:szCs w:val="24"/>
        </w:rPr>
        <w:t xml:space="preserve">обучающихся </w:t>
      </w:r>
      <w:r w:rsidRPr="00147174">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147174" w:rsidRDefault="000A10C6" w:rsidP="00147174">
      <w:pPr>
        <w:pStyle w:val="af1"/>
        <w:rPr>
          <w:rFonts w:eastAsia="MS Mincho"/>
          <w:sz w:val="24"/>
          <w:szCs w:val="24"/>
        </w:rPr>
      </w:pPr>
      <w:r w:rsidRPr="00147174">
        <w:rPr>
          <w:rFonts w:eastAsia="MS Mincho"/>
          <w:sz w:val="24"/>
          <w:szCs w:val="24"/>
        </w:rPr>
        <w:t>определять тему и основную мысль произведения (5</w:t>
      </w:r>
      <w:r w:rsidRPr="00147174">
        <w:rPr>
          <w:sz w:val="24"/>
          <w:szCs w:val="24"/>
        </w:rPr>
        <w:t>–</w:t>
      </w:r>
      <w:r w:rsidRPr="00147174">
        <w:rPr>
          <w:rFonts w:eastAsia="MS Mincho"/>
          <w:sz w:val="24"/>
          <w:szCs w:val="24"/>
        </w:rPr>
        <w:t>6 кл.);</w:t>
      </w:r>
    </w:p>
    <w:p w:rsidR="000A10C6" w:rsidRPr="00147174" w:rsidRDefault="000A10C6" w:rsidP="00147174">
      <w:pPr>
        <w:pStyle w:val="af1"/>
        <w:rPr>
          <w:rFonts w:eastAsia="MS Mincho"/>
          <w:sz w:val="24"/>
          <w:szCs w:val="24"/>
        </w:rPr>
      </w:pPr>
      <w:r w:rsidRPr="00147174">
        <w:rPr>
          <w:rFonts w:eastAsia="MS Mincho"/>
          <w:sz w:val="24"/>
          <w:szCs w:val="24"/>
        </w:rPr>
        <w:t>владеть различными видами пересказа (5</w:t>
      </w:r>
      <w:r w:rsidRPr="00147174">
        <w:rPr>
          <w:sz w:val="24"/>
          <w:szCs w:val="24"/>
        </w:rPr>
        <w:t>–</w:t>
      </w:r>
      <w:r w:rsidRPr="00147174">
        <w:rPr>
          <w:rFonts w:eastAsia="MS Mincho"/>
          <w:sz w:val="24"/>
          <w:szCs w:val="24"/>
        </w:rPr>
        <w:t>6 кл.), пересказывать сюжет; выявлять особенности композиции, основной конфликт, вычленять фабулу (6</w:t>
      </w:r>
      <w:r w:rsidRPr="00147174">
        <w:rPr>
          <w:sz w:val="24"/>
          <w:szCs w:val="24"/>
        </w:rPr>
        <w:t>–</w:t>
      </w:r>
      <w:r w:rsidRPr="00147174">
        <w:rPr>
          <w:rFonts w:eastAsia="MS Mincho"/>
          <w:sz w:val="24"/>
          <w:szCs w:val="24"/>
        </w:rPr>
        <w:t>7 кл.);</w:t>
      </w:r>
    </w:p>
    <w:p w:rsidR="000A10C6" w:rsidRPr="00147174" w:rsidRDefault="000A10C6" w:rsidP="00147174">
      <w:pPr>
        <w:pStyle w:val="af1"/>
        <w:rPr>
          <w:rFonts w:eastAsia="MS Mincho"/>
          <w:sz w:val="24"/>
          <w:szCs w:val="24"/>
        </w:rPr>
      </w:pPr>
      <w:r w:rsidRPr="00147174">
        <w:rPr>
          <w:rFonts w:eastAsia="MS Mincho"/>
          <w:sz w:val="24"/>
          <w:szCs w:val="24"/>
        </w:rPr>
        <w:t>характеризовать героев-персонажей, давать их сравнительные характеристики (5</w:t>
      </w:r>
      <w:r w:rsidRPr="00147174">
        <w:rPr>
          <w:sz w:val="24"/>
          <w:szCs w:val="24"/>
        </w:rPr>
        <w:t>–</w:t>
      </w:r>
      <w:r w:rsidRPr="00147174">
        <w:rPr>
          <w:rFonts w:eastAsia="MS Mincho"/>
          <w:sz w:val="24"/>
          <w:szCs w:val="24"/>
        </w:rPr>
        <w:t>6 кл.); оценивать систему персонажей (6</w:t>
      </w:r>
      <w:r w:rsidRPr="00147174">
        <w:rPr>
          <w:sz w:val="24"/>
          <w:szCs w:val="24"/>
        </w:rPr>
        <w:t>–</w:t>
      </w:r>
      <w:r w:rsidRPr="00147174">
        <w:rPr>
          <w:rFonts w:eastAsia="MS Mincho"/>
          <w:sz w:val="24"/>
          <w:szCs w:val="24"/>
        </w:rPr>
        <w:t>7 кл.);</w:t>
      </w:r>
    </w:p>
    <w:p w:rsidR="000A10C6" w:rsidRPr="00147174" w:rsidRDefault="000A10C6" w:rsidP="00147174">
      <w:pPr>
        <w:pStyle w:val="af1"/>
        <w:rPr>
          <w:rFonts w:eastAsia="MS Mincho"/>
          <w:sz w:val="24"/>
          <w:szCs w:val="24"/>
        </w:rPr>
      </w:pPr>
      <w:r w:rsidRPr="00147174">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47174">
        <w:rPr>
          <w:sz w:val="24"/>
          <w:szCs w:val="24"/>
        </w:rPr>
        <w:t>–</w:t>
      </w:r>
      <w:r w:rsidRPr="00147174">
        <w:rPr>
          <w:rFonts w:eastAsia="MS Mincho"/>
          <w:sz w:val="24"/>
          <w:szCs w:val="24"/>
        </w:rPr>
        <w:t>7 кл.); выявлять особенности языка и стиля писателя (7</w:t>
      </w:r>
      <w:r w:rsidRPr="00147174">
        <w:rPr>
          <w:sz w:val="24"/>
          <w:szCs w:val="24"/>
        </w:rPr>
        <w:t>–</w:t>
      </w:r>
      <w:r w:rsidRPr="00147174">
        <w:rPr>
          <w:rFonts w:eastAsia="MS Mincho"/>
          <w:sz w:val="24"/>
          <w:szCs w:val="24"/>
        </w:rPr>
        <w:t>9 кл.);</w:t>
      </w:r>
    </w:p>
    <w:p w:rsidR="000A10C6" w:rsidRPr="00147174" w:rsidRDefault="000A10C6" w:rsidP="00147174">
      <w:pPr>
        <w:pStyle w:val="af1"/>
        <w:rPr>
          <w:rFonts w:eastAsia="MS Mincho"/>
          <w:sz w:val="24"/>
          <w:szCs w:val="24"/>
        </w:rPr>
      </w:pPr>
      <w:r w:rsidRPr="00147174">
        <w:rPr>
          <w:rFonts w:eastAsia="MS Mincho"/>
          <w:sz w:val="24"/>
          <w:szCs w:val="24"/>
        </w:rPr>
        <w:t>определять родо-жанровую специфику художественного произведения (5</w:t>
      </w:r>
      <w:r w:rsidRPr="00147174">
        <w:rPr>
          <w:sz w:val="24"/>
          <w:szCs w:val="24"/>
        </w:rPr>
        <w:t>–</w:t>
      </w:r>
      <w:r w:rsidRPr="00147174">
        <w:rPr>
          <w:rFonts w:eastAsia="MS Mincho"/>
          <w:sz w:val="24"/>
          <w:szCs w:val="24"/>
        </w:rPr>
        <w:t xml:space="preserve">9 кл.); </w:t>
      </w:r>
    </w:p>
    <w:p w:rsidR="000A10C6" w:rsidRPr="00147174" w:rsidRDefault="000A10C6" w:rsidP="00147174">
      <w:pPr>
        <w:pStyle w:val="af1"/>
        <w:rPr>
          <w:rFonts w:eastAsia="MS Mincho"/>
          <w:sz w:val="24"/>
          <w:szCs w:val="24"/>
        </w:rPr>
      </w:pPr>
      <w:r w:rsidRPr="00147174">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147174">
        <w:rPr>
          <w:sz w:val="24"/>
          <w:szCs w:val="24"/>
        </w:rPr>
        <w:t>–</w:t>
      </w:r>
      <w:r w:rsidRPr="00147174">
        <w:rPr>
          <w:rFonts w:eastAsia="MS Mincho"/>
          <w:sz w:val="24"/>
          <w:szCs w:val="24"/>
        </w:rPr>
        <w:t>9 кл.);</w:t>
      </w:r>
    </w:p>
    <w:p w:rsidR="000A10C6" w:rsidRPr="00147174" w:rsidRDefault="000A10C6" w:rsidP="00147174">
      <w:pPr>
        <w:pStyle w:val="af1"/>
        <w:rPr>
          <w:rFonts w:eastAsia="MS Mincho"/>
          <w:sz w:val="24"/>
          <w:szCs w:val="24"/>
        </w:rPr>
      </w:pPr>
      <w:r w:rsidRPr="00147174">
        <w:rPr>
          <w:rFonts w:eastAsia="MS Mincho"/>
          <w:sz w:val="24"/>
          <w:szCs w:val="24"/>
        </w:rPr>
        <w:t>выделять в произведениях элементы художественной формы и обнаруживать связи между ними (5</w:t>
      </w:r>
      <w:r w:rsidRPr="00147174">
        <w:rPr>
          <w:sz w:val="24"/>
          <w:szCs w:val="24"/>
        </w:rPr>
        <w:t>–</w:t>
      </w:r>
      <w:r w:rsidRPr="00147174">
        <w:rPr>
          <w:rFonts w:eastAsia="MS Mincho"/>
          <w:sz w:val="24"/>
          <w:szCs w:val="24"/>
        </w:rPr>
        <w:t>7 кл.), постепенно переходя к анализу текста; анализировать литературные произведения разных жанров (8</w:t>
      </w:r>
      <w:r w:rsidRPr="00147174">
        <w:rPr>
          <w:sz w:val="24"/>
          <w:szCs w:val="24"/>
        </w:rPr>
        <w:t>–</w:t>
      </w:r>
      <w:r w:rsidRPr="00147174">
        <w:rPr>
          <w:rFonts w:eastAsia="MS Mincho"/>
          <w:sz w:val="24"/>
          <w:szCs w:val="24"/>
        </w:rPr>
        <w:t>9 кл.);</w:t>
      </w:r>
    </w:p>
    <w:p w:rsidR="000A10C6" w:rsidRPr="00147174" w:rsidRDefault="000A10C6" w:rsidP="00147174">
      <w:pPr>
        <w:pStyle w:val="af1"/>
        <w:rPr>
          <w:rFonts w:eastAsia="MS Mincho"/>
          <w:sz w:val="24"/>
          <w:szCs w:val="24"/>
        </w:rPr>
      </w:pPr>
      <w:r w:rsidRPr="00147174">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47174">
        <w:rPr>
          <w:rFonts w:eastAsia="MS Mincho"/>
          <w:sz w:val="24"/>
          <w:szCs w:val="24"/>
        </w:rPr>
        <w:t xml:space="preserve"> (в каждом классе – на своем уровне); </w:t>
      </w:r>
    </w:p>
    <w:p w:rsidR="000A10C6" w:rsidRPr="00147174" w:rsidRDefault="000A10C6" w:rsidP="00147174">
      <w:pPr>
        <w:pStyle w:val="af1"/>
        <w:rPr>
          <w:rFonts w:eastAsia="MS Mincho"/>
          <w:sz w:val="24"/>
          <w:szCs w:val="24"/>
        </w:rPr>
      </w:pPr>
      <w:r w:rsidRPr="00147174">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147174" w:rsidRDefault="000A10C6" w:rsidP="00147174">
      <w:pPr>
        <w:pStyle w:val="af1"/>
        <w:rPr>
          <w:rFonts w:eastAsia="MS Mincho"/>
          <w:sz w:val="24"/>
          <w:szCs w:val="24"/>
        </w:rPr>
      </w:pPr>
      <w:r w:rsidRPr="00147174">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47174">
        <w:rPr>
          <w:sz w:val="24"/>
          <w:szCs w:val="24"/>
        </w:rPr>
        <w:t>–</w:t>
      </w:r>
      <w:r w:rsidRPr="00147174">
        <w:rPr>
          <w:rFonts w:eastAsia="MS Mincho"/>
          <w:sz w:val="24"/>
          <w:szCs w:val="24"/>
        </w:rPr>
        <w:t>9 кл.);</w:t>
      </w:r>
    </w:p>
    <w:p w:rsidR="000A10C6" w:rsidRPr="00147174" w:rsidRDefault="000A10C6" w:rsidP="00147174">
      <w:pPr>
        <w:pStyle w:val="af1"/>
        <w:rPr>
          <w:rFonts w:eastAsia="MS Mincho"/>
          <w:sz w:val="24"/>
          <w:szCs w:val="24"/>
        </w:rPr>
      </w:pPr>
      <w:r w:rsidRPr="00147174">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47174">
        <w:rPr>
          <w:bCs/>
          <w:sz w:val="24"/>
          <w:szCs w:val="24"/>
        </w:rPr>
        <w:t xml:space="preserve">организации дискуссии </w:t>
      </w:r>
      <w:r w:rsidRPr="00147174">
        <w:rPr>
          <w:rFonts w:eastAsia="MS Mincho"/>
          <w:sz w:val="24"/>
          <w:szCs w:val="24"/>
        </w:rPr>
        <w:t xml:space="preserve"> (в каждом классе – на своем уровне);</w:t>
      </w:r>
    </w:p>
    <w:p w:rsidR="000A10C6" w:rsidRPr="00147174" w:rsidRDefault="000A10C6" w:rsidP="00147174">
      <w:pPr>
        <w:pStyle w:val="af1"/>
        <w:rPr>
          <w:rFonts w:eastAsia="MS Mincho"/>
          <w:sz w:val="24"/>
          <w:szCs w:val="24"/>
        </w:rPr>
      </w:pPr>
      <w:r w:rsidRPr="00147174">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147174" w:rsidRDefault="000A10C6" w:rsidP="00147174">
      <w:pPr>
        <w:pStyle w:val="af1"/>
        <w:rPr>
          <w:rFonts w:eastAsia="MS Mincho"/>
          <w:sz w:val="24"/>
          <w:szCs w:val="24"/>
        </w:rPr>
      </w:pPr>
      <w:r w:rsidRPr="00147174">
        <w:rPr>
          <w:rFonts w:eastAsia="MS Mincho"/>
          <w:sz w:val="24"/>
          <w:szCs w:val="24"/>
        </w:rPr>
        <w:t>выразительно читать с листа и наизусть произведения/фрагменты</w:t>
      </w:r>
    </w:p>
    <w:p w:rsidR="000A10C6" w:rsidRPr="00147174" w:rsidRDefault="000A10C6" w:rsidP="00147174">
      <w:pPr>
        <w:pStyle w:val="af1"/>
        <w:rPr>
          <w:rFonts w:eastAsia="MS Mincho"/>
          <w:sz w:val="24"/>
          <w:szCs w:val="24"/>
        </w:rPr>
      </w:pPr>
      <w:r w:rsidRPr="00147174">
        <w:rPr>
          <w:rFonts w:eastAsia="MS Mincho"/>
          <w:sz w:val="24"/>
          <w:szCs w:val="24"/>
        </w:rPr>
        <w:t xml:space="preserve">произведений художественной литературы, передавая личное отношение к произведению (5-9 класс); </w:t>
      </w:r>
    </w:p>
    <w:p w:rsidR="000A10C6" w:rsidRPr="00147174" w:rsidRDefault="000A10C6" w:rsidP="00147174">
      <w:pPr>
        <w:pStyle w:val="af1"/>
        <w:rPr>
          <w:rFonts w:eastAsia="MS Mincho"/>
          <w:sz w:val="24"/>
          <w:szCs w:val="24"/>
        </w:rPr>
      </w:pPr>
      <w:r w:rsidRPr="00147174">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47174">
        <w:rPr>
          <w:sz w:val="24"/>
          <w:szCs w:val="24"/>
        </w:rPr>
        <w:t>–</w:t>
      </w:r>
      <w:r w:rsidRPr="00147174">
        <w:rPr>
          <w:rFonts w:eastAsia="MS Mincho"/>
          <w:sz w:val="24"/>
          <w:szCs w:val="24"/>
        </w:rPr>
        <w:t>9 кл.); пользоваться каталогами библиотек, библиографическими указателями, системой поиска в Интернете (5</w:t>
      </w:r>
      <w:r w:rsidRPr="00147174">
        <w:rPr>
          <w:sz w:val="24"/>
          <w:szCs w:val="24"/>
        </w:rPr>
        <w:t>–</w:t>
      </w:r>
      <w:r w:rsidRPr="00147174">
        <w:rPr>
          <w:rFonts w:eastAsia="MS Mincho"/>
          <w:sz w:val="24"/>
          <w:szCs w:val="24"/>
        </w:rPr>
        <w:t>9 кл.) (в каждом классе – на своем уровне).</w:t>
      </w:r>
    </w:p>
    <w:p w:rsidR="0042291A" w:rsidRPr="00147174" w:rsidRDefault="0042291A" w:rsidP="00147174">
      <w:pPr>
        <w:pStyle w:val="af1"/>
        <w:rPr>
          <w:rFonts w:eastAsia="MS Mincho"/>
          <w:sz w:val="24"/>
          <w:szCs w:val="24"/>
        </w:rPr>
      </w:pPr>
      <w:r w:rsidRPr="00147174">
        <w:rPr>
          <w:rFonts w:eastAsia="MS Mincho"/>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147174">
        <w:rPr>
          <w:rFonts w:eastAsia="MS Mincho"/>
          <w:sz w:val="24"/>
          <w:szCs w:val="24"/>
        </w:rPr>
        <w:t>у</w:t>
      </w:r>
      <w:proofErr w:type="gramEnd"/>
      <w:r w:rsidRPr="00147174">
        <w:rPr>
          <w:rFonts w:eastAsia="MS Mincho"/>
          <w:sz w:val="24"/>
          <w:szCs w:val="24"/>
        </w:rPr>
        <w:t xml:space="preserve"> разных </w:t>
      </w:r>
      <w:r w:rsidRPr="00147174">
        <w:rPr>
          <w:sz w:val="24"/>
          <w:szCs w:val="24"/>
        </w:rPr>
        <w:t xml:space="preserve">обучающихся </w:t>
      </w:r>
      <w:r w:rsidRPr="00147174">
        <w:rPr>
          <w:rFonts w:eastAsia="MS Mincho"/>
          <w:sz w:val="24"/>
          <w:szCs w:val="24"/>
        </w:rPr>
        <w:t xml:space="preserve">с разной скоростью и в разной степени и не заканчивается в школе. </w:t>
      </w:r>
    </w:p>
    <w:p w:rsidR="0042291A" w:rsidRPr="00147174" w:rsidRDefault="0042291A" w:rsidP="00147174">
      <w:pPr>
        <w:pStyle w:val="af1"/>
        <w:rPr>
          <w:sz w:val="24"/>
          <w:szCs w:val="24"/>
        </w:rPr>
      </w:pPr>
      <w:r w:rsidRPr="00147174">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147174" w:rsidRDefault="0042291A" w:rsidP="00147174">
      <w:pPr>
        <w:pStyle w:val="af1"/>
        <w:rPr>
          <w:bCs/>
          <w:iCs/>
          <w:sz w:val="24"/>
          <w:szCs w:val="24"/>
        </w:rPr>
      </w:pPr>
      <w:r w:rsidRPr="00147174">
        <w:rPr>
          <w:bCs/>
          <w:sz w:val="24"/>
          <w:szCs w:val="24"/>
        </w:rPr>
        <w:t>I уровень</w:t>
      </w:r>
      <w:r w:rsidRPr="00147174">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w:t>
      </w:r>
      <w:r w:rsidRPr="00147174">
        <w:rPr>
          <w:sz w:val="24"/>
          <w:szCs w:val="24"/>
        </w:rPr>
        <w:lastRenderedPageBreak/>
        <w:t xml:space="preserve">основе буквальной «распаковки» смыслов; к художественному миру произведения читатель подходит с житейских позиций. Такое </w:t>
      </w:r>
      <w:r w:rsidRPr="00147174">
        <w:rPr>
          <w:bCs/>
          <w:iCs/>
          <w:sz w:val="24"/>
          <w:szCs w:val="24"/>
        </w:rPr>
        <w:t>эмоциональное непосредственное восприятие</w:t>
      </w:r>
      <w:r w:rsidRPr="00147174">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47174">
        <w:rPr>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147174">
        <w:rPr>
          <w:sz w:val="24"/>
          <w:szCs w:val="24"/>
        </w:rPr>
        <w:t xml:space="preserve"> (устно, письменно) типа </w:t>
      </w:r>
      <w:r w:rsidRPr="00147174">
        <w:rPr>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147174">
        <w:rPr>
          <w:bCs/>
          <w:iCs/>
          <w:sz w:val="24"/>
          <w:szCs w:val="24"/>
        </w:rPr>
        <w:t>называются</w:t>
      </w:r>
      <w:proofErr w:type="gramEnd"/>
      <w:r w:rsidRPr="00147174">
        <w:rPr>
          <w:bCs/>
          <w:iCs/>
          <w:sz w:val="24"/>
          <w:szCs w:val="24"/>
        </w:rPr>
        <w:t>/перечисляются; способность к обобщениям проявляется слабо.</w:t>
      </w:r>
    </w:p>
    <w:p w:rsidR="0042291A" w:rsidRPr="00147174" w:rsidRDefault="0042291A" w:rsidP="00147174">
      <w:pPr>
        <w:pStyle w:val="af1"/>
        <w:rPr>
          <w:sz w:val="24"/>
          <w:szCs w:val="24"/>
        </w:rPr>
      </w:pPr>
      <w:r w:rsidRPr="00147174">
        <w:rPr>
          <w:iCs/>
          <w:sz w:val="24"/>
          <w:szCs w:val="24"/>
        </w:rPr>
        <w:t xml:space="preserve">К основным </w:t>
      </w:r>
      <w:r w:rsidRPr="00147174">
        <w:rPr>
          <w:bCs/>
          <w:iCs/>
          <w:sz w:val="24"/>
          <w:szCs w:val="24"/>
        </w:rPr>
        <w:t>видам деятельности</w:t>
      </w:r>
      <w:r w:rsidRPr="00147174">
        <w:rPr>
          <w:iCs/>
          <w:sz w:val="24"/>
          <w:szCs w:val="24"/>
        </w:rPr>
        <w:t xml:space="preserve">, позволяющим диагностировать возможности читателей </w:t>
      </w:r>
      <w:r w:rsidRPr="00147174">
        <w:rPr>
          <w:iCs/>
          <w:sz w:val="24"/>
          <w:szCs w:val="24"/>
          <w:lang w:val="en-US"/>
        </w:rPr>
        <w:t>I</w:t>
      </w:r>
      <w:r w:rsidRPr="00147174">
        <w:rPr>
          <w:iCs/>
          <w:sz w:val="24"/>
          <w:szCs w:val="24"/>
        </w:rPr>
        <w:t xml:space="preserve"> уровня, относятся </w:t>
      </w:r>
      <w:r w:rsidRPr="00147174">
        <w:rPr>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147174" w:rsidRDefault="0042291A" w:rsidP="00147174">
      <w:pPr>
        <w:pStyle w:val="af1"/>
        <w:rPr>
          <w:sz w:val="24"/>
          <w:szCs w:val="24"/>
        </w:rPr>
      </w:pPr>
      <w:r w:rsidRPr="00147174">
        <w:rPr>
          <w:sz w:val="24"/>
          <w:szCs w:val="24"/>
        </w:rPr>
        <w:t xml:space="preserve">Условно им соответствуют следующие типы диагностических </w:t>
      </w:r>
      <w:r w:rsidRPr="00147174">
        <w:rPr>
          <w:bCs/>
          <w:sz w:val="24"/>
          <w:szCs w:val="24"/>
        </w:rPr>
        <w:t>заданий</w:t>
      </w:r>
      <w:r w:rsidRPr="00147174">
        <w:rPr>
          <w:sz w:val="24"/>
          <w:szCs w:val="24"/>
        </w:rPr>
        <w:t xml:space="preserve">: </w:t>
      </w:r>
    </w:p>
    <w:p w:rsidR="0042291A" w:rsidRPr="00147174" w:rsidRDefault="0042291A" w:rsidP="00147174">
      <w:pPr>
        <w:pStyle w:val="af1"/>
        <w:rPr>
          <w:sz w:val="24"/>
          <w:szCs w:val="24"/>
        </w:rPr>
      </w:pPr>
      <w:r w:rsidRPr="00147174">
        <w:rPr>
          <w:sz w:val="24"/>
          <w:szCs w:val="24"/>
        </w:rPr>
        <w:t xml:space="preserve">выразительно прочтите следующий фрагмент; </w:t>
      </w:r>
    </w:p>
    <w:p w:rsidR="0042291A" w:rsidRPr="00147174" w:rsidRDefault="0042291A" w:rsidP="00147174">
      <w:pPr>
        <w:pStyle w:val="af1"/>
        <w:rPr>
          <w:sz w:val="24"/>
          <w:szCs w:val="24"/>
        </w:rPr>
      </w:pPr>
      <w:r w:rsidRPr="00147174">
        <w:rPr>
          <w:sz w:val="24"/>
          <w:szCs w:val="24"/>
        </w:rPr>
        <w:t>определите, какие события в произведении являются центральными;</w:t>
      </w:r>
    </w:p>
    <w:p w:rsidR="0042291A" w:rsidRPr="00147174" w:rsidRDefault="0042291A" w:rsidP="00147174">
      <w:pPr>
        <w:pStyle w:val="af1"/>
        <w:rPr>
          <w:sz w:val="24"/>
          <w:szCs w:val="24"/>
        </w:rPr>
      </w:pPr>
      <w:r w:rsidRPr="00147174">
        <w:rPr>
          <w:sz w:val="24"/>
          <w:szCs w:val="24"/>
        </w:rPr>
        <w:t>определите, где и когда происходят описываемые события;</w:t>
      </w:r>
    </w:p>
    <w:p w:rsidR="0042291A" w:rsidRPr="00147174" w:rsidRDefault="0042291A" w:rsidP="00147174">
      <w:pPr>
        <w:pStyle w:val="af1"/>
        <w:rPr>
          <w:sz w:val="24"/>
          <w:szCs w:val="24"/>
        </w:rPr>
      </w:pPr>
      <w:r w:rsidRPr="00147174">
        <w:rPr>
          <w:sz w:val="24"/>
          <w:szCs w:val="24"/>
        </w:rPr>
        <w:t xml:space="preserve">опишите, каким вам представляется герой произведения, прокомментируйте слова героя; </w:t>
      </w:r>
    </w:p>
    <w:p w:rsidR="0042291A" w:rsidRPr="00147174" w:rsidRDefault="0042291A" w:rsidP="00147174">
      <w:pPr>
        <w:pStyle w:val="af1"/>
        <w:rPr>
          <w:sz w:val="24"/>
          <w:szCs w:val="24"/>
        </w:rPr>
      </w:pPr>
      <w:r w:rsidRPr="00147174">
        <w:rPr>
          <w:sz w:val="24"/>
          <w:szCs w:val="24"/>
        </w:rPr>
        <w:t xml:space="preserve">выделите в тексте наиболее непонятные (загадочные, удивительные и т. п.) для вас места; </w:t>
      </w:r>
    </w:p>
    <w:p w:rsidR="0042291A" w:rsidRPr="00147174" w:rsidRDefault="0042291A" w:rsidP="00147174">
      <w:pPr>
        <w:pStyle w:val="af1"/>
        <w:rPr>
          <w:sz w:val="24"/>
          <w:szCs w:val="24"/>
        </w:rPr>
      </w:pPr>
      <w:r w:rsidRPr="00147174">
        <w:rPr>
          <w:sz w:val="24"/>
          <w:szCs w:val="24"/>
        </w:rPr>
        <w:t xml:space="preserve">ответьте на поставленный учителем/автором учебника вопрос; </w:t>
      </w:r>
    </w:p>
    <w:p w:rsidR="0042291A" w:rsidRPr="00147174" w:rsidRDefault="0042291A" w:rsidP="00147174">
      <w:pPr>
        <w:pStyle w:val="af1"/>
        <w:rPr>
          <w:sz w:val="24"/>
          <w:szCs w:val="24"/>
        </w:rPr>
      </w:pPr>
      <w:proofErr w:type="gramStart"/>
      <w:r w:rsidRPr="00147174">
        <w:rPr>
          <w:sz w:val="24"/>
          <w:szCs w:val="24"/>
        </w:rPr>
        <w:t xml:space="preserve">определите, выделите, найдите, перечислите признаки, черты, повторяющиеся детали и т. п. </w:t>
      </w:r>
      <w:proofErr w:type="gramEnd"/>
    </w:p>
    <w:p w:rsidR="0042291A" w:rsidRPr="00147174" w:rsidRDefault="0042291A" w:rsidP="00147174">
      <w:pPr>
        <w:pStyle w:val="af1"/>
        <w:rPr>
          <w:sz w:val="24"/>
          <w:szCs w:val="24"/>
        </w:rPr>
      </w:pPr>
      <w:r w:rsidRPr="00147174">
        <w:rPr>
          <w:bCs/>
          <w:sz w:val="24"/>
          <w:szCs w:val="24"/>
        </w:rPr>
        <w:t>II уровень</w:t>
      </w:r>
      <w:r w:rsidRPr="00147174">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147174" w:rsidRDefault="0042291A" w:rsidP="00147174">
      <w:pPr>
        <w:pStyle w:val="af1"/>
        <w:rPr>
          <w:sz w:val="24"/>
          <w:szCs w:val="24"/>
        </w:rPr>
      </w:pPr>
      <w:r w:rsidRPr="00147174">
        <w:rPr>
          <w:sz w:val="24"/>
          <w:szCs w:val="24"/>
        </w:rPr>
        <w:t xml:space="preserve">У читателей этого уровня формируется стремление размышлять </w:t>
      </w:r>
      <w:proofErr w:type="gramStart"/>
      <w:r w:rsidRPr="00147174">
        <w:rPr>
          <w:sz w:val="24"/>
          <w:szCs w:val="24"/>
        </w:rPr>
        <w:t>над</w:t>
      </w:r>
      <w:proofErr w:type="gramEnd"/>
      <w:r w:rsidRPr="00147174">
        <w:rPr>
          <w:sz w:val="24"/>
          <w:szCs w:val="24"/>
        </w:rPr>
        <w:t xml:space="preserve"> прочитанным, появляется </w:t>
      </w:r>
      <w:r w:rsidRPr="00147174">
        <w:rPr>
          <w:bCs/>
          <w:iCs/>
          <w:sz w:val="24"/>
          <w:szCs w:val="24"/>
        </w:rPr>
        <w:t>умение выделять в произведении</w:t>
      </w:r>
      <w:r w:rsidR="002364B5" w:rsidRPr="00147174">
        <w:rPr>
          <w:bCs/>
          <w:iCs/>
          <w:sz w:val="24"/>
          <w:szCs w:val="24"/>
        </w:rPr>
        <w:t xml:space="preserve"> </w:t>
      </w:r>
      <w:r w:rsidRPr="00147174">
        <w:rPr>
          <w:sz w:val="24"/>
          <w:szCs w:val="24"/>
        </w:rPr>
        <w:t xml:space="preserve">значимые в смысловом и эстетическом плане отдельные элементы художественного произведения, а также возникает стремление </w:t>
      </w:r>
      <w:r w:rsidRPr="00147174">
        <w:rPr>
          <w:bCs/>
          <w:iCs/>
          <w:sz w:val="24"/>
          <w:szCs w:val="24"/>
        </w:rPr>
        <w:t>находить и объяснять связи между ними</w:t>
      </w:r>
      <w:r w:rsidRPr="00147174">
        <w:rPr>
          <w:sz w:val="24"/>
          <w:szCs w:val="24"/>
        </w:rPr>
        <w:t xml:space="preserve">. </w:t>
      </w:r>
      <w:r w:rsidRPr="00147174">
        <w:rPr>
          <w:iCs/>
          <w:sz w:val="24"/>
          <w:szCs w:val="24"/>
        </w:rPr>
        <w:t>Читатель</w:t>
      </w:r>
      <w:r w:rsidR="002364B5" w:rsidRPr="00147174">
        <w:rPr>
          <w:iCs/>
          <w:sz w:val="24"/>
          <w:szCs w:val="24"/>
        </w:rPr>
        <w:t xml:space="preserve"> </w:t>
      </w:r>
      <w:r w:rsidRPr="00147174">
        <w:rPr>
          <w:sz w:val="24"/>
          <w:szCs w:val="24"/>
        </w:rPr>
        <w:t xml:space="preserve">этого уровня пытается аргументированно отвечать на вопрос </w:t>
      </w:r>
      <w:r w:rsidRPr="00147174">
        <w:rPr>
          <w:bCs/>
          <w:iCs/>
          <w:sz w:val="24"/>
          <w:szCs w:val="24"/>
        </w:rPr>
        <w:t>«Как устроен текст?»</w:t>
      </w:r>
      <w:proofErr w:type="gramStart"/>
      <w:r w:rsidR="00C90812" w:rsidRPr="00147174">
        <w:rPr>
          <w:bCs/>
          <w:iCs/>
          <w:sz w:val="24"/>
          <w:szCs w:val="24"/>
        </w:rPr>
        <w:t xml:space="preserve"> </w:t>
      </w:r>
      <w:r w:rsidRPr="00147174">
        <w:rPr>
          <w:bCs/>
          <w:iCs/>
          <w:sz w:val="24"/>
          <w:szCs w:val="24"/>
        </w:rPr>
        <w:t>,</w:t>
      </w:r>
      <w:proofErr w:type="gramEnd"/>
      <w:r w:rsidRPr="00147174">
        <w:rPr>
          <w:i/>
          <w:sz w:val="24"/>
          <w:szCs w:val="24"/>
        </w:rPr>
        <w:t xml:space="preserve">умеет выделять </w:t>
      </w:r>
      <w:r w:rsidRPr="00147174">
        <w:rPr>
          <w:i/>
          <w:iCs/>
          <w:sz w:val="24"/>
          <w:szCs w:val="24"/>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147174" w:rsidRDefault="0042291A" w:rsidP="00147174">
      <w:pPr>
        <w:pStyle w:val="af1"/>
        <w:rPr>
          <w:sz w:val="24"/>
          <w:szCs w:val="24"/>
        </w:rPr>
      </w:pPr>
      <w:r w:rsidRPr="00147174">
        <w:rPr>
          <w:iCs/>
          <w:sz w:val="24"/>
          <w:szCs w:val="24"/>
        </w:rPr>
        <w:t xml:space="preserve">К основным </w:t>
      </w:r>
      <w:r w:rsidRPr="00147174">
        <w:rPr>
          <w:bCs/>
          <w:iCs/>
          <w:sz w:val="24"/>
          <w:szCs w:val="24"/>
        </w:rPr>
        <w:t>видам деятельности</w:t>
      </w:r>
      <w:r w:rsidRPr="00147174">
        <w:rPr>
          <w:iCs/>
          <w:sz w:val="24"/>
          <w:szCs w:val="24"/>
        </w:rPr>
        <w:t xml:space="preserve">, позволяющим диагностировать возможности читателей, достигших  </w:t>
      </w:r>
      <w:r w:rsidRPr="00147174">
        <w:rPr>
          <w:iCs/>
          <w:sz w:val="24"/>
          <w:szCs w:val="24"/>
          <w:lang w:val="en-US"/>
        </w:rPr>
        <w:t>II</w:t>
      </w:r>
      <w:r w:rsidRPr="00147174">
        <w:rPr>
          <w:iCs/>
          <w:sz w:val="24"/>
          <w:szCs w:val="24"/>
        </w:rPr>
        <w:t xml:space="preserve"> уровня, можно отнести</w:t>
      </w:r>
      <w:r w:rsidRPr="00147174">
        <w:rPr>
          <w:sz w:val="24"/>
          <w:szCs w:val="24"/>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147174">
        <w:rPr>
          <w:i/>
          <w:sz w:val="24"/>
          <w:szCs w:val="24"/>
        </w:rPr>
        <w:t>пофразового</w:t>
      </w:r>
      <w:r w:rsidRPr="00147174">
        <w:rPr>
          <w:sz w:val="24"/>
          <w:szCs w:val="24"/>
        </w:rPr>
        <w:t xml:space="preserve"> (при анализе стихотворений и небольших прозаических произведений – рассказов, новелл) или </w:t>
      </w:r>
      <w:r w:rsidRPr="00147174">
        <w:rPr>
          <w:i/>
          <w:sz w:val="24"/>
          <w:szCs w:val="24"/>
        </w:rPr>
        <w:t>поэпизодного</w:t>
      </w:r>
      <w:r w:rsidRPr="00147174">
        <w:rPr>
          <w:sz w:val="24"/>
          <w:szCs w:val="24"/>
        </w:rPr>
        <w:t xml:space="preserve">; проведение целостного и межтекстового анализа). </w:t>
      </w:r>
    </w:p>
    <w:p w:rsidR="0042291A" w:rsidRPr="00147174" w:rsidRDefault="0042291A" w:rsidP="00147174">
      <w:pPr>
        <w:pStyle w:val="af1"/>
        <w:rPr>
          <w:sz w:val="24"/>
          <w:szCs w:val="24"/>
        </w:rPr>
      </w:pPr>
      <w:r w:rsidRPr="00147174">
        <w:rPr>
          <w:sz w:val="24"/>
          <w:szCs w:val="24"/>
        </w:rPr>
        <w:t xml:space="preserve">Условно им соответствуют следующие типы диагностических </w:t>
      </w:r>
      <w:r w:rsidRPr="00147174">
        <w:rPr>
          <w:bCs/>
          <w:sz w:val="24"/>
          <w:szCs w:val="24"/>
        </w:rPr>
        <w:t>заданий</w:t>
      </w:r>
      <w:r w:rsidRPr="00147174">
        <w:rPr>
          <w:sz w:val="24"/>
          <w:szCs w:val="24"/>
        </w:rPr>
        <w:t xml:space="preserve">: </w:t>
      </w:r>
    </w:p>
    <w:p w:rsidR="0042291A" w:rsidRPr="00147174" w:rsidRDefault="0042291A" w:rsidP="00147174">
      <w:pPr>
        <w:pStyle w:val="af1"/>
        <w:rPr>
          <w:sz w:val="24"/>
          <w:szCs w:val="24"/>
        </w:rPr>
      </w:pPr>
      <w:r w:rsidRPr="00147174">
        <w:rPr>
          <w:sz w:val="24"/>
          <w:szCs w:val="24"/>
        </w:rPr>
        <w:t xml:space="preserve">выделите, определите, найдите, перечислите признаки, черты, повторяющиеся детали и т. п.; </w:t>
      </w:r>
    </w:p>
    <w:p w:rsidR="0042291A" w:rsidRPr="00147174" w:rsidRDefault="0042291A" w:rsidP="00147174">
      <w:pPr>
        <w:pStyle w:val="af1"/>
        <w:rPr>
          <w:sz w:val="24"/>
          <w:szCs w:val="24"/>
        </w:rPr>
      </w:pPr>
      <w:r w:rsidRPr="00147174">
        <w:rPr>
          <w:sz w:val="24"/>
          <w:szCs w:val="24"/>
        </w:rPr>
        <w:t>покажите, какие особенности художественного текста проявляют позицию его автора;</w:t>
      </w:r>
    </w:p>
    <w:p w:rsidR="0042291A" w:rsidRPr="00147174" w:rsidRDefault="0042291A" w:rsidP="00147174">
      <w:pPr>
        <w:pStyle w:val="af1"/>
        <w:rPr>
          <w:sz w:val="24"/>
          <w:szCs w:val="24"/>
        </w:rPr>
      </w:pPr>
      <w:r w:rsidRPr="00147174">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147174" w:rsidRDefault="0042291A" w:rsidP="00147174">
      <w:pPr>
        <w:pStyle w:val="af1"/>
        <w:rPr>
          <w:sz w:val="24"/>
          <w:szCs w:val="24"/>
        </w:rPr>
      </w:pPr>
      <w:r w:rsidRPr="00147174">
        <w:rPr>
          <w:sz w:val="24"/>
          <w:szCs w:val="24"/>
        </w:rPr>
        <w:lastRenderedPageBreak/>
        <w:t>проанализируйте фрагменты, эпизоды текста (по предложенному алгоритму и без него);</w:t>
      </w:r>
    </w:p>
    <w:p w:rsidR="0042291A" w:rsidRPr="00147174" w:rsidRDefault="0042291A" w:rsidP="00147174">
      <w:pPr>
        <w:pStyle w:val="af1"/>
        <w:rPr>
          <w:sz w:val="24"/>
          <w:szCs w:val="24"/>
        </w:rPr>
      </w:pPr>
      <w:r w:rsidRPr="00147174">
        <w:rPr>
          <w:sz w:val="24"/>
          <w:szCs w:val="24"/>
        </w:rPr>
        <w:t xml:space="preserve">сопоставьте, сравните, найдите сходства и различия (как в одном тексте, так и между разными произведениями); </w:t>
      </w:r>
    </w:p>
    <w:p w:rsidR="0042291A" w:rsidRPr="00147174" w:rsidRDefault="0042291A" w:rsidP="00147174">
      <w:pPr>
        <w:pStyle w:val="af1"/>
        <w:rPr>
          <w:sz w:val="24"/>
          <w:szCs w:val="24"/>
        </w:rPr>
      </w:pPr>
      <w:r w:rsidRPr="00147174">
        <w:rPr>
          <w:sz w:val="24"/>
          <w:szCs w:val="24"/>
        </w:rPr>
        <w:t xml:space="preserve">определите жанр произведения, охарактеризуйте его особенности; </w:t>
      </w:r>
    </w:p>
    <w:p w:rsidR="0042291A" w:rsidRPr="00147174" w:rsidRDefault="0042291A" w:rsidP="00147174">
      <w:pPr>
        <w:pStyle w:val="af1"/>
        <w:rPr>
          <w:sz w:val="24"/>
          <w:szCs w:val="24"/>
        </w:rPr>
      </w:pPr>
      <w:r w:rsidRPr="00147174">
        <w:rPr>
          <w:sz w:val="24"/>
          <w:szCs w:val="24"/>
        </w:rPr>
        <w:t>дайте свое рабочее определение следующему теоретико-литературному понятию.</w:t>
      </w:r>
    </w:p>
    <w:p w:rsidR="0042291A" w:rsidRPr="00147174" w:rsidRDefault="0042291A" w:rsidP="00147174">
      <w:pPr>
        <w:pStyle w:val="af1"/>
        <w:rPr>
          <w:sz w:val="24"/>
          <w:szCs w:val="24"/>
        </w:rPr>
      </w:pPr>
      <w:r w:rsidRPr="00147174">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147174" w:rsidRDefault="0042291A" w:rsidP="00147174">
      <w:pPr>
        <w:pStyle w:val="af1"/>
        <w:rPr>
          <w:sz w:val="24"/>
          <w:szCs w:val="24"/>
        </w:rPr>
      </w:pPr>
      <w:r w:rsidRPr="00147174">
        <w:rPr>
          <w:bCs/>
          <w:sz w:val="24"/>
          <w:szCs w:val="24"/>
        </w:rPr>
        <w:t>III уровень</w:t>
      </w:r>
      <w:r w:rsidRPr="00147174">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47174">
        <w:rPr>
          <w:bCs/>
          <w:iCs/>
          <w:sz w:val="24"/>
          <w:szCs w:val="24"/>
        </w:rPr>
        <w:t>сумеет интерпретировать художественный смысл произведения</w:t>
      </w:r>
      <w:r w:rsidRPr="00147174">
        <w:rPr>
          <w:sz w:val="24"/>
          <w:szCs w:val="24"/>
        </w:rPr>
        <w:t xml:space="preserve">, то есть отвечать на вопросы: </w:t>
      </w:r>
      <w:r w:rsidRPr="00147174">
        <w:rPr>
          <w:bCs/>
          <w:iCs/>
          <w:sz w:val="24"/>
          <w:szCs w:val="24"/>
        </w:rPr>
        <w:t xml:space="preserve">«Почему (с какой целью?) произведение построено так, а не иначе? </w:t>
      </w:r>
      <w:r w:rsidRPr="00147174">
        <w:rPr>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147174" w:rsidRDefault="0042291A" w:rsidP="00147174">
      <w:pPr>
        <w:pStyle w:val="af1"/>
        <w:rPr>
          <w:rFonts w:eastAsia="MS Mincho"/>
          <w:sz w:val="24"/>
          <w:szCs w:val="24"/>
        </w:rPr>
      </w:pPr>
      <w:r w:rsidRPr="00147174">
        <w:rPr>
          <w:iCs/>
          <w:sz w:val="24"/>
          <w:szCs w:val="24"/>
        </w:rPr>
        <w:t xml:space="preserve">К основным </w:t>
      </w:r>
      <w:r w:rsidRPr="00147174">
        <w:rPr>
          <w:bCs/>
          <w:iCs/>
          <w:sz w:val="24"/>
          <w:szCs w:val="24"/>
        </w:rPr>
        <w:t>видам деятельности</w:t>
      </w:r>
      <w:r w:rsidRPr="00147174">
        <w:rPr>
          <w:iCs/>
          <w:sz w:val="24"/>
          <w:szCs w:val="24"/>
        </w:rPr>
        <w:t xml:space="preserve">, позволяющим диагностировать возможности читателей, достигших  </w:t>
      </w:r>
      <w:r w:rsidRPr="00147174">
        <w:rPr>
          <w:iCs/>
          <w:sz w:val="24"/>
          <w:szCs w:val="24"/>
          <w:lang w:val="en-US"/>
        </w:rPr>
        <w:t>III</w:t>
      </w:r>
      <w:r w:rsidRPr="00147174">
        <w:rPr>
          <w:iCs/>
          <w:sz w:val="24"/>
          <w:szCs w:val="24"/>
        </w:rPr>
        <w:t xml:space="preserve"> уровня, можно отнести</w:t>
      </w:r>
      <w:r w:rsidRPr="00147174">
        <w:rPr>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147174" w:rsidRDefault="0042291A" w:rsidP="00147174">
      <w:pPr>
        <w:pStyle w:val="af1"/>
        <w:rPr>
          <w:sz w:val="24"/>
          <w:szCs w:val="24"/>
        </w:rPr>
      </w:pPr>
      <w:r w:rsidRPr="00147174">
        <w:rPr>
          <w:sz w:val="24"/>
          <w:szCs w:val="24"/>
        </w:rPr>
        <w:t>Условно и</w:t>
      </w:r>
      <w:r w:rsidRPr="00147174">
        <w:rPr>
          <w:iCs/>
          <w:sz w:val="24"/>
          <w:szCs w:val="24"/>
        </w:rPr>
        <w:t xml:space="preserve">м соответствуют следующие типы диагностических </w:t>
      </w:r>
      <w:r w:rsidRPr="00147174">
        <w:rPr>
          <w:bCs/>
          <w:iCs/>
          <w:sz w:val="24"/>
          <w:szCs w:val="24"/>
        </w:rPr>
        <w:t>заданий</w:t>
      </w:r>
      <w:r w:rsidRPr="00147174">
        <w:rPr>
          <w:sz w:val="24"/>
          <w:szCs w:val="24"/>
        </w:rPr>
        <w:t xml:space="preserve">: </w:t>
      </w:r>
    </w:p>
    <w:p w:rsidR="0042291A" w:rsidRPr="00147174" w:rsidRDefault="0042291A" w:rsidP="00147174">
      <w:pPr>
        <w:pStyle w:val="af1"/>
        <w:rPr>
          <w:sz w:val="24"/>
          <w:szCs w:val="24"/>
        </w:rPr>
      </w:pPr>
      <w:proofErr w:type="gramStart"/>
      <w:r w:rsidRPr="00147174">
        <w:rPr>
          <w:sz w:val="24"/>
          <w:szCs w:val="24"/>
        </w:rPr>
        <w:t xml:space="preserve">выделите, определите, найдите, перечислите признаки, черты, повторяющиеся детали и т. п. </w:t>
      </w:r>
      <w:proofErr w:type="gramEnd"/>
    </w:p>
    <w:p w:rsidR="0042291A" w:rsidRPr="00147174" w:rsidRDefault="0042291A" w:rsidP="00147174">
      <w:pPr>
        <w:pStyle w:val="af1"/>
        <w:rPr>
          <w:sz w:val="24"/>
          <w:szCs w:val="24"/>
        </w:rPr>
      </w:pPr>
      <w:r w:rsidRPr="00147174">
        <w:rPr>
          <w:sz w:val="24"/>
          <w:szCs w:val="24"/>
        </w:rPr>
        <w:t>определите художественную функцию той или иной детали, приема и т. п.;</w:t>
      </w:r>
    </w:p>
    <w:p w:rsidR="0042291A" w:rsidRPr="00147174" w:rsidRDefault="0042291A" w:rsidP="00147174">
      <w:pPr>
        <w:pStyle w:val="af1"/>
        <w:rPr>
          <w:sz w:val="24"/>
          <w:szCs w:val="24"/>
        </w:rPr>
      </w:pPr>
      <w:r w:rsidRPr="00147174">
        <w:rPr>
          <w:sz w:val="24"/>
          <w:szCs w:val="24"/>
        </w:rPr>
        <w:t>определите позицию автора и способы ее выражения;</w:t>
      </w:r>
    </w:p>
    <w:p w:rsidR="0042291A" w:rsidRPr="00147174" w:rsidRDefault="0042291A" w:rsidP="00147174">
      <w:pPr>
        <w:pStyle w:val="af1"/>
        <w:rPr>
          <w:sz w:val="24"/>
          <w:szCs w:val="24"/>
        </w:rPr>
      </w:pPr>
      <w:r w:rsidRPr="00147174">
        <w:rPr>
          <w:sz w:val="24"/>
          <w:szCs w:val="24"/>
        </w:rPr>
        <w:t xml:space="preserve">проинтерпретируйте выбранный фрагмент произведения; </w:t>
      </w:r>
    </w:p>
    <w:p w:rsidR="0042291A" w:rsidRPr="00147174" w:rsidRDefault="0042291A" w:rsidP="00147174">
      <w:pPr>
        <w:pStyle w:val="af1"/>
        <w:rPr>
          <w:sz w:val="24"/>
          <w:szCs w:val="24"/>
        </w:rPr>
      </w:pPr>
      <w:r w:rsidRPr="00147174">
        <w:rPr>
          <w:sz w:val="24"/>
          <w:szCs w:val="24"/>
        </w:rPr>
        <w:t>объясните (устно, письменно) смысл названия произведения;</w:t>
      </w:r>
    </w:p>
    <w:p w:rsidR="0042291A" w:rsidRPr="00147174" w:rsidRDefault="0042291A" w:rsidP="00147174">
      <w:pPr>
        <w:pStyle w:val="af1"/>
        <w:rPr>
          <w:sz w:val="24"/>
          <w:szCs w:val="24"/>
        </w:rPr>
      </w:pPr>
      <w:r w:rsidRPr="00147174">
        <w:rPr>
          <w:sz w:val="24"/>
          <w:szCs w:val="24"/>
        </w:rPr>
        <w:t>озаглавьте предложенный текст (в случае если у литературного произведения нет заглавия);</w:t>
      </w:r>
    </w:p>
    <w:p w:rsidR="0042291A" w:rsidRPr="00147174" w:rsidRDefault="0042291A" w:rsidP="00147174">
      <w:pPr>
        <w:pStyle w:val="af1"/>
        <w:rPr>
          <w:sz w:val="24"/>
          <w:szCs w:val="24"/>
        </w:rPr>
      </w:pPr>
      <w:r w:rsidRPr="00147174">
        <w:rPr>
          <w:sz w:val="24"/>
          <w:szCs w:val="24"/>
        </w:rPr>
        <w:t xml:space="preserve">напишите сочинение-интерпретацию; </w:t>
      </w:r>
    </w:p>
    <w:p w:rsidR="0042291A" w:rsidRPr="00147174" w:rsidRDefault="0042291A" w:rsidP="00147174">
      <w:pPr>
        <w:pStyle w:val="af1"/>
        <w:rPr>
          <w:sz w:val="24"/>
          <w:szCs w:val="24"/>
        </w:rPr>
      </w:pPr>
      <w:r w:rsidRPr="00147174">
        <w:rPr>
          <w:sz w:val="24"/>
          <w:szCs w:val="24"/>
        </w:rPr>
        <w:t>напишите рецензию на произведение, не изучавшееся на уроках литературы.</w:t>
      </w:r>
    </w:p>
    <w:p w:rsidR="0042291A" w:rsidRPr="00147174" w:rsidRDefault="0042291A" w:rsidP="00147174">
      <w:pPr>
        <w:pStyle w:val="af1"/>
        <w:rPr>
          <w:sz w:val="24"/>
          <w:szCs w:val="24"/>
        </w:rPr>
      </w:pPr>
      <w:r w:rsidRPr="00147174">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147174">
        <w:rPr>
          <w:rStyle w:val="af3"/>
          <w:sz w:val="24"/>
          <w:szCs w:val="24"/>
        </w:rPr>
        <w:footnoteReference w:id="1"/>
      </w:r>
      <w:r w:rsidRPr="00147174">
        <w:rPr>
          <w:sz w:val="24"/>
          <w:szCs w:val="24"/>
        </w:rPr>
        <w:t xml:space="preserve">). </w:t>
      </w:r>
    </w:p>
    <w:p w:rsidR="0042291A" w:rsidRPr="00147174" w:rsidRDefault="0042291A" w:rsidP="00147174">
      <w:pPr>
        <w:pStyle w:val="af1"/>
        <w:rPr>
          <w:sz w:val="24"/>
          <w:szCs w:val="24"/>
        </w:rPr>
      </w:pPr>
      <w:proofErr w:type="gramStart"/>
      <w:r w:rsidRPr="00147174">
        <w:rPr>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147174">
        <w:rPr>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147174" w:rsidRDefault="0042291A" w:rsidP="00147174">
      <w:pPr>
        <w:pStyle w:val="af1"/>
        <w:rPr>
          <w:sz w:val="24"/>
          <w:szCs w:val="24"/>
        </w:rPr>
      </w:pPr>
      <w:r w:rsidRPr="00147174">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w:t>
      </w:r>
      <w:r w:rsidRPr="00147174">
        <w:rPr>
          <w:sz w:val="24"/>
          <w:szCs w:val="24"/>
        </w:rPr>
        <w:lastRenderedPageBreak/>
        <w:t>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w:t>
      </w:r>
      <w:r w:rsidR="00A23AB5" w:rsidRPr="00147174">
        <w:rPr>
          <w:sz w:val="24"/>
          <w:szCs w:val="24"/>
        </w:rPr>
        <w:t>е</w:t>
      </w:r>
      <w:r w:rsidRPr="00147174">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147174" w:rsidRDefault="00B540EE" w:rsidP="00147174">
      <w:pPr>
        <w:pStyle w:val="af1"/>
        <w:rPr>
          <w:sz w:val="24"/>
          <w:szCs w:val="24"/>
        </w:rPr>
      </w:pPr>
    </w:p>
    <w:p w:rsidR="00B540EE" w:rsidRPr="00147174" w:rsidRDefault="006F777F" w:rsidP="00147174">
      <w:pPr>
        <w:pStyle w:val="af1"/>
        <w:rPr>
          <w:sz w:val="24"/>
          <w:szCs w:val="24"/>
        </w:rPr>
      </w:pPr>
      <w:bookmarkStart w:id="40" w:name="_Toc409691630"/>
      <w:bookmarkStart w:id="41" w:name="_Toc410653955"/>
      <w:bookmarkStart w:id="42" w:name="_Toc414553137"/>
      <w:r w:rsidRPr="00147174">
        <w:rPr>
          <w:sz w:val="24"/>
          <w:szCs w:val="24"/>
        </w:rPr>
        <w:t>1.2.</w:t>
      </w:r>
      <w:r w:rsidR="00105119" w:rsidRPr="00147174">
        <w:rPr>
          <w:sz w:val="24"/>
          <w:szCs w:val="24"/>
        </w:rPr>
        <w:t>5.</w:t>
      </w:r>
      <w:r w:rsidRPr="00147174">
        <w:rPr>
          <w:sz w:val="24"/>
          <w:szCs w:val="24"/>
        </w:rPr>
        <w:t xml:space="preserve">3. </w:t>
      </w:r>
      <w:r w:rsidR="00B540EE" w:rsidRPr="00147174">
        <w:rPr>
          <w:sz w:val="24"/>
          <w:szCs w:val="24"/>
        </w:rPr>
        <w:t>Иностранный язык</w:t>
      </w:r>
      <w:r w:rsidR="002364B5" w:rsidRPr="00147174">
        <w:rPr>
          <w:sz w:val="24"/>
          <w:szCs w:val="24"/>
        </w:rPr>
        <w:t xml:space="preserve"> </w:t>
      </w:r>
      <w:r w:rsidRPr="00147174">
        <w:rPr>
          <w:sz w:val="24"/>
          <w:szCs w:val="24"/>
        </w:rPr>
        <w:t>(а</w:t>
      </w:r>
      <w:r w:rsidR="00F01874" w:rsidRPr="00147174">
        <w:rPr>
          <w:sz w:val="24"/>
          <w:szCs w:val="24"/>
        </w:rPr>
        <w:t xml:space="preserve">нглийский язык в </w:t>
      </w:r>
      <w:proofErr w:type="gramStart"/>
      <w:r w:rsidR="00F01874" w:rsidRPr="00147174">
        <w:rPr>
          <w:sz w:val="24"/>
          <w:szCs w:val="24"/>
        </w:rPr>
        <w:t>Шишкинской</w:t>
      </w:r>
      <w:proofErr w:type="gramEnd"/>
      <w:r w:rsidR="00F01874" w:rsidRPr="00147174">
        <w:rPr>
          <w:sz w:val="24"/>
          <w:szCs w:val="24"/>
        </w:rPr>
        <w:t xml:space="preserve"> СОШ, Птицкой СОШ, Ушаковской ООШ; немецкий язык в Шестовской СОШ, Юрминской СОШ</w:t>
      </w:r>
      <w:r w:rsidR="006E54D0" w:rsidRPr="00147174">
        <w:rPr>
          <w:sz w:val="24"/>
          <w:szCs w:val="24"/>
        </w:rPr>
        <w:t>)</w:t>
      </w:r>
      <w:bookmarkEnd w:id="40"/>
      <w:bookmarkEnd w:id="41"/>
      <w:bookmarkEnd w:id="42"/>
    </w:p>
    <w:p w:rsidR="006E54D0" w:rsidRPr="00147174" w:rsidRDefault="006E54D0" w:rsidP="00147174">
      <w:pPr>
        <w:pStyle w:val="af1"/>
        <w:rPr>
          <w:sz w:val="24"/>
          <w:szCs w:val="24"/>
        </w:rPr>
      </w:pPr>
      <w:r w:rsidRPr="00147174">
        <w:rPr>
          <w:sz w:val="24"/>
          <w:szCs w:val="24"/>
        </w:rPr>
        <w:t>Коммуникативные умения</w:t>
      </w:r>
    </w:p>
    <w:p w:rsidR="006E54D0" w:rsidRPr="00147174" w:rsidRDefault="006E54D0" w:rsidP="00147174">
      <w:pPr>
        <w:pStyle w:val="af1"/>
        <w:rPr>
          <w:sz w:val="24"/>
          <w:szCs w:val="24"/>
        </w:rPr>
      </w:pPr>
      <w:r w:rsidRPr="00147174">
        <w:rPr>
          <w:sz w:val="24"/>
          <w:szCs w:val="24"/>
        </w:rPr>
        <w:t>Говорение.</w:t>
      </w:r>
      <w:r w:rsidR="002364B5" w:rsidRPr="00147174">
        <w:rPr>
          <w:sz w:val="24"/>
          <w:szCs w:val="24"/>
        </w:rPr>
        <w:t xml:space="preserve"> </w:t>
      </w:r>
      <w:r w:rsidRPr="00147174">
        <w:rPr>
          <w:sz w:val="24"/>
          <w:szCs w:val="24"/>
        </w:rPr>
        <w:t>Диалогическая речь</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вести диалог (диалог этикетного характера, диалог</w:t>
      </w:r>
      <w:proofErr w:type="gramStart"/>
      <w:r w:rsidRPr="00147174">
        <w:rPr>
          <w:sz w:val="24"/>
          <w:szCs w:val="24"/>
        </w:rPr>
        <w:t>–</w:t>
      </w:r>
      <w:r w:rsidR="00571A66" w:rsidRPr="00147174">
        <w:rPr>
          <w:sz w:val="24"/>
          <w:szCs w:val="24"/>
        </w:rPr>
        <w:t>-</w:t>
      </w:r>
      <w:proofErr w:type="gramEnd"/>
      <w:r w:rsidRPr="00147174">
        <w:rPr>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 xml:space="preserve">вести диалог-обмен мнениями; </w:t>
      </w:r>
    </w:p>
    <w:p w:rsidR="006E54D0" w:rsidRPr="00147174" w:rsidRDefault="006E54D0" w:rsidP="00147174">
      <w:pPr>
        <w:pStyle w:val="af1"/>
        <w:rPr>
          <w:i/>
          <w:sz w:val="24"/>
          <w:szCs w:val="24"/>
        </w:rPr>
      </w:pPr>
      <w:r w:rsidRPr="00147174">
        <w:rPr>
          <w:i/>
          <w:sz w:val="24"/>
          <w:szCs w:val="24"/>
        </w:rPr>
        <w:t>брать и давать интервью;</w:t>
      </w:r>
    </w:p>
    <w:p w:rsidR="006E54D0" w:rsidRPr="00147174" w:rsidRDefault="006E54D0" w:rsidP="00147174">
      <w:pPr>
        <w:pStyle w:val="af1"/>
        <w:rPr>
          <w:i/>
          <w:sz w:val="24"/>
          <w:szCs w:val="24"/>
        </w:rPr>
      </w:pPr>
      <w:r w:rsidRPr="00147174">
        <w:rPr>
          <w:i/>
          <w:sz w:val="24"/>
          <w:szCs w:val="24"/>
        </w:rPr>
        <w:t xml:space="preserve">вести диалог-расспрос на основе нелинейного текста (таблицы, диаграммы и </w:t>
      </w:r>
      <w:r w:rsidR="00245F1D" w:rsidRPr="00147174">
        <w:rPr>
          <w:i/>
          <w:sz w:val="24"/>
          <w:szCs w:val="24"/>
        </w:rPr>
        <w:t>т. д.</w:t>
      </w:r>
      <w:r w:rsidRPr="00147174">
        <w:rPr>
          <w:i/>
          <w:sz w:val="24"/>
          <w:szCs w:val="24"/>
        </w:rPr>
        <w:t>).</w:t>
      </w:r>
    </w:p>
    <w:p w:rsidR="006E54D0" w:rsidRPr="00147174" w:rsidRDefault="006E54D0" w:rsidP="00147174">
      <w:pPr>
        <w:pStyle w:val="af1"/>
        <w:rPr>
          <w:sz w:val="24"/>
          <w:szCs w:val="24"/>
        </w:rPr>
      </w:pPr>
      <w:r w:rsidRPr="00147174">
        <w:rPr>
          <w:sz w:val="24"/>
          <w:szCs w:val="24"/>
        </w:rPr>
        <w:t>Говорение. Монологическая речь</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147174" w:rsidRDefault="006E54D0" w:rsidP="00147174">
      <w:pPr>
        <w:pStyle w:val="af1"/>
        <w:rPr>
          <w:sz w:val="24"/>
          <w:szCs w:val="24"/>
        </w:rPr>
      </w:pPr>
      <w:r w:rsidRPr="00147174">
        <w:rPr>
          <w:sz w:val="24"/>
          <w:szCs w:val="24"/>
        </w:rPr>
        <w:t xml:space="preserve">описывать события с опорой на зрительную наглядность и/или вербальную опору (ключевые слова, план, вопросы); </w:t>
      </w:r>
    </w:p>
    <w:p w:rsidR="006E54D0" w:rsidRPr="00147174" w:rsidRDefault="006E54D0" w:rsidP="00147174">
      <w:pPr>
        <w:pStyle w:val="af1"/>
        <w:rPr>
          <w:sz w:val="24"/>
          <w:szCs w:val="24"/>
        </w:rPr>
      </w:pPr>
      <w:r w:rsidRPr="00147174">
        <w:rPr>
          <w:sz w:val="24"/>
          <w:szCs w:val="24"/>
        </w:rPr>
        <w:t xml:space="preserve">давать краткую характеристику реальных людей и литературных персонажей; </w:t>
      </w:r>
    </w:p>
    <w:p w:rsidR="006E54D0" w:rsidRPr="00147174" w:rsidRDefault="006E54D0" w:rsidP="00147174">
      <w:pPr>
        <w:pStyle w:val="af1"/>
        <w:rPr>
          <w:sz w:val="24"/>
          <w:szCs w:val="24"/>
        </w:rPr>
      </w:pPr>
      <w:r w:rsidRPr="00147174">
        <w:rPr>
          <w:sz w:val="24"/>
          <w:szCs w:val="24"/>
        </w:rPr>
        <w:t>передавать основное содержание прочитанного текста с опорой или без опоры на текст, ключевые слова/ план/ вопросы;</w:t>
      </w:r>
    </w:p>
    <w:p w:rsidR="006E54D0" w:rsidRPr="00147174" w:rsidRDefault="006E54D0" w:rsidP="00147174">
      <w:pPr>
        <w:pStyle w:val="af1"/>
        <w:rPr>
          <w:i/>
          <w:sz w:val="24"/>
          <w:szCs w:val="24"/>
        </w:rPr>
      </w:pPr>
      <w:r w:rsidRPr="00147174">
        <w:rPr>
          <w:sz w:val="24"/>
          <w:szCs w:val="24"/>
        </w:rPr>
        <w:t>описывать картинку/ фото с опорой или без опоры на ключевые слова/ план/ вопросы.</w:t>
      </w:r>
    </w:p>
    <w:p w:rsidR="006E54D0" w:rsidRPr="00147174" w:rsidRDefault="006E54D0" w:rsidP="00147174">
      <w:pPr>
        <w:pStyle w:val="af1"/>
        <w:rPr>
          <w:sz w:val="24"/>
          <w:szCs w:val="24"/>
        </w:rPr>
      </w:pPr>
      <w:r w:rsidRPr="00147174">
        <w:rPr>
          <w:sz w:val="24"/>
          <w:szCs w:val="24"/>
        </w:rPr>
        <w:t xml:space="preserve">Выпускник получит возможность научиться: </w:t>
      </w:r>
    </w:p>
    <w:p w:rsidR="006E54D0" w:rsidRPr="00147174" w:rsidRDefault="006E54D0" w:rsidP="00147174">
      <w:pPr>
        <w:pStyle w:val="af1"/>
        <w:rPr>
          <w:i/>
          <w:sz w:val="24"/>
          <w:szCs w:val="24"/>
        </w:rPr>
      </w:pPr>
      <w:r w:rsidRPr="00147174">
        <w:rPr>
          <w:i/>
          <w:sz w:val="24"/>
          <w:szCs w:val="24"/>
        </w:rPr>
        <w:t xml:space="preserve">делать сообщение на заданную тему на основе </w:t>
      </w:r>
      <w:proofErr w:type="gramStart"/>
      <w:r w:rsidRPr="00147174">
        <w:rPr>
          <w:i/>
          <w:sz w:val="24"/>
          <w:szCs w:val="24"/>
        </w:rPr>
        <w:t>прочитанного</w:t>
      </w:r>
      <w:proofErr w:type="gramEnd"/>
      <w:r w:rsidRPr="00147174">
        <w:rPr>
          <w:i/>
          <w:sz w:val="24"/>
          <w:szCs w:val="24"/>
        </w:rPr>
        <w:t xml:space="preserve">; </w:t>
      </w:r>
    </w:p>
    <w:p w:rsidR="006E54D0" w:rsidRPr="00147174" w:rsidRDefault="006E54D0" w:rsidP="00147174">
      <w:pPr>
        <w:pStyle w:val="af1"/>
        <w:rPr>
          <w:i/>
          <w:sz w:val="24"/>
          <w:szCs w:val="24"/>
        </w:rPr>
      </w:pPr>
      <w:r w:rsidRPr="00147174">
        <w:rPr>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147174">
        <w:rPr>
          <w:i/>
          <w:sz w:val="24"/>
          <w:szCs w:val="24"/>
        </w:rPr>
        <w:t>прочитанному</w:t>
      </w:r>
      <w:proofErr w:type="gramEnd"/>
      <w:r w:rsidRPr="00147174">
        <w:rPr>
          <w:i/>
          <w:sz w:val="24"/>
          <w:szCs w:val="24"/>
        </w:rPr>
        <w:t xml:space="preserve">/ прослушанному; </w:t>
      </w:r>
    </w:p>
    <w:p w:rsidR="006E54D0" w:rsidRPr="00147174" w:rsidRDefault="006E54D0" w:rsidP="00147174">
      <w:pPr>
        <w:pStyle w:val="af1"/>
        <w:rPr>
          <w:i/>
          <w:sz w:val="24"/>
          <w:szCs w:val="24"/>
        </w:rPr>
      </w:pPr>
      <w:r w:rsidRPr="00147174">
        <w:rPr>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147174" w:rsidRDefault="006E54D0" w:rsidP="00147174">
      <w:pPr>
        <w:pStyle w:val="af1"/>
        <w:rPr>
          <w:i/>
          <w:sz w:val="24"/>
          <w:szCs w:val="24"/>
        </w:rPr>
      </w:pPr>
      <w:r w:rsidRPr="00147174">
        <w:rPr>
          <w:i/>
          <w:sz w:val="24"/>
          <w:szCs w:val="24"/>
        </w:rPr>
        <w:t xml:space="preserve">кратко высказываться с опорой на нелинейный текст (таблицы, диаграммы, расписание и </w:t>
      </w:r>
      <w:r w:rsidR="00245F1D" w:rsidRPr="00147174">
        <w:rPr>
          <w:i/>
          <w:sz w:val="24"/>
          <w:szCs w:val="24"/>
        </w:rPr>
        <w:t>т. п.</w:t>
      </w:r>
      <w:r w:rsidRPr="00147174">
        <w:rPr>
          <w:i/>
          <w:sz w:val="24"/>
          <w:szCs w:val="24"/>
        </w:rPr>
        <w:t>)</w:t>
      </w:r>
      <w:r w:rsidR="00ED4AB1" w:rsidRPr="00147174">
        <w:rPr>
          <w:i/>
          <w:sz w:val="24"/>
          <w:szCs w:val="24"/>
        </w:rPr>
        <w:t>;</w:t>
      </w:r>
    </w:p>
    <w:p w:rsidR="006E54D0" w:rsidRPr="00147174" w:rsidRDefault="006E54D0" w:rsidP="00147174">
      <w:pPr>
        <w:pStyle w:val="af1"/>
        <w:rPr>
          <w:i/>
          <w:sz w:val="24"/>
          <w:szCs w:val="24"/>
        </w:rPr>
      </w:pPr>
      <w:r w:rsidRPr="00147174">
        <w:rPr>
          <w:i/>
          <w:sz w:val="24"/>
          <w:szCs w:val="24"/>
        </w:rPr>
        <w:t>кратко излагать результаты выполненной проектной работы.</w:t>
      </w:r>
    </w:p>
    <w:p w:rsidR="006E54D0" w:rsidRPr="00147174" w:rsidRDefault="006E54D0" w:rsidP="00147174">
      <w:pPr>
        <w:pStyle w:val="af1"/>
        <w:rPr>
          <w:i/>
          <w:sz w:val="24"/>
          <w:szCs w:val="24"/>
        </w:rPr>
      </w:pPr>
      <w:r w:rsidRPr="00147174">
        <w:rPr>
          <w:sz w:val="24"/>
          <w:szCs w:val="24"/>
        </w:rPr>
        <w:t>Аудирование</w:t>
      </w:r>
    </w:p>
    <w:p w:rsidR="006E54D0" w:rsidRPr="00147174" w:rsidRDefault="006E54D0" w:rsidP="00147174">
      <w:pPr>
        <w:pStyle w:val="af1"/>
        <w:rPr>
          <w:sz w:val="24"/>
          <w:szCs w:val="24"/>
        </w:rPr>
      </w:pPr>
      <w:r w:rsidRPr="00147174">
        <w:rPr>
          <w:sz w:val="24"/>
          <w:szCs w:val="24"/>
        </w:rPr>
        <w:t xml:space="preserve">Выпускник научится: </w:t>
      </w:r>
    </w:p>
    <w:p w:rsidR="006E54D0" w:rsidRPr="00147174" w:rsidRDefault="006E54D0" w:rsidP="00147174">
      <w:pPr>
        <w:pStyle w:val="af1"/>
        <w:rPr>
          <w:sz w:val="24"/>
          <w:szCs w:val="24"/>
        </w:rPr>
      </w:pPr>
      <w:r w:rsidRPr="00147174">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147174" w:rsidRDefault="006E54D0" w:rsidP="00147174">
      <w:pPr>
        <w:pStyle w:val="af1"/>
        <w:rPr>
          <w:sz w:val="24"/>
          <w:szCs w:val="24"/>
        </w:rPr>
      </w:pPr>
      <w:r w:rsidRPr="00147174">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выделять основную тему в воспринимаемом на слух тексте;</w:t>
      </w:r>
    </w:p>
    <w:p w:rsidR="006E54D0" w:rsidRPr="00147174" w:rsidRDefault="006E54D0" w:rsidP="00147174">
      <w:pPr>
        <w:pStyle w:val="af1"/>
        <w:rPr>
          <w:i/>
          <w:sz w:val="24"/>
          <w:szCs w:val="24"/>
        </w:rPr>
      </w:pPr>
      <w:r w:rsidRPr="00147174">
        <w:rPr>
          <w:i/>
          <w:sz w:val="24"/>
          <w:szCs w:val="24"/>
        </w:rPr>
        <w:t>использовать контекстуальную или языковую догадку при восприятии на слух текстов, содержащих незнакомые слова.</w:t>
      </w:r>
    </w:p>
    <w:p w:rsidR="006E54D0" w:rsidRPr="00147174" w:rsidRDefault="006E54D0" w:rsidP="00147174">
      <w:pPr>
        <w:pStyle w:val="af1"/>
        <w:rPr>
          <w:i/>
          <w:sz w:val="24"/>
          <w:szCs w:val="24"/>
        </w:rPr>
      </w:pPr>
      <w:r w:rsidRPr="00147174">
        <w:rPr>
          <w:sz w:val="24"/>
          <w:szCs w:val="24"/>
        </w:rPr>
        <w:lastRenderedPageBreak/>
        <w:t xml:space="preserve">Чтение </w:t>
      </w:r>
    </w:p>
    <w:p w:rsidR="006E54D0" w:rsidRPr="00147174" w:rsidRDefault="006E54D0" w:rsidP="00147174">
      <w:pPr>
        <w:pStyle w:val="af1"/>
        <w:rPr>
          <w:sz w:val="24"/>
          <w:szCs w:val="24"/>
        </w:rPr>
      </w:pPr>
      <w:r w:rsidRPr="00147174">
        <w:rPr>
          <w:sz w:val="24"/>
          <w:szCs w:val="24"/>
        </w:rPr>
        <w:t xml:space="preserve">Выпускник научится: </w:t>
      </w:r>
    </w:p>
    <w:p w:rsidR="006E54D0" w:rsidRPr="00147174" w:rsidRDefault="006E54D0" w:rsidP="00147174">
      <w:pPr>
        <w:pStyle w:val="af1"/>
        <w:rPr>
          <w:sz w:val="24"/>
          <w:szCs w:val="24"/>
        </w:rPr>
      </w:pPr>
      <w:r w:rsidRPr="00147174">
        <w:rPr>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147174" w:rsidRDefault="006E54D0" w:rsidP="00147174">
      <w:pPr>
        <w:pStyle w:val="af1"/>
        <w:rPr>
          <w:sz w:val="24"/>
          <w:szCs w:val="24"/>
        </w:rPr>
      </w:pPr>
      <w:r w:rsidRPr="00147174">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147174" w:rsidRDefault="006E54D0" w:rsidP="00147174">
      <w:pPr>
        <w:pStyle w:val="af1"/>
        <w:rPr>
          <w:i/>
          <w:sz w:val="24"/>
          <w:szCs w:val="24"/>
        </w:rPr>
      </w:pPr>
      <w:r w:rsidRPr="00147174">
        <w:rPr>
          <w:sz w:val="24"/>
          <w:szCs w:val="24"/>
        </w:rPr>
        <w:t>читать и полностью понимать несложные аутентичные тексты, построенные на изученном языковом материале;</w:t>
      </w:r>
    </w:p>
    <w:p w:rsidR="006E54D0" w:rsidRPr="00147174" w:rsidRDefault="006E54D0" w:rsidP="00147174">
      <w:pPr>
        <w:pStyle w:val="af1"/>
        <w:rPr>
          <w:sz w:val="24"/>
          <w:szCs w:val="24"/>
        </w:rPr>
      </w:pPr>
      <w:r w:rsidRPr="00147174">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147174">
        <w:rPr>
          <w:sz w:val="24"/>
          <w:szCs w:val="24"/>
        </w:rPr>
        <w:t>прочитанного</w:t>
      </w:r>
      <w:proofErr w:type="gramEnd"/>
      <w:r w:rsidRPr="00147174">
        <w:rPr>
          <w:sz w:val="24"/>
          <w:szCs w:val="24"/>
        </w:rPr>
        <w:t>.</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устанавливать причинно-следственную взаимосвязь фактов и событий, изложенных в несложном аутентичном тексте;</w:t>
      </w:r>
    </w:p>
    <w:p w:rsidR="006E54D0" w:rsidRPr="00147174" w:rsidRDefault="006E54D0" w:rsidP="00147174">
      <w:pPr>
        <w:pStyle w:val="af1"/>
        <w:rPr>
          <w:i/>
          <w:sz w:val="24"/>
          <w:szCs w:val="24"/>
        </w:rPr>
      </w:pPr>
      <w:r w:rsidRPr="00147174">
        <w:rPr>
          <w:i/>
          <w:sz w:val="24"/>
          <w:szCs w:val="24"/>
        </w:rPr>
        <w:t>восстанавливать текст из разрозненных абзацев или путем добавления выпущенных фрагментов.</w:t>
      </w:r>
    </w:p>
    <w:p w:rsidR="006E54D0" w:rsidRPr="00147174" w:rsidRDefault="006E54D0" w:rsidP="00147174">
      <w:pPr>
        <w:pStyle w:val="af1"/>
        <w:rPr>
          <w:sz w:val="24"/>
          <w:szCs w:val="24"/>
        </w:rPr>
      </w:pPr>
      <w:r w:rsidRPr="00147174">
        <w:rPr>
          <w:sz w:val="24"/>
          <w:szCs w:val="24"/>
        </w:rPr>
        <w:t xml:space="preserve">Письменная речь </w:t>
      </w:r>
    </w:p>
    <w:p w:rsidR="006E54D0" w:rsidRPr="00147174" w:rsidRDefault="006E54D0" w:rsidP="00147174">
      <w:pPr>
        <w:pStyle w:val="af1"/>
        <w:rPr>
          <w:sz w:val="24"/>
          <w:szCs w:val="24"/>
        </w:rPr>
      </w:pPr>
      <w:r w:rsidRPr="00147174">
        <w:rPr>
          <w:sz w:val="24"/>
          <w:szCs w:val="24"/>
        </w:rPr>
        <w:t xml:space="preserve">Выпускник научится: </w:t>
      </w:r>
    </w:p>
    <w:p w:rsidR="006E54D0" w:rsidRPr="00147174" w:rsidRDefault="006E54D0" w:rsidP="00147174">
      <w:pPr>
        <w:pStyle w:val="af1"/>
        <w:rPr>
          <w:sz w:val="24"/>
          <w:szCs w:val="24"/>
        </w:rPr>
      </w:pPr>
      <w:proofErr w:type="gramStart"/>
      <w:r w:rsidRPr="00147174">
        <w:rPr>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147174">
        <w:rPr>
          <w:sz w:val="24"/>
          <w:szCs w:val="24"/>
        </w:rPr>
        <w:t>т. д.</w:t>
      </w:r>
      <w:r w:rsidRPr="00147174">
        <w:rPr>
          <w:sz w:val="24"/>
          <w:szCs w:val="24"/>
        </w:rPr>
        <w:t>);</w:t>
      </w:r>
      <w:proofErr w:type="gramEnd"/>
    </w:p>
    <w:p w:rsidR="006E54D0" w:rsidRPr="00147174" w:rsidRDefault="006E54D0" w:rsidP="00147174">
      <w:pPr>
        <w:pStyle w:val="af1"/>
        <w:rPr>
          <w:sz w:val="24"/>
          <w:szCs w:val="24"/>
        </w:rPr>
      </w:pPr>
      <w:r w:rsidRPr="00147174">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147174">
        <w:rPr>
          <w:sz w:val="24"/>
          <w:szCs w:val="24"/>
        </w:rPr>
        <w:t>–</w:t>
      </w:r>
      <w:r w:rsidRPr="00147174">
        <w:rPr>
          <w:sz w:val="24"/>
          <w:szCs w:val="24"/>
        </w:rPr>
        <w:t>40 слов, включая адрес)</w:t>
      </w:r>
      <w:r w:rsidR="005C1EE4" w:rsidRPr="00147174">
        <w:rPr>
          <w:sz w:val="24"/>
          <w:szCs w:val="24"/>
        </w:rPr>
        <w:t>;</w:t>
      </w:r>
    </w:p>
    <w:p w:rsidR="006E54D0" w:rsidRPr="00147174" w:rsidRDefault="006E54D0" w:rsidP="00147174">
      <w:pPr>
        <w:pStyle w:val="af1"/>
        <w:rPr>
          <w:sz w:val="24"/>
          <w:szCs w:val="24"/>
        </w:rPr>
      </w:pPr>
      <w:r w:rsidRPr="00147174">
        <w:rPr>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147174">
        <w:rPr>
          <w:sz w:val="24"/>
          <w:szCs w:val="24"/>
        </w:rPr>
        <w:t>т. д.</w:t>
      </w:r>
      <w:r w:rsidRPr="00147174">
        <w:rPr>
          <w:sz w:val="24"/>
          <w:szCs w:val="24"/>
        </w:rPr>
        <w:t xml:space="preserve"> (объемом 100</w:t>
      </w:r>
      <w:r w:rsidR="00437180" w:rsidRPr="00147174">
        <w:rPr>
          <w:sz w:val="24"/>
          <w:szCs w:val="24"/>
        </w:rPr>
        <w:t>–</w:t>
      </w:r>
      <w:r w:rsidRPr="00147174">
        <w:rPr>
          <w:sz w:val="24"/>
          <w:szCs w:val="24"/>
        </w:rPr>
        <w:t>120 слов, включая адрес);</w:t>
      </w:r>
    </w:p>
    <w:p w:rsidR="006E54D0" w:rsidRPr="00147174" w:rsidRDefault="006E54D0" w:rsidP="00147174">
      <w:pPr>
        <w:pStyle w:val="af1"/>
        <w:rPr>
          <w:sz w:val="24"/>
          <w:szCs w:val="24"/>
        </w:rPr>
      </w:pPr>
      <w:r w:rsidRPr="00147174">
        <w:rPr>
          <w:sz w:val="24"/>
          <w:szCs w:val="24"/>
        </w:rPr>
        <w:t>писать небольшие письменные высказывания с опорой на образец/ план.</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делать краткие выписки из текста с целью их использования в собственных устных высказываниях;</w:t>
      </w:r>
    </w:p>
    <w:p w:rsidR="006E54D0" w:rsidRPr="00147174" w:rsidRDefault="006E54D0" w:rsidP="00147174">
      <w:pPr>
        <w:pStyle w:val="af1"/>
        <w:rPr>
          <w:i/>
          <w:sz w:val="24"/>
          <w:szCs w:val="24"/>
        </w:rPr>
      </w:pPr>
      <w:r w:rsidRPr="00147174">
        <w:rPr>
          <w:i/>
          <w:sz w:val="24"/>
          <w:szCs w:val="24"/>
        </w:rPr>
        <w:t>писать электронное письмо (</w:t>
      </w:r>
      <w:r w:rsidRPr="00147174">
        <w:rPr>
          <w:i/>
          <w:sz w:val="24"/>
          <w:szCs w:val="24"/>
          <w:lang w:val="en-US"/>
        </w:rPr>
        <w:t>e</w:t>
      </w:r>
      <w:r w:rsidRPr="00147174">
        <w:rPr>
          <w:i/>
          <w:sz w:val="24"/>
          <w:szCs w:val="24"/>
        </w:rPr>
        <w:t>-</w:t>
      </w:r>
      <w:r w:rsidRPr="00147174">
        <w:rPr>
          <w:i/>
          <w:sz w:val="24"/>
          <w:szCs w:val="24"/>
          <w:lang w:val="en-US"/>
        </w:rPr>
        <w:t>mail</w:t>
      </w:r>
      <w:r w:rsidRPr="00147174">
        <w:rPr>
          <w:i/>
          <w:sz w:val="24"/>
          <w:szCs w:val="24"/>
        </w:rPr>
        <w:t>) зарубежному другу в ответ на электронное письмо-стимул</w:t>
      </w:r>
      <w:r w:rsidR="005C1EE4" w:rsidRPr="00147174">
        <w:rPr>
          <w:i/>
          <w:sz w:val="24"/>
          <w:szCs w:val="24"/>
        </w:rPr>
        <w:t>;</w:t>
      </w:r>
    </w:p>
    <w:p w:rsidR="006E54D0" w:rsidRPr="00147174" w:rsidRDefault="006E54D0" w:rsidP="00147174">
      <w:pPr>
        <w:pStyle w:val="af1"/>
        <w:rPr>
          <w:i/>
          <w:sz w:val="24"/>
          <w:szCs w:val="24"/>
        </w:rPr>
      </w:pPr>
      <w:r w:rsidRPr="00147174">
        <w:rPr>
          <w:i/>
          <w:sz w:val="24"/>
          <w:szCs w:val="24"/>
        </w:rPr>
        <w:t xml:space="preserve">составлять план/ тезисы устного или письменного сообщения; </w:t>
      </w:r>
    </w:p>
    <w:p w:rsidR="006E54D0" w:rsidRPr="00147174" w:rsidRDefault="006E54D0" w:rsidP="00147174">
      <w:pPr>
        <w:pStyle w:val="af1"/>
        <w:rPr>
          <w:i/>
          <w:sz w:val="24"/>
          <w:szCs w:val="24"/>
        </w:rPr>
      </w:pPr>
      <w:r w:rsidRPr="00147174">
        <w:rPr>
          <w:i/>
          <w:sz w:val="24"/>
          <w:szCs w:val="24"/>
        </w:rPr>
        <w:t>кратко излагать в письменном виде результаты проектной деятельности;</w:t>
      </w:r>
    </w:p>
    <w:p w:rsidR="006E54D0" w:rsidRPr="00147174" w:rsidRDefault="006E54D0" w:rsidP="00147174">
      <w:pPr>
        <w:pStyle w:val="af1"/>
        <w:rPr>
          <w:i/>
          <w:sz w:val="24"/>
          <w:szCs w:val="24"/>
        </w:rPr>
      </w:pPr>
      <w:r w:rsidRPr="00147174">
        <w:rPr>
          <w:i/>
          <w:sz w:val="24"/>
          <w:szCs w:val="24"/>
        </w:rPr>
        <w:t xml:space="preserve">писать небольшое письменное высказывание с опорой на нелинейный текст (таблицы, диаграммы и </w:t>
      </w:r>
      <w:r w:rsidR="00245F1D" w:rsidRPr="00147174">
        <w:rPr>
          <w:i/>
          <w:sz w:val="24"/>
          <w:szCs w:val="24"/>
        </w:rPr>
        <w:t>т. п.</w:t>
      </w:r>
      <w:r w:rsidRPr="00147174">
        <w:rPr>
          <w:i/>
          <w:sz w:val="24"/>
          <w:szCs w:val="24"/>
        </w:rPr>
        <w:t>).</w:t>
      </w:r>
    </w:p>
    <w:p w:rsidR="006E54D0" w:rsidRPr="00147174" w:rsidRDefault="006E54D0" w:rsidP="00147174">
      <w:pPr>
        <w:pStyle w:val="af1"/>
        <w:rPr>
          <w:sz w:val="24"/>
          <w:szCs w:val="24"/>
        </w:rPr>
      </w:pPr>
      <w:r w:rsidRPr="00147174">
        <w:rPr>
          <w:sz w:val="24"/>
          <w:szCs w:val="24"/>
        </w:rPr>
        <w:t>Языковые навыки и средства оперирования ими</w:t>
      </w:r>
    </w:p>
    <w:p w:rsidR="006E54D0" w:rsidRPr="00147174" w:rsidRDefault="006E54D0" w:rsidP="00147174">
      <w:pPr>
        <w:pStyle w:val="af1"/>
        <w:rPr>
          <w:sz w:val="24"/>
          <w:szCs w:val="24"/>
        </w:rPr>
      </w:pPr>
      <w:r w:rsidRPr="00147174">
        <w:rPr>
          <w:sz w:val="24"/>
          <w:szCs w:val="24"/>
        </w:rPr>
        <w:t>Орфография и пунктуация</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правильно писать изученные слова;</w:t>
      </w:r>
    </w:p>
    <w:p w:rsidR="006E54D0" w:rsidRPr="00147174" w:rsidRDefault="006E54D0" w:rsidP="00147174">
      <w:pPr>
        <w:pStyle w:val="af1"/>
        <w:rPr>
          <w:sz w:val="24"/>
          <w:szCs w:val="24"/>
        </w:rPr>
      </w:pPr>
      <w:r w:rsidRPr="00147174">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147174" w:rsidRDefault="006E54D0" w:rsidP="00147174">
      <w:pPr>
        <w:pStyle w:val="af1"/>
        <w:rPr>
          <w:sz w:val="24"/>
          <w:szCs w:val="24"/>
        </w:rPr>
      </w:pPr>
      <w:r w:rsidRPr="00147174">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сравнивать и анализировать буквосочетания английского языка и их транскрипцию.</w:t>
      </w:r>
    </w:p>
    <w:p w:rsidR="006E54D0" w:rsidRPr="00147174" w:rsidRDefault="006E54D0" w:rsidP="00147174">
      <w:pPr>
        <w:pStyle w:val="af1"/>
        <w:rPr>
          <w:sz w:val="24"/>
          <w:szCs w:val="24"/>
        </w:rPr>
      </w:pPr>
      <w:r w:rsidRPr="00147174">
        <w:rPr>
          <w:sz w:val="24"/>
          <w:szCs w:val="24"/>
        </w:rPr>
        <w:t>Фонетическая сторона речи</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147174" w:rsidRDefault="006E54D0" w:rsidP="00147174">
      <w:pPr>
        <w:pStyle w:val="af1"/>
        <w:rPr>
          <w:sz w:val="24"/>
          <w:szCs w:val="24"/>
        </w:rPr>
      </w:pPr>
      <w:r w:rsidRPr="00147174">
        <w:rPr>
          <w:sz w:val="24"/>
          <w:szCs w:val="24"/>
        </w:rPr>
        <w:lastRenderedPageBreak/>
        <w:t>соблюдать правильное ударение в изученных словах;</w:t>
      </w:r>
    </w:p>
    <w:p w:rsidR="006E54D0" w:rsidRPr="00147174" w:rsidRDefault="006E54D0" w:rsidP="00147174">
      <w:pPr>
        <w:pStyle w:val="af1"/>
        <w:rPr>
          <w:sz w:val="24"/>
          <w:szCs w:val="24"/>
        </w:rPr>
      </w:pPr>
      <w:r w:rsidRPr="00147174">
        <w:rPr>
          <w:sz w:val="24"/>
          <w:szCs w:val="24"/>
        </w:rPr>
        <w:t>различать коммуникативные типы предложений по их интонации;</w:t>
      </w:r>
    </w:p>
    <w:p w:rsidR="006E54D0" w:rsidRPr="00147174" w:rsidRDefault="006E54D0" w:rsidP="00147174">
      <w:pPr>
        <w:pStyle w:val="af1"/>
        <w:rPr>
          <w:sz w:val="24"/>
          <w:szCs w:val="24"/>
        </w:rPr>
      </w:pPr>
      <w:r w:rsidRPr="00147174">
        <w:rPr>
          <w:sz w:val="24"/>
          <w:szCs w:val="24"/>
        </w:rPr>
        <w:t>членить предложение на смысловые группы;</w:t>
      </w:r>
    </w:p>
    <w:p w:rsidR="006E54D0" w:rsidRPr="00147174" w:rsidRDefault="006E54D0" w:rsidP="00147174">
      <w:pPr>
        <w:pStyle w:val="af1"/>
        <w:rPr>
          <w:sz w:val="24"/>
          <w:szCs w:val="24"/>
        </w:rPr>
      </w:pPr>
      <w:proofErr w:type="gramStart"/>
      <w:r w:rsidRPr="00147174">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147174">
        <w:rPr>
          <w:sz w:val="24"/>
          <w:szCs w:val="24"/>
        </w:rPr>
        <w:t>,</w:t>
      </w:r>
      <w:r w:rsidRPr="00147174">
        <w:rPr>
          <w:sz w:val="24"/>
          <w:szCs w:val="24"/>
        </w:rPr>
        <w:t xml:space="preserve"> соблюдая правило отсутствия фразового ударения на служебных словах.</w:t>
      </w:r>
      <w:proofErr w:type="gramEnd"/>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выражать модальные значения, чувства и эмоции с помощью интонации;</w:t>
      </w:r>
    </w:p>
    <w:p w:rsidR="006E54D0" w:rsidRPr="00147174" w:rsidRDefault="006E54D0" w:rsidP="00147174">
      <w:pPr>
        <w:pStyle w:val="af1"/>
        <w:rPr>
          <w:i/>
          <w:sz w:val="24"/>
          <w:szCs w:val="24"/>
        </w:rPr>
      </w:pPr>
      <w:r w:rsidRPr="00147174">
        <w:rPr>
          <w:i/>
          <w:sz w:val="24"/>
          <w:szCs w:val="24"/>
        </w:rPr>
        <w:t>различать британские и американские варианты английского языка в прослушанных высказываниях.</w:t>
      </w:r>
    </w:p>
    <w:p w:rsidR="006E54D0" w:rsidRPr="00147174" w:rsidRDefault="006E54D0" w:rsidP="00147174">
      <w:pPr>
        <w:pStyle w:val="af1"/>
        <w:rPr>
          <w:sz w:val="24"/>
          <w:szCs w:val="24"/>
        </w:rPr>
      </w:pPr>
      <w:r w:rsidRPr="00147174">
        <w:rPr>
          <w:sz w:val="24"/>
          <w:szCs w:val="24"/>
        </w:rPr>
        <w:t>Лексическая сторона речи</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147174" w:rsidRDefault="006E54D0" w:rsidP="00147174">
      <w:pPr>
        <w:pStyle w:val="af1"/>
        <w:rPr>
          <w:sz w:val="24"/>
          <w:szCs w:val="24"/>
        </w:rPr>
      </w:pPr>
      <w:r w:rsidRPr="00147174">
        <w:rPr>
          <w:sz w:val="24"/>
          <w:szCs w:val="24"/>
        </w:rPr>
        <w:t xml:space="preserve">употреблять в устной и письменной речи в их основном </w:t>
      </w:r>
      <w:r w:rsidR="00ED4AB1" w:rsidRPr="00147174">
        <w:rPr>
          <w:sz w:val="24"/>
          <w:szCs w:val="24"/>
        </w:rPr>
        <w:t xml:space="preserve">значении </w:t>
      </w:r>
      <w:r w:rsidRPr="00147174">
        <w:rPr>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147174" w:rsidRDefault="006E54D0" w:rsidP="00147174">
      <w:pPr>
        <w:pStyle w:val="af1"/>
        <w:rPr>
          <w:sz w:val="24"/>
          <w:szCs w:val="24"/>
        </w:rPr>
      </w:pPr>
      <w:r w:rsidRPr="00147174">
        <w:rPr>
          <w:sz w:val="24"/>
          <w:szCs w:val="24"/>
        </w:rPr>
        <w:t>соблюдать существующие в английском языке нормы лексической сочетаемости;</w:t>
      </w:r>
    </w:p>
    <w:p w:rsidR="006E54D0" w:rsidRPr="00147174" w:rsidRDefault="006E54D0" w:rsidP="00147174">
      <w:pPr>
        <w:pStyle w:val="af1"/>
        <w:rPr>
          <w:sz w:val="24"/>
          <w:szCs w:val="24"/>
        </w:rPr>
      </w:pPr>
      <w:r w:rsidRPr="00147174">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147174" w:rsidRDefault="006E54D0" w:rsidP="00147174">
      <w:pPr>
        <w:pStyle w:val="af1"/>
        <w:rPr>
          <w:sz w:val="24"/>
          <w:szCs w:val="24"/>
          <w:lang w:bidi="en-US"/>
        </w:rPr>
      </w:pPr>
      <w:r w:rsidRPr="00147174">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147174" w:rsidRDefault="006E54D0" w:rsidP="00147174">
      <w:pPr>
        <w:pStyle w:val="af1"/>
        <w:rPr>
          <w:sz w:val="24"/>
          <w:szCs w:val="24"/>
        </w:rPr>
      </w:pPr>
      <w:r w:rsidRPr="00147174">
        <w:rPr>
          <w:sz w:val="24"/>
          <w:szCs w:val="24"/>
        </w:rPr>
        <w:t xml:space="preserve">глаголы при помощи аффиксов </w:t>
      </w:r>
      <w:r w:rsidRPr="00147174">
        <w:rPr>
          <w:i/>
          <w:sz w:val="24"/>
          <w:szCs w:val="24"/>
          <w:lang w:val="en-US"/>
        </w:rPr>
        <w:t>dis</w:t>
      </w:r>
      <w:r w:rsidRPr="00147174">
        <w:rPr>
          <w:sz w:val="24"/>
          <w:szCs w:val="24"/>
        </w:rPr>
        <w:t xml:space="preserve">-, </w:t>
      </w:r>
      <w:r w:rsidRPr="00147174">
        <w:rPr>
          <w:i/>
          <w:sz w:val="24"/>
          <w:szCs w:val="24"/>
          <w:lang w:val="en-US"/>
        </w:rPr>
        <w:t>mis</w:t>
      </w:r>
      <w:r w:rsidRPr="00147174">
        <w:rPr>
          <w:sz w:val="24"/>
          <w:szCs w:val="24"/>
        </w:rPr>
        <w:t xml:space="preserve">-, </w:t>
      </w:r>
      <w:r w:rsidRPr="00147174">
        <w:rPr>
          <w:i/>
          <w:sz w:val="24"/>
          <w:szCs w:val="24"/>
          <w:lang w:val="en-US"/>
        </w:rPr>
        <w:t>re</w:t>
      </w:r>
      <w:r w:rsidRPr="00147174">
        <w:rPr>
          <w:sz w:val="24"/>
          <w:szCs w:val="24"/>
        </w:rPr>
        <w:t>-, -</w:t>
      </w:r>
      <w:r w:rsidR="005D64CA" w:rsidRPr="00147174">
        <w:rPr>
          <w:i/>
          <w:sz w:val="24"/>
          <w:szCs w:val="24"/>
          <w:lang w:val="en-US"/>
        </w:rPr>
        <w:t>i</w:t>
      </w:r>
      <w:r w:rsidRPr="00147174">
        <w:rPr>
          <w:i/>
          <w:sz w:val="24"/>
          <w:szCs w:val="24"/>
        </w:rPr>
        <w:t>ze</w:t>
      </w:r>
      <w:r w:rsidRPr="00147174">
        <w:rPr>
          <w:sz w:val="24"/>
          <w:szCs w:val="24"/>
        </w:rPr>
        <w:t>/-</w:t>
      </w:r>
      <w:r w:rsidRPr="00147174">
        <w:rPr>
          <w:i/>
          <w:sz w:val="24"/>
          <w:szCs w:val="24"/>
        </w:rPr>
        <w:t>ise</w:t>
      </w:r>
      <w:r w:rsidRPr="00147174">
        <w:rPr>
          <w:sz w:val="24"/>
          <w:szCs w:val="24"/>
        </w:rPr>
        <w:t xml:space="preserve">; </w:t>
      </w:r>
    </w:p>
    <w:p w:rsidR="006E54D0" w:rsidRPr="00147174" w:rsidRDefault="006E54D0" w:rsidP="00147174">
      <w:pPr>
        <w:pStyle w:val="af1"/>
        <w:rPr>
          <w:sz w:val="24"/>
          <w:szCs w:val="24"/>
          <w:lang w:val="en-US"/>
        </w:rPr>
      </w:pPr>
      <w:r w:rsidRPr="00147174">
        <w:rPr>
          <w:sz w:val="24"/>
          <w:szCs w:val="24"/>
        </w:rPr>
        <w:t>имена</w:t>
      </w:r>
      <w:r w:rsidR="002364B5" w:rsidRPr="00147174">
        <w:rPr>
          <w:sz w:val="24"/>
          <w:szCs w:val="24"/>
          <w:lang w:val="en-US"/>
        </w:rPr>
        <w:t xml:space="preserve"> </w:t>
      </w:r>
      <w:r w:rsidRPr="00147174">
        <w:rPr>
          <w:sz w:val="24"/>
          <w:szCs w:val="24"/>
        </w:rPr>
        <w:t>существительные</w:t>
      </w:r>
      <w:r w:rsidR="002364B5" w:rsidRPr="00147174">
        <w:rPr>
          <w:sz w:val="24"/>
          <w:szCs w:val="24"/>
          <w:lang w:val="en-US"/>
        </w:rPr>
        <w:t xml:space="preserve"> </w:t>
      </w:r>
      <w:r w:rsidRPr="00147174">
        <w:rPr>
          <w:sz w:val="24"/>
          <w:szCs w:val="24"/>
        </w:rPr>
        <w:t>при</w:t>
      </w:r>
      <w:r w:rsidR="002364B5" w:rsidRPr="00147174">
        <w:rPr>
          <w:sz w:val="24"/>
          <w:szCs w:val="24"/>
          <w:lang w:val="en-US"/>
        </w:rPr>
        <w:t xml:space="preserve"> </w:t>
      </w:r>
      <w:r w:rsidRPr="00147174">
        <w:rPr>
          <w:sz w:val="24"/>
          <w:szCs w:val="24"/>
        </w:rPr>
        <w:t>помощи</w:t>
      </w:r>
      <w:r w:rsidR="002364B5" w:rsidRPr="00147174">
        <w:rPr>
          <w:sz w:val="24"/>
          <w:szCs w:val="24"/>
          <w:lang w:val="en-US"/>
        </w:rPr>
        <w:t xml:space="preserve"> </w:t>
      </w:r>
      <w:r w:rsidRPr="00147174">
        <w:rPr>
          <w:sz w:val="24"/>
          <w:szCs w:val="24"/>
        </w:rPr>
        <w:t>суффиксов</w:t>
      </w:r>
      <w:r w:rsidRPr="00147174">
        <w:rPr>
          <w:sz w:val="24"/>
          <w:szCs w:val="24"/>
          <w:lang w:val="en-US"/>
        </w:rPr>
        <w:t xml:space="preserve"> -</w:t>
      </w:r>
      <w:r w:rsidRPr="00147174">
        <w:rPr>
          <w:i/>
          <w:sz w:val="24"/>
          <w:szCs w:val="24"/>
          <w:lang w:val="en-US"/>
        </w:rPr>
        <w:t>or</w:t>
      </w:r>
      <w:r w:rsidRPr="00147174">
        <w:rPr>
          <w:sz w:val="24"/>
          <w:szCs w:val="24"/>
          <w:lang w:val="en-US"/>
        </w:rPr>
        <w:t>/ -</w:t>
      </w:r>
      <w:r w:rsidRPr="00147174">
        <w:rPr>
          <w:i/>
          <w:sz w:val="24"/>
          <w:szCs w:val="24"/>
          <w:lang w:val="en-US"/>
        </w:rPr>
        <w:t>er</w:t>
      </w:r>
      <w:r w:rsidRPr="00147174">
        <w:rPr>
          <w:sz w:val="24"/>
          <w:szCs w:val="24"/>
          <w:lang w:val="en-US"/>
        </w:rPr>
        <w:t>, -</w:t>
      </w:r>
      <w:r w:rsidRPr="00147174">
        <w:rPr>
          <w:i/>
          <w:sz w:val="24"/>
          <w:szCs w:val="24"/>
          <w:lang w:val="en-US"/>
        </w:rPr>
        <w:t>ist</w:t>
      </w:r>
      <w:r w:rsidRPr="00147174">
        <w:rPr>
          <w:sz w:val="24"/>
          <w:szCs w:val="24"/>
          <w:lang w:val="en-US"/>
        </w:rPr>
        <w:t xml:space="preserve"> , -</w:t>
      </w:r>
      <w:r w:rsidRPr="00147174">
        <w:rPr>
          <w:i/>
          <w:sz w:val="24"/>
          <w:szCs w:val="24"/>
          <w:lang w:val="en-US"/>
        </w:rPr>
        <w:t>sion</w:t>
      </w:r>
      <w:r w:rsidRPr="00147174">
        <w:rPr>
          <w:sz w:val="24"/>
          <w:szCs w:val="24"/>
          <w:lang w:val="en-US"/>
        </w:rPr>
        <w:t>/-</w:t>
      </w:r>
      <w:r w:rsidRPr="00147174">
        <w:rPr>
          <w:i/>
          <w:sz w:val="24"/>
          <w:szCs w:val="24"/>
          <w:lang w:val="en-US"/>
        </w:rPr>
        <w:t>tion</w:t>
      </w:r>
      <w:r w:rsidRPr="00147174">
        <w:rPr>
          <w:sz w:val="24"/>
          <w:szCs w:val="24"/>
          <w:lang w:val="en-US"/>
        </w:rPr>
        <w:t>, -</w:t>
      </w:r>
      <w:r w:rsidRPr="00147174">
        <w:rPr>
          <w:i/>
          <w:sz w:val="24"/>
          <w:szCs w:val="24"/>
          <w:lang w:val="en-US"/>
        </w:rPr>
        <w:t>nce</w:t>
      </w:r>
      <w:r w:rsidRPr="00147174">
        <w:rPr>
          <w:sz w:val="24"/>
          <w:szCs w:val="24"/>
          <w:lang w:val="en-US"/>
        </w:rPr>
        <w:t>/-</w:t>
      </w:r>
      <w:r w:rsidRPr="00147174">
        <w:rPr>
          <w:i/>
          <w:sz w:val="24"/>
          <w:szCs w:val="24"/>
          <w:lang w:val="en-US"/>
        </w:rPr>
        <w:t>ence</w:t>
      </w:r>
      <w:r w:rsidRPr="00147174">
        <w:rPr>
          <w:sz w:val="24"/>
          <w:szCs w:val="24"/>
          <w:lang w:val="en-US"/>
        </w:rPr>
        <w:t>, -</w:t>
      </w:r>
      <w:r w:rsidRPr="00147174">
        <w:rPr>
          <w:i/>
          <w:sz w:val="24"/>
          <w:szCs w:val="24"/>
          <w:lang w:val="en-US"/>
        </w:rPr>
        <w:t>ment</w:t>
      </w:r>
      <w:r w:rsidRPr="00147174">
        <w:rPr>
          <w:sz w:val="24"/>
          <w:szCs w:val="24"/>
          <w:lang w:val="en-US"/>
        </w:rPr>
        <w:t>, -</w:t>
      </w:r>
      <w:r w:rsidRPr="00147174">
        <w:rPr>
          <w:i/>
          <w:sz w:val="24"/>
          <w:szCs w:val="24"/>
          <w:lang w:val="en-US"/>
        </w:rPr>
        <w:t>ity</w:t>
      </w:r>
      <w:r w:rsidRPr="00147174">
        <w:rPr>
          <w:sz w:val="24"/>
          <w:szCs w:val="24"/>
          <w:lang w:val="en-US"/>
        </w:rPr>
        <w:t xml:space="preserve"> , -</w:t>
      </w:r>
      <w:r w:rsidRPr="00147174">
        <w:rPr>
          <w:i/>
          <w:sz w:val="24"/>
          <w:szCs w:val="24"/>
          <w:lang w:val="en-US"/>
        </w:rPr>
        <w:t>ness</w:t>
      </w:r>
      <w:r w:rsidRPr="00147174">
        <w:rPr>
          <w:sz w:val="24"/>
          <w:szCs w:val="24"/>
          <w:lang w:val="en-US"/>
        </w:rPr>
        <w:t>, -</w:t>
      </w:r>
      <w:r w:rsidRPr="00147174">
        <w:rPr>
          <w:i/>
          <w:sz w:val="24"/>
          <w:szCs w:val="24"/>
          <w:lang w:val="en-US"/>
        </w:rPr>
        <w:t>ship</w:t>
      </w:r>
      <w:r w:rsidRPr="00147174">
        <w:rPr>
          <w:sz w:val="24"/>
          <w:szCs w:val="24"/>
          <w:lang w:val="en-US"/>
        </w:rPr>
        <w:t>, -</w:t>
      </w:r>
      <w:r w:rsidRPr="00147174">
        <w:rPr>
          <w:i/>
          <w:sz w:val="24"/>
          <w:szCs w:val="24"/>
          <w:lang w:val="en-US"/>
        </w:rPr>
        <w:t>ing</w:t>
      </w:r>
      <w:r w:rsidRPr="00147174">
        <w:rPr>
          <w:sz w:val="24"/>
          <w:szCs w:val="24"/>
          <w:lang w:val="en-US"/>
        </w:rPr>
        <w:t xml:space="preserve">; </w:t>
      </w:r>
    </w:p>
    <w:p w:rsidR="006E54D0" w:rsidRPr="00147174" w:rsidRDefault="006E54D0" w:rsidP="00147174">
      <w:pPr>
        <w:pStyle w:val="af1"/>
        <w:rPr>
          <w:sz w:val="24"/>
          <w:szCs w:val="24"/>
          <w:lang w:val="en-US" w:bidi="en-US"/>
        </w:rPr>
      </w:pPr>
      <w:r w:rsidRPr="00147174">
        <w:rPr>
          <w:sz w:val="24"/>
          <w:szCs w:val="24"/>
        </w:rPr>
        <w:t>имена</w:t>
      </w:r>
      <w:r w:rsidR="002364B5" w:rsidRPr="00147174">
        <w:rPr>
          <w:sz w:val="24"/>
          <w:szCs w:val="24"/>
          <w:lang w:val="en-US"/>
        </w:rPr>
        <w:t xml:space="preserve"> </w:t>
      </w:r>
      <w:r w:rsidRPr="00147174">
        <w:rPr>
          <w:sz w:val="24"/>
          <w:szCs w:val="24"/>
        </w:rPr>
        <w:t>прилагательные</w:t>
      </w:r>
      <w:r w:rsidR="002364B5" w:rsidRPr="00147174">
        <w:rPr>
          <w:sz w:val="24"/>
          <w:szCs w:val="24"/>
          <w:lang w:val="en-US"/>
        </w:rPr>
        <w:t xml:space="preserve"> </w:t>
      </w:r>
      <w:r w:rsidRPr="00147174">
        <w:rPr>
          <w:sz w:val="24"/>
          <w:szCs w:val="24"/>
        </w:rPr>
        <w:t>при</w:t>
      </w:r>
      <w:r w:rsidR="002364B5" w:rsidRPr="00147174">
        <w:rPr>
          <w:sz w:val="24"/>
          <w:szCs w:val="24"/>
          <w:lang w:val="en-US"/>
        </w:rPr>
        <w:t xml:space="preserve"> </w:t>
      </w:r>
      <w:r w:rsidRPr="00147174">
        <w:rPr>
          <w:sz w:val="24"/>
          <w:szCs w:val="24"/>
        </w:rPr>
        <w:t>помощи</w:t>
      </w:r>
      <w:r w:rsidR="002364B5" w:rsidRPr="00147174">
        <w:rPr>
          <w:sz w:val="24"/>
          <w:szCs w:val="24"/>
          <w:lang w:val="en-US"/>
        </w:rPr>
        <w:t xml:space="preserve"> </w:t>
      </w:r>
      <w:r w:rsidRPr="00147174">
        <w:rPr>
          <w:sz w:val="24"/>
          <w:szCs w:val="24"/>
        </w:rPr>
        <w:t>аффиксов</w:t>
      </w:r>
      <w:r w:rsidR="002364B5" w:rsidRPr="00147174">
        <w:rPr>
          <w:sz w:val="24"/>
          <w:szCs w:val="24"/>
          <w:lang w:val="en-US"/>
        </w:rPr>
        <w:t xml:space="preserve"> </w:t>
      </w:r>
      <w:r w:rsidRPr="00147174">
        <w:rPr>
          <w:i/>
          <w:sz w:val="24"/>
          <w:szCs w:val="24"/>
          <w:lang w:val="en-US" w:bidi="en-US"/>
        </w:rPr>
        <w:t>inter</w:t>
      </w:r>
      <w:r w:rsidRPr="00147174">
        <w:rPr>
          <w:sz w:val="24"/>
          <w:szCs w:val="24"/>
          <w:lang w:val="en-US" w:bidi="en-US"/>
        </w:rPr>
        <w:t>-; -</w:t>
      </w:r>
      <w:r w:rsidRPr="00147174">
        <w:rPr>
          <w:i/>
          <w:sz w:val="24"/>
          <w:szCs w:val="24"/>
          <w:lang w:val="en-US" w:bidi="en-US"/>
        </w:rPr>
        <w:t>y</w:t>
      </w:r>
      <w:r w:rsidRPr="00147174">
        <w:rPr>
          <w:sz w:val="24"/>
          <w:szCs w:val="24"/>
          <w:lang w:val="en-US" w:bidi="en-US"/>
        </w:rPr>
        <w:t>, -</w:t>
      </w:r>
      <w:r w:rsidRPr="00147174">
        <w:rPr>
          <w:i/>
          <w:sz w:val="24"/>
          <w:szCs w:val="24"/>
          <w:lang w:val="en-US" w:bidi="en-US"/>
        </w:rPr>
        <w:t>ly</w:t>
      </w:r>
      <w:r w:rsidRPr="00147174">
        <w:rPr>
          <w:sz w:val="24"/>
          <w:szCs w:val="24"/>
          <w:lang w:val="en-US" w:bidi="en-US"/>
        </w:rPr>
        <w:t>, -</w:t>
      </w:r>
      <w:r w:rsidRPr="00147174">
        <w:rPr>
          <w:i/>
          <w:sz w:val="24"/>
          <w:szCs w:val="24"/>
          <w:lang w:val="en-US" w:bidi="en-US"/>
        </w:rPr>
        <w:t>ful</w:t>
      </w:r>
      <w:r w:rsidRPr="00147174">
        <w:rPr>
          <w:sz w:val="24"/>
          <w:szCs w:val="24"/>
          <w:lang w:val="en-US" w:bidi="en-US"/>
        </w:rPr>
        <w:t xml:space="preserve"> , -</w:t>
      </w:r>
      <w:r w:rsidRPr="00147174">
        <w:rPr>
          <w:i/>
          <w:sz w:val="24"/>
          <w:szCs w:val="24"/>
          <w:lang w:val="en-US" w:bidi="en-US"/>
        </w:rPr>
        <w:t>al</w:t>
      </w:r>
      <w:r w:rsidRPr="00147174">
        <w:rPr>
          <w:sz w:val="24"/>
          <w:szCs w:val="24"/>
          <w:lang w:val="en-US" w:bidi="en-US"/>
        </w:rPr>
        <w:t xml:space="preserve"> , -</w:t>
      </w:r>
      <w:r w:rsidRPr="00147174">
        <w:rPr>
          <w:i/>
          <w:sz w:val="24"/>
          <w:szCs w:val="24"/>
          <w:lang w:val="en-US" w:bidi="en-US"/>
        </w:rPr>
        <w:t>ic</w:t>
      </w:r>
      <w:r w:rsidRPr="00147174">
        <w:rPr>
          <w:sz w:val="24"/>
          <w:szCs w:val="24"/>
          <w:lang w:val="en-US" w:bidi="en-US"/>
        </w:rPr>
        <w:t>,</w:t>
      </w:r>
      <w:r w:rsidR="005F5408" w:rsidRPr="00147174">
        <w:rPr>
          <w:sz w:val="24"/>
          <w:szCs w:val="24"/>
          <w:lang w:val="en-US" w:bidi="en-US"/>
        </w:rPr>
        <w:t xml:space="preserve"> </w:t>
      </w:r>
      <w:r w:rsidRPr="00147174">
        <w:rPr>
          <w:sz w:val="24"/>
          <w:szCs w:val="24"/>
          <w:lang w:val="en-US" w:bidi="en-US"/>
        </w:rPr>
        <w:t>-</w:t>
      </w:r>
      <w:r w:rsidRPr="00147174">
        <w:rPr>
          <w:i/>
          <w:sz w:val="24"/>
          <w:szCs w:val="24"/>
          <w:lang w:val="en-US" w:bidi="en-US"/>
        </w:rPr>
        <w:t>ian</w:t>
      </w:r>
      <w:r w:rsidRPr="00147174">
        <w:rPr>
          <w:sz w:val="24"/>
          <w:szCs w:val="24"/>
          <w:lang w:val="en-US" w:bidi="en-US"/>
        </w:rPr>
        <w:t>/</w:t>
      </w:r>
      <w:r w:rsidRPr="00147174">
        <w:rPr>
          <w:i/>
          <w:sz w:val="24"/>
          <w:szCs w:val="24"/>
          <w:lang w:val="en-US" w:bidi="en-US"/>
        </w:rPr>
        <w:t>an</w:t>
      </w:r>
      <w:r w:rsidRPr="00147174">
        <w:rPr>
          <w:sz w:val="24"/>
          <w:szCs w:val="24"/>
          <w:lang w:val="en-US" w:bidi="en-US"/>
        </w:rPr>
        <w:t>, -</w:t>
      </w:r>
      <w:r w:rsidRPr="00147174">
        <w:rPr>
          <w:i/>
          <w:sz w:val="24"/>
          <w:szCs w:val="24"/>
          <w:lang w:val="en-US" w:bidi="en-US"/>
        </w:rPr>
        <w:t>ing</w:t>
      </w:r>
      <w:r w:rsidRPr="00147174">
        <w:rPr>
          <w:sz w:val="24"/>
          <w:szCs w:val="24"/>
          <w:lang w:val="en-US" w:bidi="en-US"/>
        </w:rPr>
        <w:t>; -</w:t>
      </w:r>
      <w:r w:rsidRPr="00147174">
        <w:rPr>
          <w:i/>
          <w:sz w:val="24"/>
          <w:szCs w:val="24"/>
          <w:lang w:val="en-US" w:bidi="en-US"/>
        </w:rPr>
        <w:t>ous</w:t>
      </w:r>
      <w:r w:rsidRPr="00147174">
        <w:rPr>
          <w:sz w:val="24"/>
          <w:szCs w:val="24"/>
          <w:lang w:val="en-US" w:bidi="en-US"/>
        </w:rPr>
        <w:t>, -</w:t>
      </w:r>
      <w:r w:rsidRPr="00147174">
        <w:rPr>
          <w:i/>
          <w:sz w:val="24"/>
          <w:szCs w:val="24"/>
          <w:lang w:val="en-US" w:bidi="en-US"/>
        </w:rPr>
        <w:t>able</w:t>
      </w:r>
      <w:r w:rsidRPr="00147174">
        <w:rPr>
          <w:sz w:val="24"/>
          <w:szCs w:val="24"/>
          <w:lang w:val="en-US" w:bidi="en-US"/>
        </w:rPr>
        <w:t>/</w:t>
      </w:r>
      <w:r w:rsidRPr="00147174">
        <w:rPr>
          <w:i/>
          <w:sz w:val="24"/>
          <w:szCs w:val="24"/>
          <w:lang w:val="en-US" w:bidi="en-US"/>
        </w:rPr>
        <w:t>ible</w:t>
      </w:r>
      <w:r w:rsidRPr="00147174">
        <w:rPr>
          <w:sz w:val="24"/>
          <w:szCs w:val="24"/>
          <w:lang w:val="en-US" w:bidi="en-US"/>
        </w:rPr>
        <w:t>, -</w:t>
      </w:r>
      <w:r w:rsidRPr="00147174">
        <w:rPr>
          <w:i/>
          <w:sz w:val="24"/>
          <w:szCs w:val="24"/>
          <w:lang w:val="en-US" w:bidi="en-US"/>
        </w:rPr>
        <w:t>less</w:t>
      </w:r>
      <w:r w:rsidRPr="00147174">
        <w:rPr>
          <w:sz w:val="24"/>
          <w:szCs w:val="24"/>
          <w:lang w:val="en-US" w:bidi="en-US"/>
        </w:rPr>
        <w:t>, -</w:t>
      </w:r>
      <w:r w:rsidRPr="00147174">
        <w:rPr>
          <w:i/>
          <w:sz w:val="24"/>
          <w:szCs w:val="24"/>
          <w:lang w:val="en-US" w:bidi="en-US"/>
        </w:rPr>
        <w:t>ive</w:t>
      </w:r>
      <w:r w:rsidRPr="00147174">
        <w:rPr>
          <w:sz w:val="24"/>
          <w:szCs w:val="24"/>
          <w:lang w:val="en-US" w:bidi="en-US"/>
        </w:rPr>
        <w:t>;</w:t>
      </w:r>
    </w:p>
    <w:p w:rsidR="006E54D0" w:rsidRPr="00147174" w:rsidRDefault="006E54D0" w:rsidP="00147174">
      <w:pPr>
        <w:pStyle w:val="af1"/>
        <w:rPr>
          <w:sz w:val="24"/>
          <w:szCs w:val="24"/>
        </w:rPr>
      </w:pPr>
      <w:r w:rsidRPr="00147174">
        <w:rPr>
          <w:sz w:val="24"/>
          <w:szCs w:val="24"/>
        </w:rPr>
        <w:t xml:space="preserve">наречия при помощи суффикса </w:t>
      </w:r>
      <w:r w:rsidR="00437180" w:rsidRPr="00147174">
        <w:rPr>
          <w:sz w:val="24"/>
          <w:szCs w:val="24"/>
        </w:rPr>
        <w:t>-</w:t>
      </w:r>
      <w:r w:rsidRPr="00147174">
        <w:rPr>
          <w:i/>
          <w:sz w:val="24"/>
          <w:szCs w:val="24"/>
          <w:lang w:val="en-US"/>
        </w:rPr>
        <w:t>ly</w:t>
      </w:r>
      <w:r w:rsidRPr="00147174">
        <w:rPr>
          <w:sz w:val="24"/>
          <w:szCs w:val="24"/>
        </w:rPr>
        <w:t>;</w:t>
      </w:r>
    </w:p>
    <w:p w:rsidR="006E54D0" w:rsidRPr="00147174" w:rsidRDefault="006E54D0" w:rsidP="00147174">
      <w:pPr>
        <w:pStyle w:val="af1"/>
        <w:rPr>
          <w:sz w:val="24"/>
          <w:szCs w:val="24"/>
        </w:rPr>
      </w:pPr>
      <w:r w:rsidRPr="00147174">
        <w:rPr>
          <w:sz w:val="24"/>
          <w:szCs w:val="24"/>
        </w:rPr>
        <w:t>имена существительные, имена прилагательные, наречия при помощи отрицательных префиксов</w:t>
      </w:r>
      <w:r w:rsidR="006A6E27" w:rsidRPr="00147174">
        <w:rPr>
          <w:sz w:val="24"/>
          <w:szCs w:val="24"/>
        </w:rPr>
        <w:t xml:space="preserve"> </w:t>
      </w:r>
      <w:r w:rsidRPr="00147174">
        <w:rPr>
          <w:i/>
          <w:sz w:val="24"/>
          <w:szCs w:val="24"/>
          <w:lang w:val="en-US" w:bidi="en-US"/>
        </w:rPr>
        <w:t>un</w:t>
      </w:r>
      <w:r w:rsidRPr="00147174">
        <w:rPr>
          <w:sz w:val="24"/>
          <w:szCs w:val="24"/>
          <w:lang w:bidi="en-US"/>
        </w:rPr>
        <w:t xml:space="preserve">-, </w:t>
      </w:r>
      <w:r w:rsidRPr="00147174">
        <w:rPr>
          <w:i/>
          <w:sz w:val="24"/>
          <w:szCs w:val="24"/>
          <w:lang w:val="en-US" w:bidi="en-US"/>
        </w:rPr>
        <w:t>im</w:t>
      </w:r>
      <w:r w:rsidRPr="00147174">
        <w:rPr>
          <w:sz w:val="24"/>
          <w:szCs w:val="24"/>
          <w:lang w:bidi="en-US"/>
        </w:rPr>
        <w:t>-/</w:t>
      </w:r>
      <w:r w:rsidRPr="00147174">
        <w:rPr>
          <w:i/>
          <w:sz w:val="24"/>
          <w:szCs w:val="24"/>
          <w:lang w:val="en-US" w:bidi="en-US"/>
        </w:rPr>
        <w:t>in</w:t>
      </w:r>
      <w:r w:rsidRPr="00147174">
        <w:rPr>
          <w:sz w:val="24"/>
          <w:szCs w:val="24"/>
          <w:lang w:bidi="en-US"/>
        </w:rPr>
        <w:t>-;</w:t>
      </w:r>
    </w:p>
    <w:p w:rsidR="006E54D0" w:rsidRPr="00147174" w:rsidRDefault="006E54D0" w:rsidP="00147174">
      <w:pPr>
        <w:pStyle w:val="af1"/>
        <w:rPr>
          <w:sz w:val="24"/>
          <w:szCs w:val="24"/>
        </w:rPr>
      </w:pPr>
      <w:r w:rsidRPr="00147174">
        <w:rPr>
          <w:sz w:val="24"/>
          <w:szCs w:val="24"/>
        </w:rPr>
        <w:t xml:space="preserve">числительные при помощи суффиксов </w:t>
      </w:r>
      <w:r w:rsidR="00437180" w:rsidRPr="00147174">
        <w:rPr>
          <w:sz w:val="24"/>
          <w:szCs w:val="24"/>
        </w:rPr>
        <w:t>-</w:t>
      </w:r>
      <w:r w:rsidRPr="00147174">
        <w:rPr>
          <w:i/>
          <w:sz w:val="24"/>
          <w:szCs w:val="24"/>
          <w:lang w:val="en-US"/>
        </w:rPr>
        <w:t>teen</w:t>
      </w:r>
      <w:r w:rsidRPr="00147174">
        <w:rPr>
          <w:sz w:val="24"/>
          <w:szCs w:val="24"/>
        </w:rPr>
        <w:t>, -</w:t>
      </w:r>
      <w:r w:rsidRPr="00147174">
        <w:rPr>
          <w:i/>
          <w:sz w:val="24"/>
          <w:szCs w:val="24"/>
          <w:lang w:val="en-US"/>
        </w:rPr>
        <w:t>ty</w:t>
      </w:r>
      <w:r w:rsidRPr="00147174">
        <w:rPr>
          <w:sz w:val="24"/>
          <w:szCs w:val="24"/>
        </w:rPr>
        <w:t>; -</w:t>
      </w:r>
      <w:r w:rsidRPr="00147174">
        <w:rPr>
          <w:i/>
          <w:sz w:val="24"/>
          <w:szCs w:val="24"/>
          <w:lang w:val="en-US"/>
        </w:rPr>
        <w:t>th</w:t>
      </w:r>
      <w:r w:rsidRPr="00147174">
        <w:rPr>
          <w:sz w:val="24"/>
          <w:szCs w:val="24"/>
        </w:rPr>
        <w:t>.</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147174" w:rsidRDefault="006E54D0" w:rsidP="00147174">
      <w:pPr>
        <w:pStyle w:val="af1"/>
        <w:rPr>
          <w:i/>
          <w:sz w:val="24"/>
          <w:szCs w:val="24"/>
        </w:rPr>
      </w:pPr>
      <w:r w:rsidRPr="00147174">
        <w:rPr>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147174" w:rsidRDefault="006E54D0" w:rsidP="00147174">
      <w:pPr>
        <w:pStyle w:val="af1"/>
        <w:rPr>
          <w:i/>
          <w:sz w:val="24"/>
          <w:szCs w:val="24"/>
        </w:rPr>
      </w:pPr>
      <w:r w:rsidRPr="00147174">
        <w:rPr>
          <w:i/>
          <w:sz w:val="24"/>
          <w:szCs w:val="24"/>
        </w:rPr>
        <w:t>распознавать и употреблять в речи наиболее распространенные фразовые глаголы;</w:t>
      </w:r>
    </w:p>
    <w:p w:rsidR="006E54D0" w:rsidRPr="00147174" w:rsidRDefault="006E54D0" w:rsidP="00147174">
      <w:pPr>
        <w:pStyle w:val="af1"/>
        <w:rPr>
          <w:i/>
          <w:sz w:val="24"/>
          <w:szCs w:val="24"/>
        </w:rPr>
      </w:pPr>
      <w:r w:rsidRPr="00147174">
        <w:rPr>
          <w:i/>
          <w:sz w:val="24"/>
          <w:szCs w:val="24"/>
        </w:rPr>
        <w:t>распознавать принадлежность слов к частям речи по аффиксам;</w:t>
      </w:r>
    </w:p>
    <w:p w:rsidR="006E54D0" w:rsidRPr="00147174" w:rsidRDefault="006E54D0" w:rsidP="00147174">
      <w:pPr>
        <w:pStyle w:val="af1"/>
        <w:rPr>
          <w:i/>
          <w:sz w:val="24"/>
          <w:szCs w:val="24"/>
        </w:rPr>
      </w:pPr>
      <w:r w:rsidRPr="00147174">
        <w:rPr>
          <w:i/>
          <w:sz w:val="24"/>
          <w:szCs w:val="24"/>
        </w:rPr>
        <w:t>распознавать и употреблять в речи различные средства связи в тексте для обеспечения его целостности (</w:t>
      </w:r>
      <w:r w:rsidRPr="00147174">
        <w:rPr>
          <w:i/>
          <w:sz w:val="24"/>
          <w:szCs w:val="24"/>
          <w:lang w:val="en-US"/>
        </w:rPr>
        <w:t>firstly</w:t>
      </w:r>
      <w:r w:rsidRPr="00147174">
        <w:rPr>
          <w:i/>
          <w:sz w:val="24"/>
          <w:szCs w:val="24"/>
        </w:rPr>
        <w:t xml:space="preserve">, </w:t>
      </w:r>
      <w:r w:rsidRPr="00147174">
        <w:rPr>
          <w:i/>
          <w:sz w:val="24"/>
          <w:szCs w:val="24"/>
          <w:lang w:val="en-US"/>
        </w:rPr>
        <w:t>to</w:t>
      </w:r>
      <w:r w:rsidR="006A6E27" w:rsidRPr="00147174">
        <w:rPr>
          <w:i/>
          <w:sz w:val="24"/>
          <w:szCs w:val="24"/>
        </w:rPr>
        <w:t xml:space="preserve"> </w:t>
      </w:r>
      <w:r w:rsidRPr="00147174">
        <w:rPr>
          <w:i/>
          <w:sz w:val="24"/>
          <w:szCs w:val="24"/>
          <w:lang w:val="en-US"/>
        </w:rPr>
        <w:t>begin</w:t>
      </w:r>
      <w:r w:rsidR="005F5408" w:rsidRPr="00147174">
        <w:rPr>
          <w:i/>
          <w:sz w:val="24"/>
          <w:szCs w:val="24"/>
        </w:rPr>
        <w:t xml:space="preserve"> </w:t>
      </w:r>
      <w:r w:rsidRPr="00147174">
        <w:rPr>
          <w:i/>
          <w:sz w:val="24"/>
          <w:szCs w:val="24"/>
          <w:lang w:val="en-US"/>
        </w:rPr>
        <w:t>with</w:t>
      </w:r>
      <w:r w:rsidRPr="00147174">
        <w:rPr>
          <w:i/>
          <w:sz w:val="24"/>
          <w:szCs w:val="24"/>
        </w:rPr>
        <w:t xml:space="preserve">, </w:t>
      </w:r>
      <w:r w:rsidRPr="00147174">
        <w:rPr>
          <w:i/>
          <w:sz w:val="24"/>
          <w:szCs w:val="24"/>
          <w:lang w:val="en-US"/>
        </w:rPr>
        <w:t>however</w:t>
      </w:r>
      <w:r w:rsidRPr="00147174">
        <w:rPr>
          <w:i/>
          <w:sz w:val="24"/>
          <w:szCs w:val="24"/>
        </w:rPr>
        <w:t xml:space="preserve">, </w:t>
      </w:r>
      <w:r w:rsidRPr="00147174">
        <w:rPr>
          <w:i/>
          <w:sz w:val="24"/>
          <w:szCs w:val="24"/>
          <w:lang w:val="en-US"/>
        </w:rPr>
        <w:t>as</w:t>
      </w:r>
      <w:r w:rsidR="006A6E27" w:rsidRPr="00147174">
        <w:rPr>
          <w:i/>
          <w:sz w:val="24"/>
          <w:szCs w:val="24"/>
        </w:rPr>
        <w:t xml:space="preserve"> </w:t>
      </w:r>
      <w:r w:rsidRPr="00147174">
        <w:rPr>
          <w:i/>
          <w:sz w:val="24"/>
          <w:szCs w:val="24"/>
          <w:lang w:val="en-US"/>
        </w:rPr>
        <w:t>for</w:t>
      </w:r>
      <w:r w:rsidR="006A6E27" w:rsidRPr="00147174">
        <w:rPr>
          <w:i/>
          <w:sz w:val="24"/>
          <w:szCs w:val="24"/>
        </w:rPr>
        <w:t xml:space="preserve"> </w:t>
      </w:r>
      <w:r w:rsidRPr="00147174">
        <w:rPr>
          <w:i/>
          <w:sz w:val="24"/>
          <w:szCs w:val="24"/>
          <w:lang w:val="en-US"/>
        </w:rPr>
        <w:t>me</w:t>
      </w:r>
      <w:r w:rsidRPr="00147174">
        <w:rPr>
          <w:i/>
          <w:sz w:val="24"/>
          <w:szCs w:val="24"/>
        </w:rPr>
        <w:t xml:space="preserve">, </w:t>
      </w:r>
      <w:r w:rsidRPr="00147174">
        <w:rPr>
          <w:i/>
          <w:sz w:val="24"/>
          <w:szCs w:val="24"/>
          <w:lang w:val="en-US"/>
        </w:rPr>
        <w:t>finally</w:t>
      </w:r>
      <w:r w:rsidRPr="00147174">
        <w:rPr>
          <w:i/>
          <w:sz w:val="24"/>
          <w:szCs w:val="24"/>
        </w:rPr>
        <w:t xml:space="preserve">, </w:t>
      </w:r>
      <w:r w:rsidRPr="00147174">
        <w:rPr>
          <w:i/>
          <w:sz w:val="24"/>
          <w:szCs w:val="24"/>
          <w:lang w:val="en-US"/>
        </w:rPr>
        <w:t>at</w:t>
      </w:r>
      <w:r w:rsidR="006A6E27" w:rsidRPr="00147174">
        <w:rPr>
          <w:i/>
          <w:sz w:val="24"/>
          <w:szCs w:val="24"/>
        </w:rPr>
        <w:t xml:space="preserve"> </w:t>
      </w:r>
      <w:r w:rsidRPr="00147174">
        <w:rPr>
          <w:i/>
          <w:sz w:val="24"/>
          <w:szCs w:val="24"/>
          <w:lang w:val="en-US"/>
        </w:rPr>
        <w:t>last</w:t>
      </w:r>
      <w:r w:rsidRPr="00147174">
        <w:rPr>
          <w:i/>
          <w:sz w:val="24"/>
          <w:szCs w:val="24"/>
        </w:rPr>
        <w:t xml:space="preserve">, </w:t>
      </w:r>
      <w:r w:rsidRPr="00147174">
        <w:rPr>
          <w:i/>
          <w:sz w:val="24"/>
          <w:szCs w:val="24"/>
          <w:lang w:val="en-US"/>
        </w:rPr>
        <w:t>etc</w:t>
      </w:r>
      <w:r w:rsidRPr="00147174">
        <w:rPr>
          <w:i/>
          <w:sz w:val="24"/>
          <w:szCs w:val="24"/>
        </w:rPr>
        <w:t>.);</w:t>
      </w:r>
    </w:p>
    <w:p w:rsidR="006E54D0" w:rsidRPr="00147174" w:rsidRDefault="006E54D0" w:rsidP="00147174">
      <w:pPr>
        <w:pStyle w:val="af1"/>
        <w:rPr>
          <w:i/>
          <w:sz w:val="24"/>
          <w:szCs w:val="24"/>
        </w:rPr>
      </w:pPr>
      <w:proofErr w:type="gramStart"/>
      <w:r w:rsidRPr="00147174">
        <w:rPr>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147174" w:rsidRDefault="006E54D0" w:rsidP="00147174">
      <w:pPr>
        <w:pStyle w:val="af1"/>
        <w:rPr>
          <w:sz w:val="24"/>
          <w:szCs w:val="24"/>
        </w:rPr>
      </w:pPr>
      <w:r w:rsidRPr="00147174">
        <w:rPr>
          <w:sz w:val="24"/>
          <w:szCs w:val="24"/>
        </w:rPr>
        <w:t>Грамматическая сторона речи</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147174" w:rsidRDefault="006E54D0" w:rsidP="00147174">
      <w:pPr>
        <w:pStyle w:val="af1"/>
        <w:rPr>
          <w:sz w:val="24"/>
          <w:szCs w:val="24"/>
        </w:rPr>
      </w:pPr>
      <w:r w:rsidRPr="00147174">
        <w:rPr>
          <w:sz w:val="24"/>
          <w:szCs w:val="24"/>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147174">
        <w:rPr>
          <w:sz w:val="24"/>
          <w:szCs w:val="24"/>
        </w:rPr>
        <w:t xml:space="preserve"> </w:t>
      </w:r>
      <w:r w:rsidRPr="00147174">
        <w:rPr>
          <w:sz w:val="24"/>
          <w:szCs w:val="24"/>
        </w:rPr>
        <w:t>разделительный вопросы),</w:t>
      </w:r>
      <w:r w:rsidR="006A6E27" w:rsidRPr="00147174">
        <w:rPr>
          <w:sz w:val="24"/>
          <w:szCs w:val="24"/>
        </w:rPr>
        <w:t xml:space="preserve"> </w:t>
      </w:r>
      <w:r w:rsidRPr="00147174">
        <w:rPr>
          <w:sz w:val="24"/>
          <w:szCs w:val="24"/>
        </w:rPr>
        <w:t>побудительные (в утвердительной и отрицательной форме) и восклицательные;</w:t>
      </w:r>
    </w:p>
    <w:p w:rsidR="006E54D0" w:rsidRPr="00147174" w:rsidRDefault="006E54D0" w:rsidP="00147174">
      <w:pPr>
        <w:pStyle w:val="af1"/>
        <w:rPr>
          <w:sz w:val="24"/>
          <w:szCs w:val="24"/>
        </w:rPr>
      </w:pPr>
      <w:r w:rsidRPr="00147174">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147174" w:rsidRDefault="006E54D0" w:rsidP="00147174">
      <w:pPr>
        <w:pStyle w:val="af1"/>
        <w:rPr>
          <w:sz w:val="24"/>
          <w:szCs w:val="24"/>
        </w:rPr>
      </w:pPr>
      <w:r w:rsidRPr="00147174">
        <w:rPr>
          <w:sz w:val="24"/>
          <w:szCs w:val="24"/>
        </w:rPr>
        <w:t xml:space="preserve">распознавать и употреблять в речи предложения с </w:t>
      </w:r>
      <w:proofErr w:type="gramStart"/>
      <w:r w:rsidRPr="00147174">
        <w:rPr>
          <w:sz w:val="24"/>
          <w:szCs w:val="24"/>
        </w:rPr>
        <w:t>начальным</w:t>
      </w:r>
      <w:proofErr w:type="gramEnd"/>
      <w:r w:rsidR="006A6E27" w:rsidRPr="00147174">
        <w:rPr>
          <w:sz w:val="24"/>
          <w:szCs w:val="24"/>
        </w:rPr>
        <w:t xml:space="preserve"> </w:t>
      </w:r>
      <w:r w:rsidRPr="00147174">
        <w:rPr>
          <w:i/>
          <w:sz w:val="24"/>
          <w:szCs w:val="24"/>
        </w:rPr>
        <w:t>It</w:t>
      </w:r>
      <w:r w:rsidRPr="00147174">
        <w:rPr>
          <w:sz w:val="24"/>
          <w:szCs w:val="24"/>
        </w:rPr>
        <w:t>;</w:t>
      </w:r>
    </w:p>
    <w:p w:rsidR="006E54D0" w:rsidRPr="00147174" w:rsidRDefault="006E54D0" w:rsidP="00147174">
      <w:pPr>
        <w:pStyle w:val="af1"/>
        <w:rPr>
          <w:sz w:val="24"/>
          <w:szCs w:val="24"/>
        </w:rPr>
      </w:pPr>
      <w:r w:rsidRPr="00147174">
        <w:rPr>
          <w:sz w:val="24"/>
          <w:szCs w:val="24"/>
        </w:rPr>
        <w:t xml:space="preserve">распознавать и употреблять в речи предложения с </w:t>
      </w:r>
      <w:proofErr w:type="gramStart"/>
      <w:r w:rsidRPr="00147174">
        <w:rPr>
          <w:sz w:val="24"/>
          <w:szCs w:val="24"/>
        </w:rPr>
        <w:t>начальным</w:t>
      </w:r>
      <w:proofErr w:type="gramEnd"/>
      <w:r w:rsidR="006A6E27" w:rsidRPr="00147174">
        <w:rPr>
          <w:sz w:val="24"/>
          <w:szCs w:val="24"/>
        </w:rPr>
        <w:t xml:space="preserve"> </w:t>
      </w:r>
      <w:r w:rsidRPr="00147174">
        <w:rPr>
          <w:i/>
          <w:sz w:val="24"/>
          <w:szCs w:val="24"/>
        </w:rPr>
        <w:t>There</w:t>
      </w:r>
      <w:r w:rsidR="005F5408" w:rsidRPr="00147174">
        <w:rPr>
          <w:i/>
          <w:sz w:val="24"/>
          <w:szCs w:val="24"/>
        </w:rPr>
        <w:t xml:space="preserve"> </w:t>
      </w:r>
      <w:r w:rsidRPr="00147174">
        <w:rPr>
          <w:i/>
          <w:sz w:val="24"/>
          <w:szCs w:val="24"/>
        </w:rPr>
        <w:t>+</w:t>
      </w:r>
      <w:r w:rsidR="005F5408" w:rsidRPr="00147174">
        <w:rPr>
          <w:i/>
          <w:sz w:val="24"/>
          <w:szCs w:val="24"/>
        </w:rPr>
        <w:t xml:space="preserve"> </w:t>
      </w:r>
      <w:r w:rsidRPr="00147174">
        <w:rPr>
          <w:i/>
          <w:sz w:val="24"/>
          <w:szCs w:val="24"/>
          <w:lang w:val="en-US"/>
        </w:rPr>
        <w:t>to</w:t>
      </w:r>
      <w:r w:rsidR="005F5408" w:rsidRPr="00147174">
        <w:rPr>
          <w:i/>
          <w:sz w:val="24"/>
          <w:szCs w:val="24"/>
        </w:rPr>
        <w:t xml:space="preserve"> </w:t>
      </w:r>
      <w:r w:rsidRPr="00147174">
        <w:rPr>
          <w:i/>
          <w:sz w:val="24"/>
          <w:szCs w:val="24"/>
          <w:lang w:val="en-US"/>
        </w:rPr>
        <w:t>be</w:t>
      </w:r>
      <w:r w:rsidRPr="00147174">
        <w:rPr>
          <w:sz w:val="24"/>
          <w:szCs w:val="24"/>
        </w:rPr>
        <w:t>;</w:t>
      </w:r>
    </w:p>
    <w:p w:rsidR="006E54D0" w:rsidRPr="00147174" w:rsidRDefault="006E54D0" w:rsidP="00147174">
      <w:pPr>
        <w:pStyle w:val="af1"/>
        <w:rPr>
          <w:sz w:val="24"/>
          <w:szCs w:val="24"/>
        </w:rPr>
      </w:pPr>
      <w:r w:rsidRPr="00147174">
        <w:rPr>
          <w:sz w:val="24"/>
          <w:szCs w:val="24"/>
        </w:rPr>
        <w:t xml:space="preserve">распознавать и употреблять в речи сложносочиненные предложения с сочинительными союзами </w:t>
      </w:r>
      <w:r w:rsidRPr="00147174">
        <w:rPr>
          <w:i/>
          <w:sz w:val="24"/>
          <w:szCs w:val="24"/>
        </w:rPr>
        <w:t>and</w:t>
      </w:r>
      <w:r w:rsidRPr="00147174">
        <w:rPr>
          <w:sz w:val="24"/>
          <w:szCs w:val="24"/>
        </w:rPr>
        <w:t>,</w:t>
      </w:r>
      <w:r w:rsidRPr="00147174">
        <w:rPr>
          <w:i/>
          <w:sz w:val="24"/>
          <w:szCs w:val="24"/>
        </w:rPr>
        <w:t xml:space="preserve"> but</w:t>
      </w:r>
      <w:r w:rsidRPr="00147174">
        <w:rPr>
          <w:sz w:val="24"/>
          <w:szCs w:val="24"/>
        </w:rPr>
        <w:t>,</w:t>
      </w:r>
      <w:r w:rsidRPr="00147174">
        <w:rPr>
          <w:i/>
          <w:sz w:val="24"/>
          <w:szCs w:val="24"/>
        </w:rPr>
        <w:t xml:space="preserve"> or</w:t>
      </w:r>
      <w:r w:rsidRPr="00147174">
        <w:rPr>
          <w:sz w:val="24"/>
          <w:szCs w:val="24"/>
        </w:rPr>
        <w:t>;</w:t>
      </w:r>
    </w:p>
    <w:p w:rsidR="006E54D0" w:rsidRPr="00147174" w:rsidRDefault="006E54D0" w:rsidP="00147174">
      <w:pPr>
        <w:pStyle w:val="af1"/>
        <w:rPr>
          <w:i/>
          <w:sz w:val="24"/>
          <w:szCs w:val="24"/>
        </w:rPr>
      </w:pPr>
      <w:r w:rsidRPr="00147174">
        <w:rPr>
          <w:sz w:val="24"/>
          <w:szCs w:val="24"/>
        </w:rPr>
        <w:t xml:space="preserve">распознавать и употреблять в речи сложноподчиненные предложения с союзами и союзными словами </w:t>
      </w:r>
      <w:r w:rsidRPr="00147174">
        <w:rPr>
          <w:i/>
          <w:sz w:val="24"/>
          <w:szCs w:val="24"/>
          <w:lang w:val="en-US"/>
        </w:rPr>
        <w:t>because</w:t>
      </w:r>
      <w:r w:rsidRPr="00147174">
        <w:rPr>
          <w:sz w:val="24"/>
          <w:szCs w:val="24"/>
        </w:rPr>
        <w:t xml:space="preserve">, </w:t>
      </w:r>
      <w:r w:rsidRPr="00147174">
        <w:rPr>
          <w:i/>
          <w:sz w:val="24"/>
          <w:szCs w:val="24"/>
          <w:lang w:val="en-US"/>
        </w:rPr>
        <w:t>if</w:t>
      </w:r>
      <w:r w:rsidRPr="00147174">
        <w:rPr>
          <w:sz w:val="24"/>
          <w:szCs w:val="24"/>
        </w:rPr>
        <w:t>,</w:t>
      </w:r>
      <w:r w:rsidR="006A6E27" w:rsidRPr="00147174">
        <w:rPr>
          <w:sz w:val="24"/>
          <w:szCs w:val="24"/>
        </w:rPr>
        <w:t xml:space="preserve"> </w:t>
      </w:r>
      <w:r w:rsidRPr="00147174">
        <w:rPr>
          <w:i/>
          <w:sz w:val="24"/>
          <w:szCs w:val="24"/>
          <w:lang w:val="en-US"/>
        </w:rPr>
        <w:t>that</w:t>
      </w:r>
      <w:r w:rsidRPr="00147174">
        <w:rPr>
          <w:sz w:val="24"/>
          <w:szCs w:val="24"/>
        </w:rPr>
        <w:t xml:space="preserve">, </w:t>
      </w:r>
      <w:r w:rsidRPr="00147174">
        <w:rPr>
          <w:i/>
          <w:sz w:val="24"/>
          <w:szCs w:val="24"/>
          <w:lang w:val="en-US"/>
        </w:rPr>
        <w:t>who</w:t>
      </w:r>
      <w:r w:rsidRPr="00147174">
        <w:rPr>
          <w:sz w:val="24"/>
          <w:szCs w:val="24"/>
        </w:rPr>
        <w:t xml:space="preserve">, </w:t>
      </w:r>
      <w:r w:rsidRPr="00147174">
        <w:rPr>
          <w:i/>
          <w:sz w:val="24"/>
          <w:szCs w:val="24"/>
          <w:lang w:val="en-US"/>
        </w:rPr>
        <w:t>which</w:t>
      </w:r>
      <w:r w:rsidRPr="00147174">
        <w:rPr>
          <w:sz w:val="24"/>
          <w:szCs w:val="24"/>
        </w:rPr>
        <w:t>,</w:t>
      </w:r>
      <w:r w:rsidR="006A6E27" w:rsidRPr="00147174">
        <w:rPr>
          <w:sz w:val="24"/>
          <w:szCs w:val="24"/>
        </w:rPr>
        <w:t xml:space="preserve"> </w:t>
      </w:r>
      <w:r w:rsidRPr="00147174">
        <w:rPr>
          <w:i/>
          <w:sz w:val="24"/>
          <w:szCs w:val="24"/>
          <w:lang w:val="en-US"/>
        </w:rPr>
        <w:t>what</w:t>
      </w:r>
      <w:r w:rsidRPr="00147174">
        <w:rPr>
          <w:sz w:val="24"/>
          <w:szCs w:val="24"/>
        </w:rPr>
        <w:t xml:space="preserve">, </w:t>
      </w:r>
      <w:r w:rsidRPr="00147174">
        <w:rPr>
          <w:i/>
          <w:sz w:val="24"/>
          <w:szCs w:val="24"/>
          <w:lang w:val="en-US"/>
        </w:rPr>
        <w:t>when</w:t>
      </w:r>
      <w:r w:rsidRPr="00147174">
        <w:rPr>
          <w:sz w:val="24"/>
          <w:szCs w:val="24"/>
        </w:rPr>
        <w:t xml:space="preserve">, </w:t>
      </w:r>
      <w:r w:rsidRPr="00147174">
        <w:rPr>
          <w:i/>
          <w:sz w:val="24"/>
          <w:szCs w:val="24"/>
          <w:lang w:val="en-US"/>
        </w:rPr>
        <w:t>where</w:t>
      </w:r>
      <w:r w:rsidRPr="00147174">
        <w:rPr>
          <w:i/>
          <w:sz w:val="24"/>
          <w:szCs w:val="24"/>
        </w:rPr>
        <w:t xml:space="preserve">, </w:t>
      </w:r>
      <w:r w:rsidRPr="00147174">
        <w:rPr>
          <w:i/>
          <w:sz w:val="24"/>
          <w:szCs w:val="24"/>
          <w:lang w:val="en-US"/>
        </w:rPr>
        <w:t>how</w:t>
      </w:r>
      <w:r w:rsidRPr="00147174">
        <w:rPr>
          <w:i/>
          <w:sz w:val="24"/>
          <w:szCs w:val="24"/>
        </w:rPr>
        <w:t>,</w:t>
      </w:r>
      <w:r w:rsidR="006A6E27" w:rsidRPr="00147174">
        <w:rPr>
          <w:i/>
          <w:sz w:val="24"/>
          <w:szCs w:val="24"/>
        </w:rPr>
        <w:t xml:space="preserve"> </w:t>
      </w:r>
      <w:r w:rsidRPr="00147174">
        <w:rPr>
          <w:i/>
          <w:sz w:val="24"/>
          <w:szCs w:val="24"/>
          <w:lang w:val="en-US"/>
        </w:rPr>
        <w:t>why</w:t>
      </w:r>
      <w:r w:rsidRPr="00147174">
        <w:rPr>
          <w:sz w:val="24"/>
          <w:szCs w:val="24"/>
        </w:rPr>
        <w:t>;</w:t>
      </w:r>
    </w:p>
    <w:p w:rsidR="006E54D0" w:rsidRPr="00147174" w:rsidRDefault="006E54D0" w:rsidP="00147174">
      <w:pPr>
        <w:pStyle w:val="af1"/>
        <w:rPr>
          <w:sz w:val="24"/>
          <w:szCs w:val="24"/>
        </w:rPr>
      </w:pPr>
      <w:r w:rsidRPr="00147174">
        <w:rPr>
          <w:sz w:val="24"/>
          <w:szCs w:val="24"/>
        </w:rPr>
        <w:t>использовать косвенную речь в утвердительных и вопросительных предложениях в настоящем и прошедшем времени;</w:t>
      </w:r>
    </w:p>
    <w:p w:rsidR="006E54D0" w:rsidRPr="00147174" w:rsidRDefault="006E54D0" w:rsidP="00147174">
      <w:pPr>
        <w:pStyle w:val="af1"/>
        <w:rPr>
          <w:i/>
          <w:sz w:val="24"/>
          <w:szCs w:val="24"/>
          <w:lang w:val="en-US"/>
        </w:rPr>
      </w:pPr>
      <w:r w:rsidRPr="00147174">
        <w:rPr>
          <w:sz w:val="24"/>
          <w:szCs w:val="24"/>
        </w:rPr>
        <w:t>распознавать</w:t>
      </w:r>
      <w:r w:rsidR="006A6E27" w:rsidRPr="00147174">
        <w:rPr>
          <w:sz w:val="24"/>
          <w:szCs w:val="24"/>
          <w:lang w:val="en-US"/>
        </w:rPr>
        <w:t xml:space="preserve"> </w:t>
      </w:r>
      <w:r w:rsidRPr="00147174">
        <w:rPr>
          <w:sz w:val="24"/>
          <w:szCs w:val="24"/>
        </w:rPr>
        <w:t>и</w:t>
      </w:r>
      <w:r w:rsidR="006A6E27" w:rsidRPr="00147174">
        <w:rPr>
          <w:sz w:val="24"/>
          <w:szCs w:val="24"/>
          <w:lang w:val="en-US"/>
        </w:rPr>
        <w:t xml:space="preserve"> </w:t>
      </w:r>
      <w:r w:rsidRPr="00147174">
        <w:rPr>
          <w:sz w:val="24"/>
          <w:szCs w:val="24"/>
        </w:rPr>
        <w:t>употреблять</w:t>
      </w:r>
      <w:r w:rsidR="006A6E27" w:rsidRPr="00147174">
        <w:rPr>
          <w:sz w:val="24"/>
          <w:szCs w:val="24"/>
          <w:lang w:val="en-US"/>
        </w:rPr>
        <w:t xml:space="preserve"> </w:t>
      </w:r>
      <w:r w:rsidRPr="00147174">
        <w:rPr>
          <w:sz w:val="24"/>
          <w:szCs w:val="24"/>
        </w:rPr>
        <w:t>в</w:t>
      </w:r>
      <w:r w:rsidR="006A6E27" w:rsidRPr="00147174">
        <w:rPr>
          <w:sz w:val="24"/>
          <w:szCs w:val="24"/>
          <w:lang w:val="en-US"/>
        </w:rPr>
        <w:t xml:space="preserve"> </w:t>
      </w:r>
      <w:r w:rsidRPr="00147174">
        <w:rPr>
          <w:sz w:val="24"/>
          <w:szCs w:val="24"/>
        </w:rPr>
        <w:t>речи</w:t>
      </w:r>
      <w:r w:rsidR="006A6E27" w:rsidRPr="00147174">
        <w:rPr>
          <w:sz w:val="24"/>
          <w:szCs w:val="24"/>
          <w:lang w:val="en-US"/>
        </w:rPr>
        <w:t xml:space="preserve"> </w:t>
      </w:r>
      <w:r w:rsidRPr="00147174">
        <w:rPr>
          <w:sz w:val="24"/>
          <w:szCs w:val="24"/>
        </w:rPr>
        <w:t>условные</w:t>
      </w:r>
      <w:r w:rsidR="006A6E27" w:rsidRPr="00147174">
        <w:rPr>
          <w:sz w:val="24"/>
          <w:szCs w:val="24"/>
          <w:lang w:val="en-US"/>
        </w:rPr>
        <w:t xml:space="preserve"> </w:t>
      </w:r>
      <w:r w:rsidRPr="00147174">
        <w:rPr>
          <w:sz w:val="24"/>
          <w:szCs w:val="24"/>
        </w:rPr>
        <w:t>предложения</w:t>
      </w:r>
      <w:r w:rsidR="006A6E27" w:rsidRPr="00147174">
        <w:rPr>
          <w:sz w:val="24"/>
          <w:szCs w:val="24"/>
          <w:lang w:val="en-US"/>
        </w:rPr>
        <w:t xml:space="preserve"> </w:t>
      </w:r>
      <w:r w:rsidRPr="00147174">
        <w:rPr>
          <w:sz w:val="24"/>
          <w:szCs w:val="24"/>
        </w:rPr>
        <w:t>реального</w:t>
      </w:r>
      <w:r w:rsidR="006A6E27" w:rsidRPr="00147174">
        <w:rPr>
          <w:sz w:val="24"/>
          <w:szCs w:val="24"/>
          <w:lang w:val="en-US"/>
        </w:rPr>
        <w:t xml:space="preserve"> </w:t>
      </w:r>
      <w:r w:rsidRPr="00147174">
        <w:rPr>
          <w:sz w:val="24"/>
          <w:szCs w:val="24"/>
        </w:rPr>
        <w:t>характера</w:t>
      </w:r>
      <w:r w:rsidRPr="00147174">
        <w:rPr>
          <w:sz w:val="24"/>
          <w:szCs w:val="24"/>
          <w:lang w:val="en-US"/>
        </w:rPr>
        <w:t xml:space="preserve"> (Conditional I – </w:t>
      </w:r>
      <w:r w:rsidRPr="00147174">
        <w:rPr>
          <w:i/>
          <w:sz w:val="24"/>
          <w:szCs w:val="24"/>
          <w:lang w:val="en-US"/>
        </w:rPr>
        <w:t>If I see Jim, I’ll invite him to our school party</w:t>
      </w:r>
      <w:r w:rsidRPr="00147174">
        <w:rPr>
          <w:sz w:val="24"/>
          <w:szCs w:val="24"/>
          <w:lang w:val="en-US"/>
        </w:rPr>
        <w:t xml:space="preserve">) </w:t>
      </w:r>
      <w:r w:rsidRPr="00147174">
        <w:rPr>
          <w:sz w:val="24"/>
          <w:szCs w:val="24"/>
        </w:rPr>
        <w:t>и</w:t>
      </w:r>
      <w:r w:rsidR="005F5408" w:rsidRPr="00147174">
        <w:rPr>
          <w:sz w:val="24"/>
          <w:szCs w:val="24"/>
          <w:lang w:val="en-US"/>
        </w:rPr>
        <w:t xml:space="preserve"> </w:t>
      </w:r>
      <w:r w:rsidRPr="00147174">
        <w:rPr>
          <w:sz w:val="24"/>
          <w:szCs w:val="24"/>
        </w:rPr>
        <w:t>нереального</w:t>
      </w:r>
      <w:r w:rsidR="006A6E27" w:rsidRPr="00147174">
        <w:rPr>
          <w:sz w:val="24"/>
          <w:szCs w:val="24"/>
          <w:lang w:val="en-US"/>
        </w:rPr>
        <w:t xml:space="preserve"> </w:t>
      </w:r>
      <w:r w:rsidRPr="00147174">
        <w:rPr>
          <w:sz w:val="24"/>
          <w:szCs w:val="24"/>
        </w:rPr>
        <w:t>характера</w:t>
      </w:r>
      <w:r w:rsidRPr="00147174">
        <w:rPr>
          <w:sz w:val="24"/>
          <w:szCs w:val="24"/>
          <w:lang w:val="en-US"/>
        </w:rPr>
        <w:t xml:space="preserve"> (Conditional II</w:t>
      </w:r>
      <w:r w:rsidRPr="00147174">
        <w:rPr>
          <w:i/>
          <w:sz w:val="24"/>
          <w:szCs w:val="24"/>
          <w:lang w:val="en-US"/>
        </w:rPr>
        <w:t xml:space="preserve"> – If I were you, I would start learning French);</w:t>
      </w:r>
    </w:p>
    <w:p w:rsidR="006E54D0" w:rsidRPr="00147174" w:rsidRDefault="006E54D0" w:rsidP="00147174">
      <w:pPr>
        <w:pStyle w:val="af1"/>
        <w:rPr>
          <w:sz w:val="24"/>
          <w:szCs w:val="24"/>
        </w:rPr>
      </w:pPr>
      <w:r w:rsidRPr="00147174">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147174" w:rsidRDefault="006E54D0" w:rsidP="00147174">
      <w:pPr>
        <w:pStyle w:val="af1"/>
        <w:rPr>
          <w:sz w:val="24"/>
          <w:szCs w:val="24"/>
        </w:rPr>
      </w:pPr>
      <w:r w:rsidRPr="00147174">
        <w:rPr>
          <w:sz w:val="24"/>
          <w:szCs w:val="24"/>
        </w:rPr>
        <w:t>распознавать и употреблять в речи существительные с определенным/ неопределенным/нулевым артиклем;</w:t>
      </w:r>
    </w:p>
    <w:p w:rsidR="006E54D0" w:rsidRPr="00147174" w:rsidRDefault="006E54D0" w:rsidP="00147174">
      <w:pPr>
        <w:pStyle w:val="af1"/>
        <w:rPr>
          <w:sz w:val="24"/>
          <w:szCs w:val="24"/>
        </w:rPr>
      </w:pPr>
      <w:r w:rsidRPr="00147174">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147174" w:rsidRDefault="006E54D0" w:rsidP="00147174">
      <w:pPr>
        <w:pStyle w:val="af1"/>
        <w:rPr>
          <w:sz w:val="24"/>
          <w:szCs w:val="24"/>
        </w:rPr>
      </w:pPr>
      <w:proofErr w:type="gramStart"/>
      <w:r w:rsidRPr="00147174">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147174" w:rsidRDefault="006E54D0" w:rsidP="00147174">
      <w:pPr>
        <w:pStyle w:val="af1"/>
        <w:rPr>
          <w:sz w:val="24"/>
          <w:szCs w:val="24"/>
        </w:rPr>
      </w:pPr>
      <w:proofErr w:type="gramStart"/>
      <w:r w:rsidRPr="00147174">
        <w:rPr>
          <w:sz w:val="24"/>
          <w:szCs w:val="24"/>
        </w:rPr>
        <w:t>распознавать и употреблять в речи наречия времени и образа действия и слова, выражающие количество (</w:t>
      </w:r>
      <w:r w:rsidRPr="00147174">
        <w:rPr>
          <w:i/>
          <w:sz w:val="24"/>
          <w:szCs w:val="24"/>
          <w:lang w:val="en-US"/>
        </w:rPr>
        <w:t>many</w:t>
      </w:r>
      <w:r w:rsidRPr="00147174">
        <w:rPr>
          <w:sz w:val="24"/>
          <w:szCs w:val="24"/>
        </w:rPr>
        <w:t>/</w:t>
      </w:r>
      <w:r w:rsidRPr="00147174">
        <w:rPr>
          <w:i/>
          <w:sz w:val="24"/>
          <w:szCs w:val="24"/>
          <w:lang w:val="en-US"/>
        </w:rPr>
        <w:t>much</w:t>
      </w:r>
      <w:r w:rsidRPr="00147174">
        <w:rPr>
          <w:sz w:val="24"/>
          <w:szCs w:val="24"/>
        </w:rPr>
        <w:t xml:space="preserve">, </w:t>
      </w:r>
      <w:r w:rsidRPr="00147174">
        <w:rPr>
          <w:i/>
          <w:sz w:val="24"/>
          <w:szCs w:val="24"/>
          <w:lang w:val="en-US"/>
        </w:rPr>
        <w:t>few</w:t>
      </w:r>
      <w:r w:rsidRPr="00147174">
        <w:rPr>
          <w:sz w:val="24"/>
          <w:szCs w:val="24"/>
        </w:rPr>
        <w:t>/</w:t>
      </w:r>
      <w:r w:rsidRPr="00147174">
        <w:rPr>
          <w:i/>
          <w:sz w:val="24"/>
          <w:szCs w:val="24"/>
          <w:lang w:val="en-US"/>
        </w:rPr>
        <w:t>a</w:t>
      </w:r>
      <w:r w:rsidR="006A6E27" w:rsidRPr="00147174">
        <w:rPr>
          <w:i/>
          <w:sz w:val="24"/>
          <w:szCs w:val="24"/>
        </w:rPr>
        <w:t xml:space="preserve"> </w:t>
      </w:r>
      <w:r w:rsidRPr="00147174">
        <w:rPr>
          <w:i/>
          <w:sz w:val="24"/>
          <w:szCs w:val="24"/>
          <w:lang w:val="en-US"/>
        </w:rPr>
        <w:t>few</w:t>
      </w:r>
      <w:r w:rsidRPr="00147174">
        <w:rPr>
          <w:sz w:val="24"/>
          <w:szCs w:val="24"/>
        </w:rPr>
        <w:t xml:space="preserve">, </w:t>
      </w:r>
      <w:r w:rsidRPr="00147174">
        <w:rPr>
          <w:i/>
          <w:sz w:val="24"/>
          <w:szCs w:val="24"/>
          <w:lang w:val="en-US"/>
        </w:rPr>
        <w:t>little</w:t>
      </w:r>
      <w:r w:rsidRPr="00147174">
        <w:rPr>
          <w:sz w:val="24"/>
          <w:szCs w:val="24"/>
        </w:rPr>
        <w:t>/</w:t>
      </w:r>
      <w:r w:rsidRPr="00147174">
        <w:rPr>
          <w:i/>
          <w:sz w:val="24"/>
          <w:szCs w:val="24"/>
          <w:lang w:val="en-US"/>
        </w:rPr>
        <w:t>a</w:t>
      </w:r>
      <w:r w:rsidR="006A6E27" w:rsidRPr="00147174">
        <w:rPr>
          <w:i/>
          <w:sz w:val="24"/>
          <w:szCs w:val="24"/>
        </w:rPr>
        <w:t xml:space="preserve"> </w:t>
      </w:r>
      <w:r w:rsidRPr="00147174">
        <w:rPr>
          <w:i/>
          <w:sz w:val="24"/>
          <w:szCs w:val="24"/>
          <w:lang w:val="en-US"/>
        </w:rPr>
        <w:t>little</w:t>
      </w:r>
      <w:r w:rsidRPr="00147174">
        <w:rPr>
          <w:sz w:val="24"/>
          <w:szCs w:val="24"/>
        </w:rPr>
        <w:t>); наречия в положительной, сравнительной и превосходной степенях, образованные по правилу и исключения;</w:t>
      </w:r>
      <w:proofErr w:type="gramEnd"/>
    </w:p>
    <w:p w:rsidR="006E54D0" w:rsidRPr="00147174" w:rsidRDefault="006E54D0" w:rsidP="00147174">
      <w:pPr>
        <w:pStyle w:val="af1"/>
        <w:rPr>
          <w:sz w:val="24"/>
          <w:szCs w:val="24"/>
        </w:rPr>
      </w:pPr>
      <w:r w:rsidRPr="00147174">
        <w:rPr>
          <w:sz w:val="24"/>
          <w:szCs w:val="24"/>
        </w:rPr>
        <w:t>распознавать и употреблять в речи количественные и порядковые числительные;</w:t>
      </w:r>
    </w:p>
    <w:p w:rsidR="006E54D0" w:rsidRPr="00147174" w:rsidRDefault="006E54D0" w:rsidP="00147174">
      <w:pPr>
        <w:pStyle w:val="af1"/>
        <w:rPr>
          <w:i/>
          <w:sz w:val="24"/>
          <w:szCs w:val="24"/>
        </w:rPr>
      </w:pPr>
      <w:r w:rsidRPr="00147174">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147174" w:rsidRDefault="006E54D0" w:rsidP="00147174">
      <w:pPr>
        <w:pStyle w:val="af1"/>
        <w:rPr>
          <w:i/>
          <w:sz w:val="24"/>
          <w:szCs w:val="24"/>
        </w:rPr>
      </w:pPr>
      <w:r w:rsidRPr="00147174">
        <w:rPr>
          <w:sz w:val="24"/>
          <w:szCs w:val="24"/>
        </w:rPr>
        <w:t>распознавать и употреблять в речи различные грамматические средства для выражения будущего времени: Simple Future</w:t>
      </w:r>
      <w:r w:rsidRPr="00147174">
        <w:rPr>
          <w:i/>
          <w:sz w:val="24"/>
          <w:szCs w:val="24"/>
        </w:rPr>
        <w:t xml:space="preserve">, to be going to, </w:t>
      </w:r>
      <w:r w:rsidRPr="00147174">
        <w:rPr>
          <w:sz w:val="24"/>
          <w:szCs w:val="24"/>
        </w:rPr>
        <w:t>Present Continuous</w:t>
      </w:r>
      <w:r w:rsidRPr="00147174">
        <w:rPr>
          <w:i/>
          <w:sz w:val="24"/>
          <w:szCs w:val="24"/>
        </w:rPr>
        <w:t>;</w:t>
      </w:r>
    </w:p>
    <w:p w:rsidR="006E54D0" w:rsidRPr="00147174" w:rsidRDefault="006E54D0" w:rsidP="00147174">
      <w:pPr>
        <w:pStyle w:val="af1"/>
        <w:rPr>
          <w:sz w:val="24"/>
          <w:szCs w:val="24"/>
        </w:rPr>
      </w:pPr>
      <w:r w:rsidRPr="00147174">
        <w:rPr>
          <w:sz w:val="24"/>
          <w:szCs w:val="24"/>
        </w:rPr>
        <w:t>распознавать и употреблять в речи модальные глаголы и их эквиваленты (</w:t>
      </w:r>
      <w:r w:rsidRPr="00147174">
        <w:rPr>
          <w:i/>
          <w:sz w:val="24"/>
          <w:szCs w:val="24"/>
          <w:lang w:val="en-US"/>
        </w:rPr>
        <w:t>may</w:t>
      </w:r>
      <w:r w:rsidRPr="00147174">
        <w:rPr>
          <w:sz w:val="24"/>
          <w:szCs w:val="24"/>
        </w:rPr>
        <w:t>,</w:t>
      </w:r>
      <w:r w:rsidR="006A6E27" w:rsidRPr="00147174">
        <w:rPr>
          <w:sz w:val="24"/>
          <w:szCs w:val="24"/>
        </w:rPr>
        <w:t xml:space="preserve"> </w:t>
      </w:r>
      <w:r w:rsidRPr="00147174">
        <w:rPr>
          <w:i/>
          <w:sz w:val="24"/>
          <w:szCs w:val="24"/>
          <w:lang w:val="en-US"/>
        </w:rPr>
        <w:t>can</w:t>
      </w:r>
      <w:r w:rsidRPr="00147174">
        <w:rPr>
          <w:sz w:val="24"/>
          <w:szCs w:val="24"/>
        </w:rPr>
        <w:t>,</w:t>
      </w:r>
      <w:r w:rsidR="006A6E27" w:rsidRPr="00147174">
        <w:rPr>
          <w:sz w:val="24"/>
          <w:szCs w:val="24"/>
        </w:rPr>
        <w:t xml:space="preserve"> </w:t>
      </w:r>
      <w:r w:rsidRPr="00147174">
        <w:rPr>
          <w:i/>
          <w:sz w:val="24"/>
          <w:szCs w:val="24"/>
          <w:lang w:val="en-US"/>
        </w:rPr>
        <w:t>could</w:t>
      </w:r>
      <w:r w:rsidRPr="00147174">
        <w:rPr>
          <w:sz w:val="24"/>
          <w:szCs w:val="24"/>
        </w:rPr>
        <w:t>,</w:t>
      </w:r>
      <w:r w:rsidR="006A6E27" w:rsidRPr="00147174">
        <w:rPr>
          <w:sz w:val="24"/>
          <w:szCs w:val="24"/>
        </w:rPr>
        <w:t xml:space="preserve"> </w:t>
      </w:r>
      <w:r w:rsidRPr="00147174">
        <w:rPr>
          <w:i/>
          <w:sz w:val="24"/>
          <w:szCs w:val="24"/>
          <w:lang w:val="en-US"/>
        </w:rPr>
        <w:t>be</w:t>
      </w:r>
      <w:r w:rsidR="006A6E27" w:rsidRPr="00147174">
        <w:rPr>
          <w:i/>
          <w:sz w:val="24"/>
          <w:szCs w:val="24"/>
        </w:rPr>
        <w:t xml:space="preserve"> </w:t>
      </w:r>
      <w:r w:rsidRPr="00147174">
        <w:rPr>
          <w:i/>
          <w:sz w:val="24"/>
          <w:szCs w:val="24"/>
          <w:lang w:val="en-US"/>
        </w:rPr>
        <w:t>able</w:t>
      </w:r>
      <w:r w:rsidR="006A6E27" w:rsidRPr="00147174">
        <w:rPr>
          <w:i/>
          <w:sz w:val="24"/>
          <w:szCs w:val="24"/>
        </w:rPr>
        <w:t xml:space="preserve"> </w:t>
      </w:r>
      <w:r w:rsidRPr="00147174">
        <w:rPr>
          <w:i/>
          <w:sz w:val="24"/>
          <w:szCs w:val="24"/>
          <w:lang w:val="en-US"/>
        </w:rPr>
        <w:t>to</w:t>
      </w:r>
      <w:r w:rsidRPr="00147174">
        <w:rPr>
          <w:sz w:val="24"/>
          <w:szCs w:val="24"/>
        </w:rPr>
        <w:t>,</w:t>
      </w:r>
      <w:r w:rsidR="006A6E27" w:rsidRPr="00147174">
        <w:rPr>
          <w:sz w:val="24"/>
          <w:szCs w:val="24"/>
        </w:rPr>
        <w:t xml:space="preserve"> </w:t>
      </w:r>
      <w:r w:rsidRPr="00147174">
        <w:rPr>
          <w:i/>
          <w:sz w:val="24"/>
          <w:szCs w:val="24"/>
          <w:lang w:val="en-US"/>
        </w:rPr>
        <w:t>must</w:t>
      </w:r>
      <w:r w:rsidRPr="00147174">
        <w:rPr>
          <w:sz w:val="24"/>
          <w:szCs w:val="24"/>
        </w:rPr>
        <w:t>,</w:t>
      </w:r>
      <w:r w:rsidR="006A6E27" w:rsidRPr="00147174">
        <w:rPr>
          <w:sz w:val="24"/>
          <w:szCs w:val="24"/>
        </w:rPr>
        <w:t xml:space="preserve"> </w:t>
      </w:r>
      <w:r w:rsidRPr="00147174">
        <w:rPr>
          <w:i/>
          <w:sz w:val="24"/>
          <w:szCs w:val="24"/>
          <w:lang w:val="en-US"/>
        </w:rPr>
        <w:t>have</w:t>
      </w:r>
      <w:r w:rsidR="006A6E27" w:rsidRPr="00147174">
        <w:rPr>
          <w:i/>
          <w:sz w:val="24"/>
          <w:szCs w:val="24"/>
        </w:rPr>
        <w:t xml:space="preserve"> </w:t>
      </w:r>
      <w:r w:rsidRPr="00147174">
        <w:rPr>
          <w:i/>
          <w:sz w:val="24"/>
          <w:szCs w:val="24"/>
          <w:lang w:val="en-US"/>
        </w:rPr>
        <w:t>to</w:t>
      </w:r>
      <w:r w:rsidRPr="00147174">
        <w:rPr>
          <w:sz w:val="24"/>
          <w:szCs w:val="24"/>
        </w:rPr>
        <w:t xml:space="preserve">, </w:t>
      </w:r>
      <w:r w:rsidRPr="00147174">
        <w:rPr>
          <w:i/>
          <w:sz w:val="24"/>
          <w:szCs w:val="24"/>
          <w:lang w:val="en-US"/>
        </w:rPr>
        <w:t>should</w:t>
      </w:r>
      <w:r w:rsidRPr="00147174">
        <w:rPr>
          <w:sz w:val="24"/>
          <w:szCs w:val="24"/>
        </w:rPr>
        <w:t>)</w:t>
      </w:r>
      <w:r w:rsidR="00437180" w:rsidRPr="00147174">
        <w:rPr>
          <w:sz w:val="24"/>
          <w:szCs w:val="24"/>
        </w:rPr>
        <w:t>;</w:t>
      </w:r>
    </w:p>
    <w:p w:rsidR="006E54D0" w:rsidRPr="00147174" w:rsidRDefault="006E54D0" w:rsidP="00147174">
      <w:pPr>
        <w:pStyle w:val="af1"/>
        <w:rPr>
          <w:sz w:val="24"/>
          <w:szCs w:val="24"/>
        </w:rPr>
      </w:pPr>
      <w:r w:rsidRPr="00147174">
        <w:rPr>
          <w:sz w:val="24"/>
          <w:szCs w:val="24"/>
        </w:rPr>
        <w:t xml:space="preserve">распознавать и употреблять в речи глаголы в следующих формах страдательного залога: </w:t>
      </w:r>
      <w:r w:rsidRPr="00147174">
        <w:rPr>
          <w:sz w:val="24"/>
          <w:szCs w:val="24"/>
          <w:lang w:val="en-US"/>
        </w:rPr>
        <w:t>Present</w:t>
      </w:r>
      <w:r w:rsidR="005F5408" w:rsidRPr="00147174">
        <w:rPr>
          <w:sz w:val="24"/>
          <w:szCs w:val="24"/>
        </w:rPr>
        <w:t xml:space="preserve"> </w:t>
      </w:r>
      <w:r w:rsidRPr="00147174">
        <w:rPr>
          <w:sz w:val="24"/>
          <w:szCs w:val="24"/>
          <w:lang w:val="en-US"/>
        </w:rPr>
        <w:t>Simple</w:t>
      </w:r>
      <w:r w:rsidR="005F5408" w:rsidRPr="00147174">
        <w:rPr>
          <w:sz w:val="24"/>
          <w:szCs w:val="24"/>
        </w:rPr>
        <w:t xml:space="preserve"> </w:t>
      </w:r>
      <w:r w:rsidRPr="00147174">
        <w:rPr>
          <w:sz w:val="24"/>
          <w:szCs w:val="24"/>
          <w:lang w:val="en-US"/>
        </w:rPr>
        <w:t>Passive</w:t>
      </w:r>
      <w:r w:rsidRPr="00147174">
        <w:rPr>
          <w:sz w:val="24"/>
          <w:szCs w:val="24"/>
        </w:rPr>
        <w:t xml:space="preserve">, </w:t>
      </w:r>
      <w:r w:rsidRPr="00147174">
        <w:rPr>
          <w:sz w:val="24"/>
          <w:szCs w:val="24"/>
          <w:lang w:val="en-US"/>
        </w:rPr>
        <w:t>Past</w:t>
      </w:r>
      <w:r w:rsidR="005F5408" w:rsidRPr="00147174">
        <w:rPr>
          <w:sz w:val="24"/>
          <w:szCs w:val="24"/>
        </w:rPr>
        <w:t xml:space="preserve"> </w:t>
      </w:r>
      <w:r w:rsidRPr="00147174">
        <w:rPr>
          <w:sz w:val="24"/>
          <w:szCs w:val="24"/>
          <w:lang w:val="en-US"/>
        </w:rPr>
        <w:t>Simple</w:t>
      </w:r>
      <w:r w:rsidR="005F5408" w:rsidRPr="00147174">
        <w:rPr>
          <w:sz w:val="24"/>
          <w:szCs w:val="24"/>
        </w:rPr>
        <w:t xml:space="preserve"> </w:t>
      </w:r>
      <w:r w:rsidRPr="00147174">
        <w:rPr>
          <w:sz w:val="24"/>
          <w:szCs w:val="24"/>
          <w:lang w:val="en-US"/>
        </w:rPr>
        <w:t>Passive</w:t>
      </w:r>
      <w:r w:rsidRPr="00147174">
        <w:rPr>
          <w:sz w:val="24"/>
          <w:szCs w:val="24"/>
        </w:rPr>
        <w:t>;</w:t>
      </w:r>
    </w:p>
    <w:p w:rsidR="006E54D0" w:rsidRPr="00147174" w:rsidRDefault="006E54D0" w:rsidP="00147174">
      <w:pPr>
        <w:pStyle w:val="af1"/>
        <w:rPr>
          <w:sz w:val="24"/>
          <w:szCs w:val="24"/>
        </w:rPr>
      </w:pPr>
      <w:r w:rsidRPr="00147174">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proofErr w:type="gramStart"/>
      <w:r w:rsidRPr="00147174">
        <w:rPr>
          <w:i/>
          <w:sz w:val="24"/>
          <w:szCs w:val="24"/>
        </w:rPr>
        <w:t xml:space="preserve">распознавать сложноподчиненные предложения с придаточными: времени с союзом </w:t>
      </w:r>
      <w:r w:rsidRPr="00147174">
        <w:rPr>
          <w:i/>
          <w:sz w:val="24"/>
          <w:szCs w:val="24"/>
          <w:lang w:val="en-US"/>
        </w:rPr>
        <w:t>since</w:t>
      </w:r>
      <w:r w:rsidRPr="00147174">
        <w:rPr>
          <w:i/>
          <w:sz w:val="24"/>
          <w:szCs w:val="24"/>
        </w:rPr>
        <w:t xml:space="preserve">; цели с союзом </w:t>
      </w:r>
      <w:r w:rsidRPr="00147174">
        <w:rPr>
          <w:i/>
          <w:sz w:val="24"/>
          <w:szCs w:val="24"/>
          <w:lang w:val="en-US"/>
        </w:rPr>
        <w:t>so</w:t>
      </w:r>
      <w:r w:rsidR="006A6E27" w:rsidRPr="00147174">
        <w:rPr>
          <w:i/>
          <w:sz w:val="24"/>
          <w:szCs w:val="24"/>
        </w:rPr>
        <w:t xml:space="preserve"> </w:t>
      </w:r>
      <w:r w:rsidRPr="00147174">
        <w:rPr>
          <w:i/>
          <w:sz w:val="24"/>
          <w:szCs w:val="24"/>
          <w:lang w:val="en-US"/>
        </w:rPr>
        <w:t>that</w:t>
      </w:r>
      <w:r w:rsidRPr="00147174">
        <w:rPr>
          <w:i/>
          <w:sz w:val="24"/>
          <w:szCs w:val="24"/>
        </w:rPr>
        <w:t xml:space="preserve">; условия с союзом </w:t>
      </w:r>
      <w:r w:rsidRPr="00147174">
        <w:rPr>
          <w:i/>
          <w:sz w:val="24"/>
          <w:szCs w:val="24"/>
          <w:lang w:val="en-US"/>
        </w:rPr>
        <w:t>unless</w:t>
      </w:r>
      <w:r w:rsidRPr="00147174">
        <w:rPr>
          <w:i/>
          <w:sz w:val="24"/>
          <w:szCs w:val="24"/>
        </w:rPr>
        <w:t xml:space="preserve">; определительными с союзами </w:t>
      </w:r>
      <w:r w:rsidRPr="00147174">
        <w:rPr>
          <w:i/>
          <w:sz w:val="24"/>
          <w:szCs w:val="24"/>
          <w:lang w:val="en-US"/>
        </w:rPr>
        <w:t>who</w:t>
      </w:r>
      <w:r w:rsidRPr="00147174">
        <w:rPr>
          <w:i/>
          <w:sz w:val="24"/>
          <w:szCs w:val="24"/>
        </w:rPr>
        <w:t xml:space="preserve">, </w:t>
      </w:r>
      <w:r w:rsidRPr="00147174">
        <w:rPr>
          <w:i/>
          <w:sz w:val="24"/>
          <w:szCs w:val="24"/>
          <w:lang w:val="en-US"/>
        </w:rPr>
        <w:t>which</w:t>
      </w:r>
      <w:r w:rsidRPr="00147174">
        <w:rPr>
          <w:i/>
          <w:sz w:val="24"/>
          <w:szCs w:val="24"/>
        </w:rPr>
        <w:t xml:space="preserve">, </w:t>
      </w:r>
      <w:r w:rsidRPr="00147174">
        <w:rPr>
          <w:i/>
          <w:sz w:val="24"/>
          <w:szCs w:val="24"/>
          <w:lang w:val="en-US"/>
        </w:rPr>
        <w:t>that</w:t>
      </w:r>
      <w:r w:rsidRPr="00147174">
        <w:rPr>
          <w:i/>
          <w:sz w:val="24"/>
          <w:szCs w:val="24"/>
        </w:rPr>
        <w:t>;</w:t>
      </w:r>
      <w:proofErr w:type="gramEnd"/>
    </w:p>
    <w:p w:rsidR="006E54D0" w:rsidRPr="00147174" w:rsidRDefault="006E54D0" w:rsidP="00147174">
      <w:pPr>
        <w:pStyle w:val="af1"/>
        <w:rPr>
          <w:i/>
          <w:sz w:val="24"/>
          <w:szCs w:val="24"/>
        </w:rPr>
      </w:pPr>
      <w:r w:rsidRPr="00147174">
        <w:rPr>
          <w:i/>
          <w:sz w:val="24"/>
          <w:szCs w:val="24"/>
        </w:rPr>
        <w:t>распознавать и употреблять в речи сложноподчиненные предложения с союзами whoever, whatever, however, whenever;</w:t>
      </w:r>
    </w:p>
    <w:p w:rsidR="006E54D0" w:rsidRPr="00147174" w:rsidRDefault="006E54D0" w:rsidP="00147174">
      <w:pPr>
        <w:pStyle w:val="af1"/>
        <w:rPr>
          <w:i/>
          <w:sz w:val="24"/>
          <w:szCs w:val="24"/>
        </w:rPr>
      </w:pPr>
      <w:r w:rsidRPr="00147174">
        <w:rPr>
          <w:i/>
          <w:sz w:val="24"/>
          <w:szCs w:val="24"/>
        </w:rPr>
        <w:t xml:space="preserve">распознавать и употреблять в речи предложения с конструкциями </w:t>
      </w:r>
      <w:r w:rsidRPr="00147174">
        <w:rPr>
          <w:i/>
          <w:sz w:val="24"/>
          <w:szCs w:val="24"/>
          <w:lang w:val="en-US"/>
        </w:rPr>
        <w:t>as</w:t>
      </w:r>
      <w:r w:rsidRPr="00147174">
        <w:rPr>
          <w:i/>
          <w:sz w:val="24"/>
          <w:szCs w:val="24"/>
        </w:rPr>
        <w:t xml:space="preserve"> … </w:t>
      </w:r>
      <w:r w:rsidRPr="00147174">
        <w:rPr>
          <w:i/>
          <w:sz w:val="24"/>
          <w:szCs w:val="24"/>
          <w:lang w:val="en-US"/>
        </w:rPr>
        <w:t>as</w:t>
      </w:r>
      <w:r w:rsidRPr="00147174">
        <w:rPr>
          <w:i/>
          <w:sz w:val="24"/>
          <w:szCs w:val="24"/>
        </w:rPr>
        <w:t xml:space="preserve">; </w:t>
      </w:r>
      <w:r w:rsidRPr="00147174">
        <w:rPr>
          <w:i/>
          <w:sz w:val="24"/>
          <w:szCs w:val="24"/>
          <w:lang w:val="en-US"/>
        </w:rPr>
        <w:t>not</w:t>
      </w:r>
      <w:r w:rsidR="006A6E27" w:rsidRPr="00147174">
        <w:rPr>
          <w:i/>
          <w:sz w:val="24"/>
          <w:szCs w:val="24"/>
        </w:rPr>
        <w:t xml:space="preserve"> </w:t>
      </w:r>
      <w:r w:rsidRPr="00147174">
        <w:rPr>
          <w:i/>
          <w:sz w:val="24"/>
          <w:szCs w:val="24"/>
          <w:lang w:val="en-US"/>
        </w:rPr>
        <w:t>so</w:t>
      </w:r>
      <w:r w:rsidRPr="00147174">
        <w:rPr>
          <w:i/>
          <w:sz w:val="24"/>
          <w:szCs w:val="24"/>
        </w:rPr>
        <w:t xml:space="preserve"> … </w:t>
      </w:r>
      <w:r w:rsidRPr="00147174">
        <w:rPr>
          <w:i/>
          <w:sz w:val="24"/>
          <w:szCs w:val="24"/>
          <w:lang w:val="en-US"/>
        </w:rPr>
        <w:t>as</w:t>
      </w:r>
      <w:r w:rsidRPr="00147174">
        <w:rPr>
          <w:i/>
          <w:sz w:val="24"/>
          <w:szCs w:val="24"/>
        </w:rPr>
        <w:t xml:space="preserve">; </w:t>
      </w:r>
      <w:r w:rsidRPr="00147174">
        <w:rPr>
          <w:i/>
          <w:sz w:val="24"/>
          <w:szCs w:val="24"/>
          <w:lang w:val="en-US"/>
        </w:rPr>
        <w:t>either</w:t>
      </w:r>
      <w:r w:rsidRPr="00147174">
        <w:rPr>
          <w:i/>
          <w:sz w:val="24"/>
          <w:szCs w:val="24"/>
        </w:rPr>
        <w:t xml:space="preserve"> … </w:t>
      </w:r>
      <w:r w:rsidRPr="00147174">
        <w:rPr>
          <w:i/>
          <w:sz w:val="24"/>
          <w:szCs w:val="24"/>
          <w:lang w:val="en-US"/>
        </w:rPr>
        <w:t>or</w:t>
      </w:r>
      <w:r w:rsidRPr="00147174">
        <w:rPr>
          <w:i/>
          <w:sz w:val="24"/>
          <w:szCs w:val="24"/>
        </w:rPr>
        <w:t xml:space="preserve">; </w:t>
      </w:r>
      <w:r w:rsidRPr="00147174">
        <w:rPr>
          <w:i/>
          <w:sz w:val="24"/>
          <w:szCs w:val="24"/>
          <w:lang w:val="en-US"/>
        </w:rPr>
        <w:t>neither</w:t>
      </w:r>
      <w:r w:rsidRPr="00147174">
        <w:rPr>
          <w:i/>
          <w:sz w:val="24"/>
          <w:szCs w:val="24"/>
        </w:rPr>
        <w:t xml:space="preserve"> … </w:t>
      </w:r>
      <w:r w:rsidRPr="00147174">
        <w:rPr>
          <w:i/>
          <w:sz w:val="24"/>
          <w:szCs w:val="24"/>
          <w:lang w:val="en-US"/>
        </w:rPr>
        <w:t>nor</w:t>
      </w:r>
      <w:r w:rsidRPr="00147174">
        <w:rPr>
          <w:i/>
          <w:sz w:val="24"/>
          <w:szCs w:val="24"/>
        </w:rPr>
        <w:t>;</w:t>
      </w:r>
    </w:p>
    <w:p w:rsidR="006E54D0" w:rsidRPr="00147174" w:rsidRDefault="006E54D0" w:rsidP="00147174">
      <w:pPr>
        <w:pStyle w:val="af1"/>
        <w:rPr>
          <w:i/>
          <w:sz w:val="24"/>
          <w:szCs w:val="24"/>
        </w:rPr>
      </w:pPr>
      <w:r w:rsidRPr="00147174">
        <w:rPr>
          <w:i/>
          <w:sz w:val="24"/>
          <w:szCs w:val="24"/>
        </w:rPr>
        <w:t>распознавать и употреблять в речи предложения с конструкцией I wish;</w:t>
      </w:r>
    </w:p>
    <w:p w:rsidR="006E54D0" w:rsidRPr="00147174" w:rsidRDefault="006E54D0" w:rsidP="00147174">
      <w:pPr>
        <w:pStyle w:val="af1"/>
        <w:rPr>
          <w:i/>
          <w:sz w:val="24"/>
          <w:szCs w:val="24"/>
        </w:rPr>
      </w:pPr>
      <w:r w:rsidRPr="00147174">
        <w:rPr>
          <w:i/>
          <w:sz w:val="24"/>
          <w:szCs w:val="24"/>
        </w:rPr>
        <w:lastRenderedPageBreak/>
        <w:t>распознавать и употреблять в речи конструкции с глаголами на -ing: to love/hate doing something; Stop talking;</w:t>
      </w:r>
    </w:p>
    <w:p w:rsidR="006E54D0" w:rsidRPr="00147174" w:rsidRDefault="006E54D0" w:rsidP="00147174">
      <w:pPr>
        <w:pStyle w:val="af1"/>
        <w:rPr>
          <w:i/>
          <w:sz w:val="24"/>
          <w:szCs w:val="24"/>
          <w:lang w:val="en-US"/>
        </w:rPr>
      </w:pPr>
      <w:r w:rsidRPr="00147174">
        <w:rPr>
          <w:i/>
          <w:sz w:val="24"/>
          <w:szCs w:val="24"/>
        </w:rPr>
        <w:t>распознавать</w:t>
      </w:r>
      <w:r w:rsidR="006A6E27" w:rsidRPr="00147174">
        <w:rPr>
          <w:i/>
          <w:sz w:val="24"/>
          <w:szCs w:val="24"/>
          <w:lang w:val="en-US"/>
        </w:rPr>
        <w:t xml:space="preserve"> </w:t>
      </w:r>
      <w:r w:rsidRPr="00147174">
        <w:rPr>
          <w:i/>
          <w:sz w:val="24"/>
          <w:szCs w:val="24"/>
        </w:rPr>
        <w:t>и</w:t>
      </w:r>
      <w:r w:rsidR="006A6E27" w:rsidRPr="00147174">
        <w:rPr>
          <w:i/>
          <w:sz w:val="24"/>
          <w:szCs w:val="24"/>
          <w:lang w:val="en-US"/>
        </w:rPr>
        <w:t xml:space="preserve"> </w:t>
      </w:r>
      <w:r w:rsidRPr="00147174">
        <w:rPr>
          <w:i/>
          <w:sz w:val="24"/>
          <w:szCs w:val="24"/>
        </w:rPr>
        <w:t>употреблять</w:t>
      </w:r>
      <w:r w:rsidR="006A6E27" w:rsidRPr="00147174">
        <w:rPr>
          <w:i/>
          <w:sz w:val="24"/>
          <w:szCs w:val="24"/>
          <w:lang w:val="en-US"/>
        </w:rPr>
        <w:t xml:space="preserve"> </w:t>
      </w:r>
      <w:r w:rsidRPr="00147174">
        <w:rPr>
          <w:i/>
          <w:sz w:val="24"/>
          <w:szCs w:val="24"/>
        </w:rPr>
        <w:t>в</w:t>
      </w:r>
      <w:r w:rsidR="006A6E27" w:rsidRPr="00147174">
        <w:rPr>
          <w:i/>
          <w:sz w:val="24"/>
          <w:szCs w:val="24"/>
          <w:lang w:val="en-US"/>
        </w:rPr>
        <w:t xml:space="preserve"> </w:t>
      </w:r>
      <w:r w:rsidRPr="00147174">
        <w:rPr>
          <w:i/>
          <w:sz w:val="24"/>
          <w:szCs w:val="24"/>
        </w:rPr>
        <w:t>речи</w:t>
      </w:r>
      <w:r w:rsidR="006A6E27" w:rsidRPr="00147174">
        <w:rPr>
          <w:i/>
          <w:sz w:val="24"/>
          <w:szCs w:val="24"/>
          <w:lang w:val="en-US"/>
        </w:rPr>
        <w:t xml:space="preserve"> </w:t>
      </w:r>
      <w:r w:rsidRPr="00147174">
        <w:rPr>
          <w:i/>
          <w:sz w:val="24"/>
          <w:szCs w:val="24"/>
        </w:rPr>
        <w:t>конструкции</w:t>
      </w:r>
      <w:r w:rsidR="006A6E27" w:rsidRPr="00147174">
        <w:rPr>
          <w:i/>
          <w:sz w:val="24"/>
          <w:szCs w:val="24"/>
          <w:lang w:val="en-US"/>
        </w:rPr>
        <w:t xml:space="preserve"> </w:t>
      </w:r>
      <w:r w:rsidRPr="00147174">
        <w:rPr>
          <w:i/>
          <w:sz w:val="24"/>
          <w:szCs w:val="24"/>
          <w:lang w:val="en-US"/>
        </w:rPr>
        <w:t>It takes me …to do something; to look / feel / be happy;</w:t>
      </w:r>
    </w:p>
    <w:p w:rsidR="006E54D0" w:rsidRPr="00147174" w:rsidRDefault="006E54D0" w:rsidP="00147174">
      <w:pPr>
        <w:pStyle w:val="af1"/>
        <w:rPr>
          <w:i/>
          <w:sz w:val="24"/>
          <w:szCs w:val="24"/>
        </w:rPr>
      </w:pPr>
      <w:r w:rsidRPr="00147174">
        <w:rPr>
          <w:i/>
          <w:sz w:val="24"/>
          <w:szCs w:val="24"/>
        </w:rPr>
        <w:t>распознавать и употреблять в речи определения, выраженные прилагательными, в правильном порядке их следования;</w:t>
      </w:r>
    </w:p>
    <w:p w:rsidR="006E54D0" w:rsidRPr="00147174" w:rsidRDefault="006E54D0" w:rsidP="00147174">
      <w:pPr>
        <w:pStyle w:val="af1"/>
        <w:rPr>
          <w:i/>
          <w:sz w:val="24"/>
          <w:szCs w:val="24"/>
        </w:rPr>
      </w:pPr>
      <w:r w:rsidRPr="00147174">
        <w:rPr>
          <w:i/>
          <w:sz w:val="24"/>
          <w:szCs w:val="24"/>
        </w:rPr>
        <w:t>распознавать и употреблять в речи глаголы во временных формах действительного залога:</w:t>
      </w:r>
      <w:r w:rsidR="006A6E27" w:rsidRPr="00147174">
        <w:rPr>
          <w:i/>
          <w:sz w:val="24"/>
          <w:szCs w:val="24"/>
        </w:rPr>
        <w:t xml:space="preserve"> </w:t>
      </w:r>
      <w:r w:rsidRPr="00147174">
        <w:rPr>
          <w:i/>
          <w:sz w:val="24"/>
          <w:szCs w:val="24"/>
          <w:lang w:val="en-US"/>
        </w:rPr>
        <w:t>Past</w:t>
      </w:r>
      <w:r w:rsidR="006A6E27" w:rsidRPr="00147174">
        <w:rPr>
          <w:i/>
          <w:sz w:val="24"/>
          <w:szCs w:val="24"/>
        </w:rPr>
        <w:t xml:space="preserve"> </w:t>
      </w:r>
      <w:r w:rsidRPr="00147174">
        <w:rPr>
          <w:i/>
          <w:sz w:val="24"/>
          <w:szCs w:val="24"/>
          <w:lang w:val="en-US"/>
        </w:rPr>
        <w:t>Perfect</w:t>
      </w:r>
      <w:r w:rsidRPr="00147174">
        <w:rPr>
          <w:i/>
          <w:sz w:val="24"/>
          <w:szCs w:val="24"/>
        </w:rPr>
        <w:t xml:space="preserve">, </w:t>
      </w:r>
      <w:r w:rsidR="00740FB9" w:rsidRPr="00147174">
        <w:rPr>
          <w:i/>
          <w:sz w:val="24"/>
          <w:szCs w:val="24"/>
          <w:lang w:val="de-DE"/>
        </w:rPr>
        <w:t xml:space="preserve">Present </w:t>
      </w:r>
      <w:r w:rsidRPr="00147174">
        <w:rPr>
          <w:i/>
          <w:sz w:val="24"/>
          <w:szCs w:val="24"/>
          <w:lang w:val="en-US"/>
        </w:rPr>
        <w:t>Perfect</w:t>
      </w:r>
      <w:r w:rsidR="006A6E27" w:rsidRPr="00147174">
        <w:rPr>
          <w:i/>
          <w:sz w:val="24"/>
          <w:szCs w:val="24"/>
        </w:rPr>
        <w:t xml:space="preserve"> </w:t>
      </w:r>
      <w:r w:rsidRPr="00147174">
        <w:rPr>
          <w:i/>
          <w:sz w:val="24"/>
          <w:szCs w:val="24"/>
          <w:lang w:val="en-US"/>
        </w:rPr>
        <w:t>Continuous</w:t>
      </w:r>
      <w:r w:rsidRPr="00147174">
        <w:rPr>
          <w:i/>
          <w:sz w:val="24"/>
          <w:szCs w:val="24"/>
        </w:rPr>
        <w:t xml:space="preserve">, </w:t>
      </w:r>
      <w:r w:rsidRPr="00147174">
        <w:rPr>
          <w:i/>
          <w:sz w:val="24"/>
          <w:szCs w:val="24"/>
          <w:lang w:val="en-US"/>
        </w:rPr>
        <w:t>Future</w:t>
      </w:r>
      <w:r w:rsidRPr="00147174">
        <w:rPr>
          <w:i/>
          <w:sz w:val="24"/>
          <w:szCs w:val="24"/>
        </w:rPr>
        <w:t>-</w:t>
      </w:r>
      <w:r w:rsidRPr="00147174">
        <w:rPr>
          <w:i/>
          <w:sz w:val="24"/>
          <w:szCs w:val="24"/>
          <w:lang w:val="en-US"/>
        </w:rPr>
        <w:t>in</w:t>
      </w:r>
      <w:r w:rsidRPr="00147174">
        <w:rPr>
          <w:i/>
          <w:sz w:val="24"/>
          <w:szCs w:val="24"/>
        </w:rPr>
        <w:t>-</w:t>
      </w:r>
      <w:r w:rsidRPr="00147174">
        <w:rPr>
          <w:i/>
          <w:sz w:val="24"/>
          <w:szCs w:val="24"/>
          <w:lang w:val="en-US"/>
        </w:rPr>
        <w:t>the</w:t>
      </w:r>
      <w:r w:rsidRPr="00147174">
        <w:rPr>
          <w:i/>
          <w:sz w:val="24"/>
          <w:szCs w:val="24"/>
        </w:rPr>
        <w:t>-</w:t>
      </w:r>
      <w:r w:rsidRPr="00147174">
        <w:rPr>
          <w:i/>
          <w:sz w:val="24"/>
          <w:szCs w:val="24"/>
          <w:lang w:val="en-US"/>
        </w:rPr>
        <w:t>Past</w:t>
      </w:r>
      <w:r w:rsidRPr="00147174">
        <w:rPr>
          <w:i/>
          <w:sz w:val="24"/>
          <w:szCs w:val="24"/>
        </w:rPr>
        <w:t>;</w:t>
      </w:r>
    </w:p>
    <w:p w:rsidR="006E54D0" w:rsidRPr="00147174" w:rsidRDefault="006E54D0" w:rsidP="00147174">
      <w:pPr>
        <w:pStyle w:val="af1"/>
        <w:rPr>
          <w:i/>
          <w:sz w:val="24"/>
          <w:szCs w:val="24"/>
        </w:rPr>
      </w:pPr>
      <w:r w:rsidRPr="00147174">
        <w:rPr>
          <w:i/>
          <w:sz w:val="24"/>
          <w:szCs w:val="24"/>
        </w:rPr>
        <w:t>распознавать и употреблять в речи глаголы в формах страдательного залога</w:t>
      </w:r>
      <w:r w:rsidR="006A6E27" w:rsidRPr="00147174">
        <w:rPr>
          <w:i/>
          <w:sz w:val="24"/>
          <w:szCs w:val="24"/>
        </w:rPr>
        <w:t xml:space="preserve"> </w:t>
      </w:r>
      <w:r w:rsidRPr="00147174">
        <w:rPr>
          <w:i/>
          <w:sz w:val="24"/>
          <w:szCs w:val="24"/>
        </w:rPr>
        <w:t>Future Simple</w:t>
      </w:r>
      <w:r w:rsidR="006A6E27" w:rsidRPr="00147174">
        <w:rPr>
          <w:i/>
          <w:sz w:val="24"/>
          <w:szCs w:val="24"/>
        </w:rPr>
        <w:t xml:space="preserve"> </w:t>
      </w:r>
      <w:r w:rsidRPr="00147174">
        <w:rPr>
          <w:i/>
          <w:sz w:val="24"/>
          <w:szCs w:val="24"/>
        </w:rPr>
        <w:t xml:space="preserve">Passive, </w:t>
      </w:r>
      <w:r w:rsidRPr="00147174">
        <w:rPr>
          <w:i/>
          <w:sz w:val="24"/>
          <w:szCs w:val="24"/>
          <w:lang w:val="en-US"/>
        </w:rPr>
        <w:t>Present</w:t>
      </w:r>
      <w:r w:rsidR="006A6E27" w:rsidRPr="00147174">
        <w:rPr>
          <w:i/>
          <w:sz w:val="24"/>
          <w:szCs w:val="24"/>
        </w:rPr>
        <w:t xml:space="preserve"> </w:t>
      </w:r>
      <w:r w:rsidRPr="00147174">
        <w:rPr>
          <w:i/>
          <w:sz w:val="24"/>
          <w:szCs w:val="24"/>
          <w:lang w:val="en-US"/>
        </w:rPr>
        <w:t>Perfect</w:t>
      </w:r>
      <w:r w:rsidRPr="00147174">
        <w:rPr>
          <w:i/>
          <w:sz w:val="24"/>
          <w:szCs w:val="24"/>
        </w:rPr>
        <w:t xml:space="preserve"> Passive;</w:t>
      </w:r>
    </w:p>
    <w:p w:rsidR="006E54D0" w:rsidRPr="00147174" w:rsidRDefault="006E54D0" w:rsidP="00147174">
      <w:pPr>
        <w:pStyle w:val="af1"/>
        <w:rPr>
          <w:i/>
          <w:sz w:val="24"/>
          <w:szCs w:val="24"/>
        </w:rPr>
      </w:pPr>
      <w:r w:rsidRPr="00147174">
        <w:rPr>
          <w:i/>
          <w:sz w:val="24"/>
          <w:szCs w:val="24"/>
        </w:rPr>
        <w:t xml:space="preserve">распознавать и употреблять в речи модальные глаголы </w:t>
      </w:r>
      <w:r w:rsidRPr="00147174">
        <w:rPr>
          <w:i/>
          <w:sz w:val="24"/>
          <w:szCs w:val="24"/>
          <w:lang w:val="en-US"/>
        </w:rPr>
        <w:t>need</w:t>
      </w:r>
      <w:r w:rsidRPr="00147174">
        <w:rPr>
          <w:i/>
          <w:sz w:val="24"/>
          <w:szCs w:val="24"/>
        </w:rPr>
        <w:t xml:space="preserve">, </w:t>
      </w:r>
      <w:r w:rsidRPr="00147174">
        <w:rPr>
          <w:i/>
          <w:sz w:val="24"/>
          <w:szCs w:val="24"/>
          <w:lang w:val="en-US"/>
        </w:rPr>
        <w:t>shall</w:t>
      </w:r>
      <w:r w:rsidRPr="00147174">
        <w:rPr>
          <w:i/>
          <w:sz w:val="24"/>
          <w:szCs w:val="24"/>
        </w:rPr>
        <w:t xml:space="preserve">, </w:t>
      </w:r>
      <w:r w:rsidRPr="00147174">
        <w:rPr>
          <w:i/>
          <w:sz w:val="24"/>
          <w:szCs w:val="24"/>
          <w:lang w:val="en-US"/>
        </w:rPr>
        <w:t>might</w:t>
      </w:r>
      <w:r w:rsidRPr="00147174">
        <w:rPr>
          <w:i/>
          <w:sz w:val="24"/>
          <w:szCs w:val="24"/>
        </w:rPr>
        <w:t xml:space="preserve">, </w:t>
      </w:r>
      <w:r w:rsidRPr="00147174">
        <w:rPr>
          <w:i/>
          <w:sz w:val="24"/>
          <w:szCs w:val="24"/>
          <w:lang w:val="en-US"/>
        </w:rPr>
        <w:t>would</w:t>
      </w:r>
      <w:r w:rsidRPr="00147174">
        <w:rPr>
          <w:i/>
          <w:sz w:val="24"/>
          <w:szCs w:val="24"/>
        </w:rPr>
        <w:t>;</w:t>
      </w:r>
    </w:p>
    <w:p w:rsidR="006E54D0" w:rsidRPr="00147174" w:rsidRDefault="006E54D0" w:rsidP="00147174">
      <w:pPr>
        <w:pStyle w:val="af1"/>
        <w:rPr>
          <w:i/>
          <w:sz w:val="24"/>
          <w:szCs w:val="24"/>
        </w:rPr>
      </w:pPr>
      <w:r w:rsidRPr="00147174">
        <w:rPr>
          <w:i/>
          <w:sz w:val="24"/>
          <w:szCs w:val="24"/>
        </w:rPr>
        <w:t xml:space="preserve">распознавать по формальным признакам и понимать значение неличных форм глагола (инфинитива, герундия, причастия </w:t>
      </w:r>
      <w:r w:rsidRPr="00147174">
        <w:rPr>
          <w:i/>
          <w:sz w:val="24"/>
          <w:szCs w:val="24"/>
          <w:lang w:val="en-US"/>
        </w:rPr>
        <w:t>I</w:t>
      </w:r>
      <w:r w:rsidR="006A6E27" w:rsidRPr="00147174">
        <w:rPr>
          <w:i/>
          <w:sz w:val="24"/>
          <w:szCs w:val="24"/>
        </w:rPr>
        <w:t xml:space="preserve"> </w:t>
      </w:r>
      <w:r w:rsidRPr="00147174">
        <w:rPr>
          <w:i/>
          <w:sz w:val="24"/>
          <w:szCs w:val="24"/>
        </w:rPr>
        <w:t xml:space="preserve">и </w:t>
      </w:r>
      <w:r w:rsidRPr="00147174">
        <w:rPr>
          <w:i/>
          <w:sz w:val="24"/>
          <w:szCs w:val="24"/>
          <w:lang w:val="en-US"/>
        </w:rPr>
        <w:t>II</w:t>
      </w:r>
      <w:r w:rsidRPr="00147174">
        <w:rPr>
          <w:i/>
          <w:sz w:val="24"/>
          <w:szCs w:val="24"/>
        </w:rPr>
        <w:t>, отглагольного существительного) без различения их функций и употреблять</w:t>
      </w:r>
      <w:r w:rsidR="006A6E27" w:rsidRPr="00147174">
        <w:rPr>
          <w:i/>
          <w:sz w:val="24"/>
          <w:szCs w:val="24"/>
        </w:rPr>
        <w:t xml:space="preserve"> </w:t>
      </w:r>
      <w:r w:rsidRPr="00147174">
        <w:rPr>
          <w:i/>
          <w:sz w:val="24"/>
          <w:szCs w:val="24"/>
        </w:rPr>
        <w:t>их в речи;</w:t>
      </w:r>
    </w:p>
    <w:p w:rsidR="006E54D0" w:rsidRPr="00147174" w:rsidRDefault="006E54D0" w:rsidP="00147174">
      <w:pPr>
        <w:pStyle w:val="af1"/>
        <w:rPr>
          <w:i/>
          <w:sz w:val="24"/>
          <w:szCs w:val="24"/>
        </w:rPr>
      </w:pPr>
      <w:r w:rsidRPr="00147174">
        <w:rPr>
          <w:i/>
          <w:sz w:val="24"/>
          <w:szCs w:val="24"/>
        </w:rPr>
        <w:t xml:space="preserve">распознавать и употреблять в речи словосочетания «Причастие </w:t>
      </w:r>
      <w:r w:rsidRPr="00147174">
        <w:rPr>
          <w:i/>
          <w:sz w:val="24"/>
          <w:szCs w:val="24"/>
          <w:lang w:val="en-US"/>
        </w:rPr>
        <w:t>I</w:t>
      </w:r>
      <w:r w:rsidRPr="00147174">
        <w:rPr>
          <w:i/>
          <w:sz w:val="24"/>
          <w:szCs w:val="24"/>
        </w:rPr>
        <w:t>+существительное</w:t>
      </w:r>
      <w:r w:rsidR="00E77079" w:rsidRPr="00147174">
        <w:rPr>
          <w:i/>
          <w:sz w:val="24"/>
          <w:szCs w:val="24"/>
        </w:rPr>
        <w:t>»</w:t>
      </w:r>
      <w:r w:rsidRPr="00147174">
        <w:rPr>
          <w:i/>
          <w:sz w:val="24"/>
          <w:szCs w:val="24"/>
        </w:rPr>
        <w:t xml:space="preserve"> (</w:t>
      </w:r>
      <w:r w:rsidRPr="00147174">
        <w:rPr>
          <w:i/>
          <w:sz w:val="24"/>
          <w:szCs w:val="24"/>
          <w:lang w:val="en-US"/>
        </w:rPr>
        <w:t>a</w:t>
      </w:r>
      <w:r w:rsidR="006A6E27" w:rsidRPr="00147174">
        <w:rPr>
          <w:i/>
          <w:sz w:val="24"/>
          <w:szCs w:val="24"/>
        </w:rPr>
        <w:t xml:space="preserve"> </w:t>
      </w:r>
      <w:r w:rsidRPr="00147174">
        <w:rPr>
          <w:i/>
          <w:sz w:val="24"/>
          <w:szCs w:val="24"/>
          <w:lang w:val="en-US"/>
        </w:rPr>
        <w:t>playing</w:t>
      </w:r>
      <w:r w:rsidR="006A6E27" w:rsidRPr="00147174">
        <w:rPr>
          <w:i/>
          <w:sz w:val="24"/>
          <w:szCs w:val="24"/>
        </w:rPr>
        <w:t xml:space="preserve"> </w:t>
      </w:r>
      <w:r w:rsidRPr="00147174">
        <w:rPr>
          <w:i/>
          <w:sz w:val="24"/>
          <w:szCs w:val="24"/>
          <w:lang w:val="en-US"/>
        </w:rPr>
        <w:t>child</w:t>
      </w:r>
      <w:r w:rsidRPr="00147174">
        <w:rPr>
          <w:i/>
          <w:sz w:val="24"/>
          <w:szCs w:val="24"/>
        </w:rPr>
        <w:t xml:space="preserve">) и «Причастие </w:t>
      </w:r>
      <w:r w:rsidRPr="00147174">
        <w:rPr>
          <w:i/>
          <w:sz w:val="24"/>
          <w:szCs w:val="24"/>
          <w:lang w:val="en-US"/>
        </w:rPr>
        <w:t>II</w:t>
      </w:r>
      <w:r w:rsidRPr="00147174">
        <w:rPr>
          <w:i/>
          <w:sz w:val="24"/>
          <w:szCs w:val="24"/>
        </w:rPr>
        <w:t>+существительное</w:t>
      </w:r>
      <w:r w:rsidR="00E77079" w:rsidRPr="00147174">
        <w:rPr>
          <w:i/>
          <w:sz w:val="24"/>
          <w:szCs w:val="24"/>
        </w:rPr>
        <w:t>»</w:t>
      </w:r>
      <w:r w:rsidRPr="00147174">
        <w:rPr>
          <w:i/>
          <w:sz w:val="24"/>
          <w:szCs w:val="24"/>
        </w:rPr>
        <w:t xml:space="preserve"> (</w:t>
      </w:r>
      <w:r w:rsidRPr="00147174">
        <w:rPr>
          <w:i/>
          <w:sz w:val="24"/>
          <w:szCs w:val="24"/>
          <w:lang w:val="en-US"/>
        </w:rPr>
        <w:t>a</w:t>
      </w:r>
      <w:r w:rsidR="006A6E27" w:rsidRPr="00147174">
        <w:rPr>
          <w:i/>
          <w:sz w:val="24"/>
          <w:szCs w:val="24"/>
        </w:rPr>
        <w:t xml:space="preserve"> </w:t>
      </w:r>
      <w:r w:rsidRPr="00147174">
        <w:rPr>
          <w:i/>
          <w:sz w:val="24"/>
          <w:szCs w:val="24"/>
          <w:lang w:val="en-US"/>
        </w:rPr>
        <w:t>written</w:t>
      </w:r>
      <w:r w:rsidR="006A6E27" w:rsidRPr="00147174">
        <w:rPr>
          <w:i/>
          <w:sz w:val="24"/>
          <w:szCs w:val="24"/>
        </w:rPr>
        <w:t xml:space="preserve"> </w:t>
      </w:r>
      <w:r w:rsidRPr="00147174">
        <w:rPr>
          <w:i/>
          <w:sz w:val="24"/>
          <w:szCs w:val="24"/>
          <w:lang w:val="en-US"/>
        </w:rPr>
        <w:t>poem</w:t>
      </w:r>
      <w:r w:rsidR="00813C2D" w:rsidRPr="00147174">
        <w:rPr>
          <w:i/>
          <w:sz w:val="24"/>
          <w:szCs w:val="24"/>
        </w:rPr>
        <w:t>).</w:t>
      </w:r>
    </w:p>
    <w:p w:rsidR="006E54D0" w:rsidRPr="00147174" w:rsidRDefault="006E54D0" w:rsidP="00147174">
      <w:pPr>
        <w:pStyle w:val="af1"/>
        <w:rPr>
          <w:sz w:val="24"/>
          <w:szCs w:val="24"/>
        </w:rPr>
      </w:pPr>
      <w:r w:rsidRPr="00147174">
        <w:rPr>
          <w:sz w:val="24"/>
          <w:szCs w:val="24"/>
        </w:rPr>
        <w:t>Социокультурные знания и умения</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rFonts w:eastAsia="Arial Unicode MS"/>
          <w:sz w:val="24"/>
          <w:szCs w:val="24"/>
          <w:lang w:eastAsia="ar-SA"/>
        </w:rPr>
      </w:pPr>
      <w:r w:rsidRPr="00147174">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147174" w:rsidRDefault="006E54D0" w:rsidP="00147174">
      <w:pPr>
        <w:pStyle w:val="af1"/>
        <w:rPr>
          <w:rFonts w:eastAsia="Arial Unicode MS"/>
          <w:sz w:val="24"/>
          <w:szCs w:val="24"/>
          <w:lang w:eastAsia="ar-SA"/>
        </w:rPr>
      </w:pPr>
      <w:r w:rsidRPr="00147174">
        <w:rPr>
          <w:rFonts w:eastAsia="Arial Unicode MS"/>
          <w:sz w:val="24"/>
          <w:szCs w:val="24"/>
          <w:lang w:eastAsia="ar-SA"/>
        </w:rPr>
        <w:t>представлять родную страну и культуру на английском языке;</w:t>
      </w:r>
    </w:p>
    <w:p w:rsidR="006E54D0" w:rsidRPr="00147174" w:rsidRDefault="006E54D0" w:rsidP="00147174">
      <w:pPr>
        <w:pStyle w:val="af1"/>
        <w:rPr>
          <w:rFonts w:eastAsia="Arial Unicode MS"/>
          <w:sz w:val="24"/>
          <w:szCs w:val="24"/>
          <w:lang w:eastAsia="ar-SA"/>
        </w:rPr>
      </w:pPr>
      <w:r w:rsidRPr="00147174">
        <w:rPr>
          <w:rFonts w:eastAsia="Arial Unicode MS"/>
          <w:sz w:val="24"/>
          <w:szCs w:val="24"/>
          <w:lang w:eastAsia="ar-SA"/>
        </w:rPr>
        <w:t>понимать социокультурные реалии при чтении и аудировании в рамках изученного материала.</w:t>
      </w:r>
    </w:p>
    <w:p w:rsidR="006E54D0" w:rsidRPr="00147174" w:rsidRDefault="006E54D0" w:rsidP="00147174">
      <w:pPr>
        <w:pStyle w:val="af1"/>
        <w:rPr>
          <w:rFonts w:eastAsia="Arial Unicode MS"/>
          <w:sz w:val="24"/>
          <w:szCs w:val="24"/>
          <w:lang w:eastAsia="ar-SA"/>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rFonts w:eastAsia="Arial Unicode MS"/>
          <w:i/>
          <w:sz w:val="24"/>
          <w:szCs w:val="24"/>
          <w:lang w:eastAsia="ar-SA"/>
        </w:rPr>
        <w:t>использовать социокультурные реалии при создании устных и письменных высказываний;</w:t>
      </w:r>
    </w:p>
    <w:p w:rsidR="006E54D0" w:rsidRPr="00147174" w:rsidRDefault="006E54D0" w:rsidP="00147174">
      <w:pPr>
        <w:pStyle w:val="af1"/>
        <w:rPr>
          <w:i/>
          <w:sz w:val="24"/>
          <w:szCs w:val="24"/>
        </w:rPr>
      </w:pPr>
      <w:r w:rsidRPr="00147174">
        <w:rPr>
          <w:rFonts w:eastAsia="Arial Unicode MS"/>
          <w:i/>
          <w:sz w:val="24"/>
          <w:szCs w:val="24"/>
          <w:lang w:eastAsia="ar-SA"/>
        </w:rPr>
        <w:t>находить сходство и различие в традициях родной страны и страны/стран изучаемого языка.</w:t>
      </w:r>
    </w:p>
    <w:p w:rsidR="006E54D0" w:rsidRPr="00147174" w:rsidRDefault="006E54D0" w:rsidP="00147174">
      <w:pPr>
        <w:pStyle w:val="af1"/>
        <w:rPr>
          <w:rFonts w:eastAsia="Arial Unicode MS"/>
          <w:sz w:val="24"/>
          <w:szCs w:val="24"/>
          <w:lang w:eastAsia="ar-SA"/>
        </w:rPr>
      </w:pPr>
      <w:r w:rsidRPr="00147174">
        <w:rPr>
          <w:rFonts w:eastAsia="Arial Unicode MS"/>
          <w:sz w:val="24"/>
          <w:szCs w:val="24"/>
          <w:lang w:eastAsia="ar-SA"/>
        </w:rPr>
        <w:t>Компенсаторные умения</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rFonts w:eastAsia="Arial Unicode MS"/>
          <w:sz w:val="24"/>
          <w:szCs w:val="24"/>
          <w:lang w:eastAsia="ar-SA"/>
        </w:rPr>
        <w:t>выходить из положения при дефиците языковых средств: использовать переспрос при говорении.</w:t>
      </w:r>
    </w:p>
    <w:p w:rsidR="006E54D0" w:rsidRPr="00147174" w:rsidRDefault="006E54D0" w:rsidP="00147174">
      <w:pPr>
        <w:pStyle w:val="af1"/>
        <w:rPr>
          <w:rFonts w:eastAsia="Arial Unicode MS"/>
          <w:sz w:val="24"/>
          <w:szCs w:val="24"/>
          <w:lang w:eastAsia="ar-SA"/>
        </w:rPr>
      </w:pPr>
      <w:r w:rsidRPr="00147174">
        <w:rPr>
          <w:sz w:val="24"/>
          <w:szCs w:val="24"/>
        </w:rPr>
        <w:t>Выпускник получит возможность научиться:</w:t>
      </w:r>
    </w:p>
    <w:p w:rsidR="006E54D0" w:rsidRPr="00147174" w:rsidRDefault="006E54D0" w:rsidP="00147174">
      <w:pPr>
        <w:pStyle w:val="af1"/>
        <w:rPr>
          <w:rFonts w:eastAsia="Arial Unicode MS"/>
          <w:i/>
          <w:sz w:val="24"/>
          <w:szCs w:val="24"/>
          <w:lang w:eastAsia="ar-SA"/>
        </w:rPr>
      </w:pPr>
      <w:r w:rsidRPr="00147174">
        <w:rPr>
          <w:rFonts w:eastAsia="Arial Unicode MS"/>
          <w:i/>
          <w:sz w:val="24"/>
          <w:szCs w:val="24"/>
          <w:lang w:eastAsia="ar-SA"/>
        </w:rPr>
        <w:t>использовать перифраз, синонимические и антонимические средства при говорении;</w:t>
      </w:r>
    </w:p>
    <w:p w:rsidR="006E54D0" w:rsidRPr="00147174" w:rsidRDefault="006E54D0" w:rsidP="00147174">
      <w:pPr>
        <w:pStyle w:val="af1"/>
        <w:rPr>
          <w:sz w:val="24"/>
          <w:szCs w:val="24"/>
        </w:rPr>
      </w:pPr>
      <w:r w:rsidRPr="00147174">
        <w:rPr>
          <w:rFonts w:eastAsia="Arial Unicode MS"/>
          <w:i/>
          <w:sz w:val="24"/>
          <w:szCs w:val="24"/>
          <w:lang w:eastAsia="ar-SA"/>
        </w:rPr>
        <w:t>пользоваться языковой и контекстуальной догадкой при аудировании и чтении.</w:t>
      </w:r>
    </w:p>
    <w:p w:rsidR="00B540EE" w:rsidRPr="00147174" w:rsidRDefault="00B540EE" w:rsidP="00147174">
      <w:pPr>
        <w:pStyle w:val="af1"/>
        <w:rPr>
          <w:sz w:val="24"/>
          <w:szCs w:val="24"/>
        </w:rPr>
      </w:pPr>
    </w:p>
    <w:p w:rsidR="006E54D0" w:rsidRPr="00147174" w:rsidRDefault="006F777F" w:rsidP="00147174">
      <w:pPr>
        <w:pStyle w:val="af1"/>
        <w:rPr>
          <w:sz w:val="24"/>
          <w:szCs w:val="24"/>
        </w:rPr>
      </w:pPr>
      <w:bookmarkStart w:id="43" w:name="_Toc409691631"/>
      <w:bookmarkStart w:id="44" w:name="_Toc410653956"/>
      <w:bookmarkStart w:id="45" w:name="_Toc414553138"/>
      <w:r w:rsidRPr="00147174">
        <w:rPr>
          <w:sz w:val="24"/>
          <w:szCs w:val="24"/>
        </w:rPr>
        <w:t>1.2.</w:t>
      </w:r>
      <w:r w:rsidR="006940DA" w:rsidRPr="00147174">
        <w:rPr>
          <w:sz w:val="24"/>
          <w:szCs w:val="24"/>
        </w:rPr>
        <w:t>5.4</w:t>
      </w:r>
      <w:r w:rsidRPr="00147174">
        <w:rPr>
          <w:sz w:val="24"/>
          <w:szCs w:val="24"/>
        </w:rPr>
        <w:t xml:space="preserve">. </w:t>
      </w:r>
      <w:r w:rsidR="00F21876" w:rsidRPr="00147174">
        <w:rPr>
          <w:sz w:val="24"/>
          <w:szCs w:val="24"/>
        </w:rPr>
        <w:t>Второй и</w:t>
      </w:r>
      <w:r w:rsidR="006E54D0" w:rsidRPr="00147174">
        <w:rPr>
          <w:sz w:val="24"/>
          <w:szCs w:val="24"/>
        </w:rPr>
        <w:t>ностранный язык (</w:t>
      </w:r>
      <w:r w:rsidR="00F01874" w:rsidRPr="00147174">
        <w:rPr>
          <w:sz w:val="24"/>
          <w:szCs w:val="24"/>
        </w:rPr>
        <w:t>немецкий язык в МАОУ Шишкинской СОШ, Птицкой СОШ, Ушаковской ООШ; английский язык в Шестовской СОШ, Юрминской СОШ</w:t>
      </w:r>
      <w:r w:rsidR="006E54D0" w:rsidRPr="00147174">
        <w:rPr>
          <w:sz w:val="24"/>
          <w:szCs w:val="24"/>
        </w:rPr>
        <w:t>)</w:t>
      </w:r>
      <w:bookmarkEnd w:id="43"/>
      <w:bookmarkEnd w:id="44"/>
      <w:bookmarkEnd w:id="45"/>
    </w:p>
    <w:p w:rsidR="006E54D0" w:rsidRPr="00147174" w:rsidRDefault="006E54D0" w:rsidP="00147174">
      <w:pPr>
        <w:pStyle w:val="af1"/>
        <w:rPr>
          <w:sz w:val="24"/>
          <w:szCs w:val="24"/>
        </w:rPr>
      </w:pPr>
      <w:r w:rsidRPr="00147174">
        <w:rPr>
          <w:sz w:val="24"/>
          <w:szCs w:val="24"/>
        </w:rPr>
        <w:t>Коммуникативные умения</w:t>
      </w:r>
    </w:p>
    <w:p w:rsidR="006E54D0" w:rsidRPr="00147174" w:rsidRDefault="006E54D0" w:rsidP="00147174">
      <w:pPr>
        <w:pStyle w:val="af1"/>
        <w:rPr>
          <w:sz w:val="24"/>
          <w:szCs w:val="24"/>
        </w:rPr>
      </w:pPr>
      <w:r w:rsidRPr="00147174">
        <w:rPr>
          <w:sz w:val="24"/>
          <w:szCs w:val="24"/>
        </w:rPr>
        <w:t>Говорение.</w:t>
      </w:r>
      <w:r w:rsidR="006A6E27" w:rsidRPr="00147174">
        <w:rPr>
          <w:sz w:val="24"/>
          <w:szCs w:val="24"/>
        </w:rPr>
        <w:t xml:space="preserve"> </w:t>
      </w:r>
      <w:r w:rsidRPr="00147174">
        <w:rPr>
          <w:sz w:val="24"/>
          <w:szCs w:val="24"/>
        </w:rPr>
        <w:t>Диалогическая речь</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вести диалог (диалог этикетного характер, диалог</w:t>
      </w:r>
      <w:r w:rsidR="00155B8F" w:rsidRPr="00147174">
        <w:rPr>
          <w:sz w:val="24"/>
          <w:szCs w:val="24"/>
        </w:rPr>
        <w:t>-</w:t>
      </w:r>
      <w:r w:rsidRPr="00147174">
        <w:rPr>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 xml:space="preserve">вести диалог-обмен мнениями; </w:t>
      </w:r>
    </w:p>
    <w:p w:rsidR="006E54D0" w:rsidRPr="00147174" w:rsidRDefault="006E54D0" w:rsidP="00147174">
      <w:pPr>
        <w:pStyle w:val="af1"/>
        <w:rPr>
          <w:i/>
          <w:sz w:val="24"/>
          <w:szCs w:val="24"/>
        </w:rPr>
      </w:pPr>
      <w:r w:rsidRPr="00147174">
        <w:rPr>
          <w:i/>
          <w:sz w:val="24"/>
          <w:szCs w:val="24"/>
        </w:rPr>
        <w:t>брать и давать интервью;</w:t>
      </w:r>
    </w:p>
    <w:p w:rsidR="006E54D0" w:rsidRPr="00147174" w:rsidRDefault="006E54D0" w:rsidP="00147174">
      <w:pPr>
        <w:pStyle w:val="af1"/>
        <w:rPr>
          <w:i/>
          <w:sz w:val="24"/>
          <w:szCs w:val="24"/>
        </w:rPr>
      </w:pPr>
      <w:r w:rsidRPr="00147174">
        <w:rPr>
          <w:i/>
          <w:sz w:val="24"/>
          <w:szCs w:val="24"/>
        </w:rPr>
        <w:t xml:space="preserve">вести диалог-расспрос на основе нелинейного текста (таблицы, диаграммы и </w:t>
      </w:r>
      <w:r w:rsidR="00245F1D" w:rsidRPr="00147174">
        <w:rPr>
          <w:i/>
          <w:sz w:val="24"/>
          <w:szCs w:val="24"/>
        </w:rPr>
        <w:t>т. д.</w:t>
      </w:r>
      <w:r w:rsidRPr="00147174">
        <w:rPr>
          <w:i/>
          <w:sz w:val="24"/>
          <w:szCs w:val="24"/>
        </w:rPr>
        <w:t>)</w:t>
      </w:r>
    </w:p>
    <w:p w:rsidR="006E54D0" w:rsidRPr="00147174" w:rsidRDefault="006E54D0" w:rsidP="00147174">
      <w:pPr>
        <w:pStyle w:val="af1"/>
        <w:rPr>
          <w:sz w:val="24"/>
          <w:szCs w:val="24"/>
        </w:rPr>
      </w:pPr>
      <w:r w:rsidRPr="00147174">
        <w:rPr>
          <w:sz w:val="24"/>
          <w:szCs w:val="24"/>
        </w:rPr>
        <w:t>Говорение. Монологическая речь</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147174" w:rsidRDefault="006E54D0" w:rsidP="00147174">
      <w:pPr>
        <w:pStyle w:val="af1"/>
        <w:rPr>
          <w:sz w:val="24"/>
          <w:szCs w:val="24"/>
        </w:rPr>
      </w:pPr>
      <w:r w:rsidRPr="00147174">
        <w:rPr>
          <w:sz w:val="24"/>
          <w:szCs w:val="24"/>
        </w:rPr>
        <w:t xml:space="preserve">описывать события с опорой на зрительную наглядность и/или вербальную опору (ключевые слова, план, вопросы); </w:t>
      </w:r>
    </w:p>
    <w:p w:rsidR="006E54D0" w:rsidRPr="00147174" w:rsidRDefault="006E54D0" w:rsidP="00147174">
      <w:pPr>
        <w:pStyle w:val="af1"/>
        <w:rPr>
          <w:sz w:val="24"/>
          <w:szCs w:val="24"/>
        </w:rPr>
      </w:pPr>
      <w:r w:rsidRPr="00147174">
        <w:rPr>
          <w:sz w:val="24"/>
          <w:szCs w:val="24"/>
        </w:rPr>
        <w:t xml:space="preserve">давать краткую характеристику реальных людей и литературных персонажей; </w:t>
      </w:r>
    </w:p>
    <w:p w:rsidR="006E54D0" w:rsidRPr="00147174" w:rsidRDefault="006E54D0" w:rsidP="00147174">
      <w:pPr>
        <w:pStyle w:val="af1"/>
        <w:rPr>
          <w:sz w:val="24"/>
          <w:szCs w:val="24"/>
        </w:rPr>
      </w:pPr>
      <w:r w:rsidRPr="00147174">
        <w:rPr>
          <w:sz w:val="24"/>
          <w:szCs w:val="24"/>
        </w:rPr>
        <w:t>передавать основное содержание прочитанного текста с опорой или без опоры на текст, ключевые слова/план/вопросы;</w:t>
      </w:r>
    </w:p>
    <w:p w:rsidR="006E54D0" w:rsidRPr="00147174" w:rsidRDefault="006E54D0" w:rsidP="00147174">
      <w:pPr>
        <w:pStyle w:val="af1"/>
        <w:rPr>
          <w:i/>
          <w:sz w:val="24"/>
          <w:szCs w:val="24"/>
        </w:rPr>
      </w:pPr>
      <w:r w:rsidRPr="00147174">
        <w:rPr>
          <w:sz w:val="24"/>
          <w:szCs w:val="24"/>
        </w:rPr>
        <w:t>описывать картинку/фото с опорой или без опоры на ключевые слова/план/вопросы.</w:t>
      </w:r>
    </w:p>
    <w:p w:rsidR="006E54D0" w:rsidRPr="00147174" w:rsidRDefault="006E54D0" w:rsidP="00147174">
      <w:pPr>
        <w:pStyle w:val="af1"/>
        <w:rPr>
          <w:sz w:val="24"/>
          <w:szCs w:val="24"/>
        </w:rPr>
      </w:pPr>
      <w:r w:rsidRPr="00147174">
        <w:rPr>
          <w:sz w:val="24"/>
          <w:szCs w:val="24"/>
        </w:rPr>
        <w:t xml:space="preserve">Выпускник получит возможность научиться: </w:t>
      </w:r>
    </w:p>
    <w:p w:rsidR="006E54D0" w:rsidRPr="00147174" w:rsidRDefault="006E54D0" w:rsidP="00147174">
      <w:pPr>
        <w:pStyle w:val="af1"/>
        <w:rPr>
          <w:i/>
          <w:sz w:val="24"/>
          <w:szCs w:val="24"/>
        </w:rPr>
      </w:pPr>
      <w:r w:rsidRPr="00147174">
        <w:rPr>
          <w:i/>
          <w:sz w:val="24"/>
          <w:szCs w:val="24"/>
        </w:rPr>
        <w:t xml:space="preserve">делать сообщение на заданную тему на основе </w:t>
      </w:r>
      <w:proofErr w:type="gramStart"/>
      <w:r w:rsidRPr="00147174">
        <w:rPr>
          <w:i/>
          <w:sz w:val="24"/>
          <w:szCs w:val="24"/>
        </w:rPr>
        <w:t>прочитанного</w:t>
      </w:r>
      <w:proofErr w:type="gramEnd"/>
      <w:r w:rsidRPr="00147174">
        <w:rPr>
          <w:i/>
          <w:sz w:val="24"/>
          <w:szCs w:val="24"/>
        </w:rPr>
        <w:t xml:space="preserve">; </w:t>
      </w:r>
    </w:p>
    <w:p w:rsidR="006E54D0" w:rsidRPr="00147174" w:rsidRDefault="006E54D0" w:rsidP="00147174">
      <w:pPr>
        <w:pStyle w:val="af1"/>
        <w:rPr>
          <w:i/>
          <w:sz w:val="24"/>
          <w:szCs w:val="24"/>
        </w:rPr>
      </w:pPr>
      <w:r w:rsidRPr="00147174">
        <w:rPr>
          <w:i/>
          <w:sz w:val="24"/>
          <w:szCs w:val="24"/>
        </w:rPr>
        <w:t xml:space="preserve">комментировать факты из прочитанного/прослушанного текста, выражать и аргументировать свое отношение к </w:t>
      </w:r>
      <w:proofErr w:type="gramStart"/>
      <w:r w:rsidRPr="00147174">
        <w:rPr>
          <w:i/>
          <w:sz w:val="24"/>
          <w:szCs w:val="24"/>
        </w:rPr>
        <w:t>прочитанному</w:t>
      </w:r>
      <w:proofErr w:type="gramEnd"/>
      <w:r w:rsidRPr="00147174">
        <w:rPr>
          <w:i/>
          <w:sz w:val="24"/>
          <w:szCs w:val="24"/>
        </w:rPr>
        <w:t xml:space="preserve">/прослушанному; </w:t>
      </w:r>
    </w:p>
    <w:p w:rsidR="006E54D0" w:rsidRPr="00147174" w:rsidRDefault="006E54D0" w:rsidP="00147174">
      <w:pPr>
        <w:pStyle w:val="af1"/>
        <w:rPr>
          <w:i/>
          <w:sz w:val="24"/>
          <w:szCs w:val="24"/>
        </w:rPr>
      </w:pPr>
      <w:r w:rsidRPr="00147174">
        <w:rPr>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147174" w:rsidRDefault="006E54D0" w:rsidP="00147174">
      <w:pPr>
        <w:pStyle w:val="af1"/>
        <w:rPr>
          <w:i/>
          <w:sz w:val="24"/>
          <w:szCs w:val="24"/>
        </w:rPr>
      </w:pPr>
      <w:r w:rsidRPr="00147174">
        <w:rPr>
          <w:i/>
          <w:sz w:val="24"/>
          <w:szCs w:val="24"/>
        </w:rPr>
        <w:t xml:space="preserve">кратко высказываться с опорой на нелинейный текст (таблицы, диаграммы, расписание и </w:t>
      </w:r>
      <w:r w:rsidR="00245F1D" w:rsidRPr="00147174">
        <w:rPr>
          <w:i/>
          <w:sz w:val="24"/>
          <w:szCs w:val="24"/>
        </w:rPr>
        <w:t>т. п.</w:t>
      </w:r>
      <w:r w:rsidRPr="00147174">
        <w:rPr>
          <w:i/>
          <w:sz w:val="24"/>
          <w:szCs w:val="24"/>
        </w:rPr>
        <w:t xml:space="preserve">) </w:t>
      </w:r>
    </w:p>
    <w:p w:rsidR="006E54D0" w:rsidRPr="00147174" w:rsidRDefault="006E54D0" w:rsidP="00147174">
      <w:pPr>
        <w:pStyle w:val="af1"/>
        <w:rPr>
          <w:i/>
          <w:sz w:val="24"/>
          <w:szCs w:val="24"/>
        </w:rPr>
      </w:pPr>
      <w:r w:rsidRPr="00147174">
        <w:rPr>
          <w:i/>
          <w:sz w:val="24"/>
          <w:szCs w:val="24"/>
        </w:rPr>
        <w:t>кратко излагать результаты выполненной проектной работы.</w:t>
      </w:r>
    </w:p>
    <w:p w:rsidR="006E54D0" w:rsidRPr="00147174" w:rsidRDefault="006E54D0" w:rsidP="00147174">
      <w:pPr>
        <w:pStyle w:val="af1"/>
        <w:rPr>
          <w:i/>
          <w:sz w:val="24"/>
          <w:szCs w:val="24"/>
        </w:rPr>
      </w:pPr>
      <w:r w:rsidRPr="00147174">
        <w:rPr>
          <w:sz w:val="24"/>
          <w:szCs w:val="24"/>
        </w:rPr>
        <w:t>Аудирование</w:t>
      </w:r>
    </w:p>
    <w:p w:rsidR="006E54D0" w:rsidRPr="00147174" w:rsidRDefault="006E54D0" w:rsidP="00147174">
      <w:pPr>
        <w:pStyle w:val="af1"/>
        <w:rPr>
          <w:sz w:val="24"/>
          <w:szCs w:val="24"/>
        </w:rPr>
      </w:pPr>
      <w:r w:rsidRPr="00147174">
        <w:rPr>
          <w:sz w:val="24"/>
          <w:szCs w:val="24"/>
        </w:rPr>
        <w:t xml:space="preserve">Выпускник научится: </w:t>
      </w:r>
    </w:p>
    <w:p w:rsidR="006E54D0" w:rsidRPr="00147174" w:rsidRDefault="006E54D0" w:rsidP="00147174">
      <w:pPr>
        <w:pStyle w:val="af1"/>
        <w:rPr>
          <w:sz w:val="24"/>
          <w:szCs w:val="24"/>
        </w:rPr>
      </w:pPr>
      <w:r w:rsidRPr="00147174">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147174" w:rsidRDefault="006E54D0" w:rsidP="00147174">
      <w:pPr>
        <w:pStyle w:val="af1"/>
        <w:rPr>
          <w:sz w:val="24"/>
          <w:szCs w:val="24"/>
        </w:rPr>
      </w:pPr>
      <w:r w:rsidRPr="00147174">
        <w:rPr>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выделять основную тему в воспринимаемом на слух тексте;</w:t>
      </w:r>
    </w:p>
    <w:p w:rsidR="006E54D0" w:rsidRPr="00147174" w:rsidRDefault="006E54D0" w:rsidP="00147174">
      <w:pPr>
        <w:pStyle w:val="af1"/>
        <w:rPr>
          <w:i/>
          <w:sz w:val="24"/>
          <w:szCs w:val="24"/>
        </w:rPr>
      </w:pPr>
      <w:r w:rsidRPr="00147174">
        <w:rPr>
          <w:i/>
          <w:sz w:val="24"/>
          <w:szCs w:val="24"/>
        </w:rPr>
        <w:t>использовать контекстуальную или языковую догадку при восприятии на слух текстов, содержащих незнакомые слова.</w:t>
      </w:r>
    </w:p>
    <w:p w:rsidR="006E54D0" w:rsidRPr="00147174" w:rsidRDefault="006E54D0" w:rsidP="00147174">
      <w:pPr>
        <w:pStyle w:val="af1"/>
        <w:rPr>
          <w:i/>
          <w:sz w:val="24"/>
          <w:szCs w:val="24"/>
        </w:rPr>
      </w:pPr>
      <w:r w:rsidRPr="00147174">
        <w:rPr>
          <w:sz w:val="24"/>
          <w:szCs w:val="24"/>
        </w:rPr>
        <w:t xml:space="preserve">Чтение </w:t>
      </w:r>
    </w:p>
    <w:p w:rsidR="006E54D0" w:rsidRPr="00147174" w:rsidRDefault="006E54D0" w:rsidP="00147174">
      <w:pPr>
        <w:pStyle w:val="af1"/>
        <w:rPr>
          <w:sz w:val="24"/>
          <w:szCs w:val="24"/>
        </w:rPr>
      </w:pPr>
      <w:r w:rsidRPr="00147174">
        <w:rPr>
          <w:sz w:val="24"/>
          <w:szCs w:val="24"/>
        </w:rPr>
        <w:t xml:space="preserve">Выпускник научится: </w:t>
      </w:r>
    </w:p>
    <w:p w:rsidR="006E54D0" w:rsidRPr="00147174" w:rsidRDefault="006E54D0" w:rsidP="00147174">
      <w:pPr>
        <w:pStyle w:val="af1"/>
        <w:rPr>
          <w:sz w:val="24"/>
          <w:szCs w:val="24"/>
        </w:rPr>
      </w:pPr>
      <w:r w:rsidRPr="00147174">
        <w:rPr>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147174" w:rsidRDefault="006E54D0" w:rsidP="00147174">
      <w:pPr>
        <w:pStyle w:val="af1"/>
        <w:rPr>
          <w:sz w:val="24"/>
          <w:szCs w:val="24"/>
        </w:rPr>
      </w:pPr>
      <w:r w:rsidRPr="00147174">
        <w:rPr>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147174" w:rsidRDefault="006E54D0" w:rsidP="00147174">
      <w:pPr>
        <w:pStyle w:val="af1"/>
        <w:rPr>
          <w:i/>
          <w:sz w:val="24"/>
          <w:szCs w:val="24"/>
        </w:rPr>
      </w:pPr>
      <w:r w:rsidRPr="00147174">
        <w:rPr>
          <w:sz w:val="24"/>
          <w:szCs w:val="24"/>
        </w:rPr>
        <w:t>читать и полностью понимать несложные аутентичные тексты, построенные на изученном языковом материале;</w:t>
      </w:r>
    </w:p>
    <w:p w:rsidR="006E54D0" w:rsidRPr="00147174" w:rsidRDefault="006E54D0" w:rsidP="00147174">
      <w:pPr>
        <w:pStyle w:val="af1"/>
        <w:rPr>
          <w:sz w:val="24"/>
          <w:szCs w:val="24"/>
        </w:rPr>
      </w:pPr>
      <w:r w:rsidRPr="00147174">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147174">
        <w:rPr>
          <w:sz w:val="24"/>
          <w:szCs w:val="24"/>
        </w:rPr>
        <w:t>прочитанного</w:t>
      </w:r>
      <w:proofErr w:type="gramEnd"/>
      <w:r w:rsidRPr="00147174">
        <w:rPr>
          <w:sz w:val="24"/>
          <w:szCs w:val="24"/>
        </w:rPr>
        <w:t>.</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устанавливать причинно-следственную взаимосвязь фактов и событий, изложенных в несложном аутентичном тексте;</w:t>
      </w:r>
    </w:p>
    <w:p w:rsidR="006E54D0" w:rsidRPr="00147174" w:rsidRDefault="006E54D0" w:rsidP="00147174">
      <w:pPr>
        <w:pStyle w:val="af1"/>
        <w:rPr>
          <w:i/>
          <w:sz w:val="24"/>
          <w:szCs w:val="24"/>
        </w:rPr>
      </w:pPr>
      <w:r w:rsidRPr="00147174">
        <w:rPr>
          <w:i/>
          <w:sz w:val="24"/>
          <w:szCs w:val="24"/>
        </w:rPr>
        <w:t>восстанавливать текст из разрозненных абзацев или путем добавления выпущенных фрагментов.</w:t>
      </w:r>
    </w:p>
    <w:p w:rsidR="006E54D0" w:rsidRPr="00147174" w:rsidRDefault="006E54D0" w:rsidP="00147174">
      <w:pPr>
        <w:pStyle w:val="af1"/>
        <w:rPr>
          <w:sz w:val="24"/>
          <w:szCs w:val="24"/>
        </w:rPr>
      </w:pPr>
      <w:r w:rsidRPr="00147174">
        <w:rPr>
          <w:sz w:val="24"/>
          <w:szCs w:val="24"/>
        </w:rPr>
        <w:t xml:space="preserve">Письменная речь </w:t>
      </w:r>
    </w:p>
    <w:p w:rsidR="006E54D0" w:rsidRPr="00147174" w:rsidRDefault="006E54D0" w:rsidP="00147174">
      <w:pPr>
        <w:pStyle w:val="af1"/>
        <w:rPr>
          <w:sz w:val="24"/>
          <w:szCs w:val="24"/>
        </w:rPr>
      </w:pPr>
      <w:r w:rsidRPr="00147174">
        <w:rPr>
          <w:sz w:val="24"/>
          <w:szCs w:val="24"/>
        </w:rPr>
        <w:t xml:space="preserve">Выпускник научится: </w:t>
      </w:r>
    </w:p>
    <w:p w:rsidR="006E54D0" w:rsidRPr="00147174" w:rsidRDefault="006E54D0" w:rsidP="00147174">
      <w:pPr>
        <w:pStyle w:val="af1"/>
        <w:rPr>
          <w:sz w:val="24"/>
          <w:szCs w:val="24"/>
        </w:rPr>
      </w:pPr>
      <w:proofErr w:type="gramStart"/>
      <w:r w:rsidRPr="00147174">
        <w:rPr>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147174">
        <w:rPr>
          <w:sz w:val="24"/>
          <w:szCs w:val="24"/>
        </w:rPr>
        <w:t>т. д.</w:t>
      </w:r>
      <w:r w:rsidRPr="00147174">
        <w:rPr>
          <w:sz w:val="24"/>
          <w:szCs w:val="24"/>
        </w:rPr>
        <w:t>);</w:t>
      </w:r>
      <w:proofErr w:type="gramEnd"/>
    </w:p>
    <w:p w:rsidR="006E54D0" w:rsidRPr="00147174" w:rsidRDefault="006E54D0" w:rsidP="00147174">
      <w:pPr>
        <w:pStyle w:val="af1"/>
        <w:rPr>
          <w:sz w:val="24"/>
          <w:szCs w:val="24"/>
        </w:rPr>
      </w:pPr>
      <w:r w:rsidRPr="00147174">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147174">
        <w:rPr>
          <w:sz w:val="24"/>
          <w:szCs w:val="24"/>
        </w:rPr>
        <w:t xml:space="preserve"> </w:t>
      </w:r>
      <w:r w:rsidRPr="00147174">
        <w:rPr>
          <w:sz w:val="24"/>
          <w:szCs w:val="24"/>
        </w:rPr>
        <w:t>выражать пожелания (объемом 30</w:t>
      </w:r>
      <w:r w:rsidR="00437180" w:rsidRPr="00147174">
        <w:rPr>
          <w:sz w:val="24"/>
          <w:szCs w:val="24"/>
        </w:rPr>
        <w:t>–</w:t>
      </w:r>
      <w:r w:rsidRPr="00147174">
        <w:rPr>
          <w:sz w:val="24"/>
          <w:szCs w:val="24"/>
        </w:rPr>
        <w:t>40 слов, включая адрес)</w:t>
      </w:r>
      <w:r w:rsidR="0043702F" w:rsidRPr="00147174">
        <w:rPr>
          <w:sz w:val="24"/>
          <w:szCs w:val="24"/>
        </w:rPr>
        <w:t>;</w:t>
      </w:r>
    </w:p>
    <w:p w:rsidR="006E54D0" w:rsidRPr="00147174" w:rsidRDefault="006E54D0" w:rsidP="00147174">
      <w:pPr>
        <w:pStyle w:val="af1"/>
        <w:rPr>
          <w:sz w:val="24"/>
          <w:szCs w:val="24"/>
        </w:rPr>
      </w:pPr>
      <w:r w:rsidRPr="00147174">
        <w:rPr>
          <w:sz w:val="24"/>
          <w:szCs w:val="24"/>
        </w:rPr>
        <w:lastRenderedPageBreak/>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147174">
        <w:rPr>
          <w:sz w:val="24"/>
          <w:szCs w:val="24"/>
        </w:rPr>
        <w:t>т. д.</w:t>
      </w:r>
      <w:r w:rsidRPr="00147174">
        <w:rPr>
          <w:sz w:val="24"/>
          <w:szCs w:val="24"/>
        </w:rPr>
        <w:t xml:space="preserve"> (объемом 120 слов, включая адрес);</w:t>
      </w:r>
    </w:p>
    <w:p w:rsidR="006E54D0" w:rsidRPr="00147174" w:rsidRDefault="006E54D0" w:rsidP="00147174">
      <w:pPr>
        <w:pStyle w:val="af1"/>
        <w:rPr>
          <w:sz w:val="24"/>
          <w:szCs w:val="24"/>
        </w:rPr>
      </w:pPr>
      <w:r w:rsidRPr="00147174">
        <w:rPr>
          <w:sz w:val="24"/>
          <w:szCs w:val="24"/>
        </w:rPr>
        <w:t>писать небольшие письменные высказывания с опорой на образец/план.</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делать краткие выписки из текста с целью их использования в собственных устных высказываниях;</w:t>
      </w:r>
    </w:p>
    <w:p w:rsidR="006E54D0" w:rsidRPr="00147174" w:rsidRDefault="006E54D0" w:rsidP="00147174">
      <w:pPr>
        <w:pStyle w:val="af1"/>
        <w:rPr>
          <w:i/>
          <w:sz w:val="24"/>
          <w:szCs w:val="24"/>
        </w:rPr>
      </w:pPr>
      <w:r w:rsidRPr="00147174">
        <w:rPr>
          <w:i/>
          <w:sz w:val="24"/>
          <w:szCs w:val="24"/>
        </w:rPr>
        <w:t>писать электронное письмо (</w:t>
      </w:r>
      <w:r w:rsidRPr="00147174">
        <w:rPr>
          <w:i/>
          <w:sz w:val="24"/>
          <w:szCs w:val="24"/>
          <w:lang w:val="en-US"/>
        </w:rPr>
        <w:t>e</w:t>
      </w:r>
      <w:r w:rsidRPr="00147174">
        <w:rPr>
          <w:i/>
          <w:sz w:val="24"/>
          <w:szCs w:val="24"/>
        </w:rPr>
        <w:t>-</w:t>
      </w:r>
      <w:r w:rsidRPr="00147174">
        <w:rPr>
          <w:i/>
          <w:sz w:val="24"/>
          <w:szCs w:val="24"/>
          <w:lang w:val="en-US"/>
        </w:rPr>
        <w:t>mail</w:t>
      </w:r>
      <w:r w:rsidRPr="00147174">
        <w:rPr>
          <w:i/>
          <w:sz w:val="24"/>
          <w:szCs w:val="24"/>
        </w:rPr>
        <w:t>) зарубежному другу в ответ на электронное письмо-стимул</w:t>
      </w:r>
      <w:r w:rsidR="0043702F" w:rsidRPr="00147174">
        <w:rPr>
          <w:i/>
          <w:sz w:val="24"/>
          <w:szCs w:val="24"/>
        </w:rPr>
        <w:t>;</w:t>
      </w:r>
    </w:p>
    <w:p w:rsidR="006E54D0" w:rsidRPr="00147174" w:rsidRDefault="006E54D0" w:rsidP="00147174">
      <w:pPr>
        <w:pStyle w:val="af1"/>
        <w:rPr>
          <w:i/>
          <w:sz w:val="24"/>
          <w:szCs w:val="24"/>
        </w:rPr>
      </w:pPr>
      <w:r w:rsidRPr="00147174">
        <w:rPr>
          <w:i/>
          <w:sz w:val="24"/>
          <w:szCs w:val="24"/>
        </w:rPr>
        <w:t xml:space="preserve">составлять план/тезисы устного или письменного сообщения; </w:t>
      </w:r>
    </w:p>
    <w:p w:rsidR="006E54D0" w:rsidRPr="00147174" w:rsidRDefault="006E54D0" w:rsidP="00147174">
      <w:pPr>
        <w:pStyle w:val="af1"/>
        <w:rPr>
          <w:i/>
          <w:sz w:val="24"/>
          <w:szCs w:val="24"/>
        </w:rPr>
      </w:pPr>
      <w:r w:rsidRPr="00147174">
        <w:rPr>
          <w:i/>
          <w:sz w:val="24"/>
          <w:szCs w:val="24"/>
        </w:rPr>
        <w:t>кратко излагать в письменном виде результаты проектной деятельности;</w:t>
      </w:r>
    </w:p>
    <w:p w:rsidR="006E54D0" w:rsidRPr="00147174" w:rsidRDefault="006E54D0" w:rsidP="00147174">
      <w:pPr>
        <w:pStyle w:val="af1"/>
        <w:rPr>
          <w:i/>
          <w:sz w:val="24"/>
          <w:szCs w:val="24"/>
        </w:rPr>
      </w:pPr>
      <w:r w:rsidRPr="00147174">
        <w:rPr>
          <w:i/>
          <w:sz w:val="24"/>
          <w:szCs w:val="24"/>
        </w:rPr>
        <w:t xml:space="preserve">писать небольшое письменное высказывание с опорой на нелинейный текст (таблицы, диаграммы и </w:t>
      </w:r>
      <w:r w:rsidR="00245F1D" w:rsidRPr="00147174">
        <w:rPr>
          <w:i/>
          <w:sz w:val="24"/>
          <w:szCs w:val="24"/>
        </w:rPr>
        <w:t>т. п.</w:t>
      </w:r>
      <w:r w:rsidRPr="00147174">
        <w:rPr>
          <w:i/>
          <w:sz w:val="24"/>
          <w:szCs w:val="24"/>
        </w:rPr>
        <w:t>)</w:t>
      </w:r>
      <w:r w:rsidR="0043702F" w:rsidRPr="00147174">
        <w:rPr>
          <w:i/>
          <w:sz w:val="24"/>
          <w:szCs w:val="24"/>
        </w:rPr>
        <w:t>.</w:t>
      </w:r>
    </w:p>
    <w:p w:rsidR="006E54D0" w:rsidRPr="00147174" w:rsidRDefault="006E54D0" w:rsidP="00147174">
      <w:pPr>
        <w:pStyle w:val="af1"/>
        <w:rPr>
          <w:sz w:val="24"/>
          <w:szCs w:val="24"/>
        </w:rPr>
      </w:pPr>
      <w:r w:rsidRPr="00147174">
        <w:rPr>
          <w:sz w:val="24"/>
          <w:szCs w:val="24"/>
        </w:rPr>
        <w:t>Языковые навыки и средства оперирования ими</w:t>
      </w:r>
    </w:p>
    <w:p w:rsidR="006E54D0" w:rsidRPr="00147174" w:rsidRDefault="006E54D0" w:rsidP="00147174">
      <w:pPr>
        <w:pStyle w:val="af1"/>
        <w:rPr>
          <w:sz w:val="24"/>
          <w:szCs w:val="24"/>
        </w:rPr>
      </w:pPr>
      <w:r w:rsidRPr="00147174">
        <w:rPr>
          <w:sz w:val="24"/>
          <w:szCs w:val="24"/>
        </w:rPr>
        <w:t>Орфография и пунктуация</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правильно писать изученные слова;</w:t>
      </w:r>
    </w:p>
    <w:p w:rsidR="006E54D0" w:rsidRPr="00147174" w:rsidRDefault="006E54D0" w:rsidP="00147174">
      <w:pPr>
        <w:pStyle w:val="af1"/>
        <w:rPr>
          <w:sz w:val="24"/>
          <w:szCs w:val="24"/>
        </w:rPr>
      </w:pPr>
      <w:r w:rsidRPr="00147174">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147174" w:rsidRDefault="006E54D0" w:rsidP="00147174">
      <w:pPr>
        <w:pStyle w:val="af1"/>
        <w:rPr>
          <w:sz w:val="24"/>
          <w:szCs w:val="24"/>
        </w:rPr>
      </w:pPr>
      <w:r w:rsidRPr="00147174">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сравнивать и анализировать буквосочетания английского языка и их транскрипцию.</w:t>
      </w:r>
    </w:p>
    <w:p w:rsidR="006E54D0" w:rsidRPr="00147174" w:rsidRDefault="006E54D0" w:rsidP="00147174">
      <w:pPr>
        <w:pStyle w:val="af1"/>
        <w:rPr>
          <w:sz w:val="24"/>
          <w:szCs w:val="24"/>
        </w:rPr>
      </w:pPr>
      <w:r w:rsidRPr="00147174">
        <w:rPr>
          <w:sz w:val="24"/>
          <w:szCs w:val="24"/>
        </w:rPr>
        <w:t>Фонетическая сторона речи</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147174" w:rsidRDefault="006E54D0" w:rsidP="00147174">
      <w:pPr>
        <w:pStyle w:val="af1"/>
        <w:rPr>
          <w:sz w:val="24"/>
          <w:szCs w:val="24"/>
        </w:rPr>
      </w:pPr>
      <w:r w:rsidRPr="00147174">
        <w:rPr>
          <w:sz w:val="24"/>
          <w:szCs w:val="24"/>
        </w:rPr>
        <w:t>соблюдать правильное ударение в изученных словах;</w:t>
      </w:r>
    </w:p>
    <w:p w:rsidR="006E54D0" w:rsidRPr="00147174" w:rsidRDefault="006E54D0" w:rsidP="00147174">
      <w:pPr>
        <w:pStyle w:val="af1"/>
        <w:rPr>
          <w:sz w:val="24"/>
          <w:szCs w:val="24"/>
        </w:rPr>
      </w:pPr>
      <w:r w:rsidRPr="00147174">
        <w:rPr>
          <w:sz w:val="24"/>
          <w:szCs w:val="24"/>
        </w:rPr>
        <w:t>различать коммуникативные типы предложений по их интонации;</w:t>
      </w:r>
    </w:p>
    <w:p w:rsidR="006E54D0" w:rsidRPr="00147174" w:rsidRDefault="006E54D0" w:rsidP="00147174">
      <w:pPr>
        <w:pStyle w:val="af1"/>
        <w:rPr>
          <w:sz w:val="24"/>
          <w:szCs w:val="24"/>
        </w:rPr>
      </w:pPr>
      <w:r w:rsidRPr="00147174">
        <w:rPr>
          <w:sz w:val="24"/>
          <w:szCs w:val="24"/>
        </w:rPr>
        <w:t>членить предложение на смысловые группы;</w:t>
      </w:r>
    </w:p>
    <w:p w:rsidR="006E54D0" w:rsidRPr="00147174" w:rsidRDefault="006E54D0" w:rsidP="00147174">
      <w:pPr>
        <w:pStyle w:val="af1"/>
        <w:rPr>
          <w:sz w:val="24"/>
          <w:szCs w:val="24"/>
        </w:rPr>
      </w:pPr>
      <w:proofErr w:type="gramStart"/>
      <w:r w:rsidRPr="00147174">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147174">
        <w:rPr>
          <w:sz w:val="24"/>
          <w:szCs w:val="24"/>
        </w:rPr>
        <w:t>,</w:t>
      </w:r>
      <w:r w:rsidRPr="00147174">
        <w:rPr>
          <w:sz w:val="24"/>
          <w:szCs w:val="24"/>
        </w:rPr>
        <w:t xml:space="preserve"> соблюдая правило отсутствия фразового ударения на служебных словах.</w:t>
      </w:r>
      <w:proofErr w:type="gramEnd"/>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выражать модальные значения, чувства и эмоции с помощью интонации;</w:t>
      </w:r>
    </w:p>
    <w:p w:rsidR="006E54D0" w:rsidRPr="00147174" w:rsidRDefault="006E54D0" w:rsidP="00147174">
      <w:pPr>
        <w:pStyle w:val="af1"/>
        <w:rPr>
          <w:i/>
          <w:sz w:val="24"/>
          <w:szCs w:val="24"/>
        </w:rPr>
      </w:pPr>
      <w:r w:rsidRPr="00147174">
        <w:rPr>
          <w:i/>
          <w:sz w:val="24"/>
          <w:szCs w:val="24"/>
        </w:rPr>
        <w:t>различать британские и американские варианты английского языка в прослушанных высказываниях.</w:t>
      </w:r>
    </w:p>
    <w:p w:rsidR="006E54D0" w:rsidRPr="00147174" w:rsidRDefault="006E54D0" w:rsidP="00147174">
      <w:pPr>
        <w:pStyle w:val="af1"/>
        <w:rPr>
          <w:sz w:val="24"/>
          <w:szCs w:val="24"/>
        </w:rPr>
      </w:pPr>
      <w:r w:rsidRPr="00147174">
        <w:rPr>
          <w:sz w:val="24"/>
          <w:szCs w:val="24"/>
        </w:rPr>
        <w:t>Лексическая сторона речи</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147174" w:rsidRDefault="006E54D0" w:rsidP="00147174">
      <w:pPr>
        <w:pStyle w:val="af1"/>
        <w:rPr>
          <w:sz w:val="24"/>
          <w:szCs w:val="24"/>
        </w:rPr>
      </w:pPr>
      <w:r w:rsidRPr="00147174">
        <w:rPr>
          <w:sz w:val="24"/>
          <w:szCs w:val="24"/>
        </w:rPr>
        <w:t>употреблять в устной и письменной речи в их основном</w:t>
      </w:r>
      <w:r w:rsidR="00ED4AB1" w:rsidRPr="00147174">
        <w:rPr>
          <w:sz w:val="24"/>
          <w:szCs w:val="24"/>
        </w:rPr>
        <w:t xml:space="preserve"> значении</w:t>
      </w:r>
      <w:r w:rsidRPr="00147174">
        <w:rPr>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147174" w:rsidRDefault="006E54D0" w:rsidP="00147174">
      <w:pPr>
        <w:pStyle w:val="af1"/>
        <w:rPr>
          <w:sz w:val="24"/>
          <w:szCs w:val="24"/>
        </w:rPr>
      </w:pPr>
      <w:r w:rsidRPr="00147174">
        <w:rPr>
          <w:sz w:val="24"/>
          <w:szCs w:val="24"/>
        </w:rPr>
        <w:t>соблюдать существующие в английском языке нормы лексической сочетаемости;</w:t>
      </w:r>
    </w:p>
    <w:p w:rsidR="006E54D0" w:rsidRPr="00147174" w:rsidRDefault="006E54D0" w:rsidP="00147174">
      <w:pPr>
        <w:pStyle w:val="af1"/>
        <w:rPr>
          <w:sz w:val="24"/>
          <w:szCs w:val="24"/>
        </w:rPr>
      </w:pPr>
      <w:r w:rsidRPr="00147174">
        <w:rPr>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147174" w:rsidRDefault="006E54D0" w:rsidP="00147174">
      <w:pPr>
        <w:pStyle w:val="af1"/>
        <w:rPr>
          <w:sz w:val="24"/>
          <w:szCs w:val="24"/>
          <w:lang w:bidi="en-US"/>
        </w:rPr>
      </w:pPr>
      <w:r w:rsidRPr="00147174">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147174" w:rsidRDefault="00437180" w:rsidP="00147174">
      <w:pPr>
        <w:pStyle w:val="af1"/>
        <w:rPr>
          <w:sz w:val="24"/>
          <w:szCs w:val="24"/>
        </w:rPr>
      </w:pPr>
      <w:r w:rsidRPr="00147174">
        <w:rPr>
          <w:sz w:val="24"/>
          <w:szCs w:val="24"/>
        </w:rPr>
        <w:t xml:space="preserve">глаголы при помощи аффиксов </w:t>
      </w:r>
      <w:r w:rsidRPr="00147174">
        <w:rPr>
          <w:i/>
          <w:sz w:val="24"/>
          <w:szCs w:val="24"/>
          <w:lang w:val="en-US"/>
        </w:rPr>
        <w:t>dis</w:t>
      </w:r>
      <w:r w:rsidRPr="00147174">
        <w:rPr>
          <w:sz w:val="24"/>
          <w:szCs w:val="24"/>
        </w:rPr>
        <w:t xml:space="preserve">-, </w:t>
      </w:r>
      <w:r w:rsidRPr="00147174">
        <w:rPr>
          <w:i/>
          <w:sz w:val="24"/>
          <w:szCs w:val="24"/>
          <w:lang w:val="en-US"/>
        </w:rPr>
        <w:t>mis</w:t>
      </w:r>
      <w:r w:rsidRPr="00147174">
        <w:rPr>
          <w:sz w:val="24"/>
          <w:szCs w:val="24"/>
        </w:rPr>
        <w:t xml:space="preserve">-, </w:t>
      </w:r>
      <w:r w:rsidRPr="00147174">
        <w:rPr>
          <w:i/>
          <w:sz w:val="24"/>
          <w:szCs w:val="24"/>
          <w:lang w:val="en-US"/>
        </w:rPr>
        <w:t>re</w:t>
      </w:r>
      <w:r w:rsidRPr="00147174">
        <w:rPr>
          <w:sz w:val="24"/>
          <w:szCs w:val="24"/>
        </w:rPr>
        <w:t>-, -</w:t>
      </w:r>
      <w:r w:rsidR="005D64CA" w:rsidRPr="00147174">
        <w:rPr>
          <w:i/>
          <w:sz w:val="24"/>
          <w:szCs w:val="24"/>
          <w:lang w:val="en-US"/>
        </w:rPr>
        <w:t>i</w:t>
      </w:r>
      <w:r w:rsidRPr="00147174">
        <w:rPr>
          <w:i/>
          <w:sz w:val="24"/>
          <w:szCs w:val="24"/>
        </w:rPr>
        <w:t>ze</w:t>
      </w:r>
      <w:r w:rsidRPr="00147174">
        <w:rPr>
          <w:sz w:val="24"/>
          <w:szCs w:val="24"/>
        </w:rPr>
        <w:t>/-</w:t>
      </w:r>
      <w:r w:rsidRPr="00147174">
        <w:rPr>
          <w:i/>
          <w:sz w:val="24"/>
          <w:szCs w:val="24"/>
        </w:rPr>
        <w:t>ise</w:t>
      </w:r>
      <w:r w:rsidRPr="00147174">
        <w:rPr>
          <w:sz w:val="24"/>
          <w:szCs w:val="24"/>
        </w:rPr>
        <w:t xml:space="preserve">; </w:t>
      </w:r>
    </w:p>
    <w:p w:rsidR="00437180" w:rsidRPr="00147174" w:rsidRDefault="00437180" w:rsidP="00147174">
      <w:pPr>
        <w:pStyle w:val="af1"/>
        <w:rPr>
          <w:sz w:val="24"/>
          <w:szCs w:val="24"/>
          <w:lang w:val="en-US"/>
        </w:rPr>
      </w:pPr>
      <w:r w:rsidRPr="00147174">
        <w:rPr>
          <w:sz w:val="24"/>
          <w:szCs w:val="24"/>
        </w:rPr>
        <w:t>имена</w:t>
      </w:r>
      <w:r w:rsidR="00622153" w:rsidRPr="00147174">
        <w:rPr>
          <w:sz w:val="24"/>
          <w:szCs w:val="24"/>
          <w:lang w:val="en-US"/>
        </w:rPr>
        <w:t xml:space="preserve"> </w:t>
      </w:r>
      <w:r w:rsidRPr="00147174">
        <w:rPr>
          <w:sz w:val="24"/>
          <w:szCs w:val="24"/>
        </w:rPr>
        <w:t>существительные</w:t>
      </w:r>
      <w:r w:rsidR="00622153" w:rsidRPr="00147174">
        <w:rPr>
          <w:sz w:val="24"/>
          <w:szCs w:val="24"/>
          <w:lang w:val="en-US"/>
        </w:rPr>
        <w:t xml:space="preserve"> </w:t>
      </w:r>
      <w:r w:rsidRPr="00147174">
        <w:rPr>
          <w:sz w:val="24"/>
          <w:szCs w:val="24"/>
        </w:rPr>
        <w:t>при</w:t>
      </w:r>
      <w:r w:rsidR="00622153" w:rsidRPr="00147174">
        <w:rPr>
          <w:sz w:val="24"/>
          <w:szCs w:val="24"/>
          <w:lang w:val="en-US"/>
        </w:rPr>
        <w:t xml:space="preserve"> </w:t>
      </w:r>
      <w:r w:rsidRPr="00147174">
        <w:rPr>
          <w:sz w:val="24"/>
          <w:szCs w:val="24"/>
        </w:rPr>
        <w:t>помощи</w:t>
      </w:r>
      <w:r w:rsidR="00622153" w:rsidRPr="00147174">
        <w:rPr>
          <w:sz w:val="24"/>
          <w:szCs w:val="24"/>
          <w:lang w:val="en-US"/>
        </w:rPr>
        <w:t xml:space="preserve"> </w:t>
      </w:r>
      <w:r w:rsidRPr="00147174">
        <w:rPr>
          <w:sz w:val="24"/>
          <w:szCs w:val="24"/>
        </w:rPr>
        <w:t>суффиксов</w:t>
      </w:r>
      <w:r w:rsidRPr="00147174">
        <w:rPr>
          <w:sz w:val="24"/>
          <w:szCs w:val="24"/>
          <w:lang w:val="en-US"/>
        </w:rPr>
        <w:t xml:space="preserve"> -</w:t>
      </w:r>
      <w:r w:rsidRPr="00147174">
        <w:rPr>
          <w:i/>
          <w:sz w:val="24"/>
          <w:szCs w:val="24"/>
          <w:lang w:val="en-US"/>
        </w:rPr>
        <w:t>or</w:t>
      </w:r>
      <w:r w:rsidRPr="00147174">
        <w:rPr>
          <w:sz w:val="24"/>
          <w:szCs w:val="24"/>
          <w:lang w:val="en-US"/>
        </w:rPr>
        <w:t>/-</w:t>
      </w:r>
      <w:r w:rsidRPr="00147174">
        <w:rPr>
          <w:i/>
          <w:sz w:val="24"/>
          <w:szCs w:val="24"/>
          <w:lang w:val="en-US"/>
        </w:rPr>
        <w:t>er</w:t>
      </w:r>
      <w:r w:rsidRPr="00147174">
        <w:rPr>
          <w:sz w:val="24"/>
          <w:szCs w:val="24"/>
          <w:lang w:val="en-US"/>
        </w:rPr>
        <w:t>, -</w:t>
      </w:r>
      <w:r w:rsidRPr="00147174">
        <w:rPr>
          <w:i/>
          <w:sz w:val="24"/>
          <w:szCs w:val="24"/>
          <w:lang w:val="en-US"/>
        </w:rPr>
        <w:t>ist</w:t>
      </w:r>
      <w:r w:rsidRPr="00147174">
        <w:rPr>
          <w:sz w:val="24"/>
          <w:szCs w:val="24"/>
          <w:lang w:val="en-US"/>
        </w:rPr>
        <w:t xml:space="preserve"> , -</w:t>
      </w:r>
      <w:r w:rsidRPr="00147174">
        <w:rPr>
          <w:i/>
          <w:sz w:val="24"/>
          <w:szCs w:val="24"/>
          <w:lang w:val="en-US"/>
        </w:rPr>
        <w:t>sion</w:t>
      </w:r>
      <w:r w:rsidRPr="00147174">
        <w:rPr>
          <w:sz w:val="24"/>
          <w:szCs w:val="24"/>
          <w:lang w:val="en-US"/>
        </w:rPr>
        <w:t>/-</w:t>
      </w:r>
      <w:r w:rsidRPr="00147174">
        <w:rPr>
          <w:i/>
          <w:sz w:val="24"/>
          <w:szCs w:val="24"/>
          <w:lang w:val="en-US"/>
        </w:rPr>
        <w:t>tion</w:t>
      </w:r>
      <w:r w:rsidRPr="00147174">
        <w:rPr>
          <w:sz w:val="24"/>
          <w:szCs w:val="24"/>
          <w:lang w:val="en-US"/>
        </w:rPr>
        <w:t>, -</w:t>
      </w:r>
      <w:r w:rsidRPr="00147174">
        <w:rPr>
          <w:i/>
          <w:sz w:val="24"/>
          <w:szCs w:val="24"/>
          <w:lang w:val="en-US"/>
        </w:rPr>
        <w:t>nce</w:t>
      </w:r>
      <w:r w:rsidRPr="00147174">
        <w:rPr>
          <w:sz w:val="24"/>
          <w:szCs w:val="24"/>
          <w:lang w:val="en-US"/>
        </w:rPr>
        <w:t>/-</w:t>
      </w:r>
      <w:r w:rsidRPr="00147174">
        <w:rPr>
          <w:i/>
          <w:sz w:val="24"/>
          <w:szCs w:val="24"/>
          <w:lang w:val="en-US"/>
        </w:rPr>
        <w:t>ence</w:t>
      </w:r>
      <w:r w:rsidRPr="00147174">
        <w:rPr>
          <w:sz w:val="24"/>
          <w:szCs w:val="24"/>
          <w:lang w:val="en-US"/>
        </w:rPr>
        <w:t>, -</w:t>
      </w:r>
      <w:r w:rsidRPr="00147174">
        <w:rPr>
          <w:i/>
          <w:sz w:val="24"/>
          <w:szCs w:val="24"/>
          <w:lang w:val="en-US"/>
        </w:rPr>
        <w:t>ment</w:t>
      </w:r>
      <w:r w:rsidRPr="00147174">
        <w:rPr>
          <w:sz w:val="24"/>
          <w:szCs w:val="24"/>
          <w:lang w:val="en-US"/>
        </w:rPr>
        <w:t>, -</w:t>
      </w:r>
      <w:r w:rsidRPr="00147174">
        <w:rPr>
          <w:i/>
          <w:sz w:val="24"/>
          <w:szCs w:val="24"/>
          <w:lang w:val="en-US"/>
        </w:rPr>
        <w:t>ity</w:t>
      </w:r>
      <w:r w:rsidRPr="00147174">
        <w:rPr>
          <w:sz w:val="24"/>
          <w:szCs w:val="24"/>
          <w:lang w:val="en-US"/>
        </w:rPr>
        <w:t xml:space="preserve"> , -</w:t>
      </w:r>
      <w:r w:rsidRPr="00147174">
        <w:rPr>
          <w:i/>
          <w:sz w:val="24"/>
          <w:szCs w:val="24"/>
          <w:lang w:val="en-US"/>
        </w:rPr>
        <w:t>ness</w:t>
      </w:r>
      <w:r w:rsidRPr="00147174">
        <w:rPr>
          <w:sz w:val="24"/>
          <w:szCs w:val="24"/>
          <w:lang w:val="en-US"/>
        </w:rPr>
        <w:t>, -</w:t>
      </w:r>
      <w:r w:rsidRPr="00147174">
        <w:rPr>
          <w:i/>
          <w:sz w:val="24"/>
          <w:szCs w:val="24"/>
          <w:lang w:val="en-US"/>
        </w:rPr>
        <w:t>ship</w:t>
      </w:r>
      <w:r w:rsidRPr="00147174">
        <w:rPr>
          <w:sz w:val="24"/>
          <w:szCs w:val="24"/>
          <w:lang w:val="en-US"/>
        </w:rPr>
        <w:t>, -</w:t>
      </w:r>
      <w:r w:rsidRPr="00147174">
        <w:rPr>
          <w:i/>
          <w:sz w:val="24"/>
          <w:szCs w:val="24"/>
          <w:lang w:val="en-US"/>
        </w:rPr>
        <w:t>ing</w:t>
      </w:r>
      <w:r w:rsidRPr="00147174">
        <w:rPr>
          <w:sz w:val="24"/>
          <w:szCs w:val="24"/>
          <w:lang w:val="en-US"/>
        </w:rPr>
        <w:t xml:space="preserve">; </w:t>
      </w:r>
    </w:p>
    <w:p w:rsidR="00437180" w:rsidRPr="00147174" w:rsidRDefault="00437180" w:rsidP="00147174">
      <w:pPr>
        <w:pStyle w:val="af1"/>
        <w:rPr>
          <w:sz w:val="24"/>
          <w:szCs w:val="24"/>
          <w:lang w:val="en-US" w:bidi="en-US"/>
        </w:rPr>
      </w:pPr>
      <w:r w:rsidRPr="00147174">
        <w:rPr>
          <w:sz w:val="24"/>
          <w:szCs w:val="24"/>
        </w:rPr>
        <w:t>имена</w:t>
      </w:r>
      <w:r w:rsidR="00622153" w:rsidRPr="00147174">
        <w:rPr>
          <w:sz w:val="24"/>
          <w:szCs w:val="24"/>
          <w:lang w:val="en-US"/>
        </w:rPr>
        <w:t xml:space="preserve"> </w:t>
      </w:r>
      <w:r w:rsidRPr="00147174">
        <w:rPr>
          <w:sz w:val="24"/>
          <w:szCs w:val="24"/>
        </w:rPr>
        <w:t>прилагательные</w:t>
      </w:r>
      <w:r w:rsidR="00622153" w:rsidRPr="00147174">
        <w:rPr>
          <w:sz w:val="24"/>
          <w:szCs w:val="24"/>
          <w:lang w:val="en-US"/>
        </w:rPr>
        <w:t xml:space="preserve"> </w:t>
      </w:r>
      <w:r w:rsidRPr="00147174">
        <w:rPr>
          <w:sz w:val="24"/>
          <w:szCs w:val="24"/>
        </w:rPr>
        <w:t>при</w:t>
      </w:r>
      <w:r w:rsidR="00622153" w:rsidRPr="00147174">
        <w:rPr>
          <w:sz w:val="24"/>
          <w:szCs w:val="24"/>
          <w:lang w:val="en-US"/>
        </w:rPr>
        <w:t xml:space="preserve"> </w:t>
      </w:r>
      <w:r w:rsidRPr="00147174">
        <w:rPr>
          <w:sz w:val="24"/>
          <w:szCs w:val="24"/>
        </w:rPr>
        <w:t>помощи</w:t>
      </w:r>
      <w:r w:rsidR="00622153" w:rsidRPr="00147174">
        <w:rPr>
          <w:sz w:val="24"/>
          <w:szCs w:val="24"/>
          <w:lang w:val="en-US"/>
        </w:rPr>
        <w:t xml:space="preserve"> </w:t>
      </w:r>
      <w:r w:rsidRPr="00147174">
        <w:rPr>
          <w:sz w:val="24"/>
          <w:szCs w:val="24"/>
        </w:rPr>
        <w:t>аффиксов</w:t>
      </w:r>
      <w:r w:rsidR="00622153" w:rsidRPr="00147174">
        <w:rPr>
          <w:sz w:val="24"/>
          <w:szCs w:val="24"/>
          <w:lang w:val="en-US"/>
        </w:rPr>
        <w:t xml:space="preserve"> </w:t>
      </w:r>
      <w:r w:rsidRPr="00147174">
        <w:rPr>
          <w:i/>
          <w:sz w:val="24"/>
          <w:szCs w:val="24"/>
          <w:lang w:val="en-US" w:bidi="en-US"/>
        </w:rPr>
        <w:t>inter</w:t>
      </w:r>
      <w:r w:rsidRPr="00147174">
        <w:rPr>
          <w:sz w:val="24"/>
          <w:szCs w:val="24"/>
          <w:lang w:val="en-US" w:bidi="en-US"/>
        </w:rPr>
        <w:t>-; -</w:t>
      </w:r>
      <w:r w:rsidRPr="00147174">
        <w:rPr>
          <w:i/>
          <w:sz w:val="24"/>
          <w:szCs w:val="24"/>
          <w:lang w:val="en-US" w:bidi="en-US"/>
        </w:rPr>
        <w:t>y</w:t>
      </w:r>
      <w:r w:rsidRPr="00147174">
        <w:rPr>
          <w:sz w:val="24"/>
          <w:szCs w:val="24"/>
          <w:lang w:val="en-US" w:bidi="en-US"/>
        </w:rPr>
        <w:t>, -</w:t>
      </w:r>
      <w:r w:rsidRPr="00147174">
        <w:rPr>
          <w:i/>
          <w:sz w:val="24"/>
          <w:szCs w:val="24"/>
          <w:lang w:val="en-US" w:bidi="en-US"/>
        </w:rPr>
        <w:t>ly</w:t>
      </w:r>
      <w:r w:rsidRPr="00147174">
        <w:rPr>
          <w:sz w:val="24"/>
          <w:szCs w:val="24"/>
          <w:lang w:val="en-US" w:bidi="en-US"/>
        </w:rPr>
        <w:t>, -</w:t>
      </w:r>
      <w:r w:rsidRPr="00147174">
        <w:rPr>
          <w:i/>
          <w:sz w:val="24"/>
          <w:szCs w:val="24"/>
          <w:lang w:val="en-US" w:bidi="en-US"/>
        </w:rPr>
        <w:t>ful</w:t>
      </w:r>
      <w:r w:rsidRPr="00147174">
        <w:rPr>
          <w:sz w:val="24"/>
          <w:szCs w:val="24"/>
          <w:lang w:val="en-US" w:bidi="en-US"/>
        </w:rPr>
        <w:t xml:space="preserve"> , -</w:t>
      </w:r>
      <w:r w:rsidRPr="00147174">
        <w:rPr>
          <w:i/>
          <w:sz w:val="24"/>
          <w:szCs w:val="24"/>
          <w:lang w:val="en-US" w:bidi="en-US"/>
        </w:rPr>
        <w:t>al</w:t>
      </w:r>
      <w:r w:rsidRPr="00147174">
        <w:rPr>
          <w:sz w:val="24"/>
          <w:szCs w:val="24"/>
          <w:lang w:val="en-US" w:bidi="en-US"/>
        </w:rPr>
        <w:t xml:space="preserve"> , -</w:t>
      </w:r>
      <w:r w:rsidRPr="00147174">
        <w:rPr>
          <w:i/>
          <w:sz w:val="24"/>
          <w:szCs w:val="24"/>
          <w:lang w:val="en-US" w:bidi="en-US"/>
        </w:rPr>
        <w:t>ic</w:t>
      </w:r>
      <w:r w:rsidRPr="00147174">
        <w:rPr>
          <w:sz w:val="24"/>
          <w:szCs w:val="24"/>
          <w:lang w:val="en-US" w:bidi="en-US"/>
        </w:rPr>
        <w:t>, -</w:t>
      </w:r>
      <w:r w:rsidRPr="00147174">
        <w:rPr>
          <w:i/>
          <w:sz w:val="24"/>
          <w:szCs w:val="24"/>
          <w:lang w:val="en-US" w:bidi="en-US"/>
        </w:rPr>
        <w:t>ian</w:t>
      </w:r>
      <w:r w:rsidRPr="00147174">
        <w:rPr>
          <w:sz w:val="24"/>
          <w:szCs w:val="24"/>
          <w:lang w:val="en-US" w:bidi="en-US"/>
        </w:rPr>
        <w:t>/</w:t>
      </w:r>
      <w:r w:rsidRPr="00147174">
        <w:rPr>
          <w:i/>
          <w:sz w:val="24"/>
          <w:szCs w:val="24"/>
          <w:lang w:val="en-US" w:bidi="en-US"/>
        </w:rPr>
        <w:t>an</w:t>
      </w:r>
      <w:r w:rsidRPr="00147174">
        <w:rPr>
          <w:sz w:val="24"/>
          <w:szCs w:val="24"/>
          <w:lang w:val="en-US" w:bidi="en-US"/>
        </w:rPr>
        <w:t>, -</w:t>
      </w:r>
      <w:r w:rsidRPr="00147174">
        <w:rPr>
          <w:i/>
          <w:sz w:val="24"/>
          <w:szCs w:val="24"/>
          <w:lang w:val="en-US" w:bidi="en-US"/>
        </w:rPr>
        <w:t>ing</w:t>
      </w:r>
      <w:r w:rsidRPr="00147174">
        <w:rPr>
          <w:sz w:val="24"/>
          <w:szCs w:val="24"/>
          <w:lang w:val="en-US" w:bidi="en-US"/>
        </w:rPr>
        <w:t>; -</w:t>
      </w:r>
      <w:r w:rsidRPr="00147174">
        <w:rPr>
          <w:i/>
          <w:sz w:val="24"/>
          <w:szCs w:val="24"/>
          <w:lang w:val="en-US" w:bidi="en-US"/>
        </w:rPr>
        <w:t>ous</w:t>
      </w:r>
      <w:r w:rsidRPr="00147174">
        <w:rPr>
          <w:sz w:val="24"/>
          <w:szCs w:val="24"/>
          <w:lang w:val="en-US" w:bidi="en-US"/>
        </w:rPr>
        <w:t>, -</w:t>
      </w:r>
      <w:r w:rsidRPr="00147174">
        <w:rPr>
          <w:i/>
          <w:sz w:val="24"/>
          <w:szCs w:val="24"/>
          <w:lang w:val="en-US" w:bidi="en-US"/>
        </w:rPr>
        <w:t>able</w:t>
      </w:r>
      <w:r w:rsidRPr="00147174">
        <w:rPr>
          <w:sz w:val="24"/>
          <w:szCs w:val="24"/>
          <w:lang w:val="en-US" w:bidi="en-US"/>
        </w:rPr>
        <w:t>/</w:t>
      </w:r>
      <w:r w:rsidRPr="00147174">
        <w:rPr>
          <w:i/>
          <w:sz w:val="24"/>
          <w:szCs w:val="24"/>
          <w:lang w:val="en-US" w:bidi="en-US"/>
        </w:rPr>
        <w:t>ible</w:t>
      </w:r>
      <w:r w:rsidRPr="00147174">
        <w:rPr>
          <w:sz w:val="24"/>
          <w:szCs w:val="24"/>
          <w:lang w:val="en-US" w:bidi="en-US"/>
        </w:rPr>
        <w:t>, -</w:t>
      </w:r>
      <w:r w:rsidRPr="00147174">
        <w:rPr>
          <w:i/>
          <w:sz w:val="24"/>
          <w:szCs w:val="24"/>
          <w:lang w:val="en-US" w:bidi="en-US"/>
        </w:rPr>
        <w:t>less</w:t>
      </w:r>
      <w:r w:rsidRPr="00147174">
        <w:rPr>
          <w:sz w:val="24"/>
          <w:szCs w:val="24"/>
          <w:lang w:val="en-US" w:bidi="en-US"/>
        </w:rPr>
        <w:t>, -</w:t>
      </w:r>
      <w:r w:rsidRPr="00147174">
        <w:rPr>
          <w:i/>
          <w:sz w:val="24"/>
          <w:szCs w:val="24"/>
          <w:lang w:val="en-US" w:bidi="en-US"/>
        </w:rPr>
        <w:t>ive</w:t>
      </w:r>
      <w:r w:rsidRPr="00147174">
        <w:rPr>
          <w:sz w:val="24"/>
          <w:szCs w:val="24"/>
          <w:lang w:val="en-US" w:bidi="en-US"/>
        </w:rPr>
        <w:t>;</w:t>
      </w:r>
    </w:p>
    <w:p w:rsidR="00437180" w:rsidRPr="00147174" w:rsidRDefault="00437180" w:rsidP="00147174">
      <w:pPr>
        <w:pStyle w:val="af1"/>
        <w:rPr>
          <w:sz w:val="24"/>
          <w:szCs w:val="24"/>
        </w:rPr>
      </w:pPr>
      <w:r w:rsidRPr="00147174">
        <w:rPr>
          <w:sz w:val="24"/>
          <w:szCs w:val="24"/>
        </w:rPr>
        <w:t>наречия при помощи суффикса -</w:t>
      </w:r>
      <w:r w:rsidRPr="00147174">
        <w:rPr>
          <w:i/>
          <w:sz w:val="24"/>
          <w:szCs w:val="24"/>
          <w:lang w:val="en-US"/>
        </w:rPr>
        <w:t>ly</w:t>
      </w:r>
      <w:r w:rsidRPr="00147174">
        <w:rPr>
          <w:sz w:val="24"/>
          <w:szCs w:val="24"/>
        </w:rPr>
        <w:t>;</w:t>
      </w:r>
    </w:p>
    <w:p w:rsidR="00437180" w:rsidRPr="00147174" w:rsidRDefault="00437180" w:rsidP="00147174">
      <w:pPr>
        <w:pStyle w:val="af1"/>
        <w:rPr>
          <w:sz w:val="24"/>
          <w:szCs w:val="24"/>
        </w:rPr>
      </w:pPr>
      <w:r w:rsidRPr="00147174">
        <w:rPr>
          <w:sz w:val="24"/>
          <w:szCs w:val="24"/>
        </w:rPr>
        <w:t>имена существительные, имена прилагательные, наречия при помощи отрицательных префиксов</w:t>
      </w:r>
      <w:r w:rsidR="00622153" w:rsidRPr="00147174">
        <w:rPr>
          <w:sz w:val="24"/>
          <w:szCs w:val="24"/>
        </w:rPr>
        <w:t xml:space="preserve"> </w:t>
      </w:r>
      <w:r w:rsidRPr="00147174">
        <w:rPr>
          <w:i/>
          <w:sz w:val="24"/>
          <w:szCs w:val="24"/>
          <w:lang w:val="en-US" w:bidi="en-US"/>
        </w:rPr>
        <w:t>un</w:t>
      </w:r>
      <w:r w:rsidRPr="00147174">
        <w:rPr>
          <w:sz w:val="24"/>
          <w:szCs w:val="24"/>
          <w:lang w:bidi="en-US"/>
        </w:rPr>
        <w:t xml:space="preserve">-, </w:t>
      </w:r>
      <w:r w:rsidRPr="00147174">
        <w:rPr>
          <w:i/>
          <w:sz w:val="24"/>
          <w:szCs w:val="24"/>
          <w:lang w:val="en-US" w:bidi="en-US"/>
        </w:rPr>
        <w:t>im</w:t>
      </w:r>
      <w:r w:rsidRPr="00147174">
        <w:rPr>
          <w:sz w:val="24"/>
          <w:szCs w:val="24"/>
          <w:lang w:bidi="en-US"/>
        </w:rPr>
        <w:t>-/</w:t>
      </w:r>
      <w:r w:rsidRPr="00147174">
        <w:rPr>
          <w:i/>
          <w:sz w:val="24"/>
          <w:szCs w:val="24"/>
          <w:lang w:val="en-US" w:bidi="en-US"/>
        </w:rPr>
        <w:t>in</w:t>
      </w:r>
      <w:r w:rsidRPr="00147174">
        <w:rPr>
          <w:sz w:val="24"/>
          <w:szCs w:val="24"/>
          <w:lang w:bidi="en-US"/>
        </w:rPr>
        <w:t>-;</w:t>
      </w:r>
    </w:p>
    <w:p w:rsidR="00437180" w:rsidRPr="00147174" w:rsidRDefault="00437180" w:rsidP="00147174">
      <w:pPr>
        <w:pStyle w:val="af1"/>
        <w:rPr>
          <w:sz w:val="24"/>
          <w:szCs w:val="24"/>
        </w:rPr>
      </w:pPr>
      <w:r w:rsidRPr="00147174">
        <w:rPr>
          <w:sz w:val="24"/>
          <w:szCs w:val="24"/>
        </w:rPr>
        <w:t>числительные при помощи суффиксов -</w:t>
      </w:r>
      <w:r w:rsidRPr="00147174">
        <w:rPr>
          <w:i/>
          <w:sz w:val="24"/>
          <w:szCs w:val="24"/>
          <w:lang w:val="en-US"/>
        </w:rPr>
        <w:t>teen</w:t>
      </w:r>
      <w:r w:rsidRPr="00147174">
        <w:rPr>
          <w:sz w:val="24"/>
          <w:szCs w:val="24"/>
        </w:rPr>
        <w:t>, -</w:t>
      </w:r>
      <w:r w:rsidRPr="00147174">
        <w:rPr>
          <w:i/>
          <w:sz w:val="24"/>
          <w:szCs w:val="24"/>
          <w:lang w:val="en-US"/>
        </w:rPr>
        <w:t>ty</w:t>
      </w:r>
      <w:r w:rsidRPr="00147174">
        <w:rPr>
          <w:sz w:val="24"/>
          <w:szCs w:val="24"/>
        </w:rPr>
        <w:t>; -</w:t>
      </w:r>
      <w:r w:rsidRPr="00147174">
        <w:rPr>
          <w:i/>
          <w:sz w:val="24"/>
          <w:szCs w:val="24"/>
          <w:lang w:val="en-US"/>
        </w:rPr>
        <w:t>th</w:t>
      </w:r>
      <w:r w:rsidRPr="00147174">
        <w:rPr>
          <w:sz w:val="24"/>
          <w:szCs w:val="24"/>
        </w:rPr>
        <w:t>.</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147174" w:rsidRDefault="006E54D0" w:rsidP="00147174">
      <w:pPr>
        <w:pStyle w:val="af1"/>
        <w:rPr>
          <w:i/>
          <w:sz w:val="24"/>
          <w:szCs w:val="24"/>
        </w:rPr>
      </w:pPr>
      <w:r w:rsidRPr="00147174">
        <w:rPr>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147174" w:rsidRDefault="006E54D0" w:rsidP="00147174">
      <w:pPr>
        <w:pStyle w:val="af1"/>
        <w:rPr>
          <w:i/>
          <w:sz w:val="24"/>
          <w:szCs w:val="24"/>
        </w:rPr>
      </w:pPr>
      <w:r w:rsidRPr="00147174">
        <w:rPr>
          <w:i/>
          <w:sz w:val="24"/>
          <w:szCs w:val="24"/>
        </w:rPr>
        <w:t>распознавать и употреблять в речи наиболее распространенные фразовые глаголы;</w:t>
      </w:r>
    </w:p>
    <w:p w:rsidR="006E54D0" w:rsidRPr="00147174" w:rsidRDefault="006E54D0" w:rsidP="00147174">
      <w:pPr>
        <w:pStyle w:val="af1"/>
        <w:rPr>
          <w:i/>
          <w:sz w:val="24"/>
          <w:szCs w:val="24"/>
        </w:rPr>
      </w:pPr>
      <w:r w:rsidRPr="00147174">
        <w:rPr>
          <w:i/>
          <w:sz w:val="24"/>
          <w:szCs w:val="24"/>
        </w:rPr>
        <w:t>распознавать принадлежность слов к частям речи по аффиксам;</w:t>
      </w:r>
    </w:p>
    <w:p w:rsidR="006E54D0" w:rsidRPr="00147174" w:rsidRDefault="006E54D0" w:rsidP="00147174">
      <w:pPr>
        <w:pStyle w:val="af1"/>
        <w:rPr>
          <w:i/>
          <w:sz w:val="24"/>
          <w:szCs w:val="24"/>
        </w:rPr>
      </w:pPr>
      <w:r w:rsidRPr="00147174">
        <w:rPr>
          <w:i/>
          <w:sz w:val="24"/>
          <w:szCs w:val="24"/>
        </w:rPr>
        <w:t>распознавать и употреблять в речи различные средства связи в тексте для обеспечения его целостности (</w:t>
      </w:r>
      <w:r w:rsidRPr="00147174">
        <w:rPr>
          <w:i/>
          <w:sz w:val="24"/>
          <w:szCs w:val="24"/>
          <w:lang w:val="en-US"/>
        </w:rPr>
        <w:t>firstly</w:t>
      </w:r>
      <w:r w:rsidRPr="00147174">
        <w:rPr>
          <w:i/>
          <w:sz w:val="24"/>
          <w:szCs w:val="24"/>
        </w:rPr>
        <w:t xml:space="preserve">, </w:t>
      </w:r>
      <w:r w:rsidRPr="00147174">
        <w:rPr>
          <w:i/>
          <w:sz w:val="24"/>
          <w:szCs w:val="24"/>
          <w:lang w:val="en-US"/>
        </w:rPr>
        <w:t>to</w:t>
      </w:r>
      <w:r w:rsidR="00622153" w:rsidRPr="00147174">
        <w:rPr>
          <w:i/>
          <w:sz w:val="24"/>
          <w:szCs w:val="24"/>
        </w:rPr>
        <w:t xml:space="preserve"> </w:t>
      </w:r>
      <w:r w:rsidRPr="00147174">
        <w:rPr>
          <w:i/>
          <w:sz w:val="24"/>
          <w:szCs w:val="24"/>
          <w:lang w:val="en-US"/>
        </w:rPr>
        <w:t>begin</w:t>
      </w:r>
      <w:r w:rsidR="005F5408" w:rsidRPr="00147174">
        <w:rPr>
          <w:i/>
          <w:sz w:val="24"/>
          <w:szCs w:val="24"/>
        </w:rPr>
        <w:t xml:space="preserve"> </w:t>
      </w:r>
      <w:r w:rsidRPr="00147174">
        <w:rPr>
          <w:i/>
          <w:sz w:val="24"/>
          <w:szCs w:val="24"/>
          <w:lang w:val="en-US"/>
        </w:rPr>
        <w:t>with</w:t>
      </w:r>
      <w:r w:rsidRPr="00147174">
        <w:rPr>
          <w:i/>
          <w:sz w:val="24"/>
          <w:szCs w:val="24"/>
        </w:rPr>
        <w:t xml:space="preserve">, </w:t>
      </w:r>
      <w:r w:rsidRPr="00147174">
        <w:rPr>
          <w:i/>
          <w:sz w:val="24"/>
          <w:szCs w:val="24"/>
          <w:lang w:val="en-US"/>
        </w:rPr>
        <w:t>however</w:t>
      </w:r>
      <w:r w:rsidRPr="00147174">
        <w:rPr>
          <w:i/>
          <w:sz w:val="24"/>
          <w:szCs w:val="24"/>
        </w:rPr>
        <w:t xml:space="preserve">, </w:t>
      </w:r>
      <w:r w:rsidRPr="00147174">
        <w:rPr>
          <w:i/>
          <w:sz w:val="24"/>
          <w:szCs w:val="24"/>
          <w:lang w:val="en-US"/>
        </w:rPr>
        <w:t>as</w:t>
      </w:r>
      <w:r w:rsidR="00622153" w:rsidRPr="00147174">
        <w:rPr>
          <w:i/>
          <w:sz w:val="24"/>
          <w:szCs w:val="24"/>
        </w:rPr>
        <w:t xml:space="preserve"> </w:t>
      </w:r>
      <w:r w:rsidRPr="00147174">
        <w:rPr>
          <w:i/>
          <w:sz w:val="24"/>
          <w:szCs w:val="24"/>
          <w:lang w:val="en-US"/>
        </w:rPr>
        <w:t>for</w:t>
      </w:r>
      <w:r w:rsidR="00622153" w:rsidRPr="00147174">
        <w:rPr>
          <w:i/>
          <w:sz w:val="24"/>
          <w:szCs w:val="24"/>
        </w:rPr>
        <w:t xml:space="preserve"> </w:t>
      </w:r>
      <w:r w:rsidRPr="00147174">
        <w:rPr>
          <w:i/>
          <w:sz w:val="24"/>
          <w:szCs w:val="24"/>
          <w:lang w:val="en-US"/>
        </w:rPr>
        <w:t>me</w:t>
      </w:r>
      <w:r w:rsidRPr="00147174">
        <w:rPr>
          <w:i/>
          <w:sz w:val="24"/>
          <w:szCs w:val="24"/>
        </w:rPr>
        <w:t xml:space="preserve">, </w:t>
      </w:r>
      <w:r w:rsidRPr="00147174">
        <w:rPr>
          <w:i/>
          <w:sz w:val="24"/>
          <w:szCs w:val="24"/>
          <w:lang w:val="en-US"/>
        </w:rPr>
        <w:t>finally</w:t>
      </w:r>
      <w:r w:rsidRPr="00147174">
        <w:rPr>
          <w:i/>
          <w:sz w:val="24"/>
          <w:szCs w:val="24"/>
        </w:rPr>
        <w:t xml:space="preserve">, </w:t>
      </w:r>
      <w:r w:rsidRPr="00147174">
        <w:rPr>
          <w:i/>
          <w:sz w:val="24"/>
          <w:szCs w:val="24"/>
          <w:lang w:val="en-US"/>
        </w:rPr>
        <w:t>at</w:t>
      </w:r>
      <w:r w:rsidR="00622153" w:rsidRPr="00147174">
        <w:rPr>
          <w:i/>
          <w:sz w:val="24"/>
          <w:szCs w:val="24"/>
        </w:rPr>
        <w:t xml:space="preserve"> </w:t>
      </w:r>
      <w:r w:rsidRPr="00147174">
        <w:rPr>
          <w:i/>
          <w:sz w:val="24"/>
          <w:szCs w:val="24"/>
          <w:lang w:val="en-US"/>
        </w:rPr>
        <w:t>last</w:t>
      </w:r>
      <w:r w:rsidRPr="00147174">
        <w:rPr>
          <w:i/>
          <w:sz w:val="24"/>
          <w:szCs w:val="24"/>
        </w:rPr>
        <w:t xml:space="preserve">, </w:t>
      </w:r>
      <w:r w:rsidRPr="00147174">
        <w:rPr>
          <w:i/>
          <w:sz w:val="24"/>
          <w:szCs w:val="24"/>
          <w:lang w:val="en-US"/>
        </w:rPr>
        <w:t>etc</w:t>
      </w:r>
      <w:r w:rsidRPr="00147174">
        <w:rPr>
          <w:i/>
          <w:sz w:val="24"/>
          <w:szCs w:val="24"/>
        </w:rPr>
        <w:t>.);</w:t>
      </w:r>
    </w:p>
    <w:p w:rsidR="006E54D0" w:rsidRPr="00147174" w:rsidRDefault="006E54D0" w:rsidP="00147174">
      <w:pPr>
        <w:pStyle w:val="af1"/>
        <w:rPr>
          <w:i/>
          <w:sz w:val="24"/>
          <w:szCs w:val="24"/>
        </w:rPr>
      </w:pPr>
      <w:proofErr w:type="gramStart"/>
      <w:r w:rsidRPr="00147174">
        <w:rPr>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147174" w:rsidRDefault="006E54D0" w:rsidP="00147174">
      <w:pPr>
        <w:pStyle w:val="af1"/>
        <w:rPr>
          <w:sz w:val="24"/>
          <w:szCs w:val="24"/>
        </w:rPr>
      </w:pPr>
      <w:r w:rsidRPr="00147174">
        <w:rPr>
          <w:sz w:val="24"/>
          <w:szCs w:val="24"/>
        </w:rPr>
        <w:t>Грамматическая сторона речи</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147174" w:rsidRDefault="006E54D0" w:rsidP="00147174">
      <w:pPr>
        <w:pStyle w:val="af1"/>
        <w:rPr>
          <w:sz w:val="24"/>
          <w:szCs w:val="24"/>
        </w:rPr>
      </w:pPr>
      <w:r w:rsidRPr="00147174">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147174" w:rsidRDefault="006E54D0" w:rsidP="00147174">
      <w:pPr>
        <w:pStyle w:val="af1"/>
        <w:rPr>
          <w:sz w:val="24"/>
          <w:szCs w:val="24"/>
        </w:rPr>
      </w:pPr>
      <w:r w:rsidRPr="00147174">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147174" w:rsidRDefault="006E54D0" w:rsidP="00147174">
      <w:pPr>
        <w:pStyle w:val="af1"/>
        <w:rPr>
          <w:sz w:val="24"/>
          <w:szCs w:val="24"/>
        </w:rPr>
      </w:pPr>
      <w:r w:rsidRPr="00147174">
        <w:rPr>
          <w:sz w:val="24"/>
          <w:szCs w:val="24"/>
        </w:rPr>
        <w:t xml:space="preserve">распознавать и употреблять в речи предложения с </w:t>
      </w:r>
      <w:proofErr w:type="gramStart"/>
      <w:r w:rsidRPr="00147174">
        <w:rPr>
          <w:sz w:val="24"/>
          <w:szCs w:val="24"/>
        </w:rPr>
        <w:t>начальным</w:t>
      </w:r>
      <w:proofErr w:type="gramEnd"/>
      <w:r w:rsidR="00622153" w:rsidRPr="00147174">
        <w:rPr>
          <w:sz w:val="24"/>
          <w:szCs w:val="24"/>
        </w:rPr>
        <w:t xml:space="preserve"> </w:t>
      </w:r>
      <w:r w:rsidRPr="00147174">
        <w:rPr>
          <w:i/>
          <w:sz w:val="24"/>
          <w:szCs w:val="24"/>
        </w:rPr>
        <w:t>It</w:t>
      </w:r>
      <w:r w:rsidRPr="00147174">
        <w:rPr>
          <w:sz w:val="24"/>
          <w:szCs w:val="24"/>
        </w:rPr>
        <w:t>;</w:t>
      </w:r>
    </w:p>
    <w:p w:rsidR="006E54D0" w:rsidRPr="00147174" w:rsidRDefault="006E54D0" w:rsidP="00147174">
      <w:pPr>
        <w:pStyle w:val="af1"/>
        <w:rPr>
          <w:sz w:val="24"/>
          <w:szCs w:val="24"/>
        </w:rPr>
      </w:pPr>
      <w:r w:rsidRPr="00147174">
        <w:rPr>
          <w:sz w:val="24"/>
          <w:szCs w:val="24"/>
        </w:rPr>
        <w:t xml:space="preserve">распознавать и употреблять в речи предложения с </w:t>
      </w:r>
      <w:proofErr w:type="gramStart"/>
      <w:r w:rsidRPr="00147174">
        <w:rPr>
          <w:sz w:val="24"/>
          <w:szCs w:val="24"/>
        </w:rPr>
        <w:t>начальным</w:t>
      </w:r>
      <w:proofErr w:type="gramEnd"/>
      <w:r w:rsidR="00622153" w:rsidRPr="00147174">
        <w:rPr>
          <w:sz w:val="24"/>
          <w:szCs w:val="24"/>
        </w:rPr>
        <w:t xml:space="preserve"> </w:t>
      </w:r>
      <w:r w:rsidRPr="00147174">
        <w:rPr>
          <w:i/>
          <w:sz w:val="24"/>
          <w:szCs w:val="24"/>
        </w:rPr>
        <w:t>There</w:t>
      </w:r>
      <w:r w:rsidR="005F5408" w:rsidRPr="00147174">
        <w:rPr>
          <w:i/>
          <w:sz w:val="24"/>
          <w:szCs w:val="24"/>
        </w:rPr>
        <w:t xml:space="preserve"> </w:t>
      </w:r>
      <w:r w:rsidRPr="00147174">
        <w:rPr>
          <w:i/>
          <w:sz w:val="24"/>
          <w:szCs w:val="24"/>
        </w:rPr>
        <w:t>+</w:t>
      </w:r>
      <w:r w:rsidR="005F5408" w:rsidRPr="00147174">
        <w:rPr>
          <w:i/>
          <w:sz w:val="24"/>
          <w:szCs w:val="24"/>
        </w:rPr>
        <w:t xml:space="preserve"> </w:t>
      </w:r>
      <w:r w:rsidRPr="00147174">
        <w:rPr>
          <w:i/>
          <w:sz w:val="24"/>
          <w:szCs w:val="24"/>
          <w:lang w:val="en-US"/>
        </w:rPr>
        <w:t>to</w:t>
      </w:r>
      <w:r w:rsidR="005F5408" w:rsidRPr="00147174">
        <w:rPr>
          <w:i/>
          <w:sz w:val="24"/>
          <w:szCs w:val="24"/>
        </w:rPr>
        <w:t xml:space="preserve"> </w:t>
      </w:r>
      <w:r w:rsidRPr="00147174">
        <w:rPr>
          <w:i/>
          <w:sz w:val="24"/>
          <w:szCs w:val="24"/>
          <w:lang w:val="en-US"/>
        </w:rPr>
        <w:t>be</w:t>
      </w:r>
      <w:r w:rsidRPr="00147174">
        <w:rPr>
          <w:sz w:val="24"/>
          <w:szCs w:val="24"/>
        </w:rPr>
        <w:t>;</w:t>
      </w:r>
    </w:p>
    <w:p w:rsidR="006E54D0" w:rsidRPr="00147174" w:rsidRDefault="006E54D0" w:rsidP="00147174">
      <w:pPr>
        <w:pStyle w:val="af1"/>
        <w:rPr>
          <w:sz w:val="24"/>
          <w:szCs w:val="24"/>
        </w:rPr>
      </w:pPr>
      <w:r w:rsidRPr="00147174">
        <w:rPr>
          <w:sz w:val="24"/>
          <w:szCs w:val="24"/>
        </w:rPr>
        <w:t xml:space="preserve">распознавать и употреблять в речи сложносочиненные предложения с сочинительными союзами </w:t>
      </w:r>
      <w:r w:rsidRPr="00147174">
        <w:rPr>
          <w:i/>
          <w:sz w:val="24"/>
          <w:szCs w:val="24"/>
        </w:rPr>
        <w:t>and, but, or</w:t>
      </w:r>
      <w:r w:rsidRPr="00147174">
        <w:rPr>
          <w:sz w:val="24"/>
          <w:szCs w:val="24"/>
        </w:rPr>
        <w:t>;</w:t>
      </w:r>
    </w:p>
    <w:p w:rsidR="006E54D0" w:rsidRPr="00147174" w:rsidRDefault="006E54D0" w:rsidP="00147174">
      <w:pPr>
        <w:pStyle w:val="af1"/>
        <w:rPr>
          <w:sz w:val="24"/>
          <w:szCs w:val="24"/>
        </w:rPr>
      </w:pPr>
      <w:r w:rsidRPr="00147174">
        <w:rPr>
          <w:sz w:val="24"/>
          <w:szCs w:val="24"/>
        </w:rPr>
        <w:t xml:space="preserve">распознавать и употреблять в речи сложноподчиненные предложения с союзами и союзными словами </w:t>
      </w:r>
      <w:r w:rsidRPr="00147174">
        <w:rPr>
          <w:i/>
          <w:sz w:val="24"/>
          <w:szCs w:val="24"/>
          <w:lang w:val="en-US"/>
        </w:rPr>
        <w:t>because</w:t>
      </w:r>
      <w:r w:rsidRPr="00147174">
        <w:rPr>
          <w:sz w:val="24"/>
          <w:szCs w:val="24"/>
        </w:rPr>
        <w:t xml:space="preserve">, </w:t>
      </w:r>
      <w:r w:rsidRPr="00147174">
        <w:rPr>
          <w:i/>
          <w:sz w:val="24"/>
          <w:szCs w:val="24"/>
          <w:lang w:val="en-US"/>
        </w:rPr>
        <w:t>if</w:t>
      </w:r>
      <w:r w:rsidRPr="00147174">
        <w:rPr>
          <w:sz w:val="24"/>
          <w:szCs w:val="24"/>
        </w:rPr>
        <w:t xml:space="preserve">, </w:t>
      </w:r>
      <w:r w:rsidRPr="00147174">
        <w:rPr>
          <w:i/>
          <w:sz w:val="24"/>
          <w:szCs w:val="24"/>
          <w:lang w:val="en-US"/>
        </w:rPr>
        <w:t>that</w:t>
      </w:r>
      <w:r w:rsidRPr="00147174">
        <w:rPr>
          <w:sz w:val="24"/>
          <w:szCs w:val="24"/>
        </w:rPr>
        <w:t xml:space="preserve">, </w:t>
      </w:r>
      <w:r w:rsidRPr="00147174">
        <w:rPr>
          <w:i/>
          <w:sz w:val="24"/>
          <w:szCs w:val="24"/>
          <w:lang w:val="en-US"/>
        </w:rPr>
        <w:t>who</w:t>
      </w:r>
      <w:r w:rsidRPr="00147174">
        <w:rPr>
          <w:sz w:val="24"/>
          <w:szCs w:val="24"/>
        </w:rPr>
        <w:t xml:space="preserve">, </w:t>
      </w:r>
      <w:r w:rsidRPr="00147174">
        <w:rPr>
          <w:i/>
          <w:sz w:val="24"/>
          <w:szCs w:val="24"/>
          <w:lang w:val="en-US"/>
        </w:rPr>
        <w:t>which</w:t>
      </w:r>
      <w:r w:rsidRPr="00147174">
        <w:rPr>
          <w:sz w:val="24"/>
          <w:szCs w:val="24"/>
        </w:rPr>
        <w:t xml:space="preserve">, </w:t>
      </w:r>
      <w:r w:rsidRPr="00147174">
        <w:rPr>
          <w:i/>
          <w:sz w:val="24"/>
          <w:szCs w:val="24"/>
          <w:lang w:val="en-US"/>
        </w:rPr>
        <w:t>what</w:t>
      </w:r>
      <w:r w:rsidRPr="00147174">
        <w:rPr>
          <w:sz w:val="24"/>
          <w:szCs w:val="24"/>
        </w:rPr>
        <w:t xml:space="preserve">, </w:t>
      </w:r>
      <w:r w:rsidRPr="00147174">
        <w:rPr>
          <w:i/>
          <w:sz w:val="24"/>
          <w:szCs w:val="24"/>
          <w:lang w:val="en-US"/>
        </w:rPr>
        <w:t>when</w:t>
      </w:r>
      <w:r w:rsidRPr="00147174">
        <w:rPr>
          <w:sz w:val="24"/>
          <w:szCs w:val="24"/>
        </w:rPr>
        <w:t xml:space="preserve">, </w:t>
      </w:r>
      <w:r w:rsidRPr="00147174">
        <w:rPr>
          <w:i/>
          <w:sz w:val="24"/>
          <w:szCs w:val="24"/>
          <w:lang w:val="en-US"/>
        </w:rPr>
        <w:t>where</w:t>
      </w:r>
      <w:r w:rsidRPr="00147174">
        <w:rPr>
          <w:sz w:val="24"/>
          <w:szCs w:val="24"/>
        </w:rPr>
        <w:t xml:space="preserve">, </w:t>
      </w:r>
      <w:r w:rsidRPr="00147174">
        <w:rPr>
          <w:i/>
          <w:sz w:val="24"/>
          <w:szCs w:val="24"/>
          <w:lang w:val="en-US"/>
        </w:rPr>
        <w:t>how</w:t>
      </w:r>
      <w:r w:rsidRPr="00147174">
        <w:rPr>
          <w:sz w:val="24"/>
          <w:szCs w:val="24"/>
        </w:rPr>
        <w:t xml:space="preserve">, </w:t>
      </w:r>
      <w:r w:rsidRPr="00147174">
        <w:rPr>
          <w:i/>
          <w:sz w:val="24"/>
          <w:szCs w:val="24"/>
          <w:lang w:val="en-US"/>
        </w:rPr>
        <w:t>why</w:t>
      </w:r>
      <w:r w:rsidRPr="00147174">
        <w:rPr>
          <w:sz w:val="24"/>
          <w:szCs w:val="24"/>
        </w:rPr>
        <w:t>;</w:t>
      </w:r>
    </w:p>
    <w:p w:rsidR="006E54D0" w:rsidRPr="00147174" w:rsidRDefault="006E54D0" w:rsidP="00147174">
      <w:pPr>
        <w:pStyle w:val="af1"/>
        <w:rPr>
          <w:sz w:val="24"/>
          <w:szCs w:val="24"/>
        </w:rPr>
      </w:pPr>
      <w:r w:rsidRPr="00147174">
        <w:rPr>
          <w:sz w:val="24"/>
          <w:szCs w:val="24"/>
        </w:rPr>
        <w:t>использовать косвенную речь в утвердительных и вопросительных предложениях в настоящем и прошедшем времени;</w:t>
      </w:r>
    </w:p>
    <w:p w:rsidR="006E54D0" w:rsidRPr="00147174" w:rsidRDefault="006E54D0" w:rsidP="00147174">
      <w:pPr>
        <w:pStyle w:val="af1"/>
        <w:rPr>
          <w:i/>
          <w:sz w:val="24"/>
          <w:szCs w:val="24"/>
          <w:lang w:val="en-US"/>
        </w:rPr>
      </w:pPr>
      <w:r w:rsidRPr="00147174">
        <w:rPr>
          <w:sz w:val="24"/>
          <w:szCs w:val="24"/>
        </w:rPr>
        <w:t>распознавать</w:t>
      </w:r>
      <w:r w:rsidR="00622153" w:rsidRPr="00147174">
        <w:rPr>
          <w:sz w:val="24"/>
          <w:szCs w:val="24"/>
          <w:lang w:val="en-US"/>
        </w:rPr>
        <w:t xml:space="preserve"> </w:t>
      </w:r>
      <w:r w:rsidRPr="00147174">
        <w:rPr>
          <w:sz w:val="24"/>
          <w:szCs w:val="24"/>
        </w:rPr>
        <w:t>и</w:t>
      </w:r>
      <w:r w:rsidR="00622153" w:rsidRPr="00147174">
        <w:rPr>
          <w:sz w:val="24"/>
          <w:szCs w:val="24"/>
          <w:lang w:val="en-US"/>
        </w:rPr>
        <w:t xml:space="preserve"> </w:t>
      </w:r>
      <w:r w:rsidRPr="00147174">
        <w:rPr>
          <w:sz w:val="24"/>
          <w:szCs w:val="24"/>
        </w:rPr>
        <w:t>употреблять</w:t>
      </w:r>
      <w:r w:rsidR="00622153" w:rsidRPr="00147174">
        <w:rPr>
          <w:sz w:val="24"/>
          <w:szCs w:val="24"/>
          <w:lang w:val="en-US"/>
        </w:rPr>
        <w:t xml:space="preserve"> </w:t>
      </w:r>
      <w:r w:rsidRPr="00147174">
        <w:rPr>
          <w:sz w:val="24"/>
          <w:szCs w:val="24"/>
        </w:rPr>
        <w:t>в</w:t>
      </w:r>
      <w:r w:rsidR="00622153" w:rsidRPr="00147174">
        <w:rPr>
          <w:sz w:val="24"/>
          <w:szCs w:val="24"/>
          <w:lang w:val="en-US"/>
        </w:rPr>
        <w:t xml:space="preserve"> </w:t>
      </w:r>
      <w:r w:rsidRPr="00147174">
        <w:rPr>
          <w:sz w:val="24"/>
          <w:szCs w:val="24"/>
        </w:rPr>
        <w:t>речи</w:t>
      </w:r>
      <w:r w:rsidR="00622153" w:rsidRPr="00147174">
        <w:rPr>
          <w:sz w:val="24"/>
          <w:szCs w:val="24"/>
          <w:lang w:val="en-US"/>
        </w:rPr>
        <w:t xml:space="preserve"> </w:t>
      </w:r>
      <w:r w:rsidRPr="00147174">
        <w:rPr>
          <w:sz w:val="24"/>
          <w:szCs w:val="24"/>
        </w:rPr>
        <w:t>условные</w:t>
      </w:r>
      <w:r w:rsidR="00622153" w:rsidRPr="00147174">
        <w:rPr>
          <w:sz w:val="24"/>
          <w:szCs w:val="24"/>
          <w:lang w:val="en-US"/>
        </w:rPr>
        <w:t xml:space="preserve"> </w:t>
      </w:r>
      <w:r w:rsidRPr="00147174">
        <w:rPr>
          <w:sz w:val="24"/>
          <w:szCs w:val="24"/>
        </w:rPr>
        <w:t>предложения</w:t>
      </w:r>
      <w:r w:rsidR="00622153" w:rsidRPr="00147174">
        <w:rPr>
          <w:sz w:val="24"/>
          <w:szCs w:val="24"/>
          <w:lang w:val="en-US"/>
        </w:rPr>
        <w:t xml:space="preserve"> </w:t>
      </w:r>
      <w:r w:rsidRPr="00147174">
        <w:rPr>
          <w:sz w:val="24"/>
          <w:szCs w:val="24"/>
        </w:rPr>
        <w:t>реального</w:t>
      </w:r>
      <w:r w:rsidR="00622153" w:rsidRPr="00147174">
        <w:rPr>
          <w:sz w:val="24"/>
          <w:szCs w:val="24"/>
          <w:lang w:val="en-US"/>
        </w:rPr>
        <w:t xml:space="preserve"> </w:t>
      </w:r>
      <w:r w:rsidRPr="00147174">
        <w:rPr>
          <w:sz w:val="24"/>
          <w:szCs w:val="24"/>
        </w:rPr>
        <w:t>характера</w:t>
      </w:r>
      <w:r w:rsidRPr="00147174">
        <w:rPr>
          <w:sz w:val="24"/>
          <w:szCs w:val="24"/>
          <w:lang w:val="en-US"/>
        </w:rPr>
        <w:t xml:space="preserve"> (Conditional I – </w:t>
      </w:r>
      <w:r w:rsidRPr="00147174">
        <w:rPr>
          <w:i/>
          <w:sz w:val="24"/>
          <w:szCs w:val="24"/>
          <w:lang w:val="en-US"/>
        </w:rPr>
        <w:t>If I see Jim, I’ll invite him to our school party</w:t>
      </w:r>
      <w:r w:rsidRPr="00147174">
        <w:rPr>
          <w:sz w:val="24"/>
          <w:szCs w:val="24"/>
          <w:lang w:val="en-US"/>
        </w:rPr>
        <w:t xml:space="preserve">) </w:t>
      </w:r>
      <w:r w:rsidRPr="00147174">
        <w:rPr>
          <w:sz w:val="24"/>
          <w:szCs w:val="24"/>
        </w:rPr>
        <w:t>и</w:t>
      </w:r>
      <w:r w:rsidR="005F5408" w:rsidRPr="00147174">
        <w:rPr>
          <w:sz w:val="24"/>
          <w:szCs w:val="24"/>
          <w:lang w:val="en-US"/>
        </w:rPr>
        <w:t xml:space="preserve"> </w:t>
      </w:r>
      <w:r w:rsidRPr="00147174">
        <w:rPr>
          <w:sz w:val="24"/>
          <w:szCs w:val="24"/>
        </w:rPr>
        <w:t>нереального</w:t>
      </w:r>
      <w:r w:rsidR="00622153" w:rsidRPr="00147174">
        <w:rPr>
          <w:sz w:val="24"/>
          <w:szCs w:val="24"/>
          <w:lang w:val="en-US"/>
        </w:rPr>
        <w:t xml:space="preserve"> </w:t>
      </w:r>
      <w:r w:rsidRPr="00147174">
        <w:rPr>
          <w:sz w:val="24"/>
          <w:szCs w:val="24"/>
        </w:rPr>
        <w:t>характера</w:t>
      </w:r>
      <w:r w:rsidRPr="00147174">
        <w:rPr>
          <w:sz w:val="24"/>
          <w:szCs w:val="24"/>
          <w:lang w:val="en-US"/>
        </w:rPr>
        <w:t xml:space="preserve"> (Conditional II</w:t>
      </w:r>
      <w:r w:rsidRPr="00147174">
        <w:rPr>
          <w:i/>
          <w:sz w:val="24"/>
          <w:szCs w:val="24"/>
          <w:lang w:val="en-US"/>
        </w:rPr>
        <w:t xml:space="preserve"> – If I were you, I would start learning French);</w:t>
      </w:r>
    </w:p>
    <w:p w:rsidR="006E54D0" w:rsidRPr="00147174" w:rsidRDefault="006E54D0" w:rsidP="00147174">
      <w:pPr>
        <w:pStyle w:val="af1"/>
        <w:rPr>
          <w:sz w:val="24"/>
          <w:szCs w:val="24"/>
        </w:rPr>
      </w:pPr>
      <w:r w:rsidRPr="00147174">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147174" w:rsidRDefault="006E54D0" w:rsidP="00147174">
      <w:pPr>
        <w:pStyle w:val="af1"/>
        <w:rPr>
          <w:sz w:val="24"/>
          <w:szCs w:val="24"/>
        </w:rPr>
      </w:pPr>
      <w:r w:rsidRPr="00147174">
        <w:rPr>
          <w:sz w:val="24"/>
          <w:szCs w:val="24"/>
        </w:rPr>
        <w:lastRenderedPageBreak/>
        <w:t>распознавать и употреблять в речи существительные с определенным/неопределенным/нулевым артиклем;</w:t>
      </w:r>
    </w:p>
    <w:p w:rsidR="006E54D0" w:rsidRPr="00147174" w:rsidRDefault="006E54D0" w:rsidP="00147174">
      <w:pPr>
        <w:pStyle w:val="af1"/>
        <w:rPr>
          <w:sz w:val="24"/>
          <w:szCs w:val="24"/>
        </w:rPr>
      </w:pPr>
      <w:r w:rsidRPr="00147174">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147174" w:rsidRDefault="006E54D0" w:rsidP="00147174">
      <w:pPr>
        <w:pStyle w:val="af1"/>
        <w:rPr>
          <w:sz w:val="24"/>
          <w:szCs w:val="24"/>
        </w:rPr>
      </w:pPr>
      <w:proofErr w:type="gramStart"/>
      <w:r w:rsidRPr="00147174">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147174" w:rsidRDefault="006E54D0" w:rsidP="00147174">
      <w:pPr>
        <w:pStyle w:val="af1"/>
        <w:rPr>
          <w:sz w:val="24"/>
          <w:szCs w:val="24"/>
        </w:rPr>
      </w:pPr>
      <w:proofErr w:type="gramStart"/>
      <w:r w:rsidRPr="00147174">
        <w:rPr>
          <w:sz w:val="24"/>
          <w:szCs w:val="24"/>
        </w:rPr>
        <w:t>распознавать и употреблять в речи наречия времени и образа действия и слова, выражающие количество (</w:t>
      </w:r>
      <w:r w:rsidRPr="00147174">
        <w:rPr>
          <w:i/>
          <w:sz w:val="24"/>
          <w:szCs w:val="24"/>
          <w:lang w:val="en-US"/>
        </w:rPr>
        <w:t>many</w:t>
      </w:r>
      <w:r w:rsidRPr="00147174">
        <w:rPr>
          <w:sz w:val="24"/>
          <w:szCs w:val="24"/>
        </w:rPr>
        <w:t>/</w:t>
      </w:r>
      <w:r w:rsidRPr="00147174">
        <w:rPr>
          <w:i/>
          <w:sz w:val="24"/>
          <w:szCs w:val="24"/>
          <w:lang w:val="en-US"/>
        </w:rPr>
        <w:t>much</w:t>
      </w:r>
      <w:r w:rsidRPr="00147174">
        <w:rPr>
          <w:sz w:val="24"/>
          <w:szCs w:val="24"/>
        </w:rPr>
        <w:t xml:space="preserve">, </w:t>
      </w:r>
      <w:r w:rsidRPr="00147174">
        <w:rPr>
          <w:i/>
          <w:sz w:val="24"/>
          <w:szCs w:val="24"/>
          <w:lang w:val="en-US"/>
        </w:rPr>
        <w:t>few</w:t>
      </w:r>
      <w:r w:rsidRPr="00147174">
        <w:rPr>
          <w:sz w:val="24"/>
          <w:szCs w:val="24"/>
        </w:rPr>
        <w:t>/</w:t>
      </w:r>
      <w:r w:rsidRPr="00147174">
        <w:rPr>
          <w:i/>
          <w:sz w:val="24"/>
          <w:szCs w:val="24"/>
          <w:lang w:val="en-US"/>
        </w:rPr>
        <w:t>a</w:t>
      </w:r>
      <w:r w:rsidR="00622153" w:rsidRPr="00147174">
        <w:rPr>
          <w:i/>
          <w:sz w:val="24"/>
          <w:szCs w:val="24"/>
        </w:rPr>
        <w:t xml:space="preserve"> </w:t>
      </w:r>
      <w:r w:rsidRPr="00147174">
        <w:rPr>
          <w:i/>
          <w:sz w:val="24"/>
          <w:szCs w:val="24"/>
          <w:lang w:val="en-US"/>
        </w:rPr>
        <w:t>few</w:t>
      </w:r>
      <w:r w:rsidRPr="00147174">
        <w:rPr>
          <w:sz w:val="24"/>
          <w:szCs w:val="24"/>
        </w:rPr>
        <w:t xml:space="preserve">, </w:t>
      </w:r>
      <w:r w:rsidRPr="00147174">
        <w:rPr>
          <w:i/>
          <w:sz w:val="24"/>
          <w:szCs w:val="24"/>
          <w:lang w:val="en-US"/>
        </w:rPr>
        <w:t>little</w:t>
      </w:r>
      <w:r w:rsidRPr="00147174">
        <w:rPr>
          <w:sz w:val="24"/>
          <w:szCs w:val="24"/>
        </w:rPr>
        <w:t>/</w:t>
      </w:r>
      <w:r w:rsidRPr="00147174">
        <w:rPr>
          <w:i/>
          <w:sz w:val="24"/>
          <w:szCs w:val="24"/>
          <w:lang w:val="en-US"/>
        </w:rPr>
        <w:t>a</w:t>
      </w:r>
      <w:r w:rsidR="00622153" w:rsidRPr="00147174">
        <w:rPr>
          <w:i/>
          <w:sz w:val="24"/>
          <w:szCs w:val="24"/>
        </w:rPr>
        <w:t xml:space="preserve"> </w:t>
      </w:r>
      <w:r w:rsidRPr="00147174">
        <w:rPr>
          <w:i/>
          <w:sz w:val="24"/>
          <w:szCs w:val="24"/>
          <w:lang w:val="en-US"/>
        </w:rPr>
        <w:t>little</w:t>
      </w:r>
      <w:r w:rsidRPr="00147174">
        <w:rPr>
          <w:sz w:val="24"/>
          <w:szCs w:val="24"/>
        </w:rPr>
        <w:t>); наречия в положительной, сравнительной и превосходной степенях, образованные по правилу и исключения;</w:t>
      </w:r>
      <w:proofErr w:type="gramEnd"/>
    </w:p>
    <w:p w:rsidR="006E54D0" w:rsidRPr="00147174" w:rsidRDefault="006E54D0" w:rsidP="00147174">
      <w:pPr>
        <w:pStyle w:val="af1"/>
        <w:rPr>
          <w:sz w:val="24"/>
          <w:szCs w:val="24"/>
        </w:rPr>
      </w:pPr>
      <w:r w:rsidRPr="00147174">
        <w:rPr>
          <w:sz w:val="24"/>
          <w:szCs w:val="24"/>
        </w:rPr>
        <w:t>распознавать и употреблять в речи количественные и порядковые числительные;</w:t>
      </w:r>
    </w:p>
    <w:p w:rsidR="006E54D0" w:rsidRPr="00147174" w:rsidRDefault="006E54D0" w:rsidP="00147174">
      <w:pPr>
        <w:pStyle w:val="af1"/>
        <w:rPr>
          <w:sz w:val="24"/>
          <w:szCs w:val="24"/>
        </w:rPr>
      </w:pPr>
      <w:r w:rsidRPr="00147174">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147174" w:rsidRDefault="006E54D0" w:rsidP="00147174">
      <w:pPr>
        <w:pStyle w:val="af1"/>
        <w:rPr>
          <w:sz w:val="24"/>
          <w:szCs w:val="24"/>
        </w:rPr>
      </w:pPr>
      <w:r w:rsidRPr="00147174">
        <w:rPr>
          <w:sz w:val="24"/>
          <w:szCs w:val="24"/>
        </w:rPr>
        <w:t>распознавать и употреблять в речи различные грамматические средства для выражения будущего времени: Simple Future,</w:t>
      </w:r>
      <w:r w:rsidRPr="00147174">
        <w:rPr>
          <w:i/>
          <w:sz w:val="24"/>
          <w:szCs w:val="24"/>
        </w:rPr>
        <w:t xml:space="preserve"> to be going to</w:t>
      </w:r>
      <w:r w:rsidRPr="00147174">
        <w:rPr>
          <w:sz w:val="24"/>
          <w:szCs w:val="24"/>
        </w:rPr>
        <w:t>, Present Continuous;</w:t>
      </w:r>
    </w:p>
    <w:p w:rsidR="006E54D0" w:rsidRPr="00147174" w:rsidRDefault="006E54D0" w:rsidP="00147174">
      <w:pPr>
        <w:pStyle w:val="af1"/>
        <w:rPr>
          <w:sz w:val="24"/>
          <w:szCs w:val="24"/>
        </w:rPr>
      </w:pPr>
      <w:r w:rsidRPr="00147174">
        <w:rPr>
          <w:sz w:val="24"/>
          <w:szCs w:val="24"/>
        </w:rPr>
        <w:t>распознавать и употреблять в речи модальные глаголы и их эквиваленты (</w:t>
      </w:r>
      <w:r w:rsidRPr="00147174">
        <w:rPr>
          <w:i/>
          <w:sz w:val="24"/>
          <w:szCs w:val="24"/>
          <w:lang w:val="en-US"/>
        </w:rPr>
        <w:t>may</w:t>
      </w:r>
      <w:r w:rsidRPr="00147174">
        <w:rPr>
          <w:i/>
          <w:sz w:val="24"/>
          <w:szCs w:val="24"/>
        </w:rPr>
        <w:t xml:space="preserve">, </w:t>
      </w:r>
      <w:r w:rsidRPr="00147174">
        <w:rPr>
          <w:i/>
          <w:sz w:val="24"/>
          <w:szCs w:val="24"/>
          <w:lang w:val="en-US"/>
        </w:rPr>
        <w:t>can</w:t>
      </w:r>
      <w:r w:rsidRPr="00147174">
        <w:rPr>
          <w:i/>
          <w:sz w:val="24"/>
          <w:szCs w:val="24"/>
        </w:rPr>
        <w:t xml:space="preserve">, </w:t>
      </w:r>
      <w:r w:rsidRPr="00147174">
        <w:rPr>
          <w:i/>
          <w:sz w:val="24"/>
          <w:szCs w:val="24"/>
          <w:lang w:val="en-US"/>
        </w:rPr>
        <w:t>could</w:t>
      </w:r>
      <w:r w:rsidRPr="00147174">
        <w:rPr>
          <w:i/>
          <w:sz w:val="24"/>
          <w:szCs w:val="24"/>
        </w:rPr>
        <w:t xml:space="preserve">, </w:t>
      </w:r>
      <w:r w:rsidRPr="00147174">
        <w:rPr>
          <w:i/>
          <w:sz w:val="24"/>
          <w:szCs w:val="24"/>
          <w:lang w:val="en-US"/>
        </w:rPr>
        <w:t>be</w:t>
      </w:r>
      <w:r w:rsidR="00622153" w:rsidRPr="00147174">
        <w:rPr>
          <w:i/>
          <w:sz w:val="24"/>
          <w:szCs w:val="24"/>
        </w:rPr>
        <w:t xml:space="preserve"> </w:t>
      </w:r>
      <w:r w:rsidRPr="00147174">
        <w:rPr>
          <w:i/>
          <w:sz w:val="24"/>
          <w:szCs w:val="24"/>
          <w:lang w:val="en-US"/>
        </w:rPr>
        <w:t>able</w:t>
      </w:r>
      <w:r w:rsidR="00622153" w:rsidRPr="00147174">
        <w:rPr>
          <w:i/>
          <w:sz w:val="24"/>
          <w:szCs w:val="24"/>
        </w:rPr>
        <w:t xml:space="preserve"> </w:t>
      </w:r>
      <w:r w:rsidRPr="00147174">
        <w:rPr>
          <w:i/>
          <w:sz w:val="24"/>
          <w:szCs w:val="24"/>
          <w:lang w:val="en-US"/>
        </w:rPr>
        <w:t>to</w:t>
      </w:r>
      <w:r w:rsidRPr="00147174">
        <w:rPr>
          <w:i/>
          <w:sz w:val="24"/>
          <w:szCs w:val="24"/>
        </w:rPr>
        <w:t xml:space="preserve">, </w:t>
      </w:r>
      <w:r w:rsidRPr="00147174">
        <w:rPr>
          <w:i/>
          <w:sz w:val="24"/>
          <w:szCs w:val="24"/>
          <w:lang w:val="en-US"/>
        </w:rPr>
        <w:t>must</w:t>
      </w:r>
      <w:r w:rsidRPr="00147174">
        <w:rPr>
          <w:i/>
          <w:sz w:val="24"/>
          <w:szCs w:val="24"/>
        </w:rPr>
        <w:t xml:space="preserve">, </w:t>
      </w:r>
      <w:r w:rsidRPr="00147174">
        <w:rPr>
          <w:i/>
          <w:sz w:val="24"/>
          <w:szCs w:val="24"/>
          <w:lang w:val="en-US"/>
        </w:rPr>
        <w:t>have</w:t>
      </w:r>
      <w:r w:rsidR="00622153" w:rsidRPr="00147174">
        <w:rPr>
          <w:i/>
          <w:sz w:val="24"/>
          <w:szCs w:val="24"/>
        </w:rPr>
        <w:t xml:space="preserve"> </w:t>
      </w:r>
      <w:r w:rsidRPr="00147174">
        <w:rPr>
          <w:i/>
          <w:sz w:val="24"/>
          <w:szCs w:val="24"/>
          <w:lang w:val="en-US"/>
        </w:rPr>
        <w:t>to</w:t>
      </w:r>
      <w:r w:rsidRPr="00147174">
        <w:rPr>
          <w:i/>
          <w:sz w:val="24"/>
          <w:szCs w:val="24"/>
        </w:rPr>
        <w:t xml:space="preserve">, </w:t>
      </w:r>
      <w:r w:rsidRPr="00147174">
        <w:rPr>
          <w:i/>
          <w:sz w:val="24"/>
          <w:szCs w:val="24"/>
          <w:lang w:val="en-US"/>
        </w:rPr>
        <w:t>should</w:t>
      </w:r>
      <w:r w:rsidRPr="00147174">
        <w:rPr>
          <w:sz w:val="24"/>
          <w:szCs w:val="24"/>
        </w:rPr>
        <w:t>)</w:t>
      </w:r>
      <w:r w:rsidR="003D4330" w:rsidRPr="00147174">
        <w:rPr>
          <w:sz w:val="24"/>
          <w:szCs w:val="24"/>
        </w:rPr>
        <w:t>;</w:t>
      </w:r>
    </w:p>
    <w:p w:rsidR="006E54D0" w:rsidRPr="00147174" w:rsidRDefault="006E54D0" w:rsidP="00147174">
      <w:pPr>
        <w:pStyle w:val="af1"/>
        <w:rPr>
          <w:sz w:val="24"/>
          <w:szCs w:val="24"/>
        </w:rPr>
      </w:pPr>
      <w:r w:rsidRPr="00147174">
        <w:rPr>
          <w:sz w:val="24"/>
          <w:szCs w:val="24"/>
        </w:rPr>
        <w:t xml:space="preserve">распознавать и употреблять в речи глаголы в следующих формах страдательного залога: </w:t>
      </w:r>
      <w:r w:rsidRPr="00147174">
        <w:rPr>
          <w:sz w:val="24"/>
          <w:szCs w:val="24"/>
          <w:lang w:val="en-US"/>
        </w:rPr>
        <w:t>Present</w:t>
      </w:r>
      <w:r w:rsidR="00622153" w:rsidRPr="00147174">
        <w:rPr>
          <w:sz w:val="24"/>
          <w:szCs w:val="24"/>
        </w:rPr>
        <w:t xml:space="preserve"> </w:t>
      </w:r>
      <w:r w:rsidRPr="00147174">
        <w:rPr>
          <w:sz w:val="24"/>
          <w:szCs w:val="24"/>
          <w:lang w:val="en-US"/>
        </w:rPr>
        <w:t>Simple</w:t>
      </w:r>
      <w:r w:rsidR="00622153" w:rsidRPr="00147174">
        <w:rPr>
          <w:sz w:val="24"/>
          <w:szCs w:val="24"/>
        </w:rPr>
        <w:t xml:space="preserve"> </w:t>
      </w:r>
      <w:r w:rsidRPr="00147174">
        <w:rPr>
          <w:sz w:val="24"/>
          <w:szCs w:val="24"/>
          <w:lang w:val="en-US"/>
        </w:rPr>
        <w:t>Passive</w:t>
      </w:r>
      <w:r w:rsidRPr="00147174">
        <w:rPr>
          <w:sz w:val="24"/>
          <w:szCs w:val="24"/>
        </w:rPr>
        <w:t xml:space="preserve">, </w:t>
      </w:r>
      <w:r w:rsidRPr="00147174">
        <w:rPr>
          <w:sz w:val="24"/>
          <w:szCs w:val="24"/>
          <w:lang w:val="en-US"/>
        </w:rPr>
        <w:t>Past</w:t>
      </w:r>
      <w:r w:rsidR="00622153" w:rsidRPr="00147174">
        <w:rPr>
          <w:sz w:val="24"/>
          <w:szCs w:val="24"/>
        </w:rPr>
        <w:t xml:space="preserve"> </w:t>
      </w:r>
      <w:r w:rsidRPr="00147174">
        <w:rPr>
          <w:sz w:val="24"/>
          <w:szCs w:val="24"/>
          <w:lang w:val="en-US"/>
        </w:rPr>
        <w:t>Simple</w:t>
      </w:r>
      <w:r w:rsidR="00622153" w:rsidRPr="00147174">
        <w:rPr>
          <w:sz w:val="24"/>
          <w:szCs w:val="24"/>
        </w:rPr>
        <w:t xml:space="preserve"> </w:t>
      </w:r>
      <w:r w:rsidRPr="00147174">
        <w:rPr>
          <w:sz w:val="24"/>
          <w:szCs w:val="24"/>
          <w:lang w:val="en-US"/>
        </w:rPr>
        <w:t>Passive</w:t>
      </w:r>
      <w:r w:rsidRPr="00147174">
        <w:rPr>
          <w:sz w:val="24"/>
          <w:szCs w:val="24"/>
        </w:rPr>
        <w:t>;</w:t>
      </w:r>
    </w:p>
    <w:p w:rsidR="006E54D0" w:rsidRPr="00147174" w:rsidRDefault="006E54D0" w:rsidP="00147174">
      <w:pPr>
        <w:pStyle w:val="af1"/>
        <w:rPr>
          <w:sz w:val="24"/>
          <w:szCs w:val="24"/>
        </w:rPr>
      </w:pPr>
      <w:r w:rsidRPr="00147174">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proofErr w:type="gramStart"/>
      <w:r w:rsidRPr="00147174">
        <w:rPr>
          <w:i/>
          <w:sz w:val="24"/>
          <w:szCs w:val="24"/>
        </w:rPr>
        <w:t xml:space="preserve">распознавать сложноподчиненные предложения с придаточными: времени с союзом </w:t>
      </w:r>
      <w:r w:rsidRPr="00147174">
        <w:rPr>
          <w:i/>
          <w:sz w:val="24"/>
          <w:szCs w:val="24"/>
          <w:lang w:val="en-US"/>
        </w:rPr>
        <w:t>since</w:t>
      </w:r>
      <w:r w:rsidRPr="00147174">
        <w:rPr>
          <w:i/>
          <w:sz w:val="24"/>
          <w:szCs w:val="24"/>
        </w:rPr>
        <w:t xml:space="preserve">; цели с союзом </w:t>
      </w:r>
      <w:r w:rsidRPr="00147174">
        <w:rPr>
          <w:i/>
          <w:sz w:val="24"/>
          <w:szCs w:val="24"/>
          <w:lang w:val="en-US"/>
        </w:rPr>
        <w:t>so</w:t>
      </w:r>
      <w:r w:rsidR="00622153" w:rsidRPr="00147174">
        <w:rPr>
          <w:i/>
          <w:sz w:val="24"/>
          <w:szCs w:val="24"/>
        </w:rPr>
        <w:t xml:space="preserve"> </w:t>
      </w:r>
      <w:r w:rsidRPr="00147174">
        <w:rPr>
          <w:i/>
          <w:sz w:val="24"/>
          <w:szCs w:val="24"/>
          <w:lang w:val="en-US"/>
        </w:rPr>
        <w:t>that</w:t>
      </w:r>
      <w:r w:rsidRPr="00147174">
        <w:rPr>
          <w:i/>
          <w:sz w:val="24"/>
          <w:szCs w:val="24"/>
        </w:rPr>
        <w:t xml:space="preserve">; условия с союзом </w:t>
      </w:r>
      <w:r w:rsidRPr="00147174">
        <w:rPr>
          <w:i/>
          <w:sz w:val="24"/>
          <w:szCs w:val="24"/>
          <w:lang w:val="en-US"/>
        </w:rPr>
        <w:t>unless</w:t>
      </w:r>
      <w:r w:rsidRPr="00147174">
        <w:rPr>
          <w:i/>
          <w:sz w:val="24"/>
          <w:szCs w:val="24"/>
        </w:rPr>
        <w:t xml:space="preserve">; определительными с союзами </w:t>
      </w:r>
      <w:r w:rsidRPr="00147174">
        <w:rPr>
          <w:i/>
          <w:sz w:val="24"/>
          <w:szCs w:val="24"/>
          <w:lang w:val="en-US"/>
        </w:rPr>
        <w:t>who</w:t>
      </w:r>
      <w:r w:rsidRPr="00147174">
        <w:rPr>
          <w:i/>
          <w:sz w:val="24"/>
          <w:szCs w:val="24"/>
        </w:rPr>
        <w:t xml:space="preserve">, </w:t>
      </w:r>
      <w:r w:rsidRPr="00147174">
        <w:rPr>
          <w:i/>
          <w:sz w:val="24"/>
          <w:szCs w:val="24"/>
          <w:lang w:val="en-US"/>
        </w:rPr>
        <w:t>which</w:t>
      </w:r>
      <w:r w:rsidRPr="00147174">
        <w:rPr>
          <w:i/>
          <w:sz w:val="24"/>
          <w:szCs w:val="24"/>
        </w:rPr>
        <w:t xml:space="preserve">, </w:t>
      </w:r>
      <w:r w:rsidRPr="00147174">
        <w:rPr>
          <w:i/>
          <w:sz w:val="24"/>
          <w:szCs w:val="24"/>
          <w:lang w:val="en-US"/>
        </w:rPr>
        <w:t>that</w:t>
      </w:r>
      <w:r w:rsidRPr="00147174">
        <w:rPr>
          <w:i/>
          <w:sz w:val="24"/>
          <w:szCs w:val="24"/>
        </w:rPr>
        <w:t>;</w:t>
      </w:r>
      <w:proofErr w:type="gramEnd"/>
    </w:p>
    <w:p w:rsidR="006E54D0" w:rsidRPr="00147174" w:rsidRDefault="006E54D0" w:rsidP="00147174">
      <w:pPr>
        <w:pStyle w:val="af1"/>
        <w:rPr>
          <w:i/>
          <w:sz w:val="24"/>
          <w:szCs w:val="24"/>
        </w:rPr>
      </w:pPr>
      <w:r w:rsidRPr="00147174">
        <w:rPr>
          <w:i/>
          <w:sz w:val="24"/>
          <w:szCs w:val="24"/>
        </w:rPr>
        <w:t>распознавать и употреблять в речи сложноподчиненные предложения с союзами whoever, whatever, however, whenever;</w:t>
      </w:r>
    </w:p>
    <w:p w:rsidR="006E54D0" w:rsidRPr="00147174" w:rsidRDefault="006E54D0" w:rsidP="00147174">
      <w:pPr>
        <w:pStyle w:val="af1"/>
        <w:rPr>
          <w:i/>
          <w:sz w:val="24"/>
          <w:szCs w:val="24"/>
        </w:rPr>
      </w:pPr>
      <w:r w:rsidRPr="00147174">
        <w:rPr>
          <w:i/>
          <w:sz w:val="24"/>
          <w:szCs w:val="24"/>
        </w:rPr>
        <w:t xml:space="preserve">распознавать и употреблять в речи предложения с конструкциями </w:t>
      </w:r>
      <w:r w:rsidRPr="00147174">
        <w:rPr>
          <w:i/>
          <w:sz w:val="24"/>
          <w:szCs w:val="24"/>
          <w:lang w:val="en-US"/>
        </w:rPr>
        <w:t>as</w:t>
      </w:r>
      <w:r w:rsidRPr="00147174">
        <w:rPr>
          <w:i/>
          <w:sz w:val="24"/>
          <w:szCs w:val="24"/>
        </w:rPr>
        <w:t xml:space="preserve"> … </w:t>
      </w:r>
      <w:r w:rsidRPr="00147174">
        <w:rPr>
          <w:i/>
          <w:sz w:val="24"/>
          <w:szCs w:val="24"/>
          <w:lang w:val="en-US"/>
        </w:rPr>
        <w:t>as</w:t>
      </w:r>
      <w:r w:rsidRPr="00147174">
        <w:rPr>
          <w:i/>
          <w:sz w:val="24"/>
          <w:szCs w:val="24"/>
        </w:rPr>
        <w:t xml:space="preserve">; </w:t>
      </w:r>
      <w:r w:rsidRPr="00147174">
        <w:rPr>
          <w:i/>
          <w:sz w:val="24"/>
          <w:szCs w:val="24"/>
          <w:lang w:val="en-US"/>
        </w:rPr>
        <w:t>not</w:t>
      </w:r>
      <w:r w:rsidR="00622153" w:rsidRPr="00147174">
        <w:rPr>
          <w:i/>
          <w:sz w:val="24"/>
          <w:szCs w:val="24"/>
        </w:rPr>
        <w:t xml:space="preserve"> </w:t>
      </w:r>
      <w:r w:rsidRPr="00147174">
        <w:rPr>
          <w:i/>
          <w:sz w:val="24"/>
          <w:szCs w:val="24"/>
          <w:lang w:val="en-US"/>
        </w:rPr>
        <w:t>so</w:t>
      </w:r>
      <w:r w:rsidRPr="00147174">
        <w:rPr>
          <w:i/>
          <w:sz w:val="24"/>
          <w:szCs w:val="24"/>
        </w:rPr>
        <w:t xml:space="preserve"> … </w:t>
      </w:r>
      <w:r w:rsidRPr="00147174">
        <w:rPr>
          <w:i/>
          <w:sz w:val="24"/>
          <w:szCs w:val="24"/>
          <w:lang w:val="en-US"/>
        </w:rPr>
        <w:t>as</w:t>
      </w:r>
      <w:r w:rsidRPr="00147174">
        <w:rPr>
          <w:i/>
          <w:sz w:val="24"/>
          <w:szCs w:val="24"/>
        </w:rPr>
        <w:t xml:space="preserve">; </w:t>
      </w:r>
      <w:r w:rsidRPr="00147174">
        <w:rPr>
          <w:i/>
          <w:sz w:val="24"/>
          <w:szCs w:val="24"/>
          <w:lang w:val="en-US"/>
        </w:rPr>
        <w:t>either</w:t>
      </w:r>
      <w:r w:rsidRPr="00147174">
        <w:rPr>
          <w:i/>
          <w:sz w:val="24"/>
          <w:szCs w:val="24"/>
        </w:rPr>
        <w:t xml:space="preserve"> … </w:t>
      </w:r>
      <w:r w:rsidRPr="00147174">
        <w:rPr>
          <w:i/>
          <w:sz w:val="24"/>
          <w:szCs w:val="24"/>
          <w:lang w:val="en-US"/>
        </w:rPr>
        <w:t>or</w:t>
      </w:r>
      <w:r w:rsidRPr="00147174">
        <w:rPr>
          <w:i/>
          <w:sz w:val="24"/>
          <w:szCs w:val="24"/>
        </w:rPr>
        <w:t xml:space="preserve">; </w:t>
      </w:r>
      <w:r w:rsidRPr="00147174">
        <w:rPr>
          <w:i/>
          <w:sz w:val="24"/>
          <w:szCs w:val="24"/>
          <w:lang w:val="en-US"/>
        </w:rPr>
        <w:t>neither</w:t>
      </w:r>
      <w:r w:rsidRPr="00147174">
        <w:rPr>
          <w:i/>
          <w:sz w:val="24"/>
          <w:szCs w:val="24"/>
        </w:rPr>
        <w:t xml:space="preserve"> … </w:t>
      </w:r>
      <w:r w:rsidRPr="00147174">
        <w:rPr>
          <w:i/>
          <w:sz w:val="24"/>
          <w:szCs w:val="24"/>
          <w:lang w:val="en-US"/>
        </w:rPr>
        <w:t>nor</w:t>
      </w:r>
      <w:r w:rsidRPr="00147174">
        <w:rPr>
          <w:i/>
          <w:sz w:val="24"/>
          <w:szCs w:val="24"/>
        </w:rPr>
        <w:t>;</w:t>
      </w:r>
    </w:p>
    <w:p w:rsidR="006E54D0" w:rsidRPr="00147174" w:rsidRDefault="006E54D0" w:rsidP="00147174">
      <w:pPr>
        <w:pStyle w:val="af1"/>
        <w:rPr>
          <w:i/>
          <w:sz w:val="24"/>
          <w:szCs w:val="24"/>
        </w:rPr>
      </w:pPr>
      <w:r w:rsidRPr="00147174">
        <w:rPr>
          <w:i/>
          <w:sz w:val="24"/>
          <w:szCs w:val="24"/>
        </w:rPr>
        <w:t>распознавать и употреблять в речи предложения с конструкцией I wish;</w:t>
      </w:r>
    </w:p>
    <w:p w:rsidR="006E54D0" w:rsidRPr="00147174" w:rsidRDefault="006E54D0" w:rsidP="00147174">
      <w:pPr>
        <w:pStyle w:val="af1"/>
        <w:rPr>
          <w:i/>
          <w:sz w:val="24"/>
          <w:szCs w:val="24"/>
        </w:rPr>
      </w:pPr>
      <w:r w:rsidRPr="00147174">
        <w:rPr>
          <w:i/>
          <w:sz w:val="24"/>
          <w:szCs w:val="24"/>
        </w:rPr>
        <w:t>распознавать и употреблять в речи конструкции с глаголами на -ing: to love/hate doing something; Stop talking;</w:t>
      </w:r>
    </w:p>
    <w:p w:rsidR="006E54D0" w:rsidRPr="00147174" w:rsidRDefault="006E54D0" w:rsidP="00147174">
      <w:pPr>
        <w:pStyle w:val="af1"/>
        <w:rPr>
          <w:i/>
          <w:sz w:val="24"/>
          <w:szCs w:val="24"/>
          <w:lang w:val="en-US"/>
        </w:rPr>
      </w:pPr>
      <w:r w:rsidRPr="00147174">
        <w:rPr>
          <w:i/>
          <w:sz w:val="24"/>
          <w:szCs w:val="24"/>
        </w:rPr>
        <w:t>распознавать</w:t>
      </w:r>
      <w:r w:rsidR="00622153" w:rsidRPr="00147174">
        <w:rPr>
          <w:i/>
          <w:sz w:val="24"/>
          <w:szCs w:val="24"/>
          <w:lang w:val="en-US"/>
        </w:rPr>
        <w:t xml:space="preserve"> </w:t>
      </w:r>
      <w:r w:rsidRPr="00147174">
        <w:rPr>
          <w:i/>
          <w:sz w:val="24"/>
          <w:szCs w:val="24"/>
        </w:rPr>
        <w:t>и</w:t>
      </w:r>
      <w:r w:rsidR="00622153" w:rsidRPr="00147174">
        <w:rPr>
          <w:i/>
          <w:sz w:val="24"/>
          <w:szCs w:val="24"/>
          <w:lang w:val="en-US"/>
        </w:rPr>
        <w:t xml:space="preserve"> </w:t>
      </w:r>
      <w:r w:rsidRPr="00147174">
        <w:rPr>
          <w:i/>
          <w:sz w:val="24"/>
          <w:szCs w:val="24"/>
        </w:rPr>
        <w:t>употреблять</w:t>
      </w:r>
      <w:r w:rsidR="00622153" w:rsidRPr="00147174">
        <w:rPr>
          <w:i/>
          <w:sz w:val="24"/>
          <w:szCs w:val="24"/>
          <w:lang w:val="en-US"/>
        </w:rPr>
        <w:t xml:space="preserve"> </w:t>
      </w:r>
      <w:r w:rsidRPr="00147174">
        <w:rPr>
          <w:i/>
          <w:sz w:val="24"/>
          <w:szCs w:val="24"/>
        </w:rPr>
        <w:t>в</w:t>
      </w:r>
      <w:r w:rsidR="00622153" w:rsidRPr="00147174">
        <w:rPr>
          <w:i/>
          <w:sz w:val="24"/>
          <w:szCs w:val="24"/>
          <w:lang w:val="en-US"/>
        </w:rPr>
        <w:t xml:space="preserve"> </w:t>
      </w:r>
      <w:r w:rsidRPr="00147174">
        <w:rPr>
          <w:i/>
          <w:sz w:val="24"/>
          <w:szCs w:val="24"/>
        </w:rPr>
        <w:t>речи</w:t>
      </w:r>
      <w:r w:rsidR="00622153" w:rsidRPr="00147174">
        <w:rPr>
          <w:i/>
          <w:sz w:val="24"/>
          <w:szCs w:val="24"/>
          <w:lang w:val="en-US"/>
        </w:rPr>
        <w:t xml:space="preserve"> </w:t>
      </w:r>
      <w:r w:rsidRPr="00147174">
        <w:rPr>
          <w:i/>
          <w:sz w:val="24"/>
          <w:szCs w:val="24"/>
        </w:rPr>
        <w:t>конструкции</w:t>
      </w:r>
      <w:r w:rsidR="005F5408" w:rsidRPr="00147174">
        <w:rPr>
          <w:i/>
          <w:sz w:val="24"/>
          <w:szCs w:val="24"/>
          <w:lang w:val="en-US"/>
        </w:rPr>
        <w:t xml:space="preserve"> </w:t>
      </w:r>
      <w:r w:rsidRPr="00147174">
        <w:rPr>
          <w:i/>
          <w:sz w:val="24"/>
          <w:szCs w:val="24"/>
          <w:lang w:val="en-US"/>
        </w:rPr>
        <w:t>It takes me …to do something; to look/feel/be happy;</w:t>
      </w:r>
    </w:p>
    <w:p w:rsidR="006E54D0" w:rsidRPr="00147174" w:rsidRDefault="006E54D0" w:rsidP="00147174">
      <w:pPr>
        <w:pStyle w:val="af1"/>
        <w:rPr>
          <w:i/>
          <w:sz w:val="24"/>
          <w:szCs w:val="24"/>
        </w:rPr>
      </w:pPr>
      <w:r w:rsidRPr="00147174">
        <w:rPr>
          <w:i/>
          <w:sz w:val="24"/>
          <w:szCs w:val="24"/>
        </w:rPr>
        <w:t>распознавать и употреблять в речи определения, выраженные прилагательными, в правильном порядке их следования;</w:t>
      </w:r>
    </w:p>
    <w:p w:rsidR="006E54D0" w:rsidRPr="00147174" w:rsidRDefault="006E54D0" w:rsidP="00147174">
      <w:pPr>
        <w:pStyle w:val="af1"/>
        <w:rPr>
          <w:i/>
          <w:sz w:val="24"/>
          <w:szCs w:val="24"/>
        </w:rPr>
      </w:pPr>
      <w:r w:rsidRPr="00147174">
        <w:rPr>
          <w:i/>
          <w:sz w:val="24"/>
          <w:szCs w:val="24"/>
        </w:rPr>
        <w:t>распознавать и употреблять в речи глаголы во временных формах действительного залога:</w:t>
      </w:r>
      <w:r w:rsidR="00622153" w:rsidRPr="00147174">
        <w:rPr>
          <w:i/>
          <w:sz w:val="24"/>
          <w:szCs w:val="24"/>
        </w:rPr>
        <w:t xml:space="preserve"> </w:t>
      </w:r>
      <w:r w:rsidRPr="00147174">
        <w:rPr>
          <w:i/>
          <w:sz w:val="24"/>
          <w:szCs w:val="24"/>
          <w:lang w:val="en-US"/>
        </w:rPr>
        <w:t>Past</w:t>
      </w:r>
      <w:r w:rsidR="00622153" w:rsidRPr="00147174">
        <w:rPr>
          <w:i/>
          <w:sz w:val="24"/>
          <w:szCs w:val="24"/>
        </w:rPr>
        <w:t xml:space="preserve"> </w:t>
      </w:r>
      <w:r w:rsidRPr="00147174">
        <w:rPr>
          <w:i/>
          <w:sz w:val="24"/>
          <w:szCs w:val="24"/>
          <w:lang w:val="en-US"/>
        </w:rPr>
        <w:t>Perfect</w:t>
      </w:r>
      <w:r w:rsidRPr="00147174">
        <w:rPr>
          <w:i/>
          <w:sz w:val="24"/>
          <w:szCs w:val="24"/>
        </w:rPr>
        <w:t xml:space="preserve">, </w:t>
      </w:r>
      <w:r w:rsidR="00FB26A1" w:rsidRPr="00147174">
        <w:rPr>
          <w:i/>
          <w:sz w:val="24"/>
          <w:szCs w:val="24"/>
          <w:lang w:val="de-DE"/>
        </w:rPr>
        <w:t>Present</w:t>
      </w:r>
      <w:r w:rsidR="00622153" w:rsidRPr="00147174">
        <w:rPr>
          <w:i/>
          <w:sz w:val="24"/>
          <w:szCs w:val="24"/>
        </w:rPr>
        <w:t xml:space="preserve"> </w:t>
      </w:r>
      <w:r w:rsidRPr="00147174">
        <w:rPr>
          <w:i/>
          <w:sz w:val="24"/>
          <w:szCs w:val="24"/>
          <w:lang w:val="en-US"/>
        </w:rPr>
        <w:t>Perfect</w:t>
      </w:r>
      <w:r w:rsidR="00622153" w:rsidRPr="00147174">
        <w:rPr>
          <w:i/>
          <w:sz w:val="24"/>
          <w:szCs w:val="24"/>
        </w:rPr>
        <w:t xml:space="preserve"> </w:t>
      </w:r>
      <w:r w:rsidRPr="00147174">
        <w:rPr>
          <w:i/>
          <w:sz w:val="24"/>
          <w:szCs w:val="24"/>
          <w:lang w:val="en-US"/>
        </w:rPr>
        <w:t>Continuous</w:t>
      </w:r>
      <w:r w:rsidRPr="00147174">
        <w:rPr>
          <w:i/>
          <w:sz w:val="24"/>
          <w:szCs w:val="24"/>
        </w:rPr>
        <w:t xml:space="preserve">, </w:t>
      </w:r>
      <w:r w:rsidRPr="00147174">
        <w:rPr>
          <w:i/>
          <w:sz w:val="24"/>
          <w:szCs w:val="24"/>
          <w:lang w:val="en-US"/>
        </w:rPr>
        <w:t>Future</w:t>
      </w:r>
      <w:r w:rsidRPr="00147174">
        <w:rPr>
          <w:i/>
          <w:sz w:val="24"/>
          <w:szCs w:val="24"/>
        </w:rPr>
        <w:t>-</w:t>
      </w:r>
      <w:r w:rsidRPr="00147174">
        <w:rPr>
          <w:i/>
          <w:sz w:val="24"/>
          <w:szCs w:val="24"/>
          <w:lang w:val="en-US"/>
        </w:rPr>
        <w:t>in</w:t>
      </w:r>
      <w:r w:rsidRPr="00147174">
        <w:rPr>
          <w:i/>
          <w:sz w:val="24"/>
          <w:szCs w:val="24"/>
        </w:rPr>
        <w:t>-</w:t>
      </w:r>
      <w:r w:rsidRPr="00147174">
        <w:rPr>
          <w:i/>
          <w:sz w:val="24"/>
          <w:szCs w:val="24"/>
          <w:lang w:val="en-US"/>
        </w:rPr>
        <w:t>the</w:t>
      </w:r>
      <w:r w:rsidRPr="00147174">
        <w:rPr>
          <w:i/>
          <w:sz w:val="24"/>
          <w:szCs w:val="24"/>
        </w:rPr>
        <w:t>-</w:t>
      </w:r>
      <w:r w:rsidRPr="00147174">
        <w:rPr>
          <w:i/>
          <w:sz w:val="24"/>
          <w:szCs w:val="24"/>
          <w:lang w:val="en-US"/>
        </w:rPr>
        <w:t>Past</w:t>
      </w:r>
      <w:r w:rsidRPr="00147174">
        <w:rPr>
          <w:i/>
          <w:sz w:val="24"/>
          <w:szCs w:val="24"/>
        </w:rPr>
        <w:t>;</w:t>
      </w:r>
    </w:p>
    <w:p w:rsidR="006E54D0" w:rsidRPr="00147174" w:rsidRDefault="006E54D0" w:rsidP="00147174">
      <w:pPr>
        <w:pStyle w:val="af1"/>
        <w:rPr>
          <w:i/>
          <w:sz w:val="24"/>
          <w:szCs w:val="24"/>
        </w:rPr>
      </w:pPr>
      <w:r w:rsidRPr="00147174">
        <w:rPr>
          <w:i/>
          <w:sz w:val="24"/>
          <w:szCs w:val="24"/>
        </w:rPr>
        <w:t>распознавать и употреблять в речи глаголы в формах страдательного залога</w:t>
      </w:r>
      <w:r w:rsidR="00622153" w:rsidRPr="00147174">
        <w:rPr>
          <w:i/>
          <w:sz w:val="24"/>
          <w:szCs w:val="24"/>
        </w:rPr>
        <w:t xml:space="preserve"> </w:t>
      </w:r>
      <w:r w:rsidRPr="00147174">
        <w:rPr>
          <w:i/>
          <w:sz w:val="24"/>
          <w:szCs w:val="24"/>
        </w:rPr>
        <w:t>Future Simple</w:t>
      </w:r>
      <w:r w:rsidR="00622153" w:rsidRPr="00147174">
        <w:rPr>
          <w:i/>
          <w:sz w:val="24"/>
          <w:szCs w:val="24"/>
        </w:rPr>
        <w:t xml:space="preserve"> </w:t>
      </w:r>
      <w:r w:rsidRPr="00147174">
        <w:rPr>
          <w:i/>
          <w:sz w:val="24"/>
          <w:szCs w:val="24"/>
        </w:rPr>
        <w:t xml:space="preserve">Passive, </w:t>
      </w:r>
      <w:r w:rsidRPr="00147174">
        <w:rPr>
          <w:i/>
          <w:sz w:val="24"/>
          <w:szCs w:val="24"/>
          <w:lang w:val="en-US"/>
        </w:rPr>
        <w:t>Present</w:t>
      </w:r>
      <w:r w:rsidR="00622153" w:rsidRPr="00147174">
        <w:rPr>
          <w:i/>
          <w:sz w:val="24"/>
          <w:szCs w:val="24"/>
        </w:rPr>
        <w:t xml:space="preserve"> </w:t>
      </w:r>
      <w:r w:rsidRPr="00147174">
        <w:rPr>
          <w:i/>
          <w:sz w:val="24"/>
          <w:szCs w:val="24"/>
          <w:lang w:val="en-US"/>
        </w:rPr>
        <w:t>Perfect</w:t>
      </w:r>
      <w:r w:rsidRPr="00147174">
        <w:rPr>
          <w:i/>
          <w:sz w:val="24"/>
          <w:szCs w:val="24"/>
        </w:rPr>
        <w:t xml:space="preserve"> Passive;</w:t>
      </w:r>
    </w:p>
    <w:p w:rsidR="006E54D0" w:rsidRPr="00147174" w:rsidRDefault="006E54D0" w:rsidP="00147174">
      <w:pPr>
        <w:pStyle w:val="af1"/>
        <w:rPr>
          <w:i/>
          <w:sz w:val="24"/>
          <w:szCs w:val="24"/>
        </w:rPr>
      </w:pPr>
      <w:r w:rsidRPr="00147174">
        <w:rPr>
          <w:i/>
          <w:sz w:val="24"/>
          <w:szCs w:val="24"/>
        </w:rPr>
        <w:t xml:space="preserve">распознавать и употреблять в речи модальные глаголы </w:t>
      </w:r>
      <w:r w:rsidRPr="00147174">
        <w:rPr>
          <w:i/>
          <w:sz w:val="24"/>
          <w:szCs w:val="24"/>
          <w:lang w:val="en-US"/>
        </w:rPr>
        <w:t>need</w:t>
      </w:r>
      <w:r w:rsidRPr="00147174">
        <w:rPr>
          <w:i/>
          <w:sz w:val="24"/>
          <w:szCs w:val="24"/>
        </w:rPr>
        <w:t xml:space="preserve">, </w:t>
      </w:r>
      <w:r w:rsidRPr="00147174">
        <w:rPr>
          <w:i/>
          <w:sz w:val="24"/>
          <w:szCs w:val="24"/>
          <w:lang w:val="en-US"/>
        </w:rPr>
        <w:t>shall</w:t>
      </w:r>
      <w:r w:rsidRPr="00147174">
        <w:rPr>
          <w:i/>
          <w:sz w:val="24"/>
          <w:szCs w:val="24"/>
        </w:rPr>
        <w:t xml:space="preserve">, </w:t>
      </w:r>
      <w:r w:rsidRPr="00147174">
        <w:rPr>
          <w:i/>
          <w:sz w:val="24"/>
          <w:szCs w:val="24"/>
          <w:lang w:val="en-US"/>
        </w:rPr>
        <w:t>might</w:t>
      </w:r>
      <w:r w:rsidRPr="00147174">
        <w:rPr>
          <w:i/>
          <w:sz w:val="24"/>
          <w:szCs w:val="24"/>
        </w:rPr>
        <w:t xml:space="preserve">, </w:t>
      </w:r>
      <w:r w:rsidRPr="00147174">
        <w:rPr>
          <w:i/>
          <w:sz w:val="24"/>
          <w:szCs w:val="24"/>
          <w:lang w:val="en-US"/>
        </w:rPr>
        <w:t>would</w:t>
      </w:r>
      <w:r w:rsidRPr="00147174">
        <w:rPr>
          <w:i/>
          <w:sz w:val="24"/>
          <w:szCs w:val="24"/>
        </w:rPr>
        <w:t>;</w:t>
      </w:r>
    </w:p>
    <w:p w:rsidR="006E54D0" w:rsidRPr="00147174" w:rsidRDefault="006E54D0" w:rsidP="00147174">
      <w:pPr>
        <w:pStyle w:val="af1"/>
        <w:rPr>
          <w:i/>
          <w:sz w:val="24"/>
          <w:szCs w:val="24"/>
        </w:rPr>
      </w:pPr>
      <w:r w:rsidRPr="00147174">
        <w:rPr>
          <w:i/>
          <w:sz w:val="24"/>
          <w:szCs w:val="24"/>
        </w:rPr>
        <w:t xml:space="preserve">распознавать по формальным признакам и понимать значение неличных форм глагола (инфинитива, герундия, причастия </w:t>
      </w:r>
      <w:r w:rsidRPr="00147174">
        <w:rPr>
          <w:i/>
          <w:sz w:val="24"/>
          <w:szCs w:val="24"/>
          <w:lang w:val="en-US"/>
        </w:rPr>
        <w:t>I</w:t>
      </w:r>
      <w:r w:rsidR="00622153" w:rsidRPr="00147174">
        <w:rPr>
          <w:i/>
          <w:sz w:val="24"/>
          <w:szCs w:val="24"/>
        </w:rPr>
        <w:t xml:space="preserve"> </w:t>
      </w:r>
      <w:r w:rsidRPr="00147174">
        <w:rPr>
          <w:i/>
          <w:sz w:val="24"/>
          <w:szCs w:val="24"/>
        </w:rPr>
        <w:t xml:space="preserve">и </w:t>
      </w:r>
      <w:r w:rsidRPr="00147174">
        <w:rPr>
          <w:i/>
          <w:sz w:val="24"/>
          <w:szCs w:val="24"/>
          <w:lang w:val="en-US"/>
        </w:rPr>
        <w:t>II</w:t>
      </w:r>
      <w:r w:rsidRPr="00147174">
        <w:rPr>
          <w:i/>
          <w:sz w:val="24"/>
          <w:szCs w:val="24"/>
        </w:rPr>
        <w:t>, отглагольного существительного) без различения их функций и употреблять</w:t>
      </w:r>
      <w:r w:rsidR="005F5408" w:rsidRPr="00147174">
        <w:rPr>
          <w:i/>
          <w:sz w:val="24"/>
          <w:szCs w:val="24"/>
        </w:rPr>
        <w:t xml:space="preserve"> </w:t>
      </w:r>
      <w:r w:rsidRPr="00147174">
        <w:rPr>
          <w:i/>
          <w:sz w:val="24"/>
          <w:szCs w:val="24"/>
        </w:rPr>
        <w:t>их в речи;</w:t>
      </w:r>
    </w:p>
    <w:p w:rsidR="006E54D0" w:rsidRPr="00147174" w:rsidRDefault="006E54D0" w:rsidP="00147174">
      <w:pPr>
        <w:pStyle w:val="af1"/>
        <w:rPr>
          <w:i/>
          <w:sz w:val="24"/>
          <w:szCs w:val="24"/>
        </w:rPr>
      </w:pPr>
      <w:r w:rsidRPr="00147174">
        <w:rPr>
          <w:i/>
          <w:sz w:val="24"/>
          <w:szCs w:val="24"/>
        </w:rPr>
        <w:t xml:space="preserve">распознавать и употреблять в речи словосочетания «Причастие </w:t>
      </w:r>
      <w:r w:rsidRPr="00147174">
        <w:rPr>
          <w:i/>
          <w:sz w:val="24"/>
          <w:szCs w:val="24"/>
          <w:lang w:val="en-US"/>
        </w:rPr>
        <w:t>I</w:t>
      </w:r>
      <w:r w:rsidRPr="00147174">
        <w:rPr>
          <w:i/>
          <w:sz w:val="24"/>
          <w:szCs w:val="24"/>
        </w:rPr>
        <w:t>+существительное</w:t>
      </w:r>
      <w:r w:rsidR="002F41E9" w:rsidRPr="00147174">
        <w:rPr>
          <w:i/>
          <w:sz w:val="24"/>
          <w:szCs w:val="24"/>
        </w:rPr>
        <w:t>»</w:t>
      </w:r>
      <w:r w:rsidRPr="00147174">
        <w:rPr>
          <w:i/>
          <w:sz w:val="24"/>
          <w:szCs w:val="24"/>
        </w:rPr>
        <w:t xml:space="preserve"> (</w:t>
      </w:r>
      <w:r w:rsidRPr="00147174">
        <w:rPr>
          <w:i/>
          <w:sz w:val="24"/>
          <w:szCs w:val="24"/>
          <w:lang w:val="en-US"/>
        </w:rPr>
        <w:t>a</w:t>
      </w:r>
      <w:r w:rsidR="00622153" w:rsidRPr="00147174">
        <w:rPr>
          <w:i/>
          <w:sz w:val="24"/>
          <w:szCs w:val="24"/>
        </w:rPr>
        <w:t xml:space="preserve"> </w:t>
      </w:r>
      <w:r w:rsidRPr="00147174">
        <w:rPr>
          <w:i/>
          <w:sz w:val="24"/>
          <w:szCs w:val="24"/>
          <w:lang w:val="en-US"/>
        </w:rPr>
        <w:t>playing</w:t>
      </w:r>
      <w:r w:rsidR="00622153" w:rsidRPr="00147174">
        <w:rPr>
          <w:i/>
          <w:sz w:val="24"/>
          <w:szCs w:val="24"/>
        </w:rPr>
        <w:t xml:space="preserve"> </w:t>
      </w:r>
      <w:r w:rsidRPr="00147174">
        <w:rPr>
          <w:i/>
          <w:sz w:val="24"/>
          <w:szCs w:val="24"/>
          <w:lang w:val="en-US"/>
        </w:rPr>
        <w:t>child</w:t>
      </w:r>
      <w:r w:rsidRPr="00147174">
        <w:rPr>
          <w:i/>
          <w:sz w:val="24"/>
          <w:szCs w:val="24"/>
        </w:rPr>
        <w:t xml:space="preserve">) и «Причастие </w:t>
      </w:r>
      <w:r w:rsidRPr="00147174">
        <w:rPr>
          <w:i/>
          <w:sz w:val="24"/>
          <w:szCs w:val="24"/>
          <w:lang w:val="en-US"/>
        </w:rPr>
        <w:t>II</w:t>
      </w:r>
      <w:r w:rsidRPr="00147174">
        <w:rPr>
          <w:i/>
          <w:sz w:val="24"/>
          <w:szCs w:val="24"/>
        </w:rPr>
        <w:t>+существительное</w:t>
      </w:r>
      <w:r w:rsidR="002F41E9" w:rsidRPr="00147174">
        <w:rPr>
          <w:i/>
          <w:sz w:val="24"/>
          <w:szCs w:val="24"/>
        </w:rPr>
        <w:t>»</w:t>
      </w:r>
      <w:r w:rsidRPr="00147174">
        <w:rPr>
          <w:i/>
          <w:sz w:val="24"/>
          <w:szCs w:val="24"/>
        </w:rPr>
        <w:t xml:space="preserve"> (</w:t>
      </w:r>
      <w:r w:rsidRPr="00147174">
        <w:rPr>
          <w:i/>
          <w:sz w:val="24"/>
          <w:szCs w:val="24"/>
          <w:lang w:val="en-US"/>
        </w:rPr>
        <w:t>a</w:t>
      </w:r>
      <w:r w:rsidR="00622153" w:rsidRPr="00147174">
        <w:rPr>
          <w:i/>
          <w:sz w:val="24"/>
          <w:szCs w:val="24"/>
        </w:rPr>
        <w:t xml:space="preserve"> </w:t>
      </w:r>
      <w:r w:rsidRPr="00147174">
        <w:rPr>
          <w:i/>
          <w:sz w:val="24"/>
          <w:szCs w:val="24"/>
          <w:lang w:val="en-US"/>
        </w:rPr>
        <w:t>written</w:t>
      </w:r>
      <w:r w:rsidR="00622153" w:rsidRPr="00147174">
        <w:rPr>
          <w:i/>
          <w:sz w:val="24"/>
          <w:szCs w:val="24"/>
        </w:rPr>
        <w:t xml:space="preserve"> </w:t>
      </w:r>
      <w:r w:rsidRPr="00147174">
        <w:rPr>
          <w:i/>
          <w:sz w:val="24"/>
          <w:szCs w:val="24"/>
          <w:lang w:val="en-US"/>
        </w:rPr>
        <w:t>poem</w:t>
      </w:r>
      <w:r w:rsidRPr="00147174">
        <w:rPr>
          <w:i/>
          <w:sz w:val="24"/>
          <w:szCs w:val="24"/>
        </w:rPr>
        <w:t>)</w:t>
      </w:r>
      <w:r w:rsidR="002F41E9" w:rsidRPr="00147174">
        <w:rPr>
          <w:i/>
          <w:sz w:val="24"/>
          <w:szCs w:val="24"/>
        </w:rPr>
        <w:t>.</w:t>
      </w:r>
    </w:p>
    <w:p w:rsidR="006E54D0" w:rsidRPr="00147174" w:rsidRDefault="006E54D0" w:rsidP="00147174">
      <w:pPr>
        <w:pStyle w:val="af1"/>
        <w:rPr>
          <w:sz w:val="24"/>
          <w:szCs w:val="24"/>
        </w:rPr>
      </w:pPr>
      <w:r w:rsidRPr="00147174">
        <w:rPr>
          <w:sz w:val="24"/>
          <w:szCs w:val="24"/>
        </w:rPr>
        <w:t>Социокультурные знания и умения</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rFonts w:eastAsia="Arial Unicode MS"/>
          <w:sz w:val="24"/>
          <w:szCs w:val="24"/>
          <w:lang w:eastAsia="ar-SA"/>
        </w:rPr>
      </w:pPr>
      <w:r w:rsidRPr="00147174">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147174" w:rsidRDefault="006E54D0" w:rsidP="00147174">
      <w:pPr>
        <w:pStyle w:val="af1"/>
        <w:rPr>
          <w:rFonts w:eastAsia="Arial Unicode MS"/>
          <w:sz w:val="24"/>
          <w:szCs w:val="24"/>
          <w:lang w:eastAsia="ar-SA"/>
        </w:rPr>
      </w:pPr>
      <w:r w:rsidRPr="00147174">
        <w:rPr>
          <w:rFonts w:eastAsia="Arial Unicode MS"/>
          <w:sz w:val="24"/>
          <w:szCs w:val="24"/>
          <w:lang w:eastAsia="ar-SA"/>
        </w:rPr>
        <w:t>представлять родную страну и культуру на английском языке;</w:t>
      </w:r>
    </w:p>
    <w:p w:rsidR="006E54D0" w:rsidRPr="00147174" w:rsidRDefault="006E54D0" w:rsidP="00147174">
      <w:pPr>
        <w:pStyle w:val="af1"/>
        <w:rPr>
          <w:rFonts w:eastAsia="Arial Unicode MS"/>
          <w:sz w:val="24"/>
          <w:szCs w:val="24"/>
          <w:lang w:eastAsia="ar-SA"/>
        </w:rPr>
      </w:pPr>
      <w:r w:rsidRPr="00147174">
        <w:rPr>
          <w:rFonts w:eastAsia="Arial Unicode MS"/>
          <w:sz w:val="24"/>
          <w:szCs w:val="24"/>
          <w:lang w:eastAsia="ar-SA"/>
        </w:rPr>
        <w:lastRenderedPageBreak/>
        <w:t>понимать социокультурные реалии при чтении и аудировании в рамках изученного материала</w:t>
      </w:r>
    </w:p>
    <w:p w:rsidR="006E54D0" w:rsidRPr="00147174" w:rsidRDefault="006E54D0" w:rsidP="00147174">
      <w:pPr>
        <w:pStyle w:val="af1"/>
        <w:rPr>
          <w:rFonts w:eastAsia="Arial Unicode MS"/>
          <w:sz w:val="24"/>
          <w:szCs w:val="24"/>
          <w:lang w:eastAsia="ar-SA"/>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rFonts w:eastAsia="Arial Unicode MS"/>
          <w:i/>
          <w:sz w:val="24"/>
          <w:szCs w:val="24"/>
          <w:lang w:eastAsia="ar-SA"/>
        </w:rPr>
        <w:t>использовать социокультурные реалии при создании устных и письменных высказываний;</w:t>
      </w:r>
    </w:p>
    <w:p w:rsidR="006E54D0" w:rsidRPr="00147174" w:rsidRDefault="006E54D0" w:rsidP="00147174">
      <w:pPr>
        <w:pStyle w:val="af1"/>
        <w:rPr>
          <w:i/>
          <w:sz w:val="24"/>
          <w:szCs w:val="24"/>
        </w:rPr>
      </w:pPr>
      <w:r w:rsidRPr="00147174">
        <w:rPr>
          <w:rFonts w:eastAsia="Arial Unicode MS"/>
          <w:i/>
          <w:sz w:val="24"/>
          <w:szCs w:val="24"/>
          <w:lang w:eastAsia="ar-SA"/>
        </w:rPr>
        <w:t>находить сходство и различие в традициях родной страны и страны/стран изучаемого языка.</w:t>
      </w:r>
    </w:p>
    <w:p w:rsidR="006E54D0" w:rsidRPr="00147174" w:rsidRDefault="006E54D0" w:rsidP="00147174">
      <w:pPr>
        <w:pStyle w:val="af1"/>
        <w:rPr>
          <w:rFonts w:eastAsia="Arial Unicode MS"/>
          <w:sz w:val="24"/>
          <w:szCs w:val="24"/>
          <w:lang w:eastAsia="ar-SA"/>
        </w:rPr>
      </w:pPr>
      <w:r w:rsidRPr="00147174">
        <w:rPr>
          <w:rFonts w:eastAsia="Arial Unicode MS"/>
          <w:sz w:val="24"/>
          <w:szCs w:val="24"/>
          <w:lang w:eastAsia="ar-SA"/>
        </w:rPr>
        <w:t>Компенсаторные умения</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rFonts w:eastAsia="Arial Unicode MS"/>
          <w:sz w:val="24"/>
          <w:szCs w:val="24"/>
          <w:lang w:eastAsia="ar-SA"/>
        </w:rPr>
        <w:t>выходить из положения при дефиците языковых средств: использовать переспрос при говорении</w:t>
      </w:r>
      <w:r w:rsidR="00EC3D40" w:rsidRPr="00147174">
        <w:rPr>
          <w:rFonts w:eastAsia="Arial Unicode MS"/>
          <w:sz w:val="24"/>
          <w:szCs w:val="24"/>
          <w:lang w:eastAsia="ar-SA"/>
        </w:rPr>
        <w:t>.</w:t>
      </w:r>
    </w:p>
    <w:p w:rsidR="006E54D0" w:rsidRPr="00147174" w:rsidRDefault="006E54D0" w:rsidP="00147174">
      <w:pPr>
        <w:pStyle w:val="af1"/>
        <w:rPr>
          <w:rFonts w:eastAsia="Arial Unicode MS"/>
          <w:sz w:val="24"/>
          <w:szCs w:val="24"/>
          <w:lang w:eastAsia="ar-SA"/>
        </w:rPr>
      </w:pPr>
      <w:r w:rsidRPr="00147174">
        <w:rPr>
          <w:sz w:val="24"/>
          <w:szCs w:val="24"/>
        </w:rPr>
        <w:t>Выпускник получит возможность научиться:</w:t>
      </w:r>
    </w:p>
    <w:p w:rsidR="006E54D0" w:rsidRPr="00147174" w:rsidRDefault="006E54D0" w:rsidP="00147174">
      <w:pPr>
        <w:pStyle w:val="af1"/>
        <w:rPr>
          <w:rFonts w:eastAsia="Arial Unicode MS"/>
          <w:i/>
          <w:sz w:val="24"/>
          <w:szCs w:val="24"/>
          <w:lang w:eastAsia="ar-SA"/>
        </w:rPr>
      </w:pPr>
      <w:r w:rsidRPr="00147174">
        <w:rPr>
          <w:rFonts w:eastAsia="Arial Unicode MS"/>
          <w:i/>
          <w:sz w:val="24"/>
          <w:szCs w:val="24"/>
          <w:lang w:eastAsia="ar-SA"/>
        </w:rPr>
        <w:t>использовать перифраз, синонимические и антонимические средства при говорении;</w:t>
      </w:r>
    </w:p>
    <w:p w:rsidR="006E54D0" w:rsidRPr="00147174" w:rsidRDefault="006E54D0" w:rsidP="00147174">
      <w:pPr>
        <w:pStyle w:val="af1"/>
        <w:rPr>
          <w:sz w:val="24"/>
          <w:szCs w:val="24"/>
        </w:rPr>
      </w:pPr>
      <w:r w:rsidRPr="00147174">
        <w:rPr>
          <w:rFonts w:eastAsia="Arial Unicode MS"/>
          <w:i/>
          <w:sz w:val="24"/>
          <w:szCs w:val="24"/>
          <w:lang w:eastAsia="ar-SA"/>
        </w:rPr>
        <w:t>пользоваться языковой и контекстуальной догадкой при аудировании и чтении</w:t>
      </w:r>
      <w:r w:rsidR="00EC3D40" w:rsidRPr="00147174">
        <w:rPr>
          <w:rFonts w:eastAsia="Arial Unicode MS"/>
          <w:i/>
          <w:sz w:val="24"/>
          <w:szCs w:val="24"/>
          <w:lang w:eastAsia="ar-SA"/>
        </w:rPr>
        <w:t>.</w:t>
      </w:r>
    </w:p>
    <w:p w:rsidR="00EB0DC0" w:rsidRPr="00147174" w:rsidRDefault="00EB0DC0" w:rsidP="00147174">
      <w:pPr>
        <w:pStyle w:val="af1"/>
        <w:rPr>
          <w:sz w:val="24"/>
          <w:szCs w:val="24"/>
        </w:rPr>
      </w:pPr>
      <w:bookmarkStart w:id="46" w:name="_Toc409691632"/>
      <w:bookmarkStart w:id="47" w:name="_Toc410653957"/>
      <w:bookmarkStart w:id="48" w:name="_Toc414553139"/>
    </w:p>
    <w:p w:rsidR="00B540EE" w:rsidRPr="00147174" w:rsidRDefault="00A52363" w:rsidP="00147174">
      <w:pPr>
        <w:pStyle w:val="af1"/>
        <w:rPr>
          <w:sz w:val="24"/>
          <w:szCs w:val="24"/>
        </w:rPr>
      </w:pPr>
      <w:r w:rsidRPr="00147174">
        <w:rPr>
          <w:sz w:val="24"/>
          <w:szCs w:val="24"/>
        </w:rPr>
        <w:t>1.2.</w:t>
      </w:r>
      <w:r w:rsidR="006940DA" w:rsidRPr="00147174">
        <w:rPr>
          <w:sz w:val="24"/>
          <w:szCs w:val="24"/>
        </w:rPr>
        <w:t>5.5.</w:t>
      </w:r>
      <w:r w:rsidR="00622153" w:rsidRPr="00147174">
        <w:rPr>
          <w:sz w:val="24"/>
          <w:szCs w:val="24"/>
        </w:rPr>
        <w:t xml:space="preserve"> </w:t>
      </w:r>
      <w:r w:rsidR="00B540EE" w:rsidRPr="00147174">
        <w:rPr>
          <w:sz w:val="24"/>
          <w:szCs w:val="24"/>
        </w:rPr>
        <w:t>История России. Всеобщая история</w:t>
      </w:r>
      <w:bookmarkEnd w:id="46"/>
      <w:bookmarkEnd w:id="47"/>
      <w:r w:rsidR="00ED4AB1" w:rsidRPr="00147174">
        <w:rPr>
          <w:rStyle w:val="af3"/>
          <w:sz w:val="24"/>
          <w:szCs w:val="24"/>
        </w:rPr>
        <w:footnoteReference w:id="2"/>
      </w:r>
      <w:bookmarkEnd w:id="48"/>
    </w:p>
    <w:p w:rsidR="00A339D1" w:rsidRPr="00147174" w:rsidRDefault="00A339D1" w:rsidP="00147174">
      <w:pPr>
        <w:pStyle w:val="af1"/>
        <w:rPr>
          <w:sz w:val="24"/>
          <w:szCs w:val="24"/>
        </w:rPr>
      </w:pPr>
      <w:r w:rsidRPr="00147174">
        <w:rPr>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A339D1" w:rsidRPr="00147174" w:rsidRDefault="00A339D1" w:rsidP="00147174">
      <w:pPr>
        <w:pStyle w:val="af1"/>
        <w:rPr>
          <w:sz w:val="24"/>
          <w:szCs w:val="24"/>
        </w:rPr>
      </w:pPr>
      <w:r w:rsidRPr="00147174">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147174" w:rsidRDefault="00A339D1" w:rsidP="00147174">
      <w:pPr>
        <w:pStyle w:val="af1"/>
        <w:rPr>
          <w:sz w:val="24"/>
          <w:szCs w:val="24"/>
        </w:rPr>
      </w:pPr>
      <w:r w:rsidRPr="00147174">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147174" w:rsidRDefault="00A339D1" w:rsidP="00147174">
      <w:pPr>
        <w:pStyle w:val="af1"/>
        <w:rPr>
          <w:sz w:val="24"/>
          <w:szCs w:val="24"/>
        </w:rPr>
      </w:pPr>
      <w:r w:rsidRPr="00147174">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147174" w:rsidRDefault="00A339D1" w:rsidP="00147174">
      <w:pPr>
        <w:pStyle w:val="af1"/>
        <w:rPr>
          <w:sz w:val="24"/>
          <w:szCs w:val="24"/>
        </w:rPr>
      </w:pPr>
      <w:r w:rsidRPr="00147174">
        <w:rPr>
          <w:sz w:val="24"/>
          <w:szCs w:val="24"/>
        </w:rPr>
        <w:t>способность применять исторически</w:t>
      </w:r>
      <w:r w:rsidR="001F00F6" w:rsidRPr="00147174">
        <w:rPr>
          <w:sz w:val="24"/>
          <w:szCs w:val="24"/>
        </w:rPr>
        <w:t>е</w:t>
      </w:r>
      <w:r w:rsidRPr="00147174">
        <w:rPr>
          <w:sz w:val="24"/>
          <w:szCs w:val="24"/>
        </w:rPr>
        <w:t xml:space="preserve"> знани</w:t>
      </w:r>
      <w:r w:rsidR="001F00F6" w:rsidRPr="00147174">
        <w:rPr>
          <w:sz w:val="24"/>
          <w:szCs w:val="24"/>
        </w:rPr>
        <w:t>я</w:t>
      </w:r>
      <w:r w:rsidRPr="00147174">
        <w:rPr>
          <w:sz w:val="24"/>
          <w:szCs w:val="24"/>
        </w:rPr>
        <w:t xml:space="preserve"> для осмысления общественных событий и явлений прошлого и современности;</w:t>
      </w:r>
    </w:p>
    <w:p w:rsidR="00A339D1" w:rsidRPr="00147174" w:rsidRDefault="00A339D1" w:rsidP="00147174">
      <w:pPr>
        <w:pStyle w:val="af1"/>
        <w:rPr>
          <w:sz w:val="24"/>
          <w:szCs w:val="24"/>
        </w:rPr>
      </w:pPr>
      <w:r w:rsidRPr="00147174">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147174" w:rsidRDefault="00A339D1" w:rsidP="00147174">
      <w:pPr>
        <w:pStyle w:val="af1"/>
        <w:rPr>
          <w:sz w:val="24"/>
          <w:szCs w:val="24"/>
        </w:rPr>
      </w:pPr>
      <w:r w:rsidRPr="00147174">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147174" w:rsidRDefault="00A339D1" w:rsidP="00147174">
      <w:pPr>
        <w:pStyle w:val="af1"/>
        <w:rPr>
          <w:sz w:val="24"/>
          <w:szCs w:val="24"/>
        </w:rPr>
      </w:pPr>
      <w:r w:rsidRPr="00147174">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147174" w:rsidRDefault="00A339D1" w:rsidP="00147174">
      <w:pPr>
        <w:pStyle w:val="af1"/>
        <w:rPr>
          <w:sz w:val="24"/>
          <w:szCs w:val="24"/>
        </w:rPr>
      </w:pPr>
      <w:r w:rsidRPr="00147174">
        <w:rPr>
          <w:sz w:val="24"/>
          <w:szCs w:val="24"/>
        </w:rPr>
        <w:t>История Древнего мира (5 класс)</w:t>
      </w:r>
    </w:p>
    <w:p w:rsidR="00A339D1" w:rsidRPr="00147174" w:rsidRDefault="00A339D1" w:rsidP="00147174">
      <w:pPr>
        <w:pStyle w:val="af1"/>
        <w:rPr>
          <w:sz w:val="24"/>
          <w:szCs w:val="24"/>
        </w:rPr>
      </w:pPr>
      <w:r w:rsidRPr="00147174">
        <w:rPr>
          <w:sz w:val="24"/>
          <w:szCs w:val="24"/>
        </w:rPr>
        <w:t>Выпускник научится:</w:t>
      </w:r>
    </w:p>
    <w:p w:rsidR="00A339D1" w:rsidRPr="00147174" w:rsidRDefault="00A339D1" w:rsidP="00147174">
      <w:pPr>
        <w:pStyle w:val="af1"/>
        <w:rPr>
          <w:i/>
          <w:sz w:val="24"/>
          <w:szCs w:val="24"/>
        </w:rPr>
      </w:pPr>
      <w:r w:rsidRPr="00147174">
        <w:rPr>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147174">
        <w:rPr>
          <w:sz w:val="24"/>
          <w:szCs w:val="24"/>
        </w:rPr>
        <w:t>ашей </w:t>
      </w:r>
      <w:r w:rsidRPr="00147174">
        <w:rPr>
          <w:sz w:val="24"/>
          <w:szCs w:val="24"/>
        </w:rPr>
        <w:t>э</w:t>
      </w:r>
      <w:r w:rsidR="001F00F6" w:rsidRPr="00147174">
        <w:rPr>
          <w:sz w:val="24"/>
          <w:szCs w:val="24"/>
        </w:rPr>
        <w:t>ры</w:t>
      </w:r>
      <w:r w:rsidRPr="00147174">
        <w:rPr>
          <w:sz w:val="24"/>
          <w:szCs w:val="24"/>
        </w:rPr>
        <w:t>, н</w:t>
      </w:r>
      <w:r w:rsidR="001F00F6" w:rsidRPr="00147174">
        <w:rPr>
          <w:sz w:val="24"/>
          <w:szCs w:val="24"/>
        </w:rPr>
        <w:t>ашей</w:t>
      </w:r>
      <w:r w:rsidRPr="00147174">
        <w:rPr>
          <w:sz w:val="24"/>
          <w:szCs w:val="24"/>
        </w:rPr>
        <w:t> э</w:t>
      </w:r>
      <w:r w:rsidR="001F00F6" w:rsidRPr="00147174">
        <w:rPr>
          <w:sz w:val="24"/>
          <w:szCs w:val="24"/>
        </w:rPr>
        <w:t>ры</w:t>
      </w:r>
      <w:r w:rsidRPr="00147174">
        <w:rPr>
          <w:sz w:val="24"/>
          <w:szCs w:val="24"/>
        </w:rPr>
        <w:t>);</w:t>
      </w:r>
    </w:p>
    <w:p w:rsidR="00A339D1" w:rsidRPr="00147174" w:rsidRDefault="00A339D1" w:rsidP="00147174">
      <w:pPr>
        <w:pStyle w:val="af1"/>
        <w:rPr>
          <w:i/>
          <w:sz w:val="24"/>
          <w:szCs w:val="24"/>
        </w:rPr>
      </w:pPr>
      <w:r w:rsidRPr="00147174">
        <w:rPr>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147174" w:rsidRDefault="00A339D1" w:rsidP="00147174">
      <w:pPr>
        <w:pStyle w:val="af1"/>
        <w:rPr>
          <w:i/>
          <w:sz w:val="24"/>
          <w:szCs w:val="24"/>
        </w:rPr>
      </w:pPr>
      <w:r w:rsidRPr="00147174">
        <w:rPr>
          <w:sz w:val="24"/>
          <w:szCs w:val="24"/>
        </w:rPr>
        <w:t>• проводить поиск информации в отрывках исторических текстов, материальных памятниках Древнего мира;</w:t>
      </w:r>
    </w:p>
    <w:p w:rsidR="00A339D1" w:rsidRPr="00147174" w:rsidRDefault="00A339D1" w:rsidP="00147174">
      <w:pPr>
        <w:pStyle w:val="af1"/>
        <w:rPr>
          <w:i/>
          <w:sz w:val="24"/>
          <w:szCs w:val="24"/>
        </w:rPr>
      </w:pPr>
      <w:r w:rsidRPr="00147174">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147174" w:rsidRDefault="00A339D1" w:rsidP="00147174">
      <w:pPr>
        <w:pStyle w:val="af1"/>
        <w:rPr>
          <w:i/>
          <w:sz w:val="24"/>
          <w:szCs w:val="24"/>
        </w:rPr>
      </w:pPr>
      <w:proofErr w:type="gramStart"/>
      <w:r w:rsidRPr="00147174">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147174" w:rsidRDefault="00A339D1" w:rsidP="00147174">
      <w:pPr>
        <w:pStyle w:val="af1"/>
        <w:rPr>
          <w:i/>
          <w:sz w:val="24"/>
          <w:szCs w:val="24"/>
        </w:rPr>
      </w:pPr>
      <w:r w:rsidRPr="00147174">
        <w:rPr>
          <w:sz w:val="24"/>
          <w:szCs w:val="24"/>
        </w:rPr>
        <w:t>• объяснять,</w:t>
      </w:r>
      <w:r w:rsidR="00622153" w:rsidRPr="00147174">
        <w:rPr>
          <w:sz w:val="24"/>
          <w:szCs w:val="24"/>
        </w:rPr>
        <w:t xml:space="preserve"> </w:t>
      </w:r>
      <w:r w:rsidRPr="00147174">
        <w:rPr>
          <w:sz w:val="24"/>
          <w:szCs w:val="24"/>
        </w:rPr>
        <w:t>в ч</w:t>
      </w:r>
      <w:r w:rsidR="00245F1D" w:rsidRPr="00147174">
        <w:rPr>
          <w:sz w:val="24"/>
          <w:szCs w:val="24"/>
        </w:rPr>
        <w:t>е</w:t>
      </w:r>
      <w:r w:rsidRPr="00147174">
        <w:rPr>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147174" w:rsidRDefault="00A339D1" w:rsidP="00147174">
      <w:pPr>
        <w:pStyle w:val="af1"/>
        <w:rPr>
          <w:i/>
          <w:sz w:val="24"/>
          <w:szCs w:val="24"/>
        </w:rPr>
      </w:pPr>
      <w:r w:rsidRPr="00147174">
        <w:rPr>
          <w:sz w:val="24"/>
          <w:szCs w:val="24"/>
        </w:rPr>
        <w:t>• давать оценку наиболее значительным событиям и личностям древней истории.</w:t>
      </w:r>
    </w:p>
    <w:p w:rsidR="00A339D1" w:rsidRPr="00147174" w:rsidRDefault="00A339D1" w:rsidP="00147174">
      <w:pPr>
        <w:pStyle w:val="af1"/>
        <w:rPr>
          <w:sz w:val="24"/>
          <w:szCs w:val="24"/>
        </w:rPr>
      </w:pPr>
      <w:r w:rsidRPr="00147174">
        <w:rPr>
          <w:sz w:val="24"/>
          <w:szCs w:val="24"/>
        </w:rPr>
        <w:t>Выпускник получит возможность научиться:</w:t>
      </w:r>
    </w:p>
    <w:p w:rsidR="00A339D1" w:rsidRPr="00147174" w:rsidRDefault="00A339D1" w:rsidP="00147174">
      <w:pPr>
        <w:pStyle w:val="af1"/>
        <w:rPr>
          <w:i/>
          <w:sz w:val="24"/>
          <w:szCs w:val="24"/>
        </w:rPr>
      </w:pPr>
      <w:r w:rsidRPr="00147174">
        <w:rPr>
          <w:i/>
          <w:sz w:val="24"/>
          <w:szCs w:val="24"/>
        </w:rPr>
        <w:t>• давать характеристику общественного строя древних государств;</w:t>
      </w:r>
    </w:p>
    <w:p w:rsidR="00A339D1" w:rsidRPr="00147174" w:rsidRDefault="00A339D1" w:rsidP="00147174">
      <w:pPr>
        <w:pStyle w:val="af1"/>
        <w:rPr>
          <w:i/>
          <w:sz w:val="24"/>
          <w:szCs w:val="24"/>
        </w:rPr>
      </w:pPr>
      <w:r w:rsidRPr="00147174">
        <w:rPr>
          <w:sz w:val="24"/>
          <w:szCs w:val="24"/>
        </w:rPr>
        <w:t>• </w:t>
      </w:r>
      <w:r w:rsidRPr="00147174">
        <w:rPr>
          <w:i/>
          <w:sz w:val="24"/>
          <w:szCs w:val="24"/>
        </w:rPr>
        <w:t>сопоставлять свидетельства различных исторических источников, выявляя в них общее и различия;</w:t>
      </w:r>
    </w:p>
    <w:p w:rsidR="00A339D1" w:rsidRPr="00147174" w:rsidRDefault="00A339D1" w:rsidP="00147174">
      <w:pPr>
        <w:pStyle w:val="af1"/>
        <w:rPr>
          <w:i/>
          <w:sz w:val="24"/>
          <w:szCs w:val="24"/>
        </w:rPr>
      </w:pPr>
      <w:r w:rsidRPr="00147174">
        <w:rPr>
          <w:sz w:val="24"/>
          <w:szCs w:val="24"/>
        </w:rPr>
        <w:t>• </w:t>
      </w:r>
      <w:r w:rsidRPr="00147174">
        <w:rPr>
          <w:i/>
          <w:sz w:val="24"/>
          <w:szCs w:val="24"/>
        </w:rPr>
        <w:t>видеть проявления влияния античного искусства в окружающей среде;</w:t>
      </w:r>
    </w:p>
    <w:p w:rsidR="00A339D1" w:rsidRPr="00147174" w:rsidRDefault="00A339D1" w:rsidP="00147174">
      <w:pPr>
        <w:pStyle w:val="af1"/>
        <w:rPr>
          <w:i/>
          <w:sz w:val="24"/>
          <w:szCs w:val="24"/>
        </w:rPr>
      </w:pPr>
      <w:r w:rsidRPr="00147174">
        <w:rPr>
          <w:sz w:val="24"/>
          <w:szCs w:val="24"/>
        </w:rPr>
        <w:t>• </w:t>
      </w:r>
      <w:r w:rsidRPr="00147174">
        <w:rPr>
          <w:i/>
          <w:sz w:val="24"/>
          <w:szCs w:val="24"/>
        </w:rPr>
        <w:t>высказывать суждения о значении и месте исторического и культурного наследия древних обществ в мировой истории.</w:t>
      </w:r>
    </w:p>
    <w:p w:rsidR="00A339D1" w:rsidRPr="00147174" w:rsidRDefault="00A339D1" w:rsidP="00147174">
      <w:pPr>
        <w:pStyle w:val="af1"/>
        <w:rPr>
          <w:sz w:val="24"/>
          <w:szCs w:val="24"/>
        </w:rPr>
      </w:pPr>
      <w:r w:rsidRPr="00147174">
        <w:rPr>
          <w:sz w:val="24"/>
          <w:szCs w:val="24"/>
        </w:rPr>
        <w:t xml:space="preserve">История Средних веков. </w:t>
      </w:r>
      <w:r w:rsidRPr="00147174">
        <w:rPr>
          <w:bCs/>
          <w:sz w:val="24"/>
          <w:szCs w:val="24"/>
        </w:rPr>
        <w:t>От Древней Руси к Российскому государству (</w:t>
      </w:r>
      <w:r w:rsidRPr="00147174">
        <w:rPr>
          <w:sz w:val="24"/>
          <w:szCs w:val="24"/>
          <w:lang w:val="en-US"/>
        </w:rPr>
        <w:t>VIII</w:t>
      </w:r>
      <w:r w:rsidRPr="00147174">
        <w:rPr>
          <w:sz w:val="24"/>
          <w:szCs w:val="24"/>
        </w:rPr>
        <w:t xml:space="preserve"> –</w:t>
      </w:r>
      <w:r w:rsidRPr="00147174">
        <w:rPr>
          <w:sz w:val="24"/>
          <w:szCs w:val="24"/>
          <w:lang w:val="en-US"/>
        </w:rPr>
        <w:t>XV</w:t>
      </w:r>
      <w:r w:rsidRPr="00147174">
        <w:rPr>
          <w:sz w:val="24"/>
          <w:szCs w:val="24"/>
        </w:rPr>
        <w:t xml:space="preserve"> вв.) (6 класс)</w:t>
      </w:r>
    </w:p>
    <w:p w:rsidR="00A339D1" w:rsidRPr="00147174" w:rsidRDefault="00A339D1" w:rsidP="00147174">
      <w:pPr>
        <w:pStyle w:val="af1"/>
        <w:rPr>
          <w:sz w:val="24"/>
          <w:szCs w:val="24"/>
        </w:rPr>
      </w:pPr>
      <w:r w:rsidRPr="00147174">
        <w:rPr>
          <w:sz w:val="24"/>
          <w:szCs w:val="24"/>
        </w:rPr>
        <w:t>Выпускник научится:</w:t>
      </w:r>
    </w:p>
    <w:p w:rsidR="00A339D1" w:rsidRPr="00147174" w:rsidRDefault="00A339D1" w:rsidP="00147174">
      <w:pPr>
        <w:pStyle w:val="af1"/>
        <w:rPr>
          <w:sz w:val="24"/>
          <w:szCs w:val="24"/>
        </w:rPr>
      </w:pPr>
      <w:r w:rsidRPr="00147174">
        <w:rPr>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147174" w:rsidRDefault="00A339D1" w:rsidP="00147174">
      <w:pPr>
        <w:pStyle w:val="af1"/>
        <w:rPr>
          <w:sz w:val="24"/>
          <w:szCs w:val="24"/>
        </w:rPr>
      </w:pPr>
      <w:r w:rsidRPr="00147174">
        <w:rPr>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147174">
        <w:rPr>
          <w:sz w:val="24"/>
          <w:szCs w:val="24"/>
        </w:rPr>
        <w:t>рств в Ср</w:t>
      </w:r>
      <w:proofErr w:type="gramEnd"/>
      <w:r w:rsidRPr="00147174">
        <w:rPr>
          <w:sz w:val="24"/>
          <w:szCs w:val="24"/>
        </w:rPr>
        <w:t xml:space="preserve">едние века, о направлениях крупнейших передвижений людей </w:t>
      </w:r>
      <w:r w:rsidR="00437180" w:rsidRPr="00147174">
        <w:rPr>
          <w:sz w:val="24"/>
          <w:szCs w:val="24"/>
        </w:rPr>
        <w:t xml:space="preserve">– </w:t>
      </w:r>
      <w:r w:rsidRPr="00147174">
        <w:rPr>
          <w:sz w:val="24"/>
          <w:szCs w:val="24"/>
        </w:rPr>
        <w:t>походов, завоеваний, колонизаций и др.;</w:t>
      </w:r>
    </w:p>
    <w:p w:rsidR="00A339D1" w:rsidRPr="00147174" w:rsidRDefault="00A339D1" w:rsidP="00147174">
      <w:pPr>
        <w:pStyle w:val="af1"/>
        <w:rPr>
          <w:sz w:val="24"/>
          <w:szCs w:val="24"/>
        </w:rPr>
      </w:pPr>
      <w:r w:rsidRPr="00147174">
        <w:rPr>
          <w:sz w:val="24"/>
          <w:szCs w:val="24"/>
        </w:rPr>
        <w:t>• проводить поиск информации в исторических текстах, материальных исторических памятниках Средневековья;</w:t>
      </w:r>
    </w:p>
    <w:p w:rsidR="00A339D1" w:rsidRPr="00147174" w:rsidRDefault="00A339D1" w:rsidP="00147174">
      <w:pPr>
        <w:pStyle w:val="af1"/>
        <w:rPr>
          <w:sz w:val="24"/>
          <w:szCs w:val="24"/>
        </w:rPr>
      </w:pPr>
      <w:r w:rsidRPr="00147174">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147174" w:rsidRDefault="00A339D1" w:rsidP="00147174">
      <w:pPr>
        <w:pStyle w:val="af1"/>
        <w:rPr>
          <w:sz w:val="24"/>
          <w:szCs w:val="24"/>
        </w:rPr>
      </w:pPr>
      <w:r w:rsidRPr="00147174">
        <w:rPr>
          <w:sz w:val="24"/>
          <w:szCs w:val="24"/>
        </w:rPr>
        <w:t>• раскрывать характерные, существенные черты: а) экономических и социальных отношений</w:t>
      </w:r>
      <w:r w:rsidR="00B2173A" w:rsidRPr="00147174">
        <w:rPr>
          <w:sz w:val="24"/>
          <w:szCs w:val="24"/>
        </w:rPr>
        <w:t>,</w:t>
      </w:r>
      <w:r w:rsidRPr="00147174">
        <w:rPr>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147174" w:rsidRDefault="00A339D1" w:rsidP="00147174">
      <w:pPr>
        <w:pStyle w:val="af1"/>
        <w:rPr>
          <w:sz w:val="24"/>
          <w:szCs w:val="24"/>
        </w:rPr>
      </w:pPr>
      <w:r w:rsidRPr="00147174">
        <w:rPr>
          <w:sz w:val="24"/>
          <w:szCs w:val="24"/>
        </w:rPr>
        <w:t>• объяснять причины и следствия ключевых событий отечественной и всеобщей истории Средних веков;</w:t>
      </w:r>
    </w:p>
    <w:p w:rsidR="00A339D1" w:rsidRPr="00147174" w:rsidRDefault="00A339D1" w:rsidP="00147174">
      <w:pPr>
        <w:pStyle w:val="af1"/>
        <w:rPr>
          <w:sz w:val="24"/>
          <w:szCs w:val="24"/>
        </w:rPr>
      </w:pPr>
      <w:r w:rsidRPr="00147174">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147174" w:rsidRDefault="00A339D1" w:rsidP="00147174">
      <w:pPr>
        <w:pStyle w:val="af1"/>
        <w:rPr>
          <w:sz w:val="24"/>
          <w:szCs w:val="24"/>
        </w:rPr>
      </w:pPr>
      <w:r w:rsidRPr="00147174">
        <w:rPr>
          <w:sz w:val="24"/>
          <w:szCs w:val="24"/>
        </w:rPr>
        <w:t>• давать оценку событиям и личностям отечественной и всеобщей истории Средних веков.</w:t>
      </w:r>
    </w:p>
    <w:p w:rsidR="00A339D1" w:rsidRPr="00147174" w:rsidRDefault="00A339D1" w:rsidP="00147174">
      <w:pPr>
        <w:pStyle w:val="af1"/>
        <w:rPr>
          <w:sz w:val="24"/>
          <w:szCs w:val="24"/>
        </w:rPr>
      </w:pPr>
      <w:r w:rsidRPr="00147174">
        <w:rPr>
          <w:sz w:val="24"/>
          <w:szCs w:val="24"/>
        </w:rPr>
        <w:t>Выпускник получит возможность научиться:</w:t>
      </w:r>
    </w:p>
    <w:p w:rsidR="00A339D1" w:rsidRPr="00147174" w:rsidRDefault="00A339D1" w:rsidP="00147174">
      <w:pPr>
        <w:pStyle w:val="af1"/>
        <w:rPr>
          <w:i/>
          <w:sz w:val="24"/>
          <w:szCs w:val="24"/>
        </w:rPr>
      </w:pPr>
      <w:r w:rsidRPr="00147174">
        <w:rPr>
          <w:sz w:val="24"/>
          <w:szCs w:val="24"/>
        </w:rPr>
        <w:t>• </w:t>
      </w:r>
      <w:r w:rsidRPr="00147174">
        <w:rPr>
          <w:i/>
          <w:sz w:val="24"/>
          <w:szCs w:val="24"/>
        </w:rPr>
        <w:t>давать сопоставительную характеристику политического устройства госуда</w:t>
      </w:r>
      <w:proofErr w:type="gramStart"/>
      <w:r w:rsidRPr="00147174">
        <w:rPr>
          <w:i/>
          <w:sz w:val="24"/>
          <w:szCs w:val="24"/>
        </w:rPr>
        <w:t>рств Ср</w:t>
      </w:r>
      <w:proofErr w:type="gramEnd"/>
      <w:r w:rsidRPr="00147174">
        <w:rPr>
          <w:i/>
          <w:sz w:val="24"/>
          <w:szCs w:val="24"/>
        </w:rPr>
        <w:t>едневековья (Русь, Запад, Восток);</w:t>
      </w:r>
    </w:p>
    <w:p w:rsidR="00A339D1" w:rsidRPr="00147174" w:rsidRDefault="00A339D1" w:rsidP="00147174">
      <w:pPr>
        <w:pStyle w:val="af1"/>
        <w:rPr>
          <w:i/>
          <w:sz w:val="24"/>
          <w:szCs w:val="24"/>
        </w:rPr>
      </w:pPr>
      <w:r w:rsidRPr="00147174">
        <w:rPr>
          <w:sz w:val="24"/>
          <w:szCs w:val="24"/>
        </w:rPr>
        <w:lastRenderedPageBreak/>
        <w:t>• </w:t>
      </w:r>
      <w:r w:rsidRPr="00147174">
        <w:rPr>
          <w:i/>
          <w:sz w:val="24"/>
          <w:szCs w:val="24"/>
        </w:rPr>
        <w:t>сравнивать свидетельства различных исторических источников, выявляя в них общее и различия;</w:t>
      </w:r>
    </w:p>
    <w:p w:rsidR="00813C2D" w:rsidRPr="00147174" w:rsidRDefault="00A339D1" w:rsidP="00147174">
      <w:pPr>
        <w:pStyle w:val="af1"/>
        <w:rPr>
          <w:i/>
          <w:sz w:val="24"/>
          <w:szCs w:val="24"/>
        </w:rPr>
      </w:pPr>
      <w:r w:rsidRPr="00147174">
        <w:rPr>
          <w:sz w:val="24"/>
          <w:szCs w:val="24"/>
        </w:rPr>
        <w:t>• </w:t>
      </w:r>
      <w:r w:rsidRPr="00147174">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147174">
        <w:rPr>
          <w:i/>
          <w:sz w:val="24"/>
          <w:szCs w:val="24"/>
        </w:rPr>
        <w:t>е</w:t>
      </w:r>
      <w:r w:rsidRPr="00147174">
        <w:rPr>
          <w:i/>
          <w:sz w:val="24"/>
          <w:szCs w:val="24"/>
        </w:rPr>
        <w:t>м заключаются их художес</w:t>
      </w:r>
      <w:r w:rsidR="00813C2D" w:rsidRPr="00147174">
        <w:rPr>
          <w:i/>
          <w:sz w:val="24"/>
          <w:szCs w:val="24"/>
        </w:rPr>
        <w:t>твенные достоинства и значение.</w:t>
      </w:r>
    </w:p>
    <w:p w:rsidR="00A339D1" w:rsidRPr="00147174" w:rsidRDefault="00A339D1" w:rsidP="00147174">
      <w:pPr>
        <w:pStyle w:val="af1"/>
        <w:rPr>
          <w:i/>
          <w:sz w:val="24"/>
          <w:szCs w:val="24"/>
        </w:rPr>
      </w:pPr>
      <w:r w:rsidRPr="00147174">
        <w:rPr>
          <w:sz w:val="24"/>
          <w:szCs w:val="24"/>
        </w:rPr>
        <w:t xml:space="preserve">История Нового времени. </w:t>
      </w:r>
      <w:r w:rsidRPr="00147174">
        <w:rPr>
          <w:bCs/>
          <w:sz w:val="24"/>
          <w:szCs w:val="24"/>
        </w:rPr>
        <w:t>Россия в XVI – Х</w:t>
      </w:r>
      <w:proofErr w:type="gramStart"/>
      <w:r w:rsidRPr="00147174">
        <w:rPr>
          <w:bCs/>
          <w:sz w:val="24"/>
          <w:szCs w:val="24"/>
          <w:lang w:val="en-US"/>
        </w:rPr>
        <w:t>I</w:t>
      </w:r>
      <w:proofErr w:type="gramEnd"/>
      <w:r w:rsidRPr="00147174">
        <w:rPr>
          <w:bCs/>
          <w:sz w:val="24"/>
          <w:szCs w:val="24"/>
        </w:rPr>
        <w:t>Х веках</w:t>
      </w:r>
      <w:r w:rsidRPr="00147174">
        <w:rPr>
          <w:sz w:val="24"/>
          <w:szCs w:val="24"/>
        </w:rPr>
        <w:t xml:space="preserve"> (7</w:t>
      </w:r>
      <w:r w:rsidR="00437180" w:rsidRPr="00147174">
        <w:rPr>
          <w:sz w:val="24"/>
          <w:szCs w:val="24"/>
        </w:rPr>
        <w:t>–</w:t>
      </w:r>
      <w:r w:rsidRPr="00147174">
        <w:rPr>
          <w:sz w:val="24"/>
          <w:szCs w:val="24"/>
        </w:rPr>
        <w:t>9 класс)</w:t>
      </w:r>
    </w:p>
    <w:p w:rsidR="00A339D1" w:rsidRPr="00147174" w:rsidRDefault="00A339D1" w:rsidP="00147174">
      <w:pPr>
        <w:pStyle w:val="af1"/>
        <w:rPr>
          <w:sz w:val="24"/>
          <w:szCs w:val="24"/>
        </w:rPr>
      </w:pPr>
      <w:r w:rsidRPr="00147174">
        <w:rPr>
          <w:sz w:val="24"/>
          <w:szCs w:val="24"/>
        </w:rPr>
        <w:t>Выпускник научится:</w:t>
      </w:r>
    </w:p>
    <w:p w:rsidR="00A339D1" w:rsidRPr="00147174" w:rsidRDefault="00A339D1" w:rsidP="00147174">
      <w:pPr>
        <w:pStyle w:val="af1"/>
        <w:rPr>
          <w:sz w:val="24"/>
          <w:szCs w:val="24"/>
        </w:rPr>
      </w:pPr>
      <w:r w:rsidRPr="00147174">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147174" w:rsidRDefault="00A339D1" w:rsidP="00147174">
      <w:pPr>
        <w:pStyle w:val="af1"/>
        <w:rPr>
          <w:sz w:val="24"/>
          <w:szCs w:val="24"/>
        </w:rPr>
      </w:pPr>
      <w:r w:rsidRPr="00147174">
        <w:rPr>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147174">
        <w:rPr>
          <w:sz w:val="24"/>
          <w:szCs w:val="24"/>
        </w:rPr>
        <w:t>–</w:t>
      </w:r>
      <w:r w:rsidRPr="00147174">
        <w:rPr>
          <w:sz w:val="24"/>
          <w:szCs w:val="24"/>
        </w:rPr>
        <w:t xml:space="preserve"> походов, завоеваний, колонизации и др.;</w:t>
      </w:r>
    </w:p>
    <w:p w:rsidR="00A339D1" w:rsidRPr="00147174" w:rsidRDefault="00A339D1" w:rsidP="00147174">
      <w:pPr>
        <w:pStyle w:val="af1"/>
        <w:rPr>
          <w:sz w:val="24"/>
          <w:szCs w:val="24"/>
        </w:rPr>
      </w:pPr>
      <w:r w:rsidRPr="00147174">
        <w:rPr>
          <w:sz w:val="24"/>
          <w:szCs w:val="24"/>
        </w:rPr>
        <w:t xml:space="preserve">• анализировать информацию различных источников по отечественной и всеобщей истории Нового времени; </w:t>
      </w:r>
    </w:p>
    <w:p w:rsidR="00A339D1" w:rsidRPr="00147174" w:rsidRDefault="00A339D1" w:rsidP="00147174">
      <w:pPr>
        <w:pStyle w:val="af1"/>
        <w:rPr>
          <w:sz w:val="24"/>
          <w:szCs w:val="24"/>
        </w:rPr>
      </w:pPr>
      <w:r w:rsidRPr="00147174">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147174" w:rsidRDefault="00A339D1" w:rsidP="00147174">
      <w:pPr>
        <w:pStyle w:val="af1"/>
        <w:rPr>
          <w:sz w:val="24"/>
          <w:szCs w:val="24"/>
        </w:rPr>
      </w:pPr>
      <w:r w:rsidRPr="00147174">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147174" w:rsidRDefault="00A339D1" w:rsidP="00147174">
      <w:pPr>
        <w:pStyle w:val="af1"/>
        <w:rPr>
          <w:sz w:val="24"/>
          <w:szCs w:val="24"/>
        </w:rPr>
      </w:pPr>
      <w:r w:rsidRPr="00147174">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147174" w:rsidRDefault="00A339D1" w:rsidP="00147174">
      <w:pPr>
        <w:pStyle w:val="af1"/>
        <w:rPr>
          <w:sz w:val="24"/>
          <w:szCs w:val="24"/>
        </w:rPr>
      </w:pPr>
      <w:r w:rsidRPr="00147174">
        <w:rPr>
          <w:sz w:val="24"/>
          <w:szCs w:val="24"/>
        </w:rPr>
        <w:t>• объяснять</w:t>
      </w:r>
      <w:r w:rsidR="00622153" w:rsidRPr="00147174">
        <w:rPr>
          <w:sz w:val="24"/>
          <w:szCs w:val="24"/>
        </w:rPr>
        <w:t xml:space="preserve"> </w:t>
      </w:r>
      <w:r w:rsidRPr="00147174">
        <w:rPr>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147174" w:rsidRDefault="00A339D1" w:rsidP="00147174">
      <w:pPr>
        <w:pStyle w:val="af1"/>
        <w:rPr>
          <w:sz w:val="24"/>
          <w:szCs w:val="24"/>
        </w:rPr>
      </w:pPr>
      <w:r w:rsidRPr="00147174">
        <w:rPr>
          <w:sz w:val="24"/>
          <w:szCs w:val="24"/>
        </w:rPr>
        <w:t>• сопоставлять</w:t>
      </w:r>
      <w:r w:rsidR="00622153" w:rsidRPr="00147174">
        <w:rPr>
          <w:sz w:val="24"/>
          <w:szCs w:val="24"/>
        </w:rPr>
        <w:t xml:space="preserve"> </w:t>
      </w:r>
      <w:r w:rsidRPr="00147174">
        <w:rPr>
          <w:sz w:val="24"/>
          <w:szCs w:val="24"/>
        </w:rPr>
        <w:t>развитие России и других стран в Новое время, сравнивать исторические ситуации и события;</w:t>
      </w:r>
    </w:p>
    <w:p w:rsidR="00A339D1" w:rsidRPr="00147174" w:rsidRDefault="00A339D1" w:rsidP="00147174">
      <w:pPr>
        <w:pStyle w:val="af1"/>
        <w:rPr>
          <w:sz w:val="24"/>
          <w:szCs w:val="24"/>
        </w:rPr>
      </w:pPr>
      <w:r w:rsidRPr="00147174">
        <w:rPr>
          <w:sz w:val="24"/>
          <w:szCs w:val="24"/>
        </w:rPr>
        <w:t>• давать оценку событиям и личностям отечественной и всеобщей истории Нового времени.</w:t>
      </w:r>
    </w:p>
    <w:p w:rsidR="00A339D1" w:rsidRPr="00147174" w:rsidRDefault="00A339D1" w:rsidP="00147174">
      <w:pPr>
        <w:pStyle w:val="af1"/>
        <w:rPr>
          <w:sz w:val="24"/>
          <w:szCs w:val="24"/>
        </w:rPr>
      </w:pPr>
      <w:r w:rsidRPr="00147174">
        <w:rPr>
          <w:sz w:val="24"/>
          <w:szCs w:val="24"/>
        </w:rPr>
        <w:t>Выпускник получит возможность научиться:</w:t>
      </w:r>
    </w:p>
    <w:p w:rsidR="00A339D1" w:rsidRPr="00147174" w:rsidRDefault="00A339D1" w:rsidP="00147174">
      <w:pPr>
        <w:pStyle w:val="af1"/>
        <w:rPr>
          <w:i/>
          <w:sz w:val="24"/>
          <w:szCs w:val="24"/>
        </w:rPr>
      </w:pPr>
      <w:r w:rsidRPr="00147174">
        <w:rPr>
          <w:sz w:val="24"/>
          <w:szCs w:val="24"/>
        </w:rPr>
        <w:t>• </w:t>
      </w:r>
      <w:r w:rsidRPr="00147174">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147174" w:rsidRDefault="00A339D1" w:rsidP="00147174">
      <w:pPr>
        <w:pStyle w:val="af1"/>
        <w:rPr>
          <w:i/>
          <w:sz w:val="24"/>
          <w:szCs w:val="24"/>
        </w:rPr>
      </w:pPr>
      <w:r w:rsidRPr="00147174">
        <w:rPr>
          <w:sz w:val="24"/>
          <w:szCs w:val="24"/>
        </w:rPr>
        <w:t>• </w:t>
      </w:r>
      <w:r w:rsidRPr="00147174">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147174" w:rsidRDefault="00A339D1" w:rsidP="00147174">
      <w:pPr>
        <w:pStyle w:val="af1"/>
        <w:rPr>
          <w:i/>
          <w:sz w:val="24"/>
          <w:szCs w:val="24"/>
        </w:rPr>
      </w:pPr>
      <w:r w:rsidRPr="00147174">
        <w:rPr>
          <w:sz w:val="24"/>
          <w:szCs w:val="24"/>
        </w:rPr>
        <w:t>• </w:t>
      </w:r>
      <w:r w:rsidRPr="00147174">
        <w:rPr>
          <w:i/>
          <w:sz w:val="24"/>
          <w:szCs w:val="24"/>
        </w:rPr>
        <w:t>сравнивать развитие России и других стран в Новое время, объяснять, в ч</w:t>
      </w:r>
      <w:r w:rsidR="00245F1D" w:rsidRPr="00147174">
        <w:rPr>
          <w:i/>
          <w:sz w:val="24"/>
          <w:szCs w:val="24"/>
        </w:rPr>
        <w:t>е</w:t>
      </w:r>
      <w:r w:rsidRPr="00147174">
        <w:rPr>
          <w:i/>
          <w:sz w:val="24"/>
          <w:szCs w:val="24"/>
        </w:rPr>
        <w:t xml:space="preserve">м заключались общие черты и особенности; </w:t>
      </w:r>
    </w:p>
    <w:p w:rsidR="00437180" w:rsidRPr="00147174" w:rsidRDefault="00A339D1" w:rsidP="00147174">
      <w:pPr>
        <w:pStyle w:val="af1"/>
        <w:rPr>
          <w:i/>
          <w:sz w:val="24"/>
          <w:szCs w:val="24"/>
        </w:rPr>
      </w:pPr>
      <w:r w:rsidRPr="00147174">
        <w:rPr>
          <w:sz w:val="24"/>
          <w:szCs w:val="24"/>
        </w:rPr>
        <w:t>• </w:t>
      </w:r>
      <w:r w:rsidRPr="00147174">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9" w:name="_Toc409691636"/>
    </w:p>
    <w:p w:rsidR="00B540EE" w:rsidRPr="00147174" w:rsidRDefault="00A52363" w:rsidP="00147174">
      <w:pPr>
        <w:pStyle w:val="af1"/>
        <w:rPr>
          <w:sz w:val="24"/>
          <w:szCs w:val="24"/>
        </w:rPr>
      </w:pPr>
      <w:bookmarkStart w:id="50" w:name="_Toc410653959"/>
      <w:bookmarkStart w:id="51" w:name="_Toc414553140"/>
      <w:r w:rsidRPr="00147174">
        <w:rPr>
          <w:sz w:val="24"/>
          <w:szCs w:val="24"/>
        </w:rPr>
        <w:t>1.2.</w:t>
      </w:r>
      <w:r w:rsidR="006940DA" w:rsidRPr="00147174">
        <w:rPr>
          <w:sz w:val="24"/>
          <w:szCs w:val="24"/>
        </w:rPr>
        <w:t>5.6.</w:t>
      </w:r>
      <w:r w:rsidR="00622153" w:rsidRPr="00147174">
        <w:rPr>
          <w:sz w:val="24"/>
          <w:szCs w:val="24"/>
        </w:rPr>
        <w:t xml:space="preserve"> </w:t>
      </w:r>
      <w:r w:rsidR="00B540EE" w:rsidRPr="00147174">
        <w:rPr>
          <w:sz w:val="24"/>
          <w:szCs w:val="24"/>
        </w:rPr>
        <w:t>Обществознание</w:t>
      </w:r>
      <w:bookmarkEnd w:id="49"/>
      <w:bookmarkEnd w:id="50"/>
      <w:bookmarkEnd w:id="51"/>
    </w:p>
    <w:p w:rsidR="006E54D0" w:rsidRPr="00147174" w:rsidRDefault="006E54D0" w:rsidP="00147174">
      <w:pPr>
        <w:pStyle w:val="af1"/>
        <w:rPr>
          <w:sz w:val="24"/>
          <w:szCs w:val="24"/>
          <w:shd w:val="clear" w:color="auto" w:fill="FFFFFF"/>
        </w:rPr>
      </w:pPr>
      <w:r w:rsidRPr="00147174">
        <w:rPr>
          <w:bCs/>
          <w:sz w:val="24"/>
          <w:szCs w:val="24"/>
          <w:shd w:val="clear" w:color="auto" w:fill="FFFFFF"/>
        </w:rPr>
        <w:t>Человек. Деятельность человека</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proofErr w:type="gramStart"/>
      <w:r w:rsidRPr="00147174">
        <w:rPr>
          <w:sz w:val="24"/>
          <w:szCs w:val="24"/>
        </w:rPr>
        <w:t>использовать знания о биологическом и социальном в человеке для характеристики его природы;</w:t>
      </w:r>
      <w:proofErr w:type="gramEnd"/>
    </w:p>
    <w:p w:rsidR="006E54D0" w:rsidRPr="00147174" w:rsidRDefault="006E54D0" w:rsidP="00147174">
      <w:pPr>
        <w:pStyle w:val="af1"/>
        <w:rPr>
          <w:sz w:val="24"/>
          <w:szCs w:val="24"/>
        </w:rPr>
      </w:pPr>
      <w:r w:rsidRPr="00147174">
        <w:rPr>
          <w:sz w:val="24"/>
          <w:szCs w:val="24"/>
        </w:rPr>
        <w:t>характеризовать основные возрастные периоды жизни человека, особенности подросткового возраста;</w:t>
      </w:r>
    </w:p>
    <w:p w:rsidR="006E54D0" w:rsidRPr="00147174" w:rsidRDefault="006E54D0" w:rsidP="00147174">
      <w:pPr>
        <w:pStyle w:val="af1"/>
        <w:rPr>
          <w:sz w:val="24"/>
          <w:szCs w:val="24"/>
        </w:rPr>
      </w:pPr>
      <w:r w:rsidRPr="00147174">
        <w:rPr>
          <w:sz w:val="24"/>
          <w:szCs w:val="24"/>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147174" w:rsidRDefault="006E54D0" w:rsidP="00147174">
      <w:pPr>
        <w:pStyle w:val="af1"/>
        <w:rPr>
          <w:sz w:val="24"/>
          <w:szCs w:val="24"/>
        </w:rPr>
      </w:pPr>
      <w:r w:rsidRPr="00147174">
        <w:rPr>
          <w:sz w:val="24"/>
          <w:szCs w:val="24"/>
        </w:rPr>
        <w:t>характеризовать и иллюстрировать конкретными примерами группы потребностей человека;</w:t>
      </w:r>
    </w:p>
    <w:p w:rsidR="006E54D0" w:rsidRPr="00147174" w:rsidRDefault="006E54D0" w:rsidP="00147174">
      <w:pPr>
        <w:pStyle w:val="af1"/>
        <w:rPr>
          <w:sz w:val="24"/>
          <w:szCs w:val="24"/>
        </w:rPr>
      </w:pPr>
      <w:r w:rsidRPr="00147174">
        <w:rPr>
          <w:sz w:val="24"/>
          <w:szCs w:val="24"/>
        </w:rPr>
        <w:t>приводить примеры основных видов деятельности человека;</w:t>
      </w:r>
    </w:p>
    <w:p w:rsidR="006E54D0" w:rsidRPr="00147174" w:rsidRDefault="006E54D0" w:rsidP="00147174">
      <w:pPr>
        <w:pStyle w:val="af1"/>
        <w:rPr>
          <w:sz w:val="24"/>
          <w:szCs w:val="24"/>
        </w:rPr>
      </w:pPr>
      <w:r w:rsidRPr="00147174">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выполнять несложные практические задания, основанные на ситуациях, связанных с деятельностью человека;</w:t>
      </w:r>
    </w:p>
    <w:p w:rsidR="006E54D0" w:rsidRPr="00147174" w:rsidRDefault="006E54D0" w:rsidP="00147174">
      <w:pPr>
        <w:pStyle w:val="af1"/>
        <w:rPr>
          <w:i/>
          <w:sz w:val="24"/>
          <w:szCs w:val="24"/>
        </w:rPr>
      </w:pPr>
      <w:r w:rsidRPr="00147174">
        <w:rPr>
          <w:i/>
          <w:sz w:val="24"/>
          <w:szCs w:val="24"/>
        </w:rPr>
        <w:t>оценивать роль деятельности в жизни человека и общества;</w:t>
      </w:r>
    </w:p>
    <w:p w:rsidR="006E54D0" w:rsidRPr="00147174" w:rsidRDefault="006E54D0" w:rsidP="00147174">
      <w:pPr>
        <w:pStyle w:val="af1"/>
        <w:rPr>
          <w:i/>
          <w:sz w:val="24"/>
          <w:szCs w:val="24"/>
        </w:rPr>
      </w:pPr>
      <w:r w:rsidRPr="00147174">
        <w:rPr>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147174" w:rsidRDefault="006E54D0" w:rsidP="00147174">
      <w:pPr>
        <w:pStyle w:val="af1"/>
        <w:rPr>
          <w:i/>
          <w:sz w:val="24"/>
          <w:szCs w:val="24"/>
        </w:rPr>
      </w:pPr>
      <w:r w:rsidRPr="00147174">
        <w:rPr>
          <w:i/>
          <w:sz w:val="24"/>
          <w:szCs w:val="24"/>
        </w:rPr>
        <w:t>использовать элементы причинно-следственного анализа при характеристике межличностных конфликтов;</w:t>
      </w:r>
    </w:p>
    <w:p w:rsidR="006E54D0" w:rsidRPr="00147174" w:rsidRDefault="006E54D0" w:rsidP="00147174">
      <w:pPr>
        <w:pStyle w:val="af1"/>
        <w:rPr>
          <w:i/>
          <w:sz w:val="24"/>
          <w:szCs w:val="24"/>
        </w:rPr>
      </w:pPr>
      <w:r w:rsidRPr="00147174">
        <w:rPr>
          <w:i/>
          <w:sz w:val="24"/>
          <w:szCs w:val="24"/>
        </w:rPr>
        <w:t>моделировать возможные последствия позитивного и негативного воздействия группы на человека, делать выводы.</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Общество</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bCs/>
          <w:sz w:val="24"/>
          <w:szCs w:val="24"/>
        </w:rPr>
      </w:pPr>
      <w:r w:rsidRPr="00147174">
        <w:rPr>
          <w:bCs/>
          <w:sz w:val="24"/>
          <w:szCs w:val="24"/>
        </w:rPr>
        <w:t>демонстрировать на примерах взаимосвязь природы и общества, раскрывать роль природы в жизни человека;</w:t>
      </w:r>
    </w:p>
    <w:p w:rsidR="006E54D0" w:rsidRPr="00147174" w:rsidRDefault="006E54D0" w:rsidP="00147174">
      <w:pPr>
        <w:pStyle w:val="af1"/>
        <w:rPr>
          <w:sz w:val="24"/>
          <w:szCs w:val="24"/>
        </w:rPr>
      </w:pPr>
      <w:r w:rsidRPr="00147174">
        <w:rPr>
          <w:sz w:val="24"/>
          <w:szCs w:val="24"/>
        </w:rPr>
        <w:t>распознавать на основе приведенных данных основные типы обществ;</w:t>
      </w:r>
    </w:p>
    <w:p w:rsidR="006E54D0" w:rsidRPr="00147174" w:rsidRDefault="006E54D0" w:rsidP="00147174">
      <w:pPr>
        <w:pStyle w:val="af1"/>
        <w:rPr>
          <w:sz w:val="24"/>
          <w:szCs w:val="24"/>
        </w:rPr>
      </w:pPr>
      <w:r w:rsidRPr="00147174">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147174" w:rsidRDefault="006E54D0" w:rsidP="00147174">
      <w:pPr>
        <w:pStyle w:val="af1"/>
        <w:rPr>
          <w:sz w:val="24"/>
          <w:szCs w:val="24"/>
        </w:rPr>
      </w:pPr>
      <w:r w:rsidRPr="00147174">
        <w:rPr>
          <w:sz w:val="24"/>
          <w:szCs w:val="24"/>
        </w:rPr>
        <w:t>различать экономические, социальные, политические, культурные явления и процессы общественной жизни;</w:t>
      </w:r>
    </w:p>
    <w:p w:rsidR="006E54D0" w:rsidRPr="00147174" w:rsidRDefault="006E54D0" w:rsidP="00147174">
      <w:pPr>
        <w:pStyle w:val="af1"/>
        <w:rPr>
          <w:sz w:val="24"/>
          <w:szCs w:val="24"/>
        </w:rPr>
      </w:pPr>
      <w:r w:rsidRPr="00147174">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147174" w:rsidRDefault="006E54D0" w:rsidP="00147174">
      <w:pPr>
        <w:pStyle w:val="af1"/>
        <w:rPr>
          <w:bCs/>
          <w:sz w:val="24"/>
          <w:szCs w:val="24"/>
        </w:rPr>
      </w:pPr>
      <w:r w:rsidRPr="00147174">
        <w:rPr>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147174" w:rsidRDefault="006E54D0" w:rsidP="00147174">
      <w:pPr>
        <w:pStyle w:val="af1"/>
        <w:rPr>
          <w:bCs/>
          <w:sz w:val="24"/>
          <w:szCs w:val="24"/>
        </w:rPr>
      </w:pPr>
      <w:r w:rsidRPr="00147174">
        <w:rPr>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147174" w:rsidRDefault="006E54D0" w:rsidP="00147174">
      <w:pPr>
        <w:pStyle w:val="af1"/>
        <w:rPr>
          <w:bCs/>
          <w:sz w:val="24"/>
          <w:szCs w:val="24"/>
        </w:rPr>
      </w:pPr>
      <w:r w:rsidRPr="00147174">
        <w:rPr>
          <w:bCs/>
          <w:sz w:val="24"/>
          <w:szCs w:val="24"/>
        </w:rPr>
        <w:t xml:space="preserve">раскрывать влияние современных средств массовой коммуникации на общество и личность; </w:t>
      </w:r>
    </w:p>
    <w:p w:rsidR="006E54D0" w:rsidRPr="00147174" w:rsidRDefault="006E54D0" w:rsidP="00147174">
      <w:pPr>
        <w:pStyle w:val="af1"/>
        <w:rPr>
          <w:bCs/>
          <w:sz w:val="24"/>
          <w:szCs w:val="24"/>
        </w:rPr>
      </w:pPr>
      <w:r w:rsidRPr="00147174">
        <w:rPr>
          <w:bCs/>
          <w:sz w:val="24"/>
          <w:szCs w:val="24"/>
        </w:rPr>
        <w:t>конкретизировать примерами опасность международного терроризма.</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наблюдать и характеризовать явления и события, происходящие в различных сферах общественной жизни;</w:t>
      </w:r>
    </w:p>
    <w:p w:rsidR="006E54D0" w:rsidRPr="00147174" w:rsidRDefault="006E54D0" w:rsidP="00147174">
      <w:pPr>
        <w:pStyle w:val="af1"/>
        <w:rPr>
          <w:i/>
          <w:sz w:val="24"/>
          <w:szCs w:val="24"/>
        </w:rPr>
      </w:pPr>
      <w:r w:rsidRPr="00147174">
        <w:rPr>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147174" w:rsidRDefault="006E54D0" w:rsidP="00147174">
      <w:pPr>
        <w:pStyle w:val="af1"/>
        <w:rPr>
          <w:i/>
          <w:sz w:val="24"/>
          <w:szCs w:val="24"/>
        </w:rPr>
      </w:pPr>
      <w:r w:rsidRPr="00147174">
        <w:rPr>
          <w:i/>
          <w:sz w:val="24"/>
          <w:szCs w:val="24"/>
        </w:rPr>
        <w:t>осознанно содействовать защите природы.</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Социальные нормы</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раскрывать роль социальных норм как регуляторов общественной жизни и поведения человека;</w:t>
      </w:r>
    </w:p>
    <w:p w:rsidR="006E54D0" w:rsidRPr="00147174" w:rsidRDefault="006E54D0" w:rsidP="00147174">
      <w:pPr>
        <w:pStyle w:val="af1"/>
        <w:rPr>
          <w:sz w:val="24"/>
          <w:szCs w:val="24"/>
        </w:rPr>
      </w:pPr>
      <w:r w:rsidRPr="00147174">
        <w:rPr>
          <w:sz w:val="24"/>
          <w:szCs w:val="24"/>
        </w:rPr>
        <w:t>различать отдельные виды социальных норм;</w:t>
      </w:r>
    </w:p>
    <w:p w:rsidR="006E54D0" w:rsidRPr="00147174" w:rsidRDefault="006E54D0" w:rsidP="00147174">
      <w:pPr>
        <w:pStyle w:val="af1"/>
        <w:rPr>
          <w:sz w:val="24"/>
          <w:szCs w:val="24"/>
        </w:rPr>
      </w:pPr>
      <w:r w:rsidRPr="00147174">
        <w:rPr>
          <w:sz w:val="24"/>
          <w:szCs w:val="24"/>
        </w:rPr>
        <w:t>характеризовать основные нормы морали;</w:t>
      </w:r>
    </w:p>
    <w:p w:rsidR="006E54D0" w:rsidRPr="00147174" w:rsidRDefault="006E54D0" w:rsidP="00147174">
      <w:pPr>
        <w:pStyle w:val="af1"/>
        <w:rPr>
          <w:sz w:val="24"/>
          <w:szCs w:val="24"/>
        </w:rPr>
      </w:pPr>
      <w:r w:rsidRPr="00147174">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147174" w:rsidRDefault="006E54D0" w:rsidP="00147174">
      <w:pPr>
        <w:pStyle w:val="af1"/>
        <w:rPr>
          <w:sz w:val="24"/>
          <w:szCs w:val="24"/>
        </w:rPr>
      </w:pPr>
      <w:r w:rsidRPr="00147174">
        <w:rPr>
          <w:sz w:val="24"/>
          <w:szCs w:val="24"/>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147174" w:rsidRDefault="006E54D0" w:rsidP="00147174">
      <w:pPr>
        <w:pStyle w:val="af1"/>
        <w:rPr>
          <w:sz w:val="24"/>
          <w:szCs w:val="24"/>
        </w:rPr>
      </w:pPr>
      <w:r w:rsidRPr="00147174">
        <w:rPr>
          <w:sz w:val="24"/>
          <w:szCs w:val="24"/>
        </w:rPr>
        <w:t>характеризовать специфику норм права;</w:t>
      </w:r>
    </w:p>
    <w:p w:rsidR="006E54D0" w:rsidRPr="00147174" w:rsidRDefault="006E54D0" w:rsidP="00147174">
      <w:pPr>
        <w:pStyle w:val="af1"/>
        <w:rPr>
          <w:sz w:val="24"/>
          <w:szCs w:val="24"/>
        </w:rPr>
      </w:pPr>
      <w:r w:rsidRPr="00147174">
        <w:rPr>
          <w:sz w:val="24"/>
          <w:szCs w:val="24"/>
        </w:rPr>
        <w:t>сравнивать нормы морали и права, выявлять их общие черты и особенности;</w:t>
      </w:r>
    </w:p>
    <w:p w:rsidR="006E54D0" w:rsidRPr="00147174" w:rsidRDefault="006E54D0" w:rsidP="00147174">
      <w:pPr>
        <w:pStyle w:val="af1"/>
        <w:rPr>
          <w:sz w:val="24"/>
          <w:szCs w:val="24"/>
        </w:rPr>
      </w:pPr>
      <w:r w:rsidRPr="00147174">
        <w:rPr>
          <w:sz w:val="24"/>
          <w:szCs w:val="24"/>
        </w:rPr>
        <w:t>раскрывать сущность процесса социализации личности;</w:t>
      </w:r>
    </w:p>
    <w:p w:rsidR="006E54D0" w:rsidRPr="00147174" w:rsidRDefault="006E54D0" w:rsidP="00147174">
      <w:pPr>
        <w:pStyle w:val="af1"/>
        <w:rPr>
          <w:sz w:val="24"/>
          <w:szCs w:val="24"/>
        </w:rPr>
      </w:pPr>
      <w:r w:rsidRPr="00147174">
        <w:rPr>
          <w:sz w:val="24"/>
          <w:szCs w:val="24"/>
        </w:rPr>
        <w:t>объяснять причины отклоняющегося поведения;</w:t>
      </w:r>
    </w:p>
    <w:p w:rsidR="006E54D0" w:rsidRPr="00147174" w:rsidRDefault="006E54D0" w:rsidP="00147174">
      <w:pPr>
        <w:pStyle w:val="af1"/>
        <w:rPr>
          <w:sz w:val="24"/>
          <w:szCs w:val="24"/>
        </w:rPr>
      </w:pPr>
      <w:r w:rsidRPr="00147174">
        <w:rPr>
          <w:sz w:val="24"/>
          <w:szCs w:val="24"/>
        </w:rPr>
        <w:t>описывать негативные последствия наиболее опасных форм отклоняющегося поведения.</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147174" w:rsidRDefault="006E54D0" w:rsidP="00147174">
      <w:pPr>
        <w:pStyle w:val="af1"/>
        <w:rPr>
          <w:i/>
          <w:sz w:val="24"/>
          <w:szCs w:val="24"/>
        </w:rPr>
      </w:pPr>
      <w:r w:rsidRPr="00147174">
        <w:rPr>
          <w:i/>
          <w:sz w:val="24"/>
          <w:szCs w:val="24"/>
        </w:rPr>
        <w:t>оценивать социальную значимость здорового образа жизни.</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Сфера духовной культуры</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Выпускник научится:</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описывать явления духовной культуры;</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объяснять причины возрастания роли науки в современном мире;</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оценивать роль образования в современном обществе;</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различать уровни общего образования в России;</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описывать духовные ценности российского народа и выражать собственное отношение к ним;</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объяснять необходимость непрерывного образования в современных условиях;</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раскрывать роль религии в современном обществе;</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характеризовать особенности искусства как формы духовной культуры.</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Выпускник получит возможность научиться:</w:t>
      </w:r>
    </w:p>
    <w:p w:rsidR="006E54D0" w:rsidRPr="00147174" w:rsidRDefault="006E54D0" w:rsidP="00147174">
      <w:pPr>
        <w:pStyle w:val="af1"/>
        <w:rPr>
          <w:bCs/>
          <w:i/>
          <w:sz w:val="24"/>
          <w:szCs w:val="24"/>
          <w:shd w:val="clear" w:color="auto" w:fill="FFFFFF"/>
        </w:rPr>
      </w:pPr>
      <w:r w:rsidRPr="00147174">
        <w:rPr>
          <w:bCs/>
          <w:i/>
          <w:sz w:val="24"/>
          <w:szCs w:val="24"/>
          <w:shd w:val="clear" w:color="auto" w:fill="FFFFFF"/>
        </w:rPr>
        <w:t>описывать процессы создания, сохранения, трансляции и усвоения достижений культуры;</w:t>
      </w:r>
    </w:p>
    <w:p w:rsidR="006E54D0" w:rsidRPr="00147174" w:rsidRDefault="006E54D0" w:rsidP="00147174">
      <w:pPr>
        <w:pStyle w:val="af1"/>
        <w:rPr>
          <w:bCs/>
          <w:i/>
          <w:sz w:val="24"/>
          <w:szCs w:val="24"/>
          <w:shd w:val="clear" w:color="auto" w:fill="FFFFFF"/>
        </w:rPr>
      </w:pPr>
      <w:r w:rsidRPr="00147174">
        <w:rPr>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147174" w:rsidRDefault="006E54D0" w:rsidP="00147174">
      <w:pPr>
        <w:pStyle w:val="af1"/>
        <w:rPr>
          <w:bCs/>
          <w:i/>
          <w:sz w:val="24"/>
          <w:szCs w:val="24"/>
          <w:shd w:val="clear" w:color="auto" w:fill="FFFFFF"/>
        </w:rPr>
      </w:pPr>
      <w:r w:rsidRPr="00147174">
        <w:rPr>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147174">
        <w:rPr>
          <w:bCs/>
          <w:i/>
          <w:sz w:val="24"/>
          <w:szCs w:val="24"/>
          <w:shd w:val="clear" w:color="auto" w:fill="FFFFFF"/>
        </w:rPr>
        <w:t>,</w:t>
      </w:r>
      <w:r w:rsidRPr="00147174">
        <w:rPr>
          <w:bCs/>
          <w:i/>
          <w:sz w:val="24"/>
          <w:szCs w:val="24"/>
          <w:shd w:val="clear" w:color="auto" w:fill="FFFFFF"/>
        </w:rPr>
        <w:t xml:space="preserve"> как шоу-бизнес и мода.</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Социальная сфера</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Выпускник научится:</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объяснять взаимодействие социальных общностей и групп;</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характеризовать ведущие направления социальной политики Российского государства;</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выделять параметры, определяющие социальный статус личности;</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приводить примеры предписанных и достигаемых статусов;</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описывать основные социальные роли подростка;</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конкретизировать примерами процесс социальной мобильности;</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характеризовать межнациональные отношения в современном мире;</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 xml:space="preserve">объяснять причины межнациональных конфликтов и основные пути их разрешения; </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характеризовать, раскрывать на конкретных примерах основные функции семьи в обществе;</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 xml:space="preserve">раскрывать основные роли членов семьи; </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lastRenderedPageBreak/>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Выпускник получит возможность научиться:</w:t>
      </w:r>
    </w:p>
    <w:p w:rsidR="006E54D0" w:rsidRPr="00147174" w:rsidRDefault="006E54D0" w:rsidP="00147174">
      <w:pPr>
        <w:pStyle w:val="af1"/>
        <w:rPr>
          <w:bCs/>
          <w:i/>
          <w:sz w:val="24"/>
          <w:szCs w:val="24"/>
          <w:shd w:val="clear" w:color="auto" w:fill="FFFFFF"/>
        </w:rPr>
      </w:pPr>
      <w:r w:rsidRPr="00147174">
        <w:rPr>
          <w:bCs/>
          <w:i/>
          <w:sz w:val="24"/>
          <w:szCs w:val="24"/>
          <w:shd w:val="clear" w:color="auto" w:fill="FFFFFF"/>
        </w:rPr>
        <w:t>раскрывать понятия «равенство» и «социальная справедливость» с позиций историзма;</w:t>
      </w:r>
    </w:p>
    <w:p w:rsidR="006E54D0" w:rsidRPr="00147174" w:rsidRDefault="006E54D0" w:rsidP="00147174">
      <w:pPr>
        <w:pStyle w:val="af1"/>
        <w:rPr>
          <w:bCs/>
          <w:i/>
          <w:sz w:val="24"/>
          <w:szCs w:val="24"/>
          <w:shd w:val="clear" w:color="auto" w:fill="FFFFFF"/>
        </w:rPr>
      </w:pPr>
      <w:r w:rsidRPr="00147174">
        <w:rPr>
          <w:bCs/>
          <w:i/>
          <w:sz w:val="24"/>
          <w:szCs w:val="24"/>
          <w:shd w:val="clear" w:color="auto" w:fill="FFFFFF"/>
        </w:rPr>
        <w:t>выражать и обосновывать собственную позицию по актуальным проблемам молод</w:t>
      </w:r>
      <w:r w:rsidR="00245F1D" w:rsidRPr="00147174">
        <w:rPr>
          <w:bCs/>
          <w:i/>
          <w:sz w:val="24"/>
          <w:szCs w:val="24"/>
          <w:shd w:val="clear" w:color="auto" w:fill="FFFFFF"/>
        </w:rPr>
        <w:t>е</w:t>
      </w:r>
      <w:r w:rsidRPr="00147174">
        <w:rPr>
          <w:bCs/>
          <w:i/>
          <w:sz w:val="24"/>
          <w:szCs w:val="24"/>
          <w:shd w:val="clear" w:color="auto" w:fill="FFFFFF"/>
        </w:rPr>
        <w:t>жи;</w:t>
      </w:r>
    </w:p>
    <w:p w:rsidR="006E54D0" w:rsidRPr="00147174" w:rsidRDefault="006E54D0" w:rsidP="00147174">
      <w:pPr>
        <w:pStyle w:val="af1"/>
        <w:rPr>
          <w:bCs/>
          <w:i/>
          <w:sz w:val="24"/>
          <w:szCs w:val="24"/>
          <w:shd w:val="clear" w:color="auto" w:fill="FFFFFF"/>
        </w:rPr>
      </w:pPr>
      <w:r w:rsidRPr="00147174">
        <w:rPr>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147174">
        <w:rPr>
          <w:bCs/>
          <w:i/>
          <w:sz w:val="24"/>
          <w:szCs w:val="24"/>
          <w:shd w:val="clear" w:color="auto" w:fill="FFFFFF"/>
        </w:rPr>
        <w:t>;</w:t>
      </w:r>
      <w:r w:rsidR="00622153" w:rsidRPr="00147174">
        <w:rPr>
          <w:bCs/>
          <w:i/>
          <w:sz w:val="24"/>
          <w:szCs w:val="24"/>
          <w:shd w:val="clear" w:color="auto" w:fill="FFFFFF"/>
        </w:rPr>
        <w:t xml:space="preserve"> </w:t>
      </w:r>
      <w:r w:rsidR="00B76965" w:rsidRPr="00147174">
        <w:rPr>
          <w:bCs/>
          <w:i/>
          <w:sz w:val="24"/>
          <w:szCs w:val="24"/>
          <w:shd w:val="clear" w:color="auto" w:fill="FFFFFF"/>
        </w:rPr>
        <w:t xml:space="preserve">выражать </w:t>
      </w:r>
      <w:r w:rsidRPr="00147174">
        <w:rPr>
          <w:bCs/>
          <w:i/>
          <w:sz w:val="24"/>
          <w:szCs w:val="24"/>
          <w:shd w:val="clear" w:color="auto" w:fill="FFFFFF"/>
        </w:rPr>
        <w:t>собственное отношение к различным способам разрешения семейных конфликтов;</w:t>
      </w:r>
    </w:p>
    <w:p w:rsidR="006E54D0" w:rsidRPr="00147174" w:rsidRDefault="006E54D0" w:rsidP="00147174">
      <w:pPr>
        <w:pStyle w:val="af1"/>
        <w:rPr>
          <w:bCs/>
          <w:i/>
          <w:sz w:val="24"/>
          <w:szCs w:val="24"/>
          <w:shd w:val="clear" w:color="auto" w:fill="FFFFFF"/>
        </w:rPr>
      </w:pPr>
      <w:r w:rsidRPr="00147174">
        <w:rPr>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147174" w:rsidRDefault="006E54D0" w:rsidP="00147174">
      <w:pPr>
        <w:pStyle w:val="af1"/>
        <w:rPr>
          <w:bCs/>
          <w:i/>
          <w:sz w:val="24"/>
          <w:szCs w:val="24"/>
          <w:shd w:val="clear" w:color="auto" w:fill="FFFFFF"/>
        </w:rPr>
      </w:pPr>
      <w:r w:rsidRPr="00147174">
        <w:rPr>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147174" w:rsidRDefault="006E54D0" w:rsidP="00147174">
      <w:pPr>
        <w:pStyle w:val="af1"/>
        <w:rPr>
          <w:bCs/>
          <w:i/>
          <w:sz w:val="24"/>
          <w:szCs w:val="24"/>
          <w:shd w:val="clear" w:color="auto" w:fill="FFFFFF"/>
        </w:rPr>
      </w:pPr>
      <w:r w:rsidRPr="00147174">
        <w:rPr>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p>
    <w:p w:rsidR="006E54D0" w:rsidRPr="00147174" w:rsidRDefault="006E54D0" w:rsidP="00147174">
      <w:pPr>
        <w:pStyle w:val="af1"/>
        <w:rPr>
          <w:sz w:val="24"/>
          <w:szCs w:val="24"/>
        </w:rPr>
      </w:pPr>
      <w:r w:rsidRPr="00147174">
        <w:rPr>
          <w:sz w:val="24"/>
          <w:szCs w:val="24"/>
        </w:rPr>
        <w:t>Политическая сфера жизни общества</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объяснять роль политики в жизни общества;</w:t>
      </w:r>
    </w:p>
    <w:p w:rsidR="006E54D0" w:rsidRPr="00147174" w:rsidRDefault="006E54D0" w:rsidP="00147174">
      <w:pPr>
        <w:pStyle w:val="af1"/>
        <w:rPr>
          <w:sz w:val="24"/>
          <w:szCs w:val="24"/>
        </w:rPr>
      </w:pPr>
      <w:r w:rsidRPr="00147174">
        <w:rPr>
          <w:sz w:val="24"/>
          <w:szCs w:val="24"/>
        </w:rPr>
        <w:t>различать и сравнивать различные формы правления, иллюстрировать их примерами;</w:t>
      </w:r>
    </w:p>
    <w:p w:rsidR="006E54D0" w:rsidRPr="00147174" w:rsidRDefault="006E54D0" w:rsidP="00147174">
      <w:pPr>
        <w:pStyle w:val="af1"/>
        <w:rPr>
          <w:sz w:val="24"/>
          <w:szCs w:val="24"/>
        </w:rPr>
      </w:pPr>
      <w:r w:rsidRPr="00147174">
        <w:rPr>
          <w:sz w:val="24"/>
          <w:szCs w:val="24"/>
        </w:rPr>
        <w:t>давать характеристику формам государственно-территориального устройства;</w:t>
      </w:r>
    </w:p>
    <w:p w:rsidR="006E54D0" w:rsidRPr="00147174" w:rsidRDefault="006E54D0" w:rsidP="00147174">
      <w:pPr>
        <w:pStyle w:val="af1"/>
        <w:rPr>
          <w:sz w:val="24"/>
          <w:szCs w:val="24"/>
        </w:rPr>
      </w:pPr>
      <w:r w:rsidRPr="00147174">
        <w:rPr>
          <w:sz w:val="24"/>
          <w:szCs w:val="24"/>
        </w:rPr>
        <w:t>различать различные типы политических режимов, раскрывать их основные признаки;</w:t>
      </w:r>
    </w:p>
    <w:p w:rsidR="006E54D0" w:rsidRPr="00147174" w:rsidRDefault="006E54D0" w:rsidP="00147174">
      <w:pPr>
        <w:pStyle w:val="af1"/>
        <w:rPr>
          <w:sz w:val="24"/>
          <w:szCs w:val="24"/>
        </w:rPr>
      </w:pPr>
      <w:r w:rsidRPr="00147174">
        <w:rPr>
          <w:sz w:val="24"/>
          <w:szCs w:val="24"/>
        </w:rPr>
        <w:t>раскрывать на конкретных примерах основные черты и принципы демократии;</w:t>
      </w:r>
    </w:p>
    <w:p w:rsidR="00EC713E" w:rsidRPr="00147174" w:rsidRDefault="006E54D0" w:rsidP="00147174">
      <w:pPr>
        <w:pStyle w:val="af1"/>
        <w:rPr>
          <w:sz w:val="24"/>
          <w:szCs w:val="24"/>
        </w:rPr>
      </w:pPr>
      <w:r w:rsidRPr="00147174">
        <w:rPr>
          <w:sz w:val="24"/>
          <w:szCs w:val="24"/>
        </w:rPr>
        <w:t>называть признаки политической партии, раскрывать их на конкретных примерах;</w:t>
      </w:r>
    </w:p>
    <w:p w:rsidR="006E54D0" w:rsidRPr="00147174" w:rsidRDefault="006E54D0" w:rsidP="00147174">
      <w:pPr>
        <w:pStyle w:val="af1"/>
        <w:rPr>
          <w:sz w:val="24"/>
          <w:szCs w:val="24"/>
        </w:rPr>
      </w:pPr>
      <w:r w:rsidRPr="00147174">
        <w:rPr>
          <w:sz w:val="24"/>
          <w:szCs w:val="24"/>
        </w:rPr>
        <w:t>характеризовать различные формы участия граждан в политической жизни.</w:t>
      </w:r>
    </w:p>
    <w:p w:rsidR="006E54D0" w:rsidRPr="00147174" w:rsidRDefault="006E54D0" w:rsidP="00147174">
      <w:pPr>
        <w:pStyle w:val="af1"/>
        <w:rPr>
          <w:sz w:val="24"/>
          <w:szCs w:val="24"/>
        </w:rPr>
      </w:pPr>
      <w:r w:rsidRPr="00147174">
        <w:rPr>
          <w:sz w:val="24"/>
          <w:szCs w:val="24"/>
        </w:rPr>
        <w:t xml:space="preserve">Выпускник получит возможность научиться: </w:t>
      </w:r>
    </w:p>
    <w:p w:rsidR="0040362A" w:rsidRPr="00147174" w:rsidRDefault="0040362A" w:rsidP="00147174">
      <w:pPr>
        <w:pStyle w:val="af1"/>
        <w:rPr>
          <w:sz w:val="24"/>
          <w:szCs w:val="24"/>
        </w:rPr>
      </w:pPr>
      <w:r w:rsidRPr="00147174">
        <w:rPr>
          <w:sz w:val="24"/>
          <w:szCs w:val="24"/>
        </w:rPr>
        <w:t>осознавать значение гражданской активности и патриотической позиции в укреплении нашего государства;</w:t>
      </w:r>
    </w:p>
    <w:p w:rsidR="006E54D0" w:rsidRPr="00147174" w:rsidRDefault="006E54D0" w:rsidP="00147174">
      <w:pPr>
        <w:pStyle w:val="af1"/>
        <w:rPr>
          <w:i/>
          <w:sz w:val="24"/>
          <w:szCs w:val="24"/>
        </w:rPr>
      </w:pPr>
      <w:r w:rsidRPr="00147174">
        <w:rPr>
          <w:i/>
          <w:sz w:val="24"/>
          <w:szCs w:val="24"/>
        </w:rPr>
        <w:t>соотносить различные оценки политических событий и процессов и делать обоснованные выводы.</w:t>
      </w:r>
    </w:p>
    <w:p w:rsidR="006E54D0" w:rsidRPr="00147174" w:rsidRDefault="006E54D0" w:rsidP="00147174">
      <w:pPr>
        <w:pStyle w:val="af1"/>
        <w:rPr>
          <w:sz w:val="24"/>
          <w:szCs w:val="24"/>
        </w:rPr>
      </w:pPr>
      <w:r w:rsidRPr="00147174">
        <w:rPr>
          <w:bCs/>
          <w:sz w:val="24"/>
          <w:szCs w:val="24"/>
          <w:shd w:val="clear" w:color="auto" w:fill="FFFFFF"/>
        </w:rPr>
        <w:t>Гражданин и государство</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Выпускник научится:</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объяснять порядок формирования органов государственной власти РФ;</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раскрывать достижения российского народа;</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объяснять и конкретизировать примерами смысл понятия «гражданство»</w:t>
      </w:r>
      <w:r w:rsidR="00334BAC" w:rsidRPr="00147174">
        <w:rPr>
          <w:bCs/>
          <w:sz w:val="24"/>
          <w:szCs w:val="24"/>
          <w:shd w:val="clear" w:color="auto" w:fill="FFFFFF"/>
        </w:rPr>
        <w:t>;</w:t>
      </w:r>
    </w:p>
    <w:p w:rsidR="0040362A" w:rsidRPr="00147174" w:rsidRDefault="006E54D0" w:rsidP="00147174">
      <w:pPr>
        <w:pStyle w:val="af1"/>
        <w:rPr>
          <w:bCs/>
          <w:i/>
          <w:sz w:val="24"/>
          <w:szCs w:val="24"/>
          <w:shd w:val="clear" w:color="auto" w:fill="FFFFFF"/>
        </w:rPr>
      </w:pPr>
      <w:r w:rsidRPr="00147174">
        <w:rPr>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147174" w:rsidRDefault="0040362A" w:rsidP="00147174">
      <w:pPr>
        <w:pStyle w:val="af1"/>
        <w:rPr>
          <w:bCs/>
          <w:sz w:val="24"/>
          <w:szCs w:val="24"/>
          <w:shd w:val="clear" w:color="auto" w:fill="FFFFFF"/>
        </w:rPr>
      </w:pPr>
      <w:r w:rsidRPr="00147174">
        <w:rPr>
          <w:bCs/>
          <w:sz w:val="24"/>
          <w:szCs w:val="24"/>
          <w:shd w:val="clear" w:color="auto" w:fill="FFFFFF"/>
        </w:rPr>
        <w:t>осознавать значение патриотической позиции в укреплении нашего государства;</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характеризовать конституционные обязанности гражданина.</w:t>
      </w:r>
    </w:p>
    <w:p w:rsidR="006E54D0" w:rsidRPr="00147174" w:rsidRDefault="006E54D0" w:rsidP="00147174">
      <w:pPr>
        <w:pStyle w:val="af1"/>
        <w:rPr>
          <w:bCs/>
          <w:sz w:val="24"/>
          <w:szCs w:val="24"/>
          <w:shd w:val="clear" w:color="auto" w:fill="FFFFFF"/>
        </w:rPr>
      </w:pPr>
      <w:r w:rsidRPr="00147174">
        <w:rPr>
          <w:bCs/>
          <w:sz w:val="24"/>
          <w:szCs w:val="24"/>
          <w:shd w:val="clear" w:color="auto" w:fill="FFFFFF"/>
        </w:rPr>
        <w:t>Выпускник получит возможность научиться:</w:t>
      </w:r>
    </w:p>
    <w:p w:rsidR="006E54D0" w:rsidRPr="00147174" w:rsidRDefault="0040362A" w:rsidP="00147174">
      <w:pPr>
        <w:pStyle w:val="af1"/>
        <w:rPr>
          <w:bCs/>
          <w:i/>
          <w:sz w:val="24"/>
          <w:szCs w:val="24"/>
          <w:shd w:val="clear" w:color="auto" w:fill="FFFFFF"/>
        </w:rPr>
      </w:pPr>
      <w:r w:rsidRPr="00147174">
        <w:rPr>
          <w:bCs/>
          <w:i/>
          <w:sz w:val="24"/>
          <w:szCs w:val="24"/>
          <w:shd w:val="clear" w:color="auto" w:fill="FFFFFF"/>
        </w:rPr>
        <w:t>аргументированно обосновывать</w:t>
      </w:r>
      <w:r w:rsidR="00622153" w:rsidRPr="00147174">
        <w:rPr>
          <w:bCs/>
          <w:i/>
          <w:sz w:val="24"/>
          <w:szCs w:val="24"/>
          <w:shd w:val="clear" w:color="auto" w:fill="FFFFFF"/>
        </w:rPr>
        <w:t xml:space="preserve"> </w:t>
      </w:r>
      <w:r w:rsidR="006E54D0" w:rsidRPr="00147174">
        <w:rPr>
          <w:bCs/>
          <w:i/>
          <w:sz w:val="24"/>
          <w:szCs w:val="24"/>
          <w:shd w:val="clear" w:color="auto" w:fill="FFFFFF"/>
        </w:rPr>
        <w:t>влияние происходящих в обществе изменений на положение России в мире;</w:t>
      </w:r>
    </w:p>
    <w:p w:rsidR="006E54D0" w:rsidRPr="00147174" w:rsidRDefault="006E54D0" w:rsidP="00147174">
      <w:pPr>
        <w:pStyle w:val="af1"/>
        <w:rPr>
          <w:bCs/>
          <w:i/>
          <w:sz w:val="24"/>
          <w:szCs w:val="24"/>
          <w:shd w:val="clear" w:color="auto" w:fill="FFFFFF"/>
        </w:rPr>
      </w:pPr>
      <w:r w:rsidRPr="00147174">
        <w:rPr>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p w:rsidR="006E54D0" w:rsidRPr="00147174" w:rsidRDefault="006E54D0" w:rsidP="00147174">
      <w:pPr>
        <w:pStyle w:val="af1"/>
        <w:rPr>
          <w:sz w:val="24"/>
          <w:szCs w:val="24"/>
        </w:rPr>
      </w:pPr>
      <w:r w:rsidRPr="00147174">
        <w:rPr>
          <w:bCs/>
          <w:sz w:val="24"/>
          <w:szCs w:val="24"/>
          <w:shd w:val="clear" w:color="auto" w:fill="FFFFFF"/>
        </w:rPr>
        <w:lastRenderedPageBreak/>
        <w:t>Основы российского законодательства</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bCs/>
          <w:sz w:val="24"/>
          <w:szCs w:val="24"/>
        </w:rPr>
      </w:pPr>
      <w:r w:rsidRPr="00147174">
        <w:rPr>
          <w:bCs/>
          <w:sz w:val="24"/>
          <w:szCs w:val="24"/>
        </w:rPr>
        <w:t>характеризовать систему российского законодательства;</w:t>
      </w:r>
    </w:p>
    <w:p w:rsidR="006E54D0" w:rsidRPr="00147174" w:rsidRDefault="006E54D0" w:rsidP="00147174">
      <w:pPr>
        <w:pStyle w:val="af1"/>
        <w:rPr>
          <w:bCs/>
          <w:sz w:val="24"/>
          <w:szCs w:val="24"/>
        </w:rPr>
      </w:pPr>
      <w:r w:rsidRPr="00147174">
        <w:rPr>
          <w:bCs/>
          <w:sz w:val="24"/>
          <w:szCs w:val="24"/>
        </w:rPr>
        <w:t>раскрывать особенности гражданской дееспособности несовершеннолетних;</w:t>
      </w:r>
    </w:p>
    <w:p w:rsidR="006E54D0" w:rsidRPr="00147174" w:rsidRDefault="006E54D0" w:rsidP="00147174">
      <w:pPr>
        <w:pStyle w:val="af1"/>
        <w:rPr>
          <w:bCs/>
          <w:sz w:val="24"/>
          <w:szCs w:val="24"/>
        </w:rPr>
      </w:pPr>
      <w:r w:rsidRPr="00147174">
        <w:rPr>
          <w:bCs/>
          <w:sz w:val="24"/>
          <w:szCs w:val="24"/>
        </w:rPr>
        <w:t>характеризовать гражданские правоотношения;</w:t>
      </w:r>
    </w:p>
    <w:p w:rsidR="006E54D0" w:rsidRPr="00147174" w:rsidRDefault="006E54D0" w:rsidP="00147174">
      <w:pPr>
        <w:pStyle w:val="af1"/>
        <w:rPr>
          <w:bCs/>
          <w:sz w:val="24"/>
          <w:szCs w:val="24"/>
        </w:rPr>
      </w:pPr>
      <w:r w:rsidRPr="00147174">
        <w:rPr>
          <w:bCs/>
          <w:sz w:val="24"/>
          <w:szCs w:val="24"/>
        </w:rPr>
        <w:t>раскрывать смысл права на труд;</w:t>
      </w:r>
    </w:p>
    <w:p w:rsidR="006E54D0" w:rsidRPr="00147174" w:rsidRDefault="006E54D0" w:rsidP="00147174">
      <w:pPr>
        <w:pStyle w:val="af1"/>
        <w:rPr>
          <w:bCs/>
          <w:sz w:val="24"/>
          <w:szCs w:val="24"/>
        </w:rPr>
      </w:pPr>
      <w:r w:rsidRPr="00147174">
        <w:rPr>
          <w:bCs/>
          <w:sz w:val="24"/>
          <w:szCs w:val="24"/>
        </w:rPr>
        <w:t>объяснять роль трудового договора;</w:t>
      </w:r>
    </w:p>
    <w:p w:rsidR="006E54D0" w:rsidRPr="00147174" w:rsidRDefault="006E54D0" w:rsidP="00147174">
      <w:pPr>
        <w:pStyle w:val="af1"/>
        <w:rPr>
          <w:bCs/>
          <w:sz w:val="24"/>
          <w:szCs w:val="24"/>
        </w:rPr>
      </w:pPr>
      <w:r w:rsidRPr="00147174">
        <w:rPr>
          <w:bCs/>
          <w:sz w:val="24"/>
          <w:szCs w:val="24"/>
        </w:rPr>
        <w:t>разъяснять на примерах особенности положения несовершеннолетних в трудовых отношениях;</w:t>
      </w:r>
    </w:p>
    <w:p w:rsidR="006E54D0" w:rsidRPr="00147174" w:rsidRDefault="006E54D0" w:rsidP="00147174">
      <w:pPr>
        <w:pStyle w:val="af1"/>
        <w:rPr>
          <w:bCs/>
          <w:sz w:val="24"/>
          <w:szCs w:val="24"/>
        </w:rPr>
      </w:pPr>
      <w:r w:rsidRPr="00147174">
        <w:rPr>
          <w:bCs/>
          <w:sz w:val="24"/>
          <w:szCs w:val="24"/>
        </w:rPr>
        <w:t>характеризовать права и обязанности супругов, родителей, детей;</w:t>
      </w:r>
    </w:p>
    <w:p w:rsidR="006E54D0" w:rsidRPr="00147174" w:rsidRDefault="006E54D0" w:rsidP="00147174">
      <w:pPr>
        <w:pStyle w:val="af1"/>
        <w:rPr>
          <w:bCs/>
          <w:sz w:val="24"/>
          <w:szCs w:val="24"/>
        </w:rPr>
      </w:pPr>
      <w:r w:rsidRPr="00147174">
        <w:rPr>
          <w:bCs/>
          <w:sz w:val="24"/>
          <w:szCs w:val="24"/>
        </w:rPr>
        <w:t>характеризовать особенности уголовного права и уголовных правоотношений;</w:t>
      </w:r>
    </w:p>
    <w:p w:rsidR="006E54D0" w:rsidRPr="00147174" w:rsidRDefault="006E54D0" w:rsidP="00147174">
      <w:pPr>
        <w:pStyle w:val="af1"/>
        <w:rPr>
          <w:bCs/>
          <w:sz w:val="24"/>
          <w:szCs w:val="24"/>
        </w:rPr>
      </w:pPr>
      <w:r w:rsidRPr="00147174">
        <w:rPr>
          <w:bCs/>
          <w:sz w:val="24"/>
          <w:szCs w:val="24"/>
        </w:rPr>
        <w:t>конкретизировать примерами виды преступлений и наказания за них;</w:t>
      </w:r>
    </w:p>
    <w:p w:rsidR="006E54D0" w:rsidRPr="00147174" w:rsidRDefault="006E54D0" w:rsidP="00147174">
      <w:pPr>
        <w:pStyle w:val="af1"/>
        <w:rPr>
          <w:bCs/>
          <w:sz w:val="24"/>
          <w:szCs w:val="24"/>
        </w:rPr>
      </w:pPr>
      <w:r w:rsidRPr="00147174">
        <w:rPr>
          <w:bCs/>
          <w:sz w:val="24"/>
          <w:szCs w:val="24"/>
        </w:rPr>
        <w:t>характеризовать специфику уголовной ответственности несовершеннолетних;</w:t>
      </w:r>
    </w:p>
    <w:p w:rsidR="006E54D0" w:rsidRPr="00147174" w:rsidRDefault="006E54D0" w:rsidP="00147174">
      <w:pPr>
        <w:pStyle w:val="af1"/>
        <w:rPr>
          <w:bCs/>
          <w:sz w:val="24"/>
          <w:szCs w:val="24"/>
        </w:rPr>
      </w:pPr>
      <w:r w:rsidRPr="00147174">
        <w:rPr>
          <w:bCs/>
          <w:sz w:val="24"/>
          <w:szCs w:val="24"/>
        </w:rPr>
        <w:t>раскрывать связь права на образование и обязанности получить образование</w:t>
      </w:r>
      <w:r w:rsidR="00EC3D62" w:rsidRPr="00147174">
        <w:rPr>
          <w:bCs/>
          <w:sz w:val="24"/>
          <w:szCs w:val="24"/>
        </w:rPr>
        <w:t>;</w:t>
      </w:r>
    </w:p>
    <w:p w:rsidR="006E54D0" w:rsidRPr="00147174" w:rsidRDefault="006E54D0" w:rsidP="00147174">
      <w:pPr>
        <w:pStyle w:val="af1"/>
        <w:rPr>
          <w:bCs/>
          <w:sz w:val="24"/>
          <w:szCs w:val="24"/>
        </w:rPr>
      </w:pPr>
      <w:r w:rsidRPr="00147174">
        <w:rPr>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147174">
        <w:rPr>
          <w:bCs/>
          <w:sz w:val="24"/>
          <w:szCs w:val="24"/>
        </w:rPr>
        <w:t>ях</w:t>
      </w:r>
      <w:r w:rsidRPr="00147174">
        <w:rPr>
          <w:bCs/>
          <w:sz w:val="24"/>
          <w:szCs w:val="24"/>
        </w:rPr>
        <w:t xml:space="preserve"> определять признаки правонарушения, проступка, преступления;</w:t>
      </w:r>
    </w:p>
    <w:p w:rsidR="006E54D0" w:rsidRPr="00147174" w:rsidRDefault="006E54D0" w:rsidP="00147174">
      <w:pPr>
        <w:pStyle w:val="af1"/>
        <w:rPr>
          <w:bCs/>
          <w:sz w:val="24"/>
          <w:szCs w:val="24"/>
        </w:rPr>
      </w:pPr>
      <w:r w:rsidRPr="00147174">
        <w:rPr>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147174" w:rsidRDefault="006E54D0" w:rsidP="00147174">
      <w:pPr>
        <w:pStyle w:val="af1"/>
        <w:rPr>
          <w:sz w:val="24"/>
          <w:szCs w:val="24"/>
        </w:rPr>
      </w:pPr>
      <w:r w:rsidRPr="00147174">
        <w:rPr>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147174">
        <w:rPr>
          <w:sz w:val="24"/>
          <w:szCs w:val="24"/>
        </w:rPr>
        <w:t>.</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bCs/>
          <w:i/>
          <w:sz w:val="24"/>
          <w:szCs w:val="24"/>
        </w:rPr>
      </w:pPr>
      <w:r w:rsidRPr="00147174">
        <w:rPr>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147174" w:rsidRDefault="006E54D0" w:rsidP="00147174">
      <w:pPr>
        <w:pStyle w:val="af1"/>
        <w:rPr>
          <w:bCs/>
          <w:i/>
          <w:sz w:val="24"/>
          <w:szCs w:val="24"/>
        </w:rPr>
      </w:pPr>
      <w:r w:rsidRPr="00147174">
        <w:rPr>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147174" w:rsidRDefault="006E54D0" w:rsidP="00147174">
      <w:pPr>
        <w:pStyle w:val="af1"/>
        <w:rPr>
          <w:bCs/>
          <w:i/>
          <w:sz w:val="24"/>
          <w:szCs w:val="24"/>
        </w:rPr>
      </w:pPr>
      <w:r w:rsidRPr="00147174">
        <w:rPr>
          <w:bCs/>
          <w:i/>
          <w:sz w:val="24"/>
          <w:szCs w:val="24"/>
        </w:rPr>
        <w:t>осознанно содействовать защите правопорядка в обществе правовыми способами и средствами</w:t>
      </w:r>
      <w:r w:rsidR="00EC3D62" w:rsidRPr="00147174">
        <w:rPr>
          <w:bCs/>
          <w:i/>
          <w:sz w:val="24"/>
          <w:szCs w:val="24"/>
        </w:rPr>
        <w:t>.</w:t>
      </w:r>
    </w:p>
    <w:p w:rsidR="006E54D0" w:rsidRPr="00147174" w:rsidRDefault="006E54D0" w:rsidP="00147174">
      <w:pPr>
        <w:pStyle w:val="af1"/>
        <w:rPr>
          <w:sz w:val="24"/>
          <w:szCs w:val="24"/>
        </w:rPr>
      </w:pPr>
      <w:r w:rsidRPr="00147174">
        <w:rPr>
          <w:bCs/>
          <w:sz w:val="24"/>
          <w:szCs w:val="24"/>
          <w:shd w:val="clear" w:color="auto" w:fill="FFFFFF"/>
        </w:rPr>
        <w:t>Экономика</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bCs/>
          <w:sz w:val="24"/>
          <w:szCs w:val="24"/>
        </w:rPr>
      </w:pPr>
      <w:r w:rsidRPr="00147174">
        <w:rPr>
          <w:bCs/>
          <w:sz w:val="24"/>
          <w:szCs w:val="24"/>
        </w:rPr>
        <w:t>объяснять проблему ограниченности экономических ресурсов;</w:t>
      </w:r>
    </w:p>
    <w:p w:rsidR="006E54D0" w:rsidRPr="00147174" w:rsidRDefault="006E54D0" w:rsidP="00147174">
      <w:pPr>
        <w:pStyle w:val="af1"/>
        <w:rPr>
          <w:bCs/>
          <w:sz w:val="24"/>
          <w:szCs w:val="24"/>
        </w:rPr>
      </w:pPr>
      <w:r w:rsidRPr="00147174">
        <w:rPr>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147174" w:rsidRDefault="006E54D0" w:rsidP="00147174">
      <w:pPr>
        <w:pStyle w:val="af1"/>
        <w:rPr>
          <w:bCs/>
          <w:sz w:val="24"/>
          <w:szCs w:val="24"/>
        </w:rPr>
      </w:pPr>
      <w:r w:rsidRPr="00147174">
        <w:rPr>
          <w:bCs/>
          <w:sz w:val="24"/>
          <w:szCs w:val="24"/>
        </w:rPr>
        <w:t>раскрывать факторы, влияющие на производительность труда;</w:t>
      </w:r>
    </w:p>
    <w:p w:rsidR="006E54D0" w:rsidRPr="00147174" w:rsidRDefault="006E54D0" w:rsidP="00147174">
      <w:pPr>
        <w:pStyle w:val="af1"/>
        <w:rPr>
          <w:bCs/>
          <w:sz w:val="24"/>
          <w:szCs w:val="24"/>
        </w:rPr>
      </w:pPr>
      <w:r w:rsidRPr="00147174">
        <w:rPr>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147174" w:rsidRDefault="006E54D0" w:rsidP="00147174">
      <w:pPr>
        <w:pStyle w:val="af1"/>
        <w:rPr>
          <w:bCs/>
          <w:sz w:val="24"/>
          <w:szCs w:val="24"/>
        </w:rPr>
      </w:pPr>
      <w:r w:rsidRPr="00147174">
        <w:rPr>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147174" w:rsidRDefault="006E54D0" w:rsidP="00147174">
      <w:pPr>
        <w:pStyle w:val="af1"/>
        <w:rPr>
          <w:bCs/>
          <w:sz w:val="24"/>
          <w:szCs w:val="24"/>
        </w:rPr>
      </w:pPr>
      <w:r w:rsidRPr="00147174">
        <w:rPr>
          <w:bCs/>
          <w:sz w:val="24"/>
          <w:szCs w:val="24"/>
        </w:rPr>
        <w:t>объяснять роль государства в регулировании рыночной экономики; анализировать структуру бюджета государства;</w:t>
      </w:r>
    </w:p>
    <w:p w:rsidR="006E54D0" w:rsidRPr="00147174" w:rsidRDefault="006E54D0" w:rsidP="00147174">
      <w:pPr>
        <w:pStyle w:val="af1"/>
        <w:rPr>
          <w:bCs/>
          <w:sz w:val="24"/>
          <w:szCs w:val="24"/>
        </w:rPr>
      </w:pPr>
      <w:r w:rsidRPr="00147174">
        <w:rPr>
          <w:bCs/>
          <w:sz w:val="24"/>
          <w:szCs w:val="24"/>
        </w:rPr>
        <w:t>называть и конкретизировать примерами виды налогов;</w:t>
      </w:r>
    </w:p>
    <w:p w:rsidR="006E54D0" w:rsidRPr="00147174" w:rsidRDefault="006E54D0" w:rsidP="00147174">
      <w:pPr>
        <w:pStyle w:val="af1"/>
        <w:rPr>
          <w:bCs/>
          <w:sz w:val="24"/>
          <w:szCs w:val="24"/>
        </w:rPr>
      </w:pPr>
      <w:r w:rsidRPr="00147174">
        <w:rPr>
          <w:bCs/>
          <w:sz w:val="24"/>
          <w:szCs w:val="24"/>
        </w:rPr>
        <w:t xml:space="preserve">характеризовать </w:t>
      </w:r>
      <w:r w:rsidR="0073382A" w:rsidRPr="00147174">
        <w:rPr>
          <w:bCs/>
          <w:sz w:val="24"/>
          <w:szCs w:val="24"/>
        </w:rPr>
        <w:t xml:space="preserve">функции денег и их </w:t>
      </w:r>
      <w:r w:rsidRPr="00147174">
        <w:rPr>
          <w:bCs/>
          <w:sz w:val="24"/>
          <w:szCs w:val="24"/>
        </w:rPr>
        <w:t>роль в экономике;</w:t>
      </w:r>
    </w:p>
    <w:p w:rsidR="006E54D0" w:rsidRPr="00147174" w:rsidRDefault="006E54D0" w:rsidP="00147174">
      <w:pPr>
        <w:pStyle w:val="af1"/>
        <w:rPr>
          <w:bCs/>
          <w:sz w:val="24"/>
          <w:szCs w:val="24"/>
        </w:rPr>
      </w:pPr>
      <w:r w:rsidRPr="00147174">
        <w:rPr>
          <w:bCs/>
          <w:sz w:val="24"/>
          <w:szCs w:val="24"/>
        </w:rPr>
        <w:t>раскрывать социально-экономическую роль и функции предпринимательства;</w:t>
      </w:r>
    </w:p>
    <w:p w:rsidR="006E54D0" w:rsidRPr="00147174" w:rsidRDefault="006E54D0" w:rsidP="00147174">
      <w:pPr>
        <w:pStyle w:val="af1"/>
        <w:rPr>
          <w:bCs/>
          <w:sz w:val="24"/>
          <w:szCs w:val="24"/>
        </w:rPr>
      </w:pPr>
      <w:r w:rsidRPr="00147174">
        <w:rPr>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147174" w:rsidRDefault="006E54D0" w:rsidP="00147174">
      <w:pPr>
        <w:pStyle w:val="af1"/>
        <w:rPr>
          <w:bCs/>
          <w:sz w:val="24"/>
          <w:szCs w:val="24"/>
        </w:rPr>
      </w:pPr>
      <w:proofErr w:type="gramStart"/>
      <w:r w:rsidRPr="00147174">
        <w:rPr>
          <w:bCs/>
          <w:sz w:val="24"/>
          <w:szCs w:val="24"/>
        </w:rPr>
        <w:lastRenderedPageBreak/>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147174">
        <w:rPr>
          <w:bCs/>
          <w:sz w:val="24"/>
          <w:szCs w:val="24"/>
        </w:rPr>
        <w:t>;</w:t>
      </w:r>
      <w:proofErr w:type="gramEnd"/>
    </w:p>
    <w:p w:rsidR="006E54D0" w:rsidRPr="00147174" w:rsidRDefault="006E54D0" w:rsidP="00147174">
      <w:pPr>
        <w:pStyle w:val="af1"/>
        <w:rPr>
          <w:sz w:val="24"/>
          <w:szCs w:val="24"/>
        </w:rPr>
      </w:pPr>
      <w:r w:rsidRPr="00147174">
        <w:rPr>
          <w:sz w:val="24"/>
          <w:szCs w:val="24"/>
        </w:rPr>
        <w:t>раскрывать рациональное поведение субъектов экономической деятельности;</w:t>
      </w:r>
    </w:p>
    <w:p w:rsidR="006E54D0" w:rsidRPr="00147174" w:rsidRDefault="006E54D0" w:rsidP="00147174">
      <w:pPr>
        <w:pStyle w:val="af1"/>
        <w:rPr>
          <w:sz w:val="24"/>
          <w:szCs w:val="24"/>
        </w:rPr>
      </w:pPr>
      <w:r w:rsidRPr="00147174">
        <w:rPr>
          <w:sz w:val="24"/>
          <w:szCs w:val="24"/>
        </w:rPr>
        <w:t>характеризовать экономику семьи; анализировать структуру семейного бюджета;</w:t>
      </w:r>
    </w:p>
    <w:p w:rsidR="00EC713E" w:rsidRPr="00147174" w:rsidRDefault="006E54D0" w:rsidP="00147174">
      <w:pPr>
        <w:pStyle w:val="af1"/>
        <w:rPr>
          <w:bCs/>
          <w:sz w:val="24"/>
          <w:szCs w:val="24"/>
        </w:rPr>
      </w:pPr>
      <w:r w:rsidRPr="00147174">
        <w:rPr>
          <w:sz w:val="24"/>
          <w:szCs w:val="24"/>
        </w:rPr>
        <w:t>использовать полученные знания при анализе фактов поведения участников экономической деятельности</w:t>
      </w:r>
      <w:r w:rsidR="00EC713E" w:rsidRPr="00147174">
        <w:rPr>
          <w:sz w:val="24"/>
          <w:szCs w:val="24"/>
        </w:rPr>
        <w:t>;</w:t>
      </w:r>
    </w:p>
    <w:p w:rsidR="006E54D0" w:rsidRPr="00147174" w:rsidRDefault="00EC713E" w:rsidP="00147174">
      <w:pPr>
        <w:pStyle w:val="af1"/>
        <w:rPr>
          <w:bCs/>
          <w:sz w:val="24"/>
          <w:szCs w:val="24"/>
        </w:rPr>
      </w:pPr>
      <w:r w:rsidRPr="00147174">
        <w:rPr>
          <w:bCs/>
          <w:sz w:val="24"/>
          <w:szCs w:val="24"/>
        </w:rPr>
        <w:t>обосновывать связь профессионализма и жизненного успеха.</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bCs/>
          <w:i/>
          <w:sz w:val="24"/>
          <w:szCs w:val="24"/>
        </w:rPr>
      </w:pPr>
      <w:r w:rsidRPr="00147174">
        <w:rPr>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147174" w:rsidRDefault="006E54D0" w:rsidP="00147174">
      <w:pPr>
        <w:pStyle w:val="af1"/>
        <w:rPr>
          <w:bCs/>
          <w:i/>
          <w:sz w:val="24"/>
          <w:szCs w:val="24"/>
        </w:rPr>
      </w:pPr>
      <w:r w:rsidRPr="00147174">
        <w:rPr>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147174" w:rsidRDefault="006E54D0" w:rsidP="00147174">
      <w:pPr>
        <w:pStyle w:val="af1"/>
        <w:rPr>
          <w:bCs/>
          <w:i/>
          <w:sz w:val="24"/>
          <w:szCs w:val="24"/>
        </w:rPr>
      </w:pPr>
      <w:r w:rsidRPr="00147174">
        <w:rPr>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147174" w:rsidRDefault="006E54D0" w:rsidP="00147174">
      <w:pPr>
        <w:pStyle w:val="af1"/>
        <w:rPr>
          <w:bCs/>
          <w:i/>
          <w:sz w:val="24"/>
          <w:szCs w:val="24"/>
        </w:rPr>
      </w:pPr>
      <w:r w:rsidRPr="00147174">
        <w:rPr>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147174" w:rsidRDefault="006E54D0" w:rsidP="00147174">
      <w:pPr>
        <w:pStyle w:val="af1"/>
        <w:rPr>
          <w:i/>
          <w:sz w:val="24"/>
          <w:szCs w:val="24"/>
        </w:rPr>
      </w:pPr>
      <w:r w:rsidRPr="00147174">
        <w:rPr>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147174" w:rsidRDefault="006E54D0" w:rsidP="00147174">
      <w:pPr>
        <w:pStyle w:val="af1"/>
        <w:rPr>
          <w:i/>
          <w:sz w:val="24"/>
          <w:szCs w:val="24"/>
        </w:rPr>
      </w:pPr>
      <w:r w:rsidRPr="00147174">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147174" w:rsidRDefault="0093548C" w:rsidP="00147174">
      <w:pPr>
        <w:pStyle w:val="af1"/>
        <w:rPr>
          <w:sz w:val="24"/>
          <w:szCs w:val="24"/>
        </w:rPr>
      </w:pPr>
      <w:bookmarkStart w:id="52" w:name="_Toc409691637"/>
    </w:p>
    <w:p w:rsidR="00B540EE" w:rsidRPr="00147174" w:rsidRDefault="00230229" w:rsidP="00147174">
      <w:pPr>
        <w:pStyle w:val="af1"/>
        <w:rPr>
          <w:sz w:val="24"/>
          <w:szCs w:val="24"/>
        </w:rPr>
      </w:pPr>
      <w:bookmarkStart w:id="53" w:name="_Toc410653960"/>
      <w:bookmarkStart w:id="54" w:name="_Toc414553141"/>
      <w:r w:rsidRPr="00147174">
        <w:rPr>
          <w:sz w:val="24"/>
          <w:szCs w:val="24"/>
        </w:rPr>
        <w:t>1.2.</w:t>
      </w:r>
      <w:r w:rsidR="00331F3D" w:rsidRPr="00147174">
        <w:rPr>
          <w:sz w:val="24"/>
          <w:szCs w:val="24"/>
        </w:rPr>
        <w:t>5.7</w:t>
      </w:r>
      <w:r w:rsidRPr="00147174">
        <w:rPr>
          <w:sz w:val="24"/>
          <w:szCs w:val="24"/>
        </w:rPr>
        <w:t xml:space="preserve">. </w:t>
      </w:r>
      <w:r w:rsidR="00B540EE" w:rsidRPr="00147174">
        <w:rPr>
          <w:sz w:val="24"/>
          <w:szCs w:val="24"/>
        </w:rPr>
        <w:t>География</w:t>
      </w:r>
      <w:bookmarkEnd w:id="52"/>
      <w:bookmarkEnd w:id="53"/>
      <w:bookmarkEnd w:id="54"/>
    </w:p>
    <w:p w:rsidR="006E54D0" w:rsidRPr="00147174" w:rsidRDefault="006E54D0" w:rsidP="00147174">
      <w:pPr>
        <w:pStyle w:val="af1"/>
        <w:rPr>
          <w:sz w:val="24"/>
          <w:szCs w:val="24"/>
        </w:rPr>
      </w:pPr>
      <w:r w:rsidRPr="00147174">
        <w:rPr>
          <w:sz w:val="24"/>
          <w:szCs w:val="24"/>
        </w:rPr>
        <w:t>Выпускник научится</w:t>
      </w:r>
      <w:r w:rsidR="00D66950" w:rsidRPr="00147174">
        <w:rPr>
          <w:sz w:val="24"/>
          <w:szCs w:val="24"/>
        </w:rPr>
        <w:t>:</w:t>
      </w:r>
    </w:p>
    <w:p w:rsidR="006E54D0" w:rsidRPr="00147174" w:rsidRDefault="006E54D0" w:rsidP="00147174">
      <w:pPr>
        <w:pStyle w:val="af1"/>
        <w:rPr>
          <w:sz w:val="24"/>
          <w:szCs w:val="24"/>
        </w:rPr>
      </w:pPr>
      <w:r w:rsidRPr="00147174">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147174" w:rsidRDefault="006E54D0" w:rsidP="00147174">
      <w:pPr>
        <w:pStyle w:val="af1"/>
        <w:rPr>
          <w:sz w:val="24"/>
          <w:szCs w:val="24"/>
        </w:rPr>
      </w:pPr>
      <w:proofErr w:type="gramStart"/>
      <w:r w:rsidRPr="00147174">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147174" w:rsidRDefault="006E54D0" w:rsidP="00147174">
      <w:pPr>
        <w:pStyle w:val="af1"/>
        <w:rPr>
          <w:sz w:val="24"/>
          <w:szCs w:val="24"/>
        </w:rPr>
      </w:pPr>
      <w:r w:rsidRPr="00147174">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147174">
        <w:rPr>
          <w:sz w:val="24"/>
          <w:szCs w:val="24"/>
        </w:rPr>
        <w:t>;</w:t>
      </w:r>
    </w:p>
    <w:p w:rsidR="006E54D0" w:rsidRPr="00147174" w:rsidRDefault="006E54D0" w:rsidP="00147174">
      <w:pPr>
        <w:pStyle w:val="af1"/>
        <w:rPr>
          <w:sz w:val="24"/>
          <w:szCs w:val="24"/>
        </w:rPr>
      </w:pPr>
      <w:r w:rsidRPr="00147174">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147174" w:rsidRDefault="004D6611" w:rsidP="00147174">
      <w:pPr>
        <w:pStyle w:val="af1"/>
        <w:rPr>
          <w:sz w:val="24"/>
          <w:szCs w:val="24"/>
        </w:rPr>
      </w:pPr>
      <w:r w:rsidRPr="00147174">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147174" w:rsidRDefault="006E54D0" w:rsidP="00147174">
      <w:pPr>
        <w:pStyle w:val="af1"/>
        <w:rPr>
          <w:sz w:val="24"/>
          <w:szCs w:val="24"/>
        </w:rPr>
      </w:pPr>
      <w:r w:rsidRPr="00147174">
        <w:rPr>
          <w:sz w:val="24"/>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147174" w:rsidRDefault="006E54D0" w:rsidP="00147174">
      <w:pPr>
        <w:pStyle w:val="af1"/>
        <w:rPr>
          <w:sz w:val="24"/>
          <w:szCs w:val="24"/>
        </w:rPr>
      </w:pPr>
      <w:r w:rsidRPr="00147174">
        <w:rPr>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147174">
        <w:rPr>
          <w:sz w:val="24"/>
          <w:szCs w:val="24"/>
        </w:rPr>
        <w:t>,</w:t>
      </w:r>
      <w:r w:rsidRPr="00147174">
        <w:rPr>
          <w:sz w:val="24"/>
          <w:szCs w:val="24"/>
        </w:rPr>
        <w:t xml:space="preserve"> процессами и явлениями для объяснения их свойств, условий протекания и различий</w:t>
      </w:r>
      <w:r w:rsidR="0093548C" w:rsidRPr="00147174">
        <w:rPr>
          <w:sz w:val="24"/>
          <w:szCs w:val="24"/>
        </w:rPr>
        <w:t>;</w:t>
      </w:r>
    </w:p>
    <w:p w:rsidR="006E54D0" w:rsidRPr="00147174" w:rsidRDefault="006E54D0" w:rsidP="00147174">
      <w:pPr>
        <w:pStyle w:val="af1"/>
        <w:rPr>
          <w:sz w:val="24"/>
          <w:szCs w:val="24"/>
        </w:rPr>
      </w:pPr>
      <w:r w:rsidRPr="00147174">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147174" w:rsidRDefault="006E54D0" w:rsidP="00147174">
      <w:pPr>
        <w:pStyle w:val="af1"/>
        <w:rPr>
          <w:sz w:val="24"/>
          <w:szCs w:val="24"/>
        </w:rPr>
      </w:pPr>
      <w:r w:rsidRPr="00147174">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147174" w:rsidRDefault="006E54D0" w:rsidP="00147174">
      <w:pPr>
        <w:pStyle w:val="af1"/>
        <w:rPr>
          <w:sz w:val="24"/>
          <w:szCs w:val="24"/>
        </w:rPr>
      </w:pPr>
      <w:r w:rsidRPr="00147174">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147174" w:rsidRDefault="006E54D0" w:rsidP="00147174">
      <w:pPr>
        <w:pStyle w:val="af1"/>
        <w:rPr>
          <w:sz w:val="24"/>
          <w:szCs w:val="24"/>
        </w:rPr>
      </w:pPr>
      <w:r w:rsidRPr="00147174">
        <w:rPr>
          <w:sz w:val="24"/>
          <w:szCs w:val="24"/>
        </w:rPr>
        <w:t xml:space="preserve">описывать по карте положение и взаиморасположение географических объектов; </w:t>
      </w:r>
    </w:p>
    <w:p w:rsidR="006E54D0" w:rsidRPr="00147174" w:rsidRDefault="006E54D0" w:rsidP="00147174">
      <w:pPr>
        <w:pStyle w:val="af1"/>
        <w:rPr>
          <w:sz w:val="24"/>
          <w:szCs w:val="24"/>
        </w:rPr>
      </w:pPr>
      <w:r w:rsidRPr="00147174">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147174" w:rsidRDefault="006E54D0" w:rsidP="00147174">
      <w:pPr>
        <w:pStyle w:val="af1"/>
        <w:rPr>
          <w:sz w:val="24"/>
          <w:szCs w:val="24"/>
        </w:rPr>
      </w:pPr>
      <w:r w:rsidRPr="00147174">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147174" w:rsidRDefault="006E54D0" w:rsidP="00147174">
      <w:pPr>
        <w:pStyle w:val="af1"/>
        <w:rPr>
          <w:sz w:val="24"/>
          <w:szCs w:val="24"/>
        </w:rPr>
      </w:pPr>
      <w:r w:rsidRPr="00147174">
        <w:rPr>
          <w:sz w:val="24"/>
          <w:szCs w:val="24"/>
        </w:rPr>
        <w:t xml:space="preserve">объяснять особенности компонентов природы отдельных территорий; </w:t>
      </w:r>
    </w:p>
    <w:p w:rsidR="006E54D0" w:rsidRPr="00147174" w:rsidRDefault="006E54D0" w:rsidP="00147174">
      <w:pPr>
        <w:pStyle w:val="af1"/>
        <w:rPr>
          <w:sz w:val="24"/>
          <w:szCs w:val="24"/>
        </w:rPr>
      </w:pPr>
      <w:r w:rsidRPr="00147174">
        <w:rPr>
          <w:sz w:val="24"/>
          <w:szCs w:val="24"/>
        </w:rPr>
        <w:t>приводить примеры взаимодействия природы и общества в пределах отдельных территорий;</w:t>
      </w:r>
    </w:p>
    <w:p w:rsidR="006E54D0" w:rsidRPr="00147174" w:rsidRDefault="006E54D0" w:rsidP="00147174">
      <w:pPr>
        <w:pStyle w:val="af1"/>
        <w:rPr>
          <w:sz w:val="24"/>
          <w:szCs w:val="24"/>
        </w:rPr>
      </w:pPr>
      <w:r w:rsidRPr="00147174">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147174" w:rsidRDefault="006E54D0" w:rsidP="00147174">
      <w:pPr>
        <w:pStyle w:val="af1"/>
        <w:rPr>
          <w:sz w:val="24"/>
          <w:szCs w:val="24"/>
        </w:rPr>
      </w:pPr>
      <w:r w:rsidRPr="00147174">
        <w:rPr>
          <w:sz w:val="24"/>
          <w:szCs w:val="24"/>
        </w:rPr>
        <w:t>оценивать воздействие географического положения Росс</w:t>
      </w:r>
      <w:proofErr w:type="gramStart"/>
      <w:r w:rsidRPr="00147174">
        <w:rPr>
          <w:sz w:val="24"/>
          <w:szCs w:val="24"/>
        </w:rPr>
        <w:t>ии и ее</w:t>
      </w:r>
      <w:proofErr w:type="gramEnd"/>
      <w:r w:rsidRPr="00147174">
        <w:rPr>
          <w:sz w:val="24"/>
          <w:szCs w:val="24"/>
        </w:rPr>
        <w:t xml:space="preserve"> отдельных частей на особенности природы, жизнь и хозяйственную деятельность населения;</w:t>
      </w:r>
    </w:p>
    <w:p w:rsidR="006E54D0" w:rsidRPr="00147174" w:rsidRDefault="006E54D0" w:rsidP="00147174">
      <w:pPr>
        <w:pStyle w:val="af1"/>
        <w:rPr>
          <w:sz w:val="24"/>
          <w:szCs w:val="24"/>
        </w:rPr>
      </w:pPr>
      <w:r w:rsidRPr="00147174">
        <w:rPr>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147174">
        <w:rPr>
          <w:sz w:val="24"/>
          <w:szCs w:val="24"/>
        </w:rPr>
        <w:t>в</w:t>
      </w:r>
      <w:r w:rsidRPr="00147174">
        <w:rPr>
          <w:sz w:val="24"/>
          <w:szCs w:val="24"/>
        </w:rPr>
        <w:t xml:space="preserve"> контекст</w:t>
      </w:r>
      <w:r w:rsidR="00F90668" w:rsidRPr="00147174">
        <w:rPr>
          <w:sz w:val="24"/>
          <w:szCs w:val="24"/>
        </w:rPr>
        <w:t>е</w:t>
      </w:r>
      <w:r w:rsidRPr="00147174">
        <w:rPr>
          <w:sz w:val="24"/>
          <w:szCs w:val="24"/>
        </w:rPr>
        <w:t xml:space="preserve">  реальной жизни;</w:t>
      </w:r>
    </w:p>
    <w:p w:rsidR="006E54D0" w:rsidRPr="00147174" w:rsidRDefault="006E54D0" w:rsidP="00147174">
      <w:pPr>
        <w:pStyle w:val="af1"/>
        <w:rPr>
          <w:sz w:val="24"/>
          <w:szCs w:val="24"/>
        </w:rPr>
      </w:pPr>
      <w:r w:rsidRPr="00147174">
        <w:rPr>
          <w:sz w:val="24"/>
          <w:szCs w:val="24"/>
        </w:rPr>
        <w:t>различать географические процессы и явления, определяющие особенности природы Росс</w:t>
      </w:r>
      <w:proofErr w:type="gramStart"/>
      <w:r w:rsidRPr="00147174">
        <w:rPr>
          <w:sz w:val="24"/>
          <w:szCs w:val="24"/>
        </w:rPr>
        <w:t>ии и е</w:t>
      </w:r>
      <w:r w:rsidR="00245F1D" w:rsidRPr="00147174">
        <w:rPr>
          <w:sz w:val="24"/>
          <w:szCs w:val="24"/>
        </w:rPr>
        <w:t>е</w:t>
      </w:r>
      <w:proofErr w:type="gramEnd"/>
      <w:r w:rsidRPr="00147174">
        <w:rPr>
          <w:sz w:val="24"/>
          <w:szCs w:val="24"/>
        </w:rPr>
        <w:t xml:space="preserve"> отдельных регионов;</w:t>
      </w:r>
    </w:p>
    <w:p w:rsidR="006E54D0" w:rsidRPr="00147174" w:rsidRDefault="006E54D0" w:rsidP="00147174">
      <w:pPr>
        <w:pStyle w:val="af1"/>
        <w:rPr>
          <w:sz w:val="24"/>
          <w:szCs w:val="24"/>
        </w:rPr>
      </w:pPr>
      <w:r w:rsidRPr="00147174">
        <w:rPr>
          <w:sz w:val="24"/>
          <w:szCs w:val="24"/>
        </w:rPr>
        <w:t>оценивать особенности взаимодействия природы и общества в пределах отдельных территорий России;</w:t>
      </w:r>
    </w:p>
    <w:p w:rsidR="006E54D0" w:rsidRPr="00147174" w:rsidRDefault="006E54D0" w:rsidP="00147174">
      <w:pPr>
        <w:pStyle w:val="af1"/>
        <w:rPr>
          <w:sz w:val="24"/>
          <w:szCs w:val="24"/>
        </w:rPr>
      </w:pPr>
      <w:r w:rsidRPr="00147174">
        <w:rPr>
          <w:sz w:val="24"/>
          <w:szCs w:val="24"/>
        </w:rPr>
        <w:t>объяснять особенности компонентов природы отдельных частей страны;</w:t>
      </w:r>
    </w:p>
    <w:p w:rsidR="006E54D0" w:rsidRPr="00147174" w:rsidRDefault="006E54D0" w:rsidP="00147174">
      <w:pPr>
        <w:pStyle w:val="af1"/>
        <w:rPr>
          <w:sz w:val="24"/>
          <w:szCs w:val="24"/>
        </w:rPr>
      </w:pPr>
      <w:r w:rsidRPr="00147174">
        <w:rPr>
          <w:sz w:val="24"/>
          <w:szCs w:val="24"/>
        </w:rPr>
        <w:t xml:space="preserve">оценивать природные условия и обеспеченность природными ресурсами отдельных территорий России; </w:t>
      </w:r>
    </w:p>
    <w:p w:rsidR="006E54D0" w:rsidRPr="00147174" w:rsidRDefault="006E54D0" w:rsidP="00147174">
      <w:pPr>
        <w:pStyle w:val="af1"/>
        <w:rPr>
          <w:sz w:val="24"/>
          <w:szCs w:val="24"/>
        </w:rPr>
      </w:pPr>
      <w:r w:rsidRPr="00147174">
        <w:rPr>
          <w:sz w:val="24"/>
          <w:szCs w:val="24"/>
        </w:rPr>
        <w:t xml:space="preserve">использовать знания </w:t>
      </w:r>
      <w:r w:rsidR="00DD6D6D" w:rsidRPr="00147174">
        <w:rPr>
          <w:sz w:val="24"/>
          <w:szCs w:val="24"/>
        </w:rPr>
        <w:t xml:space="preserve">об </w:t>
      </w:r>
      <w:r w:rsidRPr="00147174">
        <w:rPr>
          <w:sz w:val="24"/>
          <w:szCs w:val="24"/>
        </w:rPr>
        <w:t>особенностях компонентов природы Росс</w:t>
      </w:r>
      <w:proofErr w:type="gramStart"/>
      <w:r w:rsidRPr="00147174">
        <w:rPr>
          <w:sz w:val="24"/>
          <w:szCs w:val="24"/>
        </w:rPr>
        <w:t>ии и е</w:t>
      </w:r>
      <w:r w:rsidR="00245F1D" w:rsidRPr="00147174">
        <w:rPr>
          <w:sz w:val="24"/>
          <w:szCs w:val="24"/>
        </w:rPr>
        <w:t>е</w:t>
      </w:r>
      <w:proofErr w:type="gramEnd"/>
      <w:r w:rsidRPr="00147174">
        <w:rPr>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147174" w:rsidRDefault="006E54D0" w:rsidP="00147174">
      <w:pPr>
        <w:pStyle w:val="af1"/>
        <w:rPr>
          <w:sz w:val="24"/>
          <w:szCs w:val="24"/>
        </w:rPr>
      </w:pPr>
      <w:r w:rsidRPr="00147174">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147174" w:rsidRDefault="006E54D0" w:rsidP="00147174">
      <w:pPr>
        <w:pStyle w:val="af1"/>
        <w:rPr>
          <w:sz w:val="24"/>
          <w:szCs w:val="24"/>
        </w:rPr>
      </w:pPr>
      <w:r w:rsidRPr="00147174">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147174" w:rsidRDefault="006E54D0" w:rsidP="00147174">
      <w:pPr>
        <w:pStyle w:val="af1"/>
        <w:rPr>
          <w:sz w:val="24"/>
          <w:szCs w:val="24"/>
        </w:rPr>
      </w:pPr>
      <w:r w:rsidRPr="00147174">
        <w:rPr>
          <w:sz w:val="24"/>
          <w:szCs w:val="24"/>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147174" w:rsidRDefault="006E54D0" w:rsidP="00147174">
      <w:pPr>
        <w:pStyle w:val="af1"/>
        <w:rPr>
          <w:sz w:val="24"/>
          <w:szCs w:val="24"/>
        </w:rPr>
      </w:pPr>
      <w:r w:rsidRPr="00147174">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147174" w:rsidRDefault="006E54D0" w:rsidP="00147174">
      <w:pPr>
        <w:pStyle w:val="af1"/>
        <w:rPr>
          <w:sz w:val="24"/>
          <w:szCs w:val="24"/>
        </w:rPr>
      </w:pPr>
      <w:r w:rsidRPr="00147174">
        <w:rPr>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147174">
        <w:rPr>
          <w:sz w:val="24"/>
          <w:szCs w:val="24"/>
        </w:rPr>
        <w:t>,</w:t>
      </w:r>
      <w:r w:rsidRPr="00147174">
        <w:rPr>
          <w:sz w:val="24"/>
          <w:szCs w:val="24"/>
        </w:rPr>
        <w:t xml:space="preserve"> функциональной и территориальной структуры хозяйства России на основе анализа факторов</w:t>
      </w:r>
      <w:r w:rsidR="007C3BBA" w:rsidRPr="00147174">
        <w:rPr>
          <w:sz w:val="24"/>
          <w:szCs w:val="24"/>
        </w:rPr>
        <w:t>,</w:t>
      </w:r>
      <w:r w:rsidRPr="00147174">
        <w:rPr>
          <w:sz w:val="24"/>
          <w:szCs w:val="24"/>
        </w:rPr>
        <w:t xml:space="preserve"> влияющих на размещение отраслей и отдельных предприятий по территории страны; </w:t>
      </w:r>
    </w:p>
    <w:p w:rsidR="006E54D0" w:rsidRPr="00147174" w:rsidRDefault="006E54D0" w:rsidP="00147174">
      <w:pPr>
        <w:pStyle w:val="af1"/>
        <w:rPr>
          <w:sz w:val="24"/>
          <w:szCs w:val="24"/>
        </w:rPr>
      </w:pPr>
      <w:r w:rsidRPr="00147174">
        <w:rPr>
          <w:sz w:val="24"/>
          <w:szCs w:val="24"/>
        </w:rPr>
        <w:t xml:space="preserve">объяснять </w:t>
      </w:r>
      <w:r w:rsidR="007C3BBA" w:rsidRPr="00147174">
        <w:rPr>
          <w:sz w:val="24"/>
          <w:szCs w:val="24"/>
        </w:rPr>
        <w:t xml:space="preserve">и сравнивать </w:t>
      </w:r>
      <w:r w:rsidRPr="00147174">
        <w:rPr>
          <w:sz w:val="24"/>
          <w:szCs w:val="24"/>
        </w:rPr>
        <w:t>особенности природы, населения и хозяйства отдельных регионов России;</w:t>
      </w:r>
    </w:p>
    <w:p w:rsidR="006E54D0" w:rsidRPr="00147174" w:rsidRDefault="006E54D0" w:rsidP="00147174">
      <w:pPr>
        <w:pStyle w:val="af1"/>
        <w:rPr>
          <w:sz w:val="24"/>
          <w:szCs w:val="24"/>
        </w:rPr>
      </w:pPr>
      <w:r w:rsidRPr="00147174">
        <w:rPr>
          <w:sz w:val="24"/>
          <w:szCs w:val="24"/>
        </w:rPr>
        <w:t>сравнивать особенности природы, населения и хозяйства отдельных регионов России;</w:t>
      </w:r>
    </w:p>
    <w:p w:rsidR="00EC713E" w:rsidRPr="00147174" w:rsidRDefault="006E54D0" w:rsidP="00147174">
      <w:pPr>
        <w:pStyle w:val="af1"/>
        <w:rPr>
          <w:i/>
          <w:sz w:val="24"/>
          <w:szCs w:val="24"/>
        </w:rPr>
      </w:pPr>
      <w:r w:rsidRPr="00147174">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147174" w:rsidRDefault="00CE4A6B" w:rsidP="00147174">
      <w:pPr>
        <w:pStyle w:val="af1"/>
        <w:rPr>
          <w:i/>
          <w:sz w:val="24"/>
          <w:szCs w:val="24"/>
        </w:rPr>
      </w:pPr>
      <w:r w:rsidRPr="00147174">
        <w:rPr>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147174">
        <w:rPr>
          <w:sz w:val="24"/>
          <w:szCs w:val="24"/>
        </w:rPr>
        <w:t xml:space="preserve">; </w:t>
      </w:r>
    </w:p>
    <w:p w:rsidR="00331F3D" w:rsidRPr="00147174" w:rsidRDefault="00331F3D" w:rsidP="00147174">
      <w:pPr>
        <w:pStyle w:val="af1"/>
        <w:rPr>
          <w:sz w:val="24"/>
          <w:szCs w:val="24"/>
        </w:rPr>
      </w:pPr>
      <w:r w:rsidRPr="00147174">
        <w:rPr>
          <w:sz w:val="24"/>
          <w:szCs w:val="24"/>
        </w:rPr>
        <w:t xml:space="preserve">описывать погоду своей местности; </w:t>
      </w:r>
    </w:p>
    <w:p w:rsidR="00331F3D" w:rsidRPr="00147174" w:rsidRDefault="00331F3D" w:rsidP="00147174">
      <w:pPr>
        <w:pStyle w:val="af1"/>
        <w:rPr>
          <w:sz w:val="24"/>
          <w:szCs w:val="24"/>
        </w:rPr>
      </w:pPr>
      <w:r w:rsidRPr="00147174">
        <w:rPr>
          <w:sz w:val="24"/>
          <w:szCs w:val="24"/>
        </w:rPr>
        <w:t>объяснять расовые отличия разных народов мира;</w:t>
      </w:r>
    </w:p>
    <w:p w:rsidR="00CE4A6B" w:rsidRPr="00147174" w:rsidRDefault="00331F3D" w:rsidP="00147174">
      <w:pPr>
        <w:pStyle w:val="af1"/>
        <w:rPr>
          <w:sz w:val="24"/>
          <w:szCs w:val="24"/>
        </w:rPr>
      </w:pPr>
      <w:r w:rsidRPr="00147174">
        <w:rPr>
          <w:sz w:val="24"/>
          <w:szCs w:val="24"/>
        </w:rPr>
        <w:t xml:space="preserve">давать характеристику рельефа своей местности; </w:t>
      </w:r>
    </w:p>
    <w:p w:rsidR="00CE4A6B" w:rsidRPr="00147174" w:rsidRDefault="00CE4A6B" w:rsidP="00147174">
      <w:pPr>
        <w:pStyle w:val="af1"/>
        <w:rPr>
          <w:sz w:val="24"/>
          <w:szCs w:val="24"/>
        </w:rPr>
      </w:pPr>
      <w:r w:rsidRPr="00147174">
        <w:rPr>
          <w:sz w:val="24"/>
          <w:szCs w:val="24"/>
        </w:rPr>
        <w:t>уметь выделять в записках путешественников географические особенности территории</w:t>
      </w:r>
    </w:p>
    <w:p w:rsidR="00331F3D" w:rsidRPr="00147174" w:rsidRDefault="00331F3D" w:rsidP="00147174">
      <w:pPr>
        <w:pStyle w:val="af1"/>
        <w:rPr>
          <w:sz w:val="24"/>
          <w:szCs w:val="24"/>
        </w:rPr>
      </w:pPr>
      <w:r w:rsidRPr="00147174">
        <w:rPr>
          <w:sz w:val="24"/>
          <w:szCs w:val="24"/>
        </w:rPr>
        <w:t>приводить примеры современных видов связи</w:t>
      </w:r>
      <w:r w:rsidR="00CE4A6B" w:rsidRPr="00147174">
        <w:rPr>
          <w:sz w:val="24"/>
          <w:szCs w:val="24"/>
        </w:rPr>
        <w:t>, применять  современные виды связи для решения  учебных и практических задач по географии</w:t>
      </w:r>
      <w:r w:rsidRPr="00147174">
        <w:rPr>
          <w:sz w:val="24"/>
          <w:szCs w:val="24"/>
        </w:rPr>
        <w:t>;</w:t>
      </w:r>
    </w:p>
    <w:p w:rsidR="006E54D0" w:rsidRPr="00147174" w:rsidRDefault="006E54D0" w:rsidP="00147174">
      <w:pPr>
        <w:pStyle w:val="af1"/>
        <w:rPr>
          <w:sz w:val="24"/>
          <w:szCs w:val="24"/>
        </w:rPr>
      </w:pPr>
      <w:r w:rsidRPr="00147174">
        <w:rPr>
          <w:sz w:val="24"/>
          <w:szCs w:val="24"/>
        </w:rPr>
        <w:t>оценивать место и роль России в мировом хозяйстве.</w:t>
      </w:r>
    </w:p>
    <w:p w:rsidR="006E54D0" w:rsidRPr="00147174" w:rsidRDefault="006E54D0" w:rsidP="00147174">
      <w:pPr>
        <w:pStyle w:val="af1"/>
        <w:rPr>
          <w:sz w:val="24"/>
          <w:szCs w:val="24"/>
        </w:rPr>
      </w:pPr>
      <w:r w:rsidRPr="00147174">
        <w:rPr>
          <w:sz w:val="24"/>
          <w:szCs w:val="24"/>
        </w:rPr>
        <w:t>Выпускник получит возможность научиться</w:t>
      </w:r>
      <w:r w:rsidR="007C3BBA" w:rsidRPr="00147174">
        <w:rPr>
          <w:sz w:val="24"/>
          <w:szCs w:val="24"/>
        </w:rPr>
        <w:t>:</w:t>
      </w:r>
    </w:p>
    <w:p w:rsidR="006E54D0" w:rsidRPr="00147174" w:rsidRDefault="006E54D0" w:rsidP="00147174">
      <w:pPr>
        <w:pStyle w:val="af1"/>
        <w:rPr>
          <w:i/>
          <w:sz w:val="24"/>
          <w:szCs w:val="24"/>
        </w:rPr>
      </w:pPr>
      <w:r w:rsidRPr="00147174">
        <w:rPr>
          <w:i/>
          <w:sz w:val="24"/>
          <w:szCs w:val="24"/>
        </w:rPr>
        <w:t>создавать простейшие географические карты различного содержания;</w:t>
      </w:r>
    </w:p>
    <w:p w:rsidR="006E54D0" w:rsidRPr="00147174" w:rsidRDefault="006E54D0" w:rsidP="00147174">
      <w:pPr>
        <w:pStyle w:val="af1"/>
        <w:rPr>
          <w:i/>
          <w:sz w:val="24"/>
          <w:szCs w:val="24"/>
        </w:rPr>
      </w:pPr>
      <w:r w:rsidRPr="00147174">
        <w:rPr>
          <w:i/>
          <w:sz w:val="24"/>
          <w:szCs w:val="24"/>
        </w:rPr>
        <w:t>моделировать географические объекты и явления;</w:t>
      </w:r>
    </w:p>
    <w:p w:rsidR="006E54D0" w:rsidRPr="00147174" w:rsidRDefault="006E54D0" w:rsidP="00147174">
      <w:pPr>
        <w:pStyle w:val="af1"/>
        <w:rPr>
          <w:i/>
          <w:sz w:val="24"/>
          <w:szCs w:val="24"/>
        </w:rPr>
      </w:pPr>
      <w:r w:rsidRPr="00147174">
        <w:rPr>
          <w:i/>
          <w:sz w:val="24"/>
          <w:szCs w:val="24"/>
        </w:rPr>
        <w:t>работать с записками, отчетами, дневниками путешественников как источниками географической информации;</w:t>
      </w:r>
    </w:p>
    <w:p w:rsidR="006E54D0" w:rsidRPr="00147174" w:rsidRDefault="006E54D0" w:rsidP="00147174">
      <w:pPr>
        <w:pStyle w:val="af1"/>
        <w:rPr>
          <w:i/>
          <w:sz w:val="24"/>
          <w:szCs w:val="24"/>
        </w:rPr>
      </w:pPr>
      <w:r w:rsidRPr="00147174">
        <w:rPr>
          <w:i/>
          <w:sz w:val="24"/>
          <w:szCs w:val="24"/>
        </w:rPr>
        <w:t>подготавливать сообщения (презентации) о выдающихся путешественниках, о современных исследованиях Земли;</w:t>
      </w:r>
    </w:p>
    <w:p w:rsidR="006E54D0" w:rsidRPr="00147174" w:rsidRDefault="006E54D0" w:rsidP="00147174">
      <w:pPr>
        <w:pStyle w:val="af1"/>
        <w:rPr>
          <w:i/>
          <w:sz w:val="24"/>
          <w:szCs w:val="24"/>
        </w:rPr>
      </w:pPr>
      <w:r w:rsidRPr="00147174">
        <w:rPr>
          <w:i/>
          <w:sz w:val="24"/>
          <w:szCs w:val="24"/>
        </w:rPr>
        <w:t>ориентироваться на местности: в мегаполисе и в природе;</w:t>
      </w:r>
    </w:p>
    <w:p w:rsidR="006E54D0" w:rsidRPr="00147174" w:rsidRDefault="006E54D0" w:rsidP="00147174">
      <w:pPr>
        <w:pStyle w:val="af1"/>
        <w:rPr>
          <w:i/>
          <w:sz w:val="24"/>
          <w:szCs w:val="24"/>
        </w:rPr>
      </w:pPr>
      <w:r w:rsidRPr="00147174">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147174" w:rsidRDefault="006E54D0" w:rsidP="00147174">
      <w:pPr>
        <w:pStyle w:val="af1"/>
        <w:rPr>
          <w:i/>
          <w:sz w:val="24"/>
          <w:szCs w:val="24"/>
        </w:rPr>
      </w:pPr>
      <w:r w:rsidRPr="00147174">
        <w:rPr>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147174" w:rsidRDefault="006E54D0" w:rsidP="00147174">
      <w:pPr>
        <w:pStyle w:val="af1"/>
        <w:rPr>
          <w:i/>
          <w:sz w:val="24"/>
          <w:szCs w:val="24"/>
        </w:rPr>
      </w:pPr>
      <w:r w:rsidRPr="00147174">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147174" w:rsidRDefault="006E54D0" w:rsidP="00147174">
      <w:pPr>
        <w:pStyle w:val="af1"/>
        <w:rPr>
          <w:i/>
          <w:sz w:val="24"/>
          <w:szCs w:val="24"/>
        </w:rPr>
      </w:pPr>
      <w:r w:rsidRPr="00147174">
        <w:rPr>
          <w:i/>
          <w:sz w:val="24"/>
          <w:szCs w:val="24"/>
        </w:rPr>
        <w:t>составлять описание природного комплекса</w:t>
      </w:r>
      <w:proofErr w:type="gramStart"/>
      <w:r w:rsidRPr="00147174">
        <w:rPr>
          <w:i/>
          <w:sz w:val="24"/>
          <w:szCs w:val="24"/>
        </w:rPr>
        <w:t>;в</w:t>
      </w:r>
      <w:proofErr w:type="gramEnd"/>
      <w:r w:rsidRPr="00147174">
        <w:rPr>
          <w:i/>
          <w:sz w:val="24"/>
          <w:szCs w:val="24"/>
        </w:rPr>
        <w:t>ыдвигать гипотезы о связях и закономерностях событий, процессов, объектов, происходящих в географической оболочке;</w:t>
      </w:r>
    </w:p>
    <w:p w:rsidR="006E54D0" w:rsidRPr="00147174" w:rsidRDefault="006E54D0" w:rsidP="00147174">
      <w:pPr>
        <w:pStyle w:val="af1"/>
        <w:rPr>
          <w:i/>
          <w:sz w:val="24"/>
          <w:szCs w:val="24"/>
        </w:rPr>
      </w:pPr>
      <w:r w:rsidRPr="00147174">
        <w:rPr>
          <w:i/>
          <w:sz w:val="24"/>
          <w:szCs w:val="24"/>
        </w:rPr>
        <w:t>сопоставлять существующие в науке точки зрения о причинах происходящих глобальных изменений климата;</w:t>
      </w:r>
    </w:p>
    <w:p w:rsidR="006E54D0" w:rsidRPr="00147174" w:rsidRDefault="006E54D0" w:rsidP="00147174">
      <w:pPr>
        <w:pStyle w:val="af1"/>
        <w:rPr>
          <w:i/>
          <w:sz w:val="24"/>
          <w:szCs w:val="24"/>
        </w:rPr>
      </w:pPr>
      <w:r w:rsidRPr="00147174">
        <w:rPr>
          <w:i/>
          <w:sz w:val="24"/>
          <w:szCs w:val="24"/>
        </w:rPr>
        <w:t>оцени</w:t>
      </w:r>
      <w:r w:rsidR="007C3BBA" w:rsidRPr="00147174">
        <w:rPr>
          <w:i/>
          <w:sz w:val="24"/>
          <w:szCs w:val="24"/>
        </w:rPr>
        <w:t>ва</w:t>
      </w:r>
      <w:r w:rsidRPr="00147174">
        <w:rPr>
          <w:i/>
          <w:sz w:val="24"/>
          <w:szCs w:val="24"/>
        </w:rPr>
        <w:t>ть положительные и негативные последствия глобальных изменений климата для отдельных регионов и стран;</w:t>
      </w:r>
    </w:p>
    <w:p w:rsidR="006E54D0" w:rsidRPr="00147174" w:rsidRDefault="006E54D0" w:rsidP="00147174">
      <w:pPr>
        <w:pStyle w:val="af1"/>
        <w:rPr>
          <w:i/>
          <w:sz w:val="24"/>
          <w:szCs w:val="24"/>
        </w:rPr>
      </w:pPr>
      <w:r w:rsidRPr="00147174">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147174" w:rsidRDefault="006E54D0" w:rsidP="00147174">
      <w:pPr>
        <w:pStyle w:val="af1"/>
        <w:rPr>
          <w:i/>
          <w:sz w:val="24"/>
          <w:szCs w:val="24"/>
        </w:rPr>
      </w:pPr>
      <w:r w:rsidRPr="00147174">
        <w:rPr>
          <w:i/>
          <w:sz w:val="24"/>
          <w:szCs w:val="24"/>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147174" w:rsidRDefault="006E54D0" w:rsidP="00147174">
      <w:pPr>
        <w:pStyle w:val="af1"/>
        <w:rPr>
          <w:i/>
          <w:sz w:val="24"/>
          <w:szCs w:val="24"/>
        </w:rPr>
      </w:pPr>
      <w:r w:rsidRPr="00147174">
        <w:rPr>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147174">
        <w:rPr>
          <w:i/>
          <w:sz w:val="24"/>
          <w:szCs w:val="24"/>
        </w:rPr>
        <w:t>;</w:t>
      </w:r>
    </w:p>
    <w:p w:rsidR="006E54D0" w:rsidRPr="00147174" w:rsidRDefault="006E54D0" w:rsidP="00147174">
      <w:pPr>
        <w:pStyle w:val="af1"/>
        <w:rPr>
          <w:i/>
          <w:sz w:val="24"/>
          <w:szCs w:val="24"/>
        </w:rPr>
      </w:pPr>
      <w:r w:rsidRPr="00147174">
        <w:rPr>
          <w:i/>
          <w:sz w:val="24"/>
          <w:szCs w:val="24"/>
        </w:rPr>
        <w:t>делать прогнозы трансформации географических систем и комплексов в результате изменения их компонентов;</w:t>
      </w:r>
    </w:p>
    <w:p w:rsidR="006E54D0" w:rsidRPr="00147174" w:rsidRDefault="006E54D0" w:rsidP="00147174">
      <w:pPr>
        <w:pStyle w:val="af1"/>
        <w:rPr>
          <w:i/>
          <w:sz w:val="24"/>
          <w:szCs w:val="24"/>
        </w:rPr>
      </w:pPr>
      <w:r w:rsidRPr="00147174">
        <w:rPr>
          <w:i/>
          <w:sz w:val="24"/>
          <w:szCs w:val="24"/>
        </w:rPr>
        <w:t>наносить на контурные карты основные формы рельефа;</w:t>
      </w:r>
    </w:p>
    <w:p w:rsidR="006E54D0" w:rsidRPr="00147174" w:rsidRDefault="006E54D0" w:rsidP="00147174">
      <w:pPr>
        <w:pStyle w:val="af1"/>
        <w:rPr>
          <w:i/>
          <w:sz w:val="24"/>
          <w:szCs w:val="24"/>
        </w:rPr>
      </w:pPr>
      <w:r w:rsidRPr="00147174">
        <w:rPr>
          <w:i/>
          <w:sz w:val="24"/>
          <w:szCs w:val="24"/>
        </w:rPr>
        <w:t>давать характеристику климата своей области (края, республики);</w:t>
      </w:r>
    </w:p>
    <w:p w:rsidR="006E54D0" w:rsidRPr="00147174" w:rsidRDefault="006E54D0" w:rsidP="00147174">
      <w:pPr>
        <w:pStyle w:val="af1"/>
        <w:rPr>
          <w:i/>
          <w:sz w:val="24"/>
          <w:szCs w:val="24"/>
        </w:rPr>
      </w:pPr>
      <w:r w:rsidRPr="00147174">
        <w:rPr>
          <w:i/>
          <w:sz w:val="24"/>
          <w:szCs w:val="24"/>
        </w:rPr>
        <w:t>показывать на карте артезианские бассейны и области распространения многолетней мерзлоты;</w:t>
      </w:r>
    </w:p>
    <w:p w:rsidR="006E54D0" w:rsidRPr="00147174" w:rsidRDefault="006E54D0" w:rsidP="00147174">
      <w:pPr>
        <w:pStyle w:val="af1"/>
        <w:rPr>
          <w:i/>
          <w:sz w:val="24"/>
          <w:szCs w:val="24"/>
        </w:rPr>
      </w:pPr>
      <w:r w:rsidRPr="00147174">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147174" w:rsidRDefault="006E54D0" w:rsidP="00147174">
      <w:pPr>
        <w:pStyle w:val="af1"/>
        <w:rPr>
          <w:i/>
          <w:sz w:val="24"/>
          <w:szCs w:val="24"/>
        </w:rPr>
      </w:pPr>
      <w:r w:rsidRPr="00147174">
        <w:rPr>
          <w:i/>
          <w:sz w:val="24"/>
          <w:szCs w:val="24"/>
        </w:rPr>
        <w:t>оценивать ситуацию на рынке труда и ее динамику;</w:t>
      </w:r>
    </w:p>
    <w:p w:rsidR="006E54D0" w:rsidRPr="00147174" w:rsidRDefault="006E54D0" w:rsidP="00147174">
      <w:pPr>
        <w:pStyle w:val="af1"/>
        <w:rPr>
          <w:i/>
          <w:sz w:val="24"/>
          <w:szCs w:val="24"/>
        </w:rPr>
      </w:pPr>
      <w:r w:rsidRPr="00147174">
        <w:rPr>
          <w:i/>
          <w:sz w:val="24"/>
          <w:szCs w:val="24"/>
        </w:rPr>
        <w:t>объяснять различия в обеспеченности трудовыми ресурсами отдельных регионов России</w:t>
      </w:r>
    </w:p>
    <w:p w:rsidR="006E54D0" w:rsidRPr="00147174" w:rsidRDefault="006E54D0" w:rsidP="00147174">
      <w:pPr>
        <w:pStyle w:val="af1"/>
        <w:rPr>
          <w:i/>
          <w:sz w:val="24"/>
          <w:szCs w:val="24"/>
        </w:rPr>
      </w:pPr>
      <w:r w:rsidRPr="00147174">
        <w:rPr>
          <w:i/>
          <w:sz w:val="24"/>
          <w:szCs w:val="24"/>
        </w:rPr>
        <w:t xml:space="preserve">выдвигать и обосновывать на основе </w:t>
      </w:r>
      <w:proofErr w:type="gramStart"/>
      <w:r w:rsidRPr="00147174">
        <w:rPr>
          <w:i/>
          <w:sz w:val="24"/>
          <w:szCs w:val="24"/>
        </w:rPr>
        <w:t>анализа комплекса источников информации гипотезы</w:t>
      </w:r>
      <w:proofErr w:type="gramEnd"/>
      <w:r w:rsidRPr="00147174">
        <w:rPr>
          <w:i/>
          <w:sz w:val="24"/>
          <w:szCs w:val="24"/>
        </w:rPr>
        <w:t xml:space="preserve"> об изменении отраслевой и территориальной структуры хозяйства страны;</w:t>
      </w:r>
    </w:p>
    <w:p w:rsidR="006E54D0" w:rsidRPr="00147174" w:rsidRDefault="006E54D0" w:rsidP="00147174">
      <w:pPr>
        <w:pStyle w:val="af1"/>
        <w:rPr>
          <w:i/>
          <w:sz w:val="24"/>
          <w:szCs w:val="24"/>
        </w:rPr>
      </w:pPr>
      <w:r w:rsidRPr="00147174">
        <w:rPr>
          <w:i/>
          <w:sz w:val="24"/>
          <w:szCs w:val="24"/>
        </w:rPr>
        <w:t xml:space="preserve">обосновывать возможные пути </w:t>
      </w:r>
      <w:proofErr w:type="gramStart"/>
      <w:r w:rsidRPr="00147174">
        <w:rPr>
          <w:i/>
          <w:sz w:val="24"/>
          <w:szCs w:val="24"/>
        </w:rPr>
        <w:t>решения проблем развития хозяйства России</w:t>
      </w:r>
      <w:proofErr w:type="gramEnd"/>
      <w:r w:rsidRPr="00147174">
        <w:rPr>
          <w:i/>
          <w:sz w:val="24"/>
          <w:szCs w:val="24"/>
        </w:rPr>
        <w:t>;</w:t>
      </w:r>
    </w:p>
    <w:p w:rsidR="006E54D0" w:rsidRPr="00147174" w:rsidRDefault="006E54D0" w:rsidP="00147174">
      <w:pPr>
        <w:pStyle w:val="af1"/>
        <w:rPr>
          <w:i/>
          <w:sz w:val="24"/>
          <w:szCs w:val="24"/>
        </w:rPr>
      </w:pPr>
      <w:r w:rsidRPr="00147174">
        <w:rPr>
          <w:i/>
          <w:sz w:val="24"/>
          <w:szCs w:val="24"/>
        </w:rPr>
        <w:t>выбирать критерии для сравнения, сопоставления, места страны в мировой экономике;</w:t>
      </w:r>
    </w:p>
    <w:p w:rsidR="006E54D0" w:rsidRPr="00147174" w:rsidRDefault="006E54D0" w:rsidP="00147174">
      <w:pPr>
        <w:pStyle w:val="af1"/>
        <w:rPr>
          <w:i/>
          <w:sz w:val="24"/>
          <w:szCs w:val="24"/>
        </w:rPr>
      </w:pPr>
      <w:r w:rsidRPr="00147174">
        <w:rPr>
          <w:i/>
          <w:sz w:val="24"/>
          <w:szCs w:val="24"/>
        </w:rPr>
        <w:t>объяснять возможности России в решении современных глобальных проблем человечества;</w:t>
      </w:r>
    </w:p>
    <w:p w:rsidR="006E54D0" w:rsidRPr="00147174" w:rsidRDefault="006E54D0" w:rsidP="00147174">
      <w:pPr>
        <w:pStyle w:val="af1"/>
        <w:rPr>
          <w:i/>
          <w:sz w:val="24"/>
          <w:szCs w:val="24"/>
        </w:rPr>
      </w:pPr>
      <w:r w:rsidRPr="00147174">
        <w:rPr>
          <w:i/>
          <w:sz w:val="24"/>
          <w:szCs w:val="24"/>
        </w:rPr>
        <w:t>оценивать социально-экономическое положение и перспективы развития России.</w:t>
      </w:r>
    </w:p>
    <w:p w:rsidR="00B540EE" w:rsidRPr="00147174" w:rsidRDefault="00B540EE" w:rsidP="00147174">
      <w:pPr>
        <w:pStyle w:val="af1"/>
        <w:rPr>
          <w:sz w:val="24"/>
          <w:szCs w:val="24"/>
        </w:rPr>
      </w:pPr>
    </w:p>
    <w:p w:rsidR="00980C1E" w:rsidRPr="00147174" w:rsidRDefault="00230229" w:rsidP="00147174">
      <w:pPr>
        <w:pStyle w:val="af1"/>
        <w:rPr>
          <w:sz w:val="24"/>
          <w:szCs w:val="24"/>
        </w:rPr>
      </w:pPr>
      <w:bookmarkStart w:id="55" w:name="_Toc409691638"/>
      <w:bookmarkStart w:id="56" w:name="_Toc410653961"/>
      <w:bookmarkStart w:id="57" w:name="_Toc414553142"/>
      <w:r w:rsidRPr="00147174">
        <w:rPr>
          <w:sz w:val="24"/>
          <w:szCs w:val="24"/>
        </w:rPr>
        <w:t>1.2.</w:t>
      </w:r>
      <w:r w:rsidR="00331F3D" w:rsidRPr="00147174">
        <w:rPr>
          <w:sz w:val="24"/>
          <w:szCs w:val="24"/>
        </w:rPr>
        <w:t>5.8</w:t>
      </w:r>
      <w:r w:rsidRPr="00147174">
        <w:rPr>
          <w:sz w:val="24"/>
          <w:szCs w:val="24"/>
        </w:rPr>
        <w:t xml:space="preserve">. </w:t>
      </w:r>
      <w:r w:rsidR="00B540EE" w:rsidRPr="00147174">
        <w:rPr>
          <w:sz w:val="24"/>
          <w:szCs w:val="24"/>
        </w:rPr>
        <w:t>Математика</w:t>
      </w:r>
      <w:bookmarkEnd w:id="55"/>
      <w:bookmarkEnd w:id="56"/>
      <w:bookmarkEnd w:id="57"/>
    </w:p>
    <w:p w:rsidR="0082206B" w:rsidRPr="00147174" w:rsidRDefault="0082206B" w:rsidP="00147174">
      <w:pPr>
        <w:pStyle w:val="af1"/>
        <w:rPr>
          <w:sz w:val="24"/>
          <w:szCs w:val="24"/>
        </w:rPr>
      </w:pPr>
      <w:r w:rsidRPr="00147174">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147174" w:rsidRDefault="00FF65A6" w:rsidP="00147174">
      <w:pPr>
        <w:pStyle w:val="af1"/>
        <w:rPr>
          <w:sz w:val="24"/>
          <w:szCs w:val="24"/>
        </w:rPr>
      </w:pPr>
      <w:r w:rsidRPr="00147174">
        <w:rPr>
          <w:sz w:val="24"/>
          <w:szCs w:val="24"/>
        </w:rPr>
        <w:t>Оперировать на базовом уровне</w:t>
      </w:r>
      <w:r w:rsidRPr="00147174">
        <w:rPr>
          <w:rStyle w:val="af3"/>
          <w:sz w:val="24"/>
          <w:szCs w:val="24"/>
        </w:rPr>
        <w:footnoteReference w:id="3"/>
      </w:r>
      <w:r w:rsidRPr="00147174">
        <w:rPr>
          <w:sz w:val="24"/>
          <w:szCs w:val="24"/>
        </w:rPr>
        <w:t xml:space="preserve"> понятиями: множество, элемент множества, подмножество, принадлежность;</w:t>
      </w:r>
    </w:p>
    <w:p w:rsidR="00FF65A6" w:rsidRPr="00147174" w:rsidRDefault="00FF65A6" w:rsidP="00147174">
      <w:pPr>
        <w:pStyle w:val="af1"/>
        <w:rPr>
          <w:sz w:val="24"/>
          <w:szCs w:val="24"/>
        </w:rPr>
      </w:pPr>
      <w:r w:rsidRPr="00147174">
        <w:rPr>
          <w:sz w:val="24"/>
          <w:szCs w:val="24"/>
        </w:rPr>
        <w:t>задавать множества перечислением их элементов;</w:t>
      </w:r>
    </w:p>
    <w:p w:rsidR="00FF65A6" w:rsidRPr="00147174" w:rsidRDefault="00FF65A6" w:rsidP="00147174">
      <w:pPr>
        <w:pStyle w:val="af1"/>
        <w:rPr>
          <w:sz w:val="24"/>
          <w:szCs w:val="24"/>
        </w:rPr>
      </w:pPr>
      <w:r w:rsidRPr="00147174">
        <w:rPr>
          <w:sz w:val="24"/>
          <w:szCs w:val="24"/>
        </w:rPr>
        <w:t>находить пересечение, объединение, подмножество в простейших ситуациях</w:t>
      </w:r>
      <w:r w:rsidR="007F1502" w:rsidRPr="00147174">
        <w:rPr>
          <w:sz w:val="24"/>
          <w:szCs w:val="24"/>
        </w:rPr>
        <w:t>.</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распознавать логически некорректные высказывания</w:t>
      </w:r>
      <w:r w:rsidR="007F1502" w:rsidRPr="00147174">
        <w:rPr>
          <w:sz w:val="24"/>
          <w:szCs w:val="24"/>
        </w:rPr>
        <w:t>.</w:t>
      </w:r>
    </w:p>
    <w:p w:rsidR="00FF65A6" w:rsidRPr="00147174" w:rsidRDefault="00FF65A6" w:rsidP="00147174">
      <w:pPr>
        <w:pStyle w:val="af1"/>
        <w:rPr>
          <w:sz w:val="24"/>
          <w:szCs w:val="24"/>
        </w:rPr>
      </w:pPr>
      <w:r w:rsidRPr="00147174">
        <w:rPr>
          <w:sz w:val="24"/>
          <w:szCs w:val="24"/>
        </w:rPr>
        <w:t>Числа</w:t>
      </w:r>
    </w:p>
    <w:p w:rsidR="00FF65A6" w:rsidRPr="00147174" w:rsidRDefault="00FF65A6" w:rsidP="00147174">
      <w:pPr>
        <w:pStyle w:val="af1"/>
        <w:rPr>
          <w:sz w:val="24"/>
          <w:szCs w:val="24"/>
        </w:rPr>
      </w:pPr>
      <w:r w:rsidRPr="00147174">
        <w:rPr>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147174" w:rsidRDefault="00FF65A6" w:rsidP="00147174">
      <w:pPr>
        <w:pStyle w:val="af1"/>
        <w:rPr>
          <w:sz w:val="24"/>
          <w:szCs w:val="24"/>
        </w:rPr>
      </w:pPr>
      <w:r w:rsidRPr="00147174">
        <w:rPr>
          <w:sz w:val="24"/>
          <w:szCs w:val="24"/>
        </w:rPr>
        <w:t>использовать свойства чисел и правила действий с рациональными числами при выполнении вычислений;</w:t>
      </w:r>
    </w:p>
    <w:p w:rsidR="00FF65A6" w:rsidRPr="00147174" w:rsidRDefault="00FF65A6" w:rsidP="00147174">
      <w:pPr>
        <w:pStyle w:val="af1"/>
        <w:rPr>
          <w:sz w:val="24"/>
          <w:szCs w:val="24"/>
        </w:rPr>
      </w:pPr>
      <w:r w:rsidRPr="00147174">
        <w:rPr>
          <w:sz w:val="24"/>
          <w:szCs w:val="24"/>
        </w:rPr>
        <w:t>использовать признаки делимости на 2, 5, 3, 9, 10 при выполнении вычислений и решении несложных задач;</w:t>
      </w:r>
    </w:p>
    <w:p w:rsidR="00FF65A6" w:rsidRPr="00147174" w:rsidRDefault="00FF65A6" w:rsidP="00147174">
      <w:pPr>
        <w:pStyle w:val="af1"/>
        <w:rPr>
          <w:sz w:val="24"/>
          <w:szCs w:val="24"/>
        </w:rPr>
      </w:pPr>
      <w:r w:rsidRPr="00147174">
        <w:rPr>
          <w:sz w:val="24"/>
          <w:szCs w:val="24"/>
        </w:rPr>
        <w:t>выполнять округление рациональных чисел в соответствии с правилами;</w:t>
      </w:r>
    </w:p>
    <w:p w:rsidR="00FF65A6" w:rsidRPr="00147174" w:rsidRDefault="00FF65A6" w:rsidP="00147174">
      <w:pPr>
        <w:pStyle w:val="af1"/>
        <w:rPr>
          <w:sz w:val="24"/>
          <w:szCs w:val="24"/>
        </w:rPr>
      </w:pPr>
      <w:r w:rsidRPr="00147174">
        <w:rPr>
          <w:sz w:val="24"/>
          <w:szCs w:val="24"/>
        </w:rPr>
        <w:t>сравнивать рациональные числа.</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оценивать результаты вычислений при решении практических задач;</w:t>
      </w:r>
    </w:p>
    <w:p w:rsidR="00FF65A6" w:rsidRPr="00147174" w:rsidRDefault="00FF65A6" w:rsidP="00147174">
      <w:pPr>
        <w:pStyle w:val="af1"/>
        <w:rPr>
          <w:sz w:val="24"/>
          <w:szCs w:val="24"/>
        </w:rPr>
      </w:pPr>
      <w:r w:rsidRPr="00147174">
        <w:rPr>
          <w:sz w:val="24"/>
          <w:szCs w:val="24"/>
        </w:rPr>
        <w:t>выполнять сравнение чисел в реальных ситуациях;</w:t>
      </w:r>
    </w:p>
    <w:p w:rsidR="00FF65A6" w:rsidRPr="00147174" w:rsidRDefault="00FF65A6" w:rsidP="00147174">
      <w:pPr>
        <w:pStyle w:val="af1"/>
        <w:rPr>
          <w:sz w:val="24"/>
          <w:szCs w:val="24"/>
        </w:rPr>
      </w:pPr>
      <w:r w:rsidRPr="00147174">
        <w:rPr>
          <w:sz w:val="24"/>
          <w:szCs w:val="24"/>
        </w:rPr>
        <w:t>составлять числовые выражения при решении практических задач и задач из других учебных предметов</w:t>
      </w:r>
      <w:r w:rsidR="007F1502" w:rsidRPr="00147174">
        <w:rPr>
          <w:sz w:val="24"/>
          <w:szCs w:val="24"/>
        </w:rPr>
        <w:t>.</w:t>
      </w:r>
    </w:p>
    <w:p w:rsidR="00FF65A6" w:rsidRPr="00147174" w:rsidRDefault="00FF65A6" w:rsidP="00147174">
      <w:pPr>
        <w:pStyle w:val="af1"/>
        <w:rPr>
          <w:sz w:val="24"/>
          <w:szCs w:val="24"/>
        </w:rPr>
      </w:pPr>
      <w:r w:rsidRPr="00147174">
        <w:rPr>
          <w:sz w:val="24"/>
          <w:szCs w:val="24"/>
        </w:rPr>
        <w:lastRenderedPageBreak/>
        <w:t>Статистика и теория вероятностей</w:t>
      </w:r>
    </w:p>
    <w:p w:rsidR="00FF65A6" w:rsidRPr="00147174" w:rsidRDefault="00FF65A6" w:rsidP="00147174">
      <w:pPr>
        <w:pStyle w:val="af1"/>
        <w:rPr>
          <w:sz w:val="24"/>
          <w:szCs w:val="24"/>
        </w:rPr>
      </w:pPr>
      <w:r w:rsidRPr="00147174">
        <w:rPr>
          <w:sz w:val="24"/>
          <w:szCs w:val="24"/>
        </w:rPr>
        <w:t xml:space="preserve">Представлять данные в виде таблиц, диаграмм, </w:t>
      </w:r>
    </w:p>
    <w:p w:rsidR="00FF65A6" w:rsidRPr="00147174" w:rsidRDefault="00FF65A6" w:rsidP="00147174">
      <w:pPr>
        <w:pStyle w:val="af1"/>
        <w:rPr>
          <w:sz w:val="24"/>
          <w:szCs w:val="24"/>
        </w:rPr>
      </w:pPr>
      <w:r w:rsidRPr="00147174">
        <w:rPr>
          <w:sz w:val="24"/>
          <w:szCs w:val="24"/>
        </w:rPr>
        <w:t>читать информацию, представленную в виде таблицы, диаграммы.</w:t>
      </w:r>
    </w:p>
    <w:p w:rsidR="00FF65A6" w:rsidRPr="00147174" w:rsidRDefault="00FF65A6" w:rsidP="00147174">
      <w:pPr>
        <w:pStyle w:val="af1"/>
        <w:rPr>
          <w:bCs/>
          <w:sz w:val="24"/>
          <w:szCs w:val="24"/>
        </w:rPr>
      </w:pPr>
      <w:r w:rsidRPr="00147174">
        <w:rPr>
          <w:bCs/>
          <w:sz w:val="24"/>
          <w:szCs w:val="24"/>
        </w:rPr>
        <w:t>Текстовые задачи</w:t>
      </w:r>
    </w:p>
    <w:p w:rsidR="00FF65A6" w:rsidRPr="00147174" w:rsidRDefault="00FF65A6" w:rsidP="00147174">
      <w:pPr>
        <w:pStyle w:val="af1"/>
        <w:rPr>
          <w:sz w:val="24"/>
          <w:szCs w:val="24"/>
        </w:rPr>
      </w:pPr>
      <w:r w:rsidRPr="00147174">
        <w:rPr>
          <w:sz w:val="24"/>
          <w:szCs w:val="24"/>
        </w:rPr>
        <w:t>Решать несложные сюжетные задачи разных типов на все арифметические действия;</w:t>
      </w:r>
    </w:p>
    <w:p w:rsidR="00FF65A6" w:rsidRPr="00147174" w:rsidRDefault="00FF65A6" w:rsidP="00147174">
      <w:pPr>
        <w:pStyle w:val="af1"/>
        <w:rPr>
          <w:sz w:val="24"/>
          <w:szCs w:val="24"/>
        </w:rPr>
      </w:pPr>
      <w:r w:rsidRPr="00147174">
        <w:rPr>
          <w:sz w:val="24"/>
          <w:szCs w:val="24"/>
        </w:rPr>
        <w:t>строить модель условия задачи (в виде таблицы, схемы, рисунка), в которой даны значения двух из тр</w:t>
      </w:r>
      <w:r w:rsidR="00A23AB5" w:rsidRPr="00147174">
        <w:rPr>
          <w:sz w:val="24"/>
          <w:szCs w:val="24"/>
        </w:rPr>
        <w:t>е</w:t>
      </w:r>
      <w:r w:rsidRPr="00147174">
        <w:rPr>
          <w:sz w:val="24"/>
          <w:szCs w:val="24"/>
        </w:rPr>
        <w:t>х взаимосвязанных величин, с целью поиска решения задачи;</w:t>
      </w:r>
    </w:p>
    <w:p w:rsidR="00FF65A6" w:rsidRPr="00147174" w:rsidRDefault="00FF65A6" w:rsidP="00147174">
      <w:pPr>
        <w:pStyle w:val="af1"/>
        <w:rPr>
          <w:sz w:val="24"/>
          <w:szCs w:val="24"/>
        </w:rPr>
      </w:pPr>
      <w:r w:rsidRPr="00147174">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FF65A6" w:rsidRPr="00147174" w:rsidRDefault="00FF65A6" w:rsidP="00147174">
      <w:pPr>
        <w:pStyle w:val="af1"/>
        <w:rPr>
          <w:sz w:val="24"/>
          <w:szCs w:val="24"/>
        </w:rPr>
      </w:pPr>
      <w:r w:rsidRPr="00147174">
        <w:rPr>
          <w:sz w:val="24"/>
          <w:szCs w:val="24"/>
        </w:rPr>
        <w:t xml:space="preserve">составлять план решения задачи; </w:t>
      </w:r>
    </w:p>
    <w:p w:rsidR="00FF65A6" w:rsidRPr="00147174" w:rsidRDefault="00FF65A6" w:rsidP="00147174">
      <w:pPr>
        <w:pStyle w:val="af1"/>
        <w:rPr>
          <w:sz w:val="24"/>
          <w:szCs w:val="24"/>
        </w:rPr>
      </w:pPr>
      <w:r w:rsidRPr="00147174">
        <w:rPr>
          <w:sz w:val="24"/>
          <w:szCs w:val="24"/>
        </w:rPr>
        <w:t>выделять этапы решения задачи;</w:t>
      </w:r>
    </w:p>
    <w:p w:rsidR="00FF65A6" w:rsidRPr="00147174" w:rsidRDefault="00FF65A6" w:rsidP="00147174">
      <w:pPr>
        <w:pStyle w:val="af1"/>
        <w:rPr>
          <w:sz w:val="24"/>
          <w:szCs w:val="24"/>
        </w:rPr>
      </w:pPr>
      <w:r w:rsidRPr="00147174">
        <w:rPr>
          <w:sz w:val="24"/>
          <w:szCs w:val="24"/>
        </w:rPr>
        <w:t>интерпретировать вычислительные результаты в задаче, исследовать полученное решение задачи;</w:t>
      </w:r>
    </w:p>
    <w:p w:rsidR="00FF65A6" w:rsidRPr="00147174" w:rsidRDefault="00FF65A6" w:rsidP="00147174">
      <w:pPr>
        <w:pStyle w:val="af1"/>
        <w:rPr>
          <w:sz w:val="24"/>
          <w:szCs w:val="24"/>
        </w:rPr>
      </w:pPr>
      <w:r w:rsidRPr="00147174">
        <w:rPr>
          <w:sz w:val="24"/>
          <w:szCs w:val="24"/>
        </w:rPr>
        <w:t>знать различие скоростей объекта в стоячей воде, против течения и по течению реки;</w:t>
      </w:r>
    </w:p>
    <w:p w:rsidR="00FF65A6" w:rsidRPr="00147174" w:rsidRDefault="00FF65A6" w:rsidP="00147174">
      <w:pPr>
        <w:pStyle w:val="af1"/>
        <w:rPr>
          <w:sz w:val="24"/>
          <w:szCs w:val="24"/>
        </w:rPr>
      </w:pPr>
      <w:r w:rsidRPr="00147174">
        <w:rPr>
          <w:sz w:val="24"/>
          <w:szCs w:val="24"/>
        </w:rPr>
        <w:t>решать задачи на нахождение части числа и числа по его части;</w:t>
      </w:r>
    </w:p>
    <w:p w:rsidR="00FF65A6" w:rsidRPr="00147174" w:rsidRDefault="00FF65A6" w:rsidP="00147174">
      <w:pPr>
        <w:pStyle w:val="af1"/>
        <w:rPr>
          <w:sz w:val="24"/>
          <w:szCs w:val="24"/>
        </w:rPr>
      </w:pPr>
      <w:r w:rsidRPr="00147174">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147174" w:rsidRDefault="00FF65A6" w:rsidP="00147174">
      <w:pPr>
        <w:pStyle w:val="af1"/>
        <w:rPr>
          <w:sz w:val="24"/>
          <w:szCs w:val="24"/>
        </w:rPr>
      </w:pPr>
      <w:r w:rsidRPr="00147174">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147174" w:rsidRDefault="00FF65A6" w:rsidP="00147174">
      <w:pPr>
        <w:pStyle w:val="af1"/>
        <w:rPr>
          <w:sz w:val="24"/>
          <w:szCs w:val="24"/>
        </w:rPr>
      </w:pPr>
      <w:r w:rsidRPr="00147174">
        <w:rPr>
          <w:sz w:val="24"/>
          <w:szCs w:val="24"/>
        </w:rPr>
        <w:t>решать несложные логические задачи методом рассуждений.</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 xml:space="preserve">выдвигать гипотезы о возможных предельных значениях искомых величин в задаче (делать прикидку) </w:t>
      </w:r>
    </w:p>
    <w:p w:rsidR="00FF65A6" w:rsidRPr="00147174" w:rsidRDefault="00FF65A6" w:rsidP="00147174">
      <w:pPr>
        <w:pStyle w:val="af1"/>
        <w:rPr>
          <w:sz w:val="24"/>
          <w:szCs w:val="24"/>
        </w:rPr>
      </w:pPr>
      <w:r w:rsidRPr="00147174">
        <w:rPr>
          <w:sz w:val="24"/>
          <w:szCs w:val="24"/>
        </w:rPr>
        <w:t>Наглядная геометрия</w:t>
      </w:r>
    </w:p>
    <w:p w:rsidR="00FF65A6" w:rsidRPr="00147174" w:rsidRDefault="00FF65A6" w:rsidP="00147174">
      <w:pPr>
        <w:pStyle w:val="af1"/>
        <w:rPr>
          <w:sz w:val="24"/>
          <w:szCs w:val="24"/>
        </w:rPr>
      </w:pPr>
      <w:r w:rsidRPr="00147174">
        <w:rPr>
          <w:sz w:val="24"/>
          <w:szCs w:val="24"/>
        </w:rPr>
        <w:t>Геометрические фигуры</w:t>
      </w:r>
    </w:p>
    <w:p w:rsidR="001E1B4A" w:rsidRPr="00147174" w:rsidRDefault="00FF65A6" w:rsidP="00147174">
      <w:pPr>
        <w:pStyle w:val="af1"/>
        <w:rPr>
          <w:i/>
          <w:sz w:val="24"/>
          <w:szCs w:val="24"/>
        </w:rPr>
      </w:pPr>
      <w:proofErr w:type="gramStart"/>
      <w:r w:rsidRPr="00147174">
        <w:rPr>
          <w:sz w:val="24"/>
          <w:szCs w:val="24"/>
        </w:rPr>
        <w:t>Оперировать на базовом уровне понятиями: фигура,</w:t>
      </w:r>
      <w:r w:rsidR="004A1E43" w:rsidRPr="00147174">
        <w:rPr>
          <w:sz w:val="24"/>
          <w:szCs w:val="24"/>
        </w:rPr>
        <w:t xml:space="preserve"> </w:t>
      </w:r>
      <w:r w:rsidRPr="00147174">
        <w:rPr>
          <w:bCs/>
          <w:sz w:val="24"/>
          <w:szCs w:val="24"/>
        </w:rPr>
        <w:t>т</w:t>
      </w:r>
      <w:r w:rsidRPr="00147174">
        <w:rPr>
          <w:sz w:val="24"/>
          <w:szCs w:val="24"/>
        </w:rPr>
        <w:t>очка, отрезок, прямая, луч, ломаная, угол, многоугольник, треугольник и четыр</w:t>
      </w:r>
      <w:r w:rsidR="00A23AB5" w:rsidRPr="00147174">
        <w:rPr>
          <w:sz w:val="24"/>
          <w:szCs w:val="24"/>
        </w:rPr>
        <w:t>е</w:t>
      </w:r>
      <w:r w:rsidRPr="00147174">
        <w:rPr>
          <w:sz w:val="24"/>
          <w:szCs w:val="24"/>
        </w:rPr>
        <w:t>хугольник, прямоугольник и квадрат, окружность и круг, прямоугольный параллелепипед, куб, шар.</w:t>
      </w:r>
      <w:proofErr w:type="gramEnd"/>
      <w:r w:rsidRPr="00147174">
        <w:rPr>
          <w:sz w:val="24"/>
          <w:szCs w:val="24"/>
        </w:rPr>
        <w:t xml:space="preserve"> </w:t>
      </w:r>
      <w:r w:rsidRPr="00147174">
        <w:rPr>
          <w:sz w:val="24"/>
          <w:szCs w:val="24"/>
          <w:lang w:eastAsia="ru-RU"/>
        </w:rPr>
        <w:t>Изображать изучаемые фигуры от руки и с помощью линейки и циркуля.</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 xml:space="preserve">решать практические задачи с применением простейших свойств фигур. </w:t>
      </w:r>
    </w:p>
    <w:p w:rsidR="00FF65A6" w:rsidRPr="00147174" w:rsidRDefault="00FF65A6" w:rsidP="00147174">
      <w:pPr>
        <w:pStyle w:val="af1"/>
        <w:rPr>
          <w:sz w:val="24"/>
          <w:szCs w:val="24"/>
        </w:rPr>
      </w:pPr>
      <w:r w:rsidRPr="00147174">
        <w:rPr>
          <w:sz w:val="24"/>
          <w:szCs w:val="24"/>
        </w:rPr>
        <w:t>Измерения и вычисления</w:t>
      </w:r>
    </w:p>
    <w:p w:rsidR="00FF65A6" w:rsidRPr="00147174" w:rsidRDefault="00FF65A6" w:rsidP="00147174">
      <w:pPr>
        <w:pStyle w:val="af1"/>
        <w:rPr>
          <w:sz w:val="24"/>
          <w:szCs w:val="24"/>
        </w:rPr>
      </w:pPr>
      <w:r w:rsidRPr="00147174">
        <w:rPr>
          <w:sz w:val="24"/>
          <w:szCs w:val="24"/>
        </w:rPr>
        <w:t>выполнять измерение длин, расстояний, величин углов, с помощью инструментов для измерений длин и углов;</w:t>
      </w:r>
    </w:p>
    <w:p w:rsidR="00FF65A6" w:rsidRPr="00147174" w:rsidRDefault="00FF65A6" w:rsidP="00147174">
      <w:pPr>
        <w:pStyle w:val="af1"/>
        <w:rPr>
          <w:sz w:val="24"/>
          <w:szCs w:val="24"/>
        </w:rPr>
      </w:pPr>
      <w:r w:rsidRPr="00147174">
        <w:rPr>
          <w:sz w:val="24"/>
          <w:szCs w:val="24"/>
        </w:rPr>
        <w:t xml:space="preserve">вычислять площади прямоугольников. </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lang w:eastAsia="ru-RU"/>
        </w:rPr>
      </w:pPr>
      <w:r w:rsidRPr="00147174">
        <w:rPr>
          <w:sz w:val="24"/>
          <w:szCs w:val="24"/>
        </w:rPr>
        <w:t>вычислять расстояния на местности в стандартных ситуациях, площади прямоугольников;</w:t>
      </w:r>
    </w:p>
    <w:p w:rsidR="00FF65A6" w:rsidRPr="00147174" w:rsidRDefault="00FF65A6" w:rsidP="00147174">
      <w:pPr>
        <w:pStyle w:val="af1"/>
        <w:rPr>
          <w:sz w:val="24"/>
          <w:szCs w:val="24"/>
        </w:rPr>
      </w:pPr>
      <w:r w:rsidRPr="00147174">
        <w:rPr>
          <w:sz w:val="24"/>
          <w:szCs w:val="24"/>
        </w:rPr>
        <w:t>выполнять простейшие построения и измерения на местности, необходимые в реальной жизни</w:t>
      </w:r>
      <w:r w:rsidR="001E1B4A" w:rsidRPr="00147174">
        <w:rPr>
          <w:sz w:val="24"/>
          <w:szCs w:val="24"/>
        </w:rPr>
        <w:t>.</w:t>
      </w:r>
    </w:p>
    <w:p w:rsidR="00FF65A6" w:rsidRPr="00147174" w:rsidRDefault="00FF65A6" w:rsidP="00147174">
      <w:pPr>
        <w:pStyle w:val="af1"/>
        <w:rPr>
          <w:bCs/>
          <w:sz w:val="24"/>
          <w:szCs w:val="24"/>
        </w:rPr>
      </w:pPr>
      <w:r w:rsidRPr="00147174">
        <w:rPr>
          <w:bCs/>
          <w:sz w:val="24"/>
          <w:szCs w:val="24"/>
        </w:rPr>
        <w:t>История математики</w:t>
      </w:r>
    </w:p>
    <w:p w:rsidR="00FF65A6" w:rsidRPr="00147174" w:rsidRDefault="00FF65A6" w:rsidP="00147174">
      <w:pPr>
        <w:pStyle w:val="af1"/>
        <w:rPr>
          <w:sz w:val="24"/>
          <w:szCs w:val="24"/>
          <w:lang w:eastAsia="ru-RU"/>
        </w:rPr>
      </w:pPr>
      <w:r w:rsidRPr="00147174">
        <w:rPr>
          <w:sz w:val="24"/>
          <w:szCs w:val="24"/>
          <w:lang w:eastAsia="ru-RU"/>
        </w:rPr>
        <w:t>описывать отдельные выдающиеся результаты, полученные в ходе развития математики как науки;</w:t>
      </w:r>
    </w:p>
    <w:p w:rsidR="00FF65A6" w:rsidRPr="00147174" w:rsidRDefault="00FF65A6" w:rsidP="00147174">
      <w:pPr>
        <w:pStyle w:val="af1"/>
        <w:rPr>
          <w:sz w:val="24"/>
          <w:szCs w:val="24"/>
        </w:rPr>
      </w:pPr>
      <w:r w:rsidRPr="00147174">
        <w:rPr>
          <w:sz w:val="24"/>
          <w:szCs w:val="24"/>
          <w:lang w:eastAsia="ru-RU"/>
        </w:rPr>
        <w:t>знать примеры математических открытий и их авторов, в связи с отечественной и всемирной историей</w:t>
      </w:r>
      <w:r w:rsidR="001E1B4A" w:rsidRPr="00147174">
        <w:rPr>
          <w:sz w:val="24"/>
          <w:szCs w:val="24"/>
          <w:lang w:eastAsia="ru-RU"/>
        </w:rPr>
        <w:t>.</w:t>
      </w:r>
    </w:p>
    <w:p w:rsidR="00FF65A6" w:rsidRPr="00147174" w:rsidRDefault="00FF65A6" w:rsidP="00147174">
      <w:pPr>
        <w:pStyle w:val="af1"/>
        <w:rPr>
          <w:sz w:val="24"/>
          <w:szCs w:val="24"/>
        </w:rPr>
      </w:pPr>
      <w:bookmarkStart w:id="58" w:name="_Toc284662720"/>
      <w:bookmarkStart w:id="59" w:name="_Toc284663346"/>
      <w:r w:rsidRPr="00147174">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147174">
        <w:rPr>
          <w:sz w:val="24"/>
          <w:szCs w:val="24"/>
        </w:rPr>
        <w:t>е</w:t>
      </w:r>
      <w:r w:rsidRPr="00147174">
        <w:rPr>
          <w:sz w:val="24"/>
          <w:szCs w:val="24"/>
        </w:rPr>
        <w:t>нном уровнях)</w:t>
      </w:r>
      <w:bookmarkEnd w:id="58"/>
      <w:bookmarkEnd w:id="59"/>
    </w:p>
    <w:p w:rsidR="00FF65A6" w:rsidRPr="00147174" w:rsidRDefault="00FF65A6" w:rsidP="00147174">
      <w:pPr>
        <w:pStyle w:val="af1"/>
        <w:rPr>
          <w:sz w:val="24"/>
          <w:szCs w:val="24"/>
        </w:rPr>
      </w:pPr>
      <w:r w:rsidRPr="00147174">
        <w:rPr>
          <w:sz w:val="24"/>
          <w:szCs w:val="24"/>
        </w:rPr>
        <w:t>Элементы теории множеств и математической логики</w:t>
      </w:r>
    </w:p>
    <w:p w:rsidR="00FF65A6" w:rsidRPr="00147174" w:rsidRDefault="00FF65A6" w:rsidP="00147174">
      <w:pPr>
        <w:pStyle w:val="af1"/>
        <w:rPr>
          <w:i/>
          <w:sz w:val="24"/>
          <w:szCs w:val="24"/>
        </w:rPr>
      </w:pPr>
      <w:proofErr w:type="gramStart"/>
      <w:r w:rsidRPr="00147174">
        <w:rPr>
          <w:i/>
          <w:sz w:val="24"/>
          <w:szCs w:val="24"/>
        </w:rPr>
        <w:lastRenderedPageBreak/>
        <w:t>Оперировать</w:t>
      </w:r>
      <w:r w:rsidRPr="00147174">
        <w:rPr>
          <w:rStyle w:val="af3"/>
          <w:i/>
          <w:sz w:val="24"/>
          <w:szCs w:val="24"/>
        </w:rPr>
        <w:footnoteReference w:id="4"/>
      </w:r>
      <w:r w:rsidRPr="00147174">
        <w:rPr>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147174" w:rsidRDefault="00FF65A6" w:rsidP="00147174">
      <w:pPr>
        <w:pStyle w:val="af1"/>
        <w:rPr>
          <w:i/>
          <w:sz w:val="24"/>
          <w:szCs w:val="24"/>
        </w:rPr>
      </w:pPr>
      <w:r w:rsidRPr="00147174">
        <w:rPr>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147174">
        <w:rPr>
          <w:i/>
          <w:sz w:val="24"/>
          <w:szCs w:val="24"/>
        </w:rPr>
        <w:t>.</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 xml:space="preserve">распознавать логически некорректные высказывания; </w:t>
      </w:r>
    </w:p>
    <w:p w:rsidR="00FF65A6" w:rsidRPr="00147174" w:rsidRDefault="00FF65A6" w:rsidP="00147174">
      <w:pPr>
        <w:pStyle w:val="af1"/>
        <w:rPr>
          <w:i/>
          <w:sz w:val="24"/>
          <w:szCs w:val="24"/>
        </w:rPr>
      </w:pPr>
      <w:r w:rsidRPr="00147174">
        <w:rPr>
          <w:i/>
          <w:sz w:val="24"/>
          <w:szCs w:val="24"/>
        </w:rPr>
        <w:t>строить цепочки умозаключений на основе использования правил логики</w:t>
      </w:r>
      <w:r w:rsidR="001E1B4A" w:rsidRPr="00147174">
        <w:rPr>
          <w:i/>
          <w:sz w:val="24"/>
          <w:szCs w:val="24"/>
        </w:rPr>
        <w:t>.</w:t>
      </w:r>
    </w:p>
    <w:p w:rsidR="00FF65A6" w:rsidRPr="00147174" w:rsidRDefault="00FF65A6" w:rsidP="00147174">
      <w:pPr>
        <w:pStyle w:val="af1"/>
        <w:rPr>
          <w:i/>
          <w:sz w:val="24"/>
          <w:szCs w:val="24"/>
        </w:rPr>
      </w:pPr>
      <w:r w:rsidRPr="00147174">
        <w:rPr>
          <w:i/>
          <w:sz w:val="24"/>
          <w:szCs w:val="24"/>
        </w:rPr>
        <w:t>Числа</w:t>
      </w:r>
    </w:p>
    <w:p w:rsidR="00FF65A6" w:rsidRPr="00147174" w:rsidRDefault="00FF65A6" w:rsidP="00147174">
      <w:pPr>
        <w:pStyle w:val="af1"/>
        <w:rPr>
          <w:i/>
          <w:sz w:val="24"/>
          <w:szCs w:val="24"/>
        </w:rPr>
      </w:pPr>
      <w:proofErr w:type="gramStart"/>
      <w:r w:rsidRPr="00147174">
        <w:rPr>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147174" w:rsidRDefault="00FF65A6" w:rsidP="00147174">
      <w:pPr>
        <w:pStyle w:val="af1"/>
        <w:rPr>
          <w:i/>
          <w:sz w:val="24"/>
          <w:szCs w:val="24"/>
        </w:rPr>
      </w:pPr>
      <w:r w:rsidRPr="00147174">
        <w:rPr>
          <w:i/>
          <w:sz w:val="24"/>
          <w:szCs w:val="24"/>
        </w:rPr>
        <w:t>понимать и объяснять смысл позиционной записи натурального числа;</w:t>
      </w:r>
    </w:p>
    <w:p w:rsidR="00FF65A6" w:rsidRPr="00147174" w:rsidRDefault="00FF65A6" w:rsidP="00147174">
      <w:pPr>
        <w:pStyle w:val="af1"/>
        <w:rPr>
          <w:i/>
          <w:sz w:val="24"/>
          <w:szCs w:val="24"/>
        </w:rPr>
      </w:pPr>
      <w:r w:rsidRPr="00147174">
        <w:rPr>
          <w:i/>
          <w:sz w:val="24"/>
          <w:szCs w:val="24"/>
        </w:rPr>
        <w:t>выполнять вычисления, в том числе с использованием при</w:t>
      </w:r>
      <w:r w:rsidR="00A23AB5" w:rsidRPr="00147174">
        <w:rPr>
          <w:i/>
          <w:sz w:val="24"/>
          <w:szCs w:val="24"/>
        </w:rPr>
        <w:t>е</w:t>
      </w:r>
      <w:r w:rsidRPr="00147174">
        <w:rPr>
          <w:i/>
          <w:sz w:val="24"/>
          <w:szCs w:val="24"/>
        </w:rPr>
        <w:t>мов рациональных вычислений, обосновывать алгоритмы выполнения действий;</w:t>
      </w:r>
    </w:p>
    <w:p w:rsidR="00FF65A6" w:rsidRPr="00147174" w:rsidRDefault="00FF65A6" w:rsidP="00147174">
      <w:pPr>
        <w:pStyle w:val="af1"/>
        <w:rPr>
          <w:i/>
          <w:sz w:val="24"/>
          <w:szCs w:val="24"/>
        </w:rPr>
      </w:pPr>
      <w:r w:rsidRPr="00147174">
        <w:rPr>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147174" w:rsidRDefault="00FF65A6" w:rsidP="00147174">
      <w:pPr>
        <w:pStyle w:val="af1"/>
        <w:rPr>
          <w:i/>
          <w:sz w:val="24"/>
          <w:szCs w:val="24"/>
        </w:rPr>
      </w:pPr>
      <w:r w:rsidRPr="00147174">
        <w:rPr>
          <w:i/>
          <w:sz w:val="24"/>
          <w:szCs w:val="24"/>
        </w:rPr>
        <w:t>выполнять округление рациональных чисел с заданной точностью;</w:t>
      </w:r>
    </w:p>
    <w:p w:rsidR="00FF65A6" w:rsidRPr="00147174" w:rsidRDefault="00FF65A6" w:rsidP="00147174">
      <w:pPr>
        <w:pStyle w:val="af1"/>
        <w:rPr>
          <w:i/>
          <w:sz w:val="24"/>
          <w:szCs w:val="24"/>
        </w:rPr>
      </w:pPr>
      <w:r w:rsidRPr="00147174">
        <w:rPr>
          <w:i/>
          <w:sz w:val="24"/>
          <w:szCs w:val="24"/>
        </w:rPr>
        <w:t>упорядочивать числа, записанные в виде обыкновенных и десятичных дробей;</w:t>
      </w:r>
    </w:p>
    <w:p w:rsidR="00FF65A6" w:rsidRPr="00147174" w:rsidRDefault="00FF65A6" w:rsidP="00147174">
      <w:pPr>
        <w:pStyle w:val="af1"/>
        <w:rPr>
          <w:i/>
          <w:sz w:val="24"/>
          <w:szCs w:val="24"/>
        </w:rPr>
      </w:pPr>
      <w:r w:rsidRPr="00147174">
        <w:rPr>
          <w:i/>
          <w:sz w:val="24"/>
          <w:szCs w:val="24"/>
        </w:rPr>
        <w:t>находить НОД и НОК чисел и использовать их при решении зада</w:t>
      </w:r>
      <w:proofErr w:type="gramStart"/>
      <w:r w:rsidR="001E1B4A" w:rsidRPr="00147174">
        <w:rPr>
          <w:i/>
          <w:sz w:val="24"/>
          <w:szCs w:val="24"/>
        </w:rPr>
        <w:t>;</w:t>
      </w:r>
      <w:r w:rsidRPr="00147174">
        <w:rPr>
          <w:i/>
          <w:sz w:val="24"/>
          <w:szCs w:val="24"/>
        </w:rPr>
        <w:t>.</w:t>
      </w:r>
      <w:proofErr w:type="gramEnd"/>
    </w:p>
    <w:p w:rsidR="00FF65A6" w:rsidRPr="00147174" w:rsidRDefault="00FF65A6" w:rsidP="00147174">
      <w:pPr>
        <w:pStyle w:val="af1"/>
        <w:rPr>
          <w:i/>
          <w:sz w:val="24"/>
          <w:szCs w:val="24"/>
        </w:rPr>
      </w:pPr>
      <w:r w:rsidRPr="00147174">
        <w:rPr>
          <w:i/>
          <w:sz w:val="24"/>
          <w:szCs w:val="24"/>
        </w:rPr>
        <w:t>оперировать понятием модуль числа, геометрическая интерпретация модуля числа.</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147174" w:rsidRDefault="00FF65A6" w:rsidP="00147174">
      <w:pPr>
        <w:pStyle w:val="af1"/>
        <w:rPr>
          <w:i/>
          <w:sz w:val="24"/>
          <w:szCs w:val="24"/>
        </w:rPr>
      </w:pPr>
      <w:r w:rsidRPr="00147174">
        <w:rPr>
          <w:i/>
          <w:sz w:val="24"/>
          <w:szCs w:val="24"/>
        </w:rPr>
        <w:t>выполнять сравнение результатов вычислений при решении практических задач, в том числе приближенных вычислений;</w:t>
      </w:r>
    </w:p>
    <w:p w:rsidR="00FF65A6" w:rsidRPr="00147174" w:rsidRDefault="00FF65A6" w:rsidP="00147174">
      <w:pPr>
        <w:pStyle w:val="af1"/>
        <w:rPr>
          <w:i/>
          <w:sz w:val="24"/>
          <w:szCs w:val="24"/>
        </w:rPr>
      </w:pPr>
      <w:r w:rsidRPr="00147174">
        <w:rPr>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147174">
        <w:rPr>
          <w:i/>
          <w:sz w:val="24"/>
          <w:szCs w:val="24"/>
        </w:rPr>
        <w:t>.</w:t>
      </w:r>
    </w:p>
    <w:p w:rsidR="00FF65A6" w:rsidRPr="00147174" w:rsidRDefault="00FF65A6" w:rsidP="00147174">
      <w:pPr>
        <w:pStyle w:val="af1"/>
        <w:rPr>
          <w:sz w:val="24"/>
          <w:szCs w:val="24"/>
        </w:rPr>
      </w:pPr>
      <w:r w:rsidRPr="00147174">
        <w:rPr>
          <w:sz w:val="24"/>
          <w:szCs w:val="24"/>
        </w:rPr>
        <w:t xml:space="preserve">Уравнения и неравенства </w:t>
      </w:r>
    </w:p>
    <w:p w:rsidR="00FF65A6" w:rsidRPr="00147174" w:rsidRDefault="00FF65A6" w:rsidP="00147174">
      <w:pPr>
        <w:pStyle w:val="af1"/>
        <w:rPr>
          <w:i/>
          <w:sz w:val="24"/>
          <w:szCs w:val="24"/>
        </w:rPr>
      </w:pPr>
      <w:r w:rsidRPr="00147174">
        <w:rPr>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147174">
        <w:rPr>
          <w:i/>
          <w:sz w:val="24"/>
          <w:szCs w:val="24"/>
        </w:rPr>
        <w:t>.</w:t>
      </w:r>
    </w:p>
    <w:p w:rsidR="00FF65A6" w:rsidRPr="00147174" w:rsidRDefault="00FF65A6" w:rsidP="00147174">
      <w:pPr>
        <w:pStyle w:val="af1"/>
        <w:rPr>
          <w:sz w:val="24"/>
          <w:szCs w:val="24"/>
        </w:rPr>
      </w:pPr>
      <w:r w:rsidRPr="00147174">
        <w:rPr>
          <w:sz w:val="24"/>
          <w:szCs w:val="24"/>
        </w:rPr>
        <w:t>Статистика и теория вероятностей</w:t>
      </w:r>
    </w:p>
    <w:p w:rsidR="00FF65A6" w:rsidRPr="00147174" w:rsidRDefault="00FF65A6" w:rsidP="00147174">
      <w:pPr>
        <w:pStyle w:val="af1"/>
        <w:rPr>
          <w:i/>
          <w:sz w:val="24"/>
          <w:szCs w:val="24"/>
        </w:rPr>
      </w:pPr>
      <w:r w:rsidRPr="00147174">
        <w:rPr>
          <w:i/>
          <w:sz w:val="24"/>
          <w:szCs w:val="24"/>
        </w:rPr>
        <w:t xml:space="preserve">Оперировать понятиями: столбчатые и круговые диаграммы, таблицы данных, среднее арифметическое, </w:t>
      </w:r>
    </w:p>
    <w:p w:rsidR="00FF65A6" w:rsidRPr="00147174" w:rsidRDefault="00FF65A6" w:rsidP="00147174">
      <w:pPr>
        <w:pStyle w:val="af1"/>
        <w:rPr>
          <w:i/>
          <w:sz w:val="24"/>
          <w:szCs w:val="24"/>
        </w:rPr>
      </w:pPr>
      <w:r w:rsidRPr="00147174">
        <w:rPr>
          <w:i/>
          <w:sz w:val="24"/>
          <w:szCs w:val="24"/>
        </w:rPr>
        <w:t xml:space="preserve">извлекать, информацию, </w:t>
      </w:r>
      <w:r w:rsidRPr="00147174">
        <w:rPr>
          <w:rStyle w:val="dash041e0431044b0447043d044b0439char1"/>
          <w:i/>
        </w:rPr>
        <w:t>представленную в таблицах, на диаграммах</w:t>
      </w:r>
      <w:r w:rsidRPr="00147174">
        <w:rPr>
          <w:i/>
          <w:sz w:val="24"/>
          <w:szCs w:val="24"/>
        </w:rPr>
        <w:t>;</w:t>
      </w:r>
    </w:p>
    <w:p w:rsidR="00FF65A6" w:rsidRPr="00147174" w:rsidRDefault="00FF65A6" w:rsidP="00147174">
      <w:pPr>
        <w:pStyle w:val="af1"/>
        <w:rPr>
          <w:i/>
          <w:sz w:val="24"/>
          <w:szCs w:val="24"/>
        </w:rPr>
      </w:pPr>
      <w:r w:rsidRPr="00147174">
        <w:rPr>
          <w:i/>
          <w:sz w:val="24"/>
          <w:szCs w:val="24"/>
        </w:rPr>
        <w:t>составлять таблицы, строить диаграммы на основе данных.</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 xml:space="preserve">извлекать, интерпретировать и преобразовывать информацию, </w:t>
      </w:r>
      <w:r w:rsidRPr="00147174">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147174">
        <w:rPr>
          <w:rStyle w:val="dash041e0431044b0447043d044b0439char1"/>
          <w:i/>
        </w:rPr>
        <w:t>.</w:t>
      </w:r>
    </w:p>
    <w:p w:rsidR="00FF65A6" w:rsidRPr="00147174" w:rsidRDefault="00FF65A6" w:rsidP="00147174">
      <w:pPr>
        <w:pStyle w:val="af1"/>
        <w:rPr>
          <w:bCs/>
          <w:sz w:val="24"/>
          <w:szCs w:val="24"/>
        </w:rPr>
      </w:pPr>
      <w:r w:rsidRPr="00147174">
        <w:rPr>
          <w:bCs/>
          <w:sz w:val="24"/>
          <w:szCs w:val="24"/>
        </w:rPr>
        <w:t>Текстовые задачи</w:t>
      </w:r>
    </w:p>
    <w:p w:rsidR="00FF65A6" w:rsidRPr="00147174" w:rsidRDefault="00FF65A6" w:rsidP="00147174">
      <w:pPr>
        <w:pStyle w:val="af1"/>
        <w:rPr>
          <w:i/>
          <w:sz w:val="24"/>
          <w:szCs w:val="24"/>
        </w:rPr>
      </w:pPr>
      <w:r w:rsidRPr="00147174">
        <w:rPr>
          <w:i/>
          <w:sz w:val="24"/>
          <w:szCs w:val="24"/>
        </w:rPr>
        <w:t>Решать простые и сложные задачи разных типов, а также задачи повышенной трудности;</w:t>
      </w:r>
    </w:p>
    <w:p w:rsidR="00FF65A6" w:rsidRPr="00147174" w:rsidRDefault="00FF65A6" w:rsidP="00147174">
      <w:pPr>
        <w:pStyle w:val="af1"/>
        <w:rPr>
          <w:i/>
          <w:sz w:val="24"/>
          <w:szCs w:val="24"/>
        </w:rPr>
      </w:pPr>
      <w:r w:rsidRPr="00147174">
        <w:rPr>
          <w:i/>
          <w:sz w:val="24"/>
          <w:szCs w:val="24"/>
        </w:rPr>
        <w:t>использовать разные краткие записи как модели текстов сложных задач для построения поисковой схемы и решения задач;</w:t>
      </w:r>
    </w:p>
    <w:p w:rsidR="00FF65A6" w:rsidRPr="00147174" w:rsidRDefault="00FF65A6" w:rsidP="00147174">
      <w:pPr>
        <w:pStyle w:val="af1"/>
        <w:rPr>
          <w:i/>
          <w:sz w:val="24"/>
          <w:szCs w:val="24"/>
        </w:rPr>
      </w:pPr>
      <w:r w:rsidRPr="00147174">
        <w:rPr>
          <w:i/>
          <w:sz w:val="24"/>
          <w:szCs w:val="24"/>
        </w:rPr>
        <w:t>знать и применять оба способа поиска решения задач (от требования к условию и от условия к требованию);</w:t>
      </w:r>
    </w:p>
    <w:p w:rsidR="00FF65A6" w:rsidRPr="00147174" w:rsidRDefault="00FF65A6" w:rsidP="00147174">
      <w:pPr>
        <w:pStyle w:val="af1"/>
        <w:rPr>
          <w:i/>
          <w:sz w:val="24"/>
          <w:szCs w:val="24"/>
        </w:rPr>
      </w:pPr>
      <w:r w:rsidRPr="00147174">
        <w:rPr>
          <w:i/>
          <w:sz w:val="24"/>
          <w:szCs w:val="24"/>
        </w:rPr>
        <w:t xml:space="preserve">моделировать рассуждения при поиске решения задач с помощью </w:t>
      </w:r>
      <w:proofErr w:type="gramStart"/>
      <w:r w:rsidRPr="00147174">
        <w:rPr>
          <w:i/>
          <w:sz w:val="24"/>
          <w:szCs w:val="24"/>
        </w:rPr>
        <w:t>граф-схемы</w:t>
      </w:r>
      <w:proofErr w:type="gramEnd"/>
      <w:r w:rsidRPr="00147174">
        <w:rPr>
          <w:i/>
          <w:sz w:val="24"/>
          <w:szCs w:val="24"/>
        </w:rPr>
        <w:t>;</w:t>
      </w:r>
    </w:p>
    <w:p w:rsidR="00FF65A6" w:rsidRPr="00147174" w:rsidRDefault="00FF65A6" w:rsidP="00147174">
      <w:pPr>
        <w:pStyle w:val="af1"/>
        <w:rPr>
          <w:i/>
          <w:sz w:val="24"/>
          <w:szCs w:val="24"/>
        </w:rPr>
      </w:pPr>
      <w:r w:rsidRPr="00147174">
        <w:rPr>
          <w:i/>
          <w:sz w:val="24"/>
          <w:szCs w:val="24"/>
        </w:rPr>
        <w:lastRenderedPageBreak/>
        <w:t>выделять этапы решения задачи и содержание каждого этапа;</w:t>
      </w:r>
    </w:p>
    <w:p w:rsidR="00FF65A6" w:rsidRPr="00147174" w:rsidRDefault="00FF65A6" w:rsidP="00147174">
      <w:pPr>
        <w:pStyle w:val="af1"/>
        <w:rPr>
          <w:i/>
          <w:sz w:val="24"/>
          <w:szCs w:val="24"/>
        </w:rPr>
      </w:pPr>
      <w:r w:rsidRPr="00147174">
        <w:rPr>
          <w:i/>
          <w:sz w:val="24"/>
          <w:szCs w:val="24"/>
        </w:rPr>
        <w:t>интерпретировать вычислительные результаты в задаче, исследовать полученное решение задачи;</w:t>
      </w:r>
    </w:p>
    <w:p w:rsidR="00FF65A6" w:rsidRPr="00147174" w:rsidRDefault="00FF65A6" w:rsidP="00147174">
      <w:pPr>
        <w:pStyle w:val="af1"/>
        <w:rPr>
          <w:i/>
          <w:sz w:val="24"/>
          <w:szCs w:val="24"/>
        </w:rPr>
      </w:pPr>
      <w:r w:rsidRPr="00147174">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147174" w:rsidRDefault="00FF65A6" w:rsidP="00147174">
      <w:pPr>
        <w:pStyle w:val="af1"/>
        <w:rPr>
          <w:i/>
          <w:sz w:val="24"/>
          <w:szCs w:val="24"/>
        </w:rPr>
      </w:pPr>
      <w:r w:rsidRPr="00147174">
        <w:rPr>
          <w:i/>
          <w:sz w:val="24"/>
          <w:szCs w:val="24"/>
        </w:rPr>
        <w:t>исследовать всевозможные ситуации при решении задач на движение по реке, рассматривать разные системы отсч</w:t>
      </w:r>
      <w:r w:rsidR="00A23AB5" w:rsidRPr="00147174">
        <w:rPr>
          <w:i/>
          <w:sz w:val="24"/>
          <w:szCs w:val="24"/>
        </w:rPr>
        <w:t>е</w:t>
      </w:r>
      <w:r w:rsidRPr="00147174">
        <w:rPr>
          <w:i/>
          <w:sz w:val="24"/>
          <w:szCs w:val="24"/>
        </w:rPr>
        <w:t>та;</w:t>
      </w:r>
    </w:p>
    <w:p w:rsidR="00FF65A6" w:rsidRPr="00147174" w:rsidRDefault="00FF65A6" w:rsidP="00147174">
      <w:pPr>
        <w:pStyle w:val="af1"/>
        <w:rPr>
          <w:i/>
          <w:sz w:val="24"/>
          <w:szCs w:val="24"/>
        </w:rPr>
      </w:pPr>
      <w:r w:rsidRPr="00147174">
        <w:rPr>
          <w:i/>
          <w:sz w:val="24"/>
          <w:szCs w:val="24"/>
        </w:rPr>
        <w:t xml:space="preserve">решать разнообразные задачи «на части», </w:t>
      </w:r>
    </w:p>
    <w:p w:rsidR="00FF65A6" w:rsidRPr="00147174" w:rsidRDefault="00FF65A6" w:rsidP="00147174">
      <w:pPr>
        <w:pStyle w:val="af1"/>
        <w:rPr>
          <w:i/>
          <w:sz w:val="24"/>
          <w:szCs w:val="24"/>
        </w:rPr>
      </w:pPr>
      <w:r w:rsidRPr="00147174">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147174" w:rsidRDefault="00FF65A6" w:rsidP="00147174">
      <w:pPr>
        <w:pStyle w:val="af1"/>
        <w:rPr>
          <w:i/>
          <w:sz w:val="24"/>
          <w:szCs w:val="24"/>
        </w:rPr>
      </w:pPr>
      <w:r w:rsidRPr="00147174">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147174">
        <w:rPr>
          <w:i/>
          <w:sz w:val="24"/>
          <w:szCs w:val="24"/>
        </w:rPr>
        <w:t>е</w:t>
      </w:r>
      <w:r w:rsidRPr="00147174">
        <w:rPr>
          <w:i/>
          <w:sz w:val="24"/>
          <w:szCs w:val="24"/>
        </w:rPr>
        <w:t>том этих характеристик, в частности, при решении задач на концентрации, учитывать плотность вещества;</w:t>
      </w:r>
    </w:p>
    <w:p w:rsidR="00FF65A6" w:rsidRPr="00147174" w:rsidRDefault="00FF65A6" w:rsidP="00147174">
      <w:pPr>
        <w:pStyle w:val="af1"/>
        <w:rPr>
          <w:i/>
          <w:sz w:val="24"/>
          <w:szCs w:val="24"/>
        </w:rPr>
      </w:pPr>
      <w:r w:rsidRPr="00147174">
        <w:rPr>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147174" w:rsidRDefault="00FF65A6" w:rsidP="00147174">
      <w:pPr>
        <w:pStyle w:val="af1"/>
        <w:rPr>
          <w:i/>
          <w:sz w:val="24"/>
          <w:szCs w:val="24"/>
        </w:rPr>
      </w:pPr>
      <w:r w:rsidRPr="00147174">
        <w:rPr>
          <w:i/>
          <w:sz w:val="24"/>
          <w:szCs w:val="24"/>
        </w:rPr>
        <w:t>решать задачи на движение по реке, рассматривая разные системы отсчета</w:t>
      </w:r>
      <w:r w:rsidR="001E1B4A" w:rsidRPr="00147174">
        <w:rPr>
          <w:i/>
          <w:sz w:val="24"/>
          <w:szCs w:val="24"/>
        </w:rPr>
        <w:t>.</w:t>
      </w:r>
    </w:p>
    <w:p w:rsidR="00FF65A6" w:rsidRPr="00147174" w:rsidRDefault="00FF65A6" w:rsidP="00147174">
      <w:pPr>
        <w:pStyle w:val="af1"/>
        <w:rPr>
          <w:sz w:val="24"/>
          <w:szCs w:val="24"/>
        </w:rPr>
      </w:pPr>
      <w:r w:rsidRPr="00147174">
        <w:rPr>
          <w:sz w:val="24"/>
          <w:szCs w:val="24"/>
        </w:rPr>
        <w:t>Наглядная геометрия</w:t>
      </w:r>
    </w:p>
    <w:p w:rsidR="00FF65A6" w:rsidRPr="00147174" w:rsidRDefault="00FF65A6" w:rsidP="00147174">
      <w:pPr>
        <w:pStyle w:val="af1"/>
        <w:rPr>
          <w:sz w:val="24"/>
          <w:szCs w:val="24"/>
        </w:rPr>
      </w:pPr>
      <w:r w:rsidRPr="00147174">
        <w:rPr>
          <w:sz w:val="24"/>
          <w:szCs w:val="24"/>
        </w:rPr>
        <w:t>Геометрические фигуры</w:t>
      </w:r>
    </w:p>
    <w:p w:rsidR="00FF65A6" w:rsidRPr="00147174" w:rsidRDefault="001E1B4A" w:rsidP="00147174">
      <w:pPr>
        <w:pStyle w:val="af1"/>
        <w:rPr>
          <w:i/>
          <w:sz w:val="24"/>
          <w:szCs w:val="24"/>
        </w:rPr>
      </w:pPr>
      <w:r w:rsidRPr="00147174">
        <w:rPr>
          <w:i/>
          <w:sz w:val="24"/>
          <w:szCs w:val="24"/>
        </w:rPr>
        <w:t>И</w:t>
      </w:r>
      <w:r w:rsidR="00FF65A6" w:rsidRPr="00147174">
        <w:rPr>
          <w:i/>
          <w:sz w:val="24"/>
          <w:szCs w:val="24"/>
        </w:rPr>
        <w:t>звлекать, интерпретировать и преобразовывать информацию о геометрических фигурах, представленную на чертежах</w:t>
      </w:r>
      <w:r w:rsidRPr="00147174">
        <w:rPr>
          <w:i/>
          <w:sz w:val="24"/>
          <w:szCs w:val="24"/>
        </w:rPr>
        <w:t>;</w:t>
      </w:r>
    </w:p>
    <w:p w:rsidR="00FF65A6" w:rsidRPr="00147174" w:rsidRDefault="00FF65A6" w:rsidP="00147174">
      <w:pPr>
        <w:pStyle w:val="af1"/>
        <w:rPr>
          <w:i/>
          <w:sz w:val="24"/>
          <w:szCs w:val="24"/>
        </w:rPr>
      </w:pPr>
      <w:r w:rsidRPr="00147174">
        <w:rPr>
          <w:i/>
          <w:sz w:val="24"/>
          <w:szCs w:val="24"/>
        </w:rPr>
        <w:t>изображать изучаемые фигуры от руки и с помощью компьютерных инструментов.</w:t>
      </w:r>
    </w:p>
    <w:p w:rsidR="00FF65A6" w:rsidRPr="00147174" w:rsidRDefault="00FF65A6" w:rsidP="00147174">
      <w:pPr>
        <w:pStyle w:val="af1"/>
        <w:rPr>
          <w:sz w:val="24"/>
          <w:szCs w:val="24"/>
        </w:rPr>
      </w:pPr>
      <w:r w:rsidRPr="00147174">
        <w:rPr>
          <w:sz w:val="24"/>
          <w:szCs w:val="24"/>
        </w:rPr>
        <w:t>Измерения и вычисления</w:t>
      </w:r>
    </w:p>
    <w:p w:rsidR="00FF65A6" w:rsidRPr="00147174" w:rsidRDefault="00FF65A6" w:rsidP="00147174">
      <w:pPr>
        <w:pStyle w:val="af1"/>
        <w:rPr>
          <w:i/>
          <w:sz w:val="24"/>
          <w:szCs w:val="24"/>
        </w:rPr>
      </w:pPr>
      <w:r w:rsidRPr="00147174">
        <w:rPr>
          <w:i/>
          <w:sz w:val="24"/>
          <w:szCs w:val="24"/>
        </w:rPr>
        <w:t>выполнять измерение длин, расстояний, величин углов, с помощью инструментов для измерений длин и углов;</w:t>
      </w:r>
    </w:p>
    <w:p w:rsidR="00FF65A6" w:rsidRPr="00147174" w:rsidRDefault="00FF65A6" w:rsidP="00147174">
      <w:pPr>
        <w:pStyle w:val="af1"/>
        <w:rPr>
          <w:i/>
          <w:sz w:val="24"/>
          <w:szCs w:val="24"/>
        </w:rPr>
      </w:pPr>
      <w:r w:rsidRPr="00147174">
        <w:rPr>
          <w:i/>
          <w:sz w:val="24"/>
          <w:szCs w:val="24"/>
        </w:rPr>
        <w:t>вычислять площади прямоугольников, квадратов, объ</w:t>
      </w:r>
      <w:r w:rsidR="00A23AB5" w:rsidRPr="00147174">
        <w:rPr>
          <w:i/>
          <w:sz w:val="24"/>
          <w:szCs w:val="24"/>
        </w:rPr>
        <w:t>е</w:t>
      </w:r>
      <w:r w:rsidRPr="00147174">
        <w:rPr>
          <w:i/>
          <w:sz w:val="24"/>
          <w:szCs w:val="24"/>
        </w:rPr>
        <w:t>мы прямоугольных параллелепипедов, кубов.</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вычислять расстояния на местности в стандартных ситуациях, площади участков прямоугольной формы, объ</w:t>
      </w:r>
      <w:r w:rsidR="00A23AB5" w:rsidRPr="00147174">
        <w:rPr>
          <w:i/>
          <w:sz w:val="24"/>
          <w:szCs w:val="24"/>
        </w:rPr>
        <w:t>е</w:t>
      </w:r>
      <w:r w:rsidRPr="00147174">
        <w:rPr>
          <w:i/>
          <w:sz w:val="24"/>
          <w:szCs w:val="24"/>
        </w:rPr>
        <w:t>мы комнат;</w:t>
      </w:r>
    </w:p>
    <w:p w:rsidR="00FF65A6" w:rsidRPr="00147174" w:rsidRDefault="00FF65A6" w:rsidP="00147174">
      <w:pPr>
        <w:pStyle w:val="af1"/>
        <w:rPr>
          <w:i/>
          <w:sz w:val="24"/>
          <w:szCs w:val="24"/>
        </w:rPr>
      </w:pPr>
      <w:r w:rsidRPr="00147174">
        <w:rPr>
          <w:i/>
          <w:sz w:val="24"/>
          <w:szCs w:val="24"/>
        </w:rPr>
        <w:t xml:space="preserve">выполнять простейшие построения на местности, необходимые в реальной жизни; </w:t>
      </w:r>
    </w:p>
    <w:p w:rsidR="00FF65A6" w:rsidRPr="00147174" w:rsidRDefault="00FF65A6" w:rsidP="00147174">
      <w:pPr>
        <w:pStyle w:val="af1"/>
        <w:rPr>
          <w:i/>
          <w:sz w:val="24"/>
          <w:szCs w:val="24"/>
        </w:rPr>
      </w:pPr>
      <w:r w:rsidRPr="00147174">
        <w:rPr>
          <w:i/>
          <w:sz w:val="24"/>
          <w:szCs w:val="24"/>
        </w:rPr>
        <w:t>оценивать размеры реальных объектов окружающего мира</w:t>
      </w:r>
      <w:r w:rsidR="001E1B4A" w:rsidRPr="00147174">
        <w:rPr>
          <w:i/>
          <w:sz w:val="24"/>
          <w:szCs w:val="24"/>
        </w:rPr>
        <w:t>.</w:t>
      </w:r>
    </w:p>
    <w:p w:rsidR="00FF65A6" w:rsidRPr="00147174" w:rsidRDefault="00FF65A6" w:rsidP="00147174">
      <w:pPr>
        <w:pStyle w:val="af1"/>
        <w:rPr>
          <w:bCs/>
          <w:sz w:val="24"/>
          <w:szCs w:val="24"/>
        </w:rPr>
      </w:pPr>
      <w:r w:rsidRPr="00147174">
        <w:rPr>
          <w:bCs/>
          <w:sz w:val="24"/>
          <w:szCs w:val="24"/>
        </w:rPr>
        <w:t>История математики</w:t>
      </w:r>
    </w:p>
    <w:p w:rsidR="00FF65A6" w:rsidRPr="00147174" w:rsidRDefault="00FF65A6" w:rsidP="00147174">
      <w:pPr>
        <w:pStyle w:val="af1"/>
        <w:rPr>
          <w:i/>
          <w:sz w:val="24"/>
          <w:szCs w:val="24"/>
        </w:rPr>
      </w:pPr>
      <w:r w:rsidRPr="00147174">
        <w:rPr>
          <w:i/>
          <w:sz w:val="24"/>
          <w:szCs w:val="24"/>
        </w:rPr>
        <w:t>Характеризовать вклад выдающихся математиков в развитие математики и иных научных областей</w:t>
      </w:r>
      <w:r w:rsidR="001E1B4A" w:rsidRPr="00147174">
        <w:rPr>
          <w:i/>
          <w:sz w:val="24"/>
          <w:szCs w:val="24"/>
        </w:rPr>
        <w:t>.</w:t>
      </w:r>
    </w:p>
    <w:p w:rsidR="00FF65A6" w:rsidRPr="00147174" w:rsidRDefault="00FF65A6" w:rsidP="00147174">
      <w:pPr>
        <w:pStyle w:val="af1"/>
        <w:rPr>
          <w:sz w:val="24"/>
          <w:szCs w:val="24"/>
        </w:rPr>
      </w:pPr>
    </w:p>
    <w:p w:rsidR="00FF65A6" w:rsidRPr="00147174" w:rsidRDefault="00FF65A6" w:rsidP="00147174">
      <w:pPr>
        <w:pStyle w:val="af1"/>
        <w:rPr>
          <w:sz w:val="24"/>
          <w:szCs w:val="24"/>
        </w:rPr>
      </w:pPr>
      <w:bookmarkStart w:id="60" w:name="_Toc284662721"/>
      <w:bookmarkStart w:id="61" w:name="_Toc284663347"/>
      <w:r w:rsidRPr="00147174">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147174" w:rsidRDefault="00FF65A6" w:rsidP="00147174">
      <w:pPr>
        <w:pStyle w:val="af1"/>
        <w:rPr>
          <w:sz w:val="24"/>
          <w:szCs w:val="24"/>
        </w:rPr>
      </w:pPr>
      <w:r w:rsidRPr="00147174">
        <w:rPr>
          <w:sz w:val="24"/>
          <w:szCs w:val="24"/>
        </w:rPr>
        <w:t>Элементы теории множеств и математической логики</w:t>
      </w:r>
    </w:p>
    <w:p w:rsidR="00FF65A6" w:rsidRPr="00147174" w:rsidRDefault="00FF65A6" w:rsidP="00147174">
      <w:pPr>
        <w:pStyle w:val="af1"/>
        <w:rPr>
          <w:sz w:val="24"/>
          <w:szCs w:val="24"/>
        </w:rPr>
      </w:pPr>
      <w:r w:rsidRPr="00147174">
        <w:rPr>
          <w:sz w:val="24"/>
          <w:szCs w:val="24"/>
        </w:rPr>
        <w:t>Оперировать на базовом уровне</w:t>
      </w:r>
      <w:r w:rsidRPr="00147174">
        <w:rPr>
          <w:rStyle w:val="af3"/>
          <w:sz w:val="24"/>
          <w:szCs w:val="24"/>
        </w:rPr>
        <w:footnoteReference w:id="5"/>
      </w:r>
      <w:r w:rsidRPr="00147174">
        <w:rPr>
          <w:sz w:val="24"/>
          <w:szCs w:val="24"/>
        </w:rPr>
        <w:t xml:space="preserve"> понятиями: множество, элемент множества, подмножество, принадлежность;</w:t>
      </w:r>
    </w:p>
    <w:p w:rsidR="00FF65A6" w:rsidRPr="00147174" w:rsidRDefault="00FF65A6" w:rsidP="00147174">
      <w:pPr>
        <w:pStyle w:val="af1"/>
        <w:rPr>
          <w:sz w:val="24"/>
          <w:szCs w:val="24"/>
        </w:rPr>
      </w:pPr>
      <w:r w:rsidRPr="00147174">
        <w:rPr>
          <w:sz w:val="24"/>
          <w:szCs w:val="24"/>
        </w:rPr>
        <w:lastRenderedPageBreak/>
        <w:t>задавать множества перечислением их элементов;</w:t>
      </w:r>
    </w:p>
    <w:p w:rsidR="00FF65A6" w:rsidRPr="00147174" w:rsidRDefault="00FF65A6" w:rsidP="00147174">
      <w:pPr>
        <w:pStyle w:val="af1"/>
        <w:rPr>
          <w:sz w:val="24"/>
          <w:szCs w:val="24"/>
        </w:rPr>
      </w:pPr>
      <w:r w:rsidRPr="00147174">
        <w:rPr>
          <w:sz w:val="24"/>
          <w:szCs w:val="24"/>
        </w:rPr>
        <w:t>находить пересечение, объединение, подмножество в простейших ситуациях;</w:t>
      </w:r>
    </w:p>
    <w:p w:rsidR="00FF65A6" w:rsidRPr="00147174" w:rsidRDefault="00FF65A6" w:rsidP="00147174">
      <w:pPr>
        <w:pStyle w:val="af1"/>
        <w:rPr>
          <w:sz w:val="24"/>
          <w:szCs w:val="24"/>
        </w:rPr>
      </w:pPr>
      <w:r w:rsidRPr="00147174">
        <w:rPr>
          <w:sz w:val="24"/>
          <w:szCs w:val="24"/>
        </w:rPr>
        <w:t>оперировать на базовом уровне понятиями: определение, аксиома, теорема, доказательство;</w:t>
      </w:r>
    </w:p>
    <w:p w:rsidR="00FF65A6" w:rsidRPr="00147174" w:rsidRDefault="00FF65A6" w:rsidP="00147174">
      <w:pPr>
        <w:pStyle w:val="af1"/>
        <w:rPr>
          <w:sz w:val="24"/>
          <w:szCs w:val="24"/>
        </w:rPr>
      </w:pPr>
      <w:r w:rsidRPr="00147174">
        <w:rPr>
          <w:sz w:val="24"/>
          <w:szCs w:val="24"/>
        </w:rPr>
        <w:t>приводить примеры и контрпримеры для подтверж</w:t>
      </w:r>
      <w:r w:rsidR="004A1E43" w:rsidRPr="00147174">
        <w:rPr>
          <w:sz w:val="24"/>
          <w:szCs w:val="24"/>
        </w:rPr>
        <w:t>д</w:t>
      </w:r>
      <w:r w:rsidRPr="00147174">
        <w:rPr>
          <w:sz w:val="24"/>
          <w:szCs w:val="24"/>
        </w:rPr>
        <w:t>ения своих высказываний</w:t>
      </w:r>
      <w:r w:rsidR="001E1B4A" w:rsidRPr="00147174">
        <w:rPr>
          <w:sz w:val="24"/>
          <w:szCs w:val="24"/>
        </w:rPr>
        <w:t>.</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использовать графическое представление множе</w:t>
      </w:r>
      <w:proofErr w:type="gramStart"/>
      <w:r w:rsidRPr="00147174">
        <w:rPr>
          <w:sz w:val="24"/>
          <w:szCs w:val="24"/>
        </w:rPr>
        <w:t>ств дл</w:t>
      </w:r>
      <w:proofErr w:type="gramEnd"/>
      <w:r w:rsidRPr="00147174">
        <w:rPr>
          <w:sz w:val="24"/>
          <w:szCs w:val="24"/>
        </w:rPr>
        <w:t>я описания реальных процессов и явлений, при решении задач других учебных предметов</w:t>
      </w:r>
      <w:r w:rsidR="001E1B4A" w:rsidRPr="00147174">
        <w:rPr>
          <w:sz w:val="24"/>
          <w:szCs w:val="24"/>
        </w:rPr>
        <w:t>.</w:t>
      </w:r>
    </w:p>
    <w:p w:rsidR="00FF65A6" w:rsidRPr="00147174" w:rsidRDefault="00FF65A6" w:rsidP="00147174">
      <w:pPr>
        <w:pStyle w:val="af1"/>
        <w:rPr>
          <w:sz w:val="24"/>
          <w:szCs w:val="24"/>
        </w:rPr>
      </w:pPr>
      <w:r w:rsidRPr="00147174">
        <w:rPr>
          <w:sz w:val="24"/>
          <w:szCs w:val="24"/>
        </w:rPr>
        <w:t>Числа</w:t>
      </w:r>
    </w:p>
    <w:p w:rsidR="00FF65A6" w:rsidRPr="00147174" w:rsidRDefault="00FF65A6" w:rsidP="00147174">
      <w:pPr>
        <w:pStyle w:val="af1"/>
        <w:rPr>
          <w:sz w:val="24"/>
          <w:szCs w:val="24"/>
        </w:rPr>
      </w:pPr>
      <w:r w:rsidRPr="00147174">
        <w:rPr>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147174" w:rsidRDefault="00FF65A6" w:rsidP="00147174">
      <w:pPr>
        <w:pStyle w:val="af1"/>
        <w:rPr>
          <w:sz w:val="24"/>
          <w:szCs w:val="24"/>
        </w:rPr>
      </w:pPr>
      <w:r w:rsidRPr="00147174">
        <w:rPr>
          <w:sz w:val="24"/>
          <w:szCs w:val="24"/>
        </w:rPr>
        <w:t>использовать свойства чисел и правила действий при выполнении вычислений;</w:t>
      </w:r>
    </w:p>
    <w:p w:rsidR="00FF65A6" w:rsidRPr="00147174" w:rsidRDefault="00FF65A6" w:rsidP="00147174">
      <w:pPr>
        <w:pStyle w:val="af1"/>
        <w:rPr>
          <w:sz w:val="24"/>
          <w:szCs w:val="24"/>
        </w:rPr>
      </w:pPr>
      <w:r w:rsidRPr="00147174">
        <w:rPr>
          <w:sz w:val="24"/>
          <w:szCs w:val="24"/>
        </w:rPr>
        <w:t>использовать признаки делимости на 2, 5, 3, 9, 10 при выполнении вычислений и решении несложных задач;</w:t>
      </w:r>
    </w:p>
    <w:p w:rsidR="00FF65A6" w:rsidRPr="00147174" w:rsidRDefault="00FF65A6" w:rsidP="00147174">
      <w:pPr>
        <w:pStyle w:val="af1"/>
        <w:rPr>
          <w:sz w:val="24"/>
          <w:szCs w:val="24"/>
        </w:rPr>
      </w:pPr>
      <w:r w:rsidRPr="00147174">
        <w:rPr>
          <w:sz w:val="24"/>
          <w:szCs w:val="24"/>
        </w:rPr>
        <w:t>выполнять округление рациональных чисел в соответствии с правилами;</w:t>
      </w:r>
    </w:p>
    <w:p w:rsidR="00FF65A6" w:rsidRPr="00147174" w:rsidRDefault="00FF65A6" w:rsidP="00147174">
      <w:pPr>
        <w:pStyle w:val="af1"/>
        <w:rPr>
          <w:sz w:val="24"/>
          <w:szCs w:val="24"/>
        </w:rPr>
      </w:pPr>
      <w:r w:rsidRPr="00147174">
        <w:rPr>
          <w:sz w:val="24"/>
          <w:szCs w:val="24"/>
        </w:rPr>
        <w:t xml:space="preserve">оценивать значение квадратного корня из положительного целого числа; </w:t>
      </w:r>
    </w:p>
    <w:p w:rsidR="00FF65A6" w:rsidRPr="00147174" w:rsidRDefault="00FF65A6" w:rsidP="00147174">
      <w:pPr>
        <w:pStyle w:val="af1"/>
        <w:rPr>
          <w:sz w:val="24"/>
          <w:szCs w:val="24"/>
        </w:rPr>
      </w:pPr>
      <w:r w:rsidRPr="00147174">
        <w:rPr>
          <w:sz w:val="24"/>
          <w:szCs w:val="24"/>
        </w:rPr>
        <w:t>распознавать рациональные и иррациональные числа;</w:t>
      </w:r>
    </w:p>
    <w:p w:rsidR="00FF65A6" w:rsidRPr="00147174" w:rsidRDefault="00FF65A6" w:rsidP="00147174">
      <w:pPr>
        <w:pStyle w:val="af1"/>
        <w:rPr>
          <w:sz w:val="24"/>
          <w:szCs w:val="24"/>
        </w:rPr>
      </w:pPr>
      <w:r w:rsidRPr="00147174">
        <w:rPr>
          <w:sz w:val="24"/>
          <w:szCs w:val="24"/>
        </w:rPr>
        <w:t>сравнивать числа.</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оценивать результаты вычислений при решении практических задач;</w:t>
      </w:r>
    </w:p>
    <w:p w:rsidR="00FF65A6" w:rsidRPr="00147174" w:rsidRDefault="00FF65A6" w:rsidP="00147174">
      <w:pPr>
        <w:pStyle w:val="af1"/>
        <w:rPr>
          <w:sz w:val="24"/>
          <w:szCs w:val="24"/>
        </w:rPr>
      </w:pPr>
      <w:r w:rsidRPr="00147174">
        <w:rPr>
          <w:sz w:val="24"/>
          <w:szCs w:val="24"/>
        </w:rPr>
        <w:t>выполнять сравнение чисел в реальных ситуациях;</w:t>
      </w:r>
    </w:p>
    <w:p w:rsidR="00FF65A6" w:rsidRPr="00147174" w:rsidRDefault="00FF65A6" w:rsidP="00147174">
      <w:pPr>
        <w:pStyle w:val="af1"/>
        <w:rPr>
          <w:sz w:val="24"/>
          <w:szCs w:val="24"/>
        </w:rPr>
      </w:pPr>
      <w:r w:rsidRPr="00147174">
        <w:rPr>
          <w:sz w:val="24"/>
          <w:szCs w:val="24"/>
        </w:rPr>
        <w:t>составлять числовые выражения при решении практических задач и задач из других учебных предметов</w:t>
      </w:r>
      <w:r w:rsidR="001E1B4A" w:rsidRPr="00147174">
        <w:rPr>
          <w:sz w:val="24"/>
          <w:szCs w:val="24"/>
        </w:rPr>
        <w:t>.</w:t>
      </w:r>
    </w:p>
    <w:p w:rsidR="00FF65A6" w:rsidRPr="00147174" w:rsidRDefault="00FF65A6" w:rsidP="00147174">
      <w:pPr>
        <w:pStyle w:val="af1"/>
        <w:rPr>
          <w:sz w:val="24"/>
          <w:szCs w:val="24"/>
        </w:rPr>
      </w:pPr>
      <w:r w:rsidRPr="00147174">
        <w:rPr>
          <w:sz w:val="24"/>
          <w:szCs w:val="24"/>
        </w:rPr>
        <w:t>Тождественные преобразования</w:t>
      </w:r>
    </w:p>
    <w:p w:rsidR="00FF65A6" w:rsidRPr="00147174" w:rsidRDefault="00FF65A6" w:rsidP="00147174">
      <w:pPr>
        <w:pStyle w:val="af1"/>
        <w:rPr>
          <w:sz w:val="24"/>
          <w:szCs w:val="24"/>
        </w:rPr>
      </w:pPr>
      <w:r w:rsidRPr="00147174">
        <w:rPr>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147174" w:rsidRDefault="00FF65A6" w:rsidP="00147174">
      <w:pPr>
        <w:pStyle w:val="af1"/>
        <w:rPr>
          <w:sz w:val="24"/>
          <w:szCs w:val="24"/>
        </w:rPr>
      </w:pPr>
      <w:r w:rsidRPr="00147174">
        <w:rPr>
          <w:sz w:val="24"/>
          <w:szCs w:val="24"/>
        </w:rPr>
        <w:t>выполнять несложные преобразования целых выражений: раскрывать скобки, приводить подобные слагаемые;</w:t>
      </w:r>
    </w:p>
    <w:p w:rsidR="00FF65A6" w:rsidRPr="00147174" w:rsidRDefault="00FF65A6" w:rsidP="00147174">
      <w:pPr>
        <w:pStyle w:val="af1"/>
        <w:rPr>
          <w:sz w:val="24"/>
          <w:szCs w:val="24"/>
        </w:rPr>
      </w:pPr>
      <w:r w:rsidRPr="00147174">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147174" w:rsidRDefault="00FF65A6" w:rsidP="00147174">
      <w:pPr>
        <w:pStyle w:val="af1"/>
        <w:rPr>
          <w:sz w:val="24"/>
          <w:szCs w:val="24"/>
        </w:rPr>
      </w:pPr>
      <w:r w:rsidRPr="00147174">
        <w:rPr>
          <w:sz w:val="24"/>
          <w:szCs w:val="24"/>
        </w:rPr>
        <w:t>выполнять несложные преобразования дробно-линейных выражений и выражений с квадратными корнями.</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 xml:space="preserve">понимать смысл записи числа в стандартном виде; </w:t>
      </w:r>
    </w:p>
    <w:p w:rsidR="00FF65A6" w:rsidRPr="00147174" w:rsidRDefault="00FF65A6" w:rsidP="00147174">
      <w:pPr>
        <w:pStyle w:val="af1"/>
        <w:rPr>
          <w:sz w:val="24"/>
          <w:szCs w:val="24"/>
        </w:rPr>
      </w:pPr>
      <w:r w:rsidRPr="00147174">
        <w:rPr>
          <w:sz w:val="24"/>
          <w:szCs w:val="24"/>
        </w:rPr>
        <w:t>оперировать на базовом уровне понятием «стандартная запись числа»</w:t>
      </w:r>
      <w:r w:rsidR="001E1B4A" w:rsidRPr="00147174">
        <w:rPr>
          <w:sz w:val="24"/>
          <w:szCs w:val="24"/>
        </w:rPr>
        <w:t>.</w:t>
      </w:r>
    </w:p>
    <w:p w:rsidR="00FF65A6" w:rsidRPr="00147174" w:rsidRDefault="00FF65A6" w:rsidP="00147174">
      <w:pPr>
        <w:pStyle w:val="af1"/>
        <w:rPr>
          <w:sz w:val="24"/>
          <w:szCs w:val="24"/>
        </w:rPr>
      </w:pPr>
      <w:r w:rsidRPr="00147174">
        <w:rPr>
          <w:sz w:val="24"/>
          <w:szCs w:val="24"/>
        </w:rPr>
        <w:t>Уравнения и неравенства</w:t>
      </w:r>
    </w:p>
    <w:p w:rsidR="00FF65A6" w:rsidRPr="00147174" w:rsidRDefault="00FF65A6" w:rsidP="00147174">
      <w:pPr>
        <w:pStyle w:val="af1"/>
        <w:rPr>
          <w:sz w:val="24"/>
          <w:szCs w:val="24"/>
        </w:rPr>
      </w:pPr>
      <w:proofErr w:type="gramStart"/>
      <w:r w:rsidRPr="00147174">
        <w:rPr>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147174" w:rsidRDefault="00FF65A6" w:rsidP="00147174">
      <w:pPr>
        <w:pStyle w:val="af1"/>
        <w:rPr>
          <w:sz w:val="24"/>
          <w:szCs w:val="24"/>
        </w:rPr>
      </w:pPr>
      <w:r w:rsidRPr="00147174">
        <w:rPr>
          <w:sz w:val="24"/>
          <w:szCs w:val="24"/>
        </w:rPr>
        <w:t>проверять справедливость числовых равенств и неравенств;</w:t>
      </w:r>
    </w:p>
    <w:p w:rsidR="00FF65A6" w:rsidRPr="00147174" w:rsidRDefault="00FF65A6" w:rsidP="00147174">
      <w:pPr>
        <w:pStyle w:val="af1"/>
        <w:rPr>
          <w:sz w:val="24"/>
          <w:szCs w:val="24"/>
        </w:rPr>
      </w:pPr>
      <w:r w:rsidRPr="00147174">
        <w:rPr>
          <w:sz w:val="24"/>
          <w:szCs w:val="24"/>
        </w:rPr>
        <w:t xml:space="preserve">решать линейные неравенства и несложные неравенства, сводящиеся к </w:t>
      </w:r>
      <w:proofErr w:type="gramStart"/>
      <w:r w:rsidRPr="00147174">
        <w:rPr>
          <w:sz w:val="24"/>
          <w:szCs w:val="24"/>
        </w:rPr>
        <w:t>линейным</w:t>
      </w:r>
      <w:proofErr w:type="gramEnd"/>
      <w:r w:rsidRPr="00147174">
        <w:rPr>
          <w:sz w:val="24"/>
          <w:szCs w:val="24"/>
        </w:rPr>
        <w:t>;</w:t>
      </w:r>
    </w:p>
    <w:p w:rsidR="00FF65A6" w:rsidRPr="00147174" w:rsidRDefault="00FF65A6" w:rsidP="00147174">
      <w:pPr>
        <w:pStyle w:val="af1"/>
        <w:rPr>
          <w:sz w:val="24"/>
          <w:szCs w:val="24"/>
        </w:rPr>
      </w:pPr>
      <w:r w:rsidRPr="00147174">
        <w:rPr>
          <w:sz w:val="24"/>
          <w:szCs w:val="24"/>
        </w:rPr>
        <w:t>решать системы несложных линейных уравнений, неравенств;</w:t>
      </w:r>
    </w:p>
    <w:p w:rsidR="00FF65A6" w:rsidRPr="00147174" w:rsidRDefault="00FF65A6" w:rsidP="00147174">
      <w:pPr>
        <w:pStyle w:val="af1"/>
        <w:rPr>
          <w:sz w:val="24"/>
          <w:szCs w:val="24"/>
        </w:rPr>
      </w:pPr>
      <w:r w:rsidRPr="00147174">
        <w:rPr>
          <w:sz w:val="24"/>
          <w:szCs w:val="24"/>
        </w:rPr>
        <w:t>проверять, является ли данное число решением уравнения (неравенства);</w:t>
      </w:r>
    </w:p>
    <w:p w:rsidR="00FF65A6" w:rsidRPr="00147174" w:rsidRDefault="00FF65A6" w:rsidP="00147174">
      <w:pPr>
        <w:pStyle w:val="af1"/>
        <w:rPr>
          <w:sz w:val="24"/>
          <w:szCs w:val="24"/>
        </w:rPr>
      </w:pPr>
      <w:r w:rsidRPr="00147174">
        <w:rPr>
          <w:sz w:val="24"/>
          <w:szCs w:val="24"/>
        </w:rPr>
        <w:t>решать квадратные уравнения по формуле корней квадратного уравнения;</w:t>
      </w:r>
    </w:p>
    <w:p w:rsidR="00FF65A6" w:rsidRPr="00147174" w:rsidRDefault="00FF65A6" w:rsidP="00147174">
      <w:pPr>
        <w:pStyle w:val="af1"/>
        <w:rPr>
          <w:sz w:val="24"/>
          <w:szCs w:val="24"/>
        </w:rPr>
      </w:pPr>
      <w:r w:rsidRPr="00147174">
        <w:rPr>
          <w:sz w:val="24"/>
          <w:szCs w:val="24"/>
        </w:rPr>
        <w:t xml:space="preserve">изображать решения неравенств и их систем </w:t>
      </w:r>
      <w:proofErr w:type="gramStart"/>
      <w:r w:rsidRPr="00147174">
        <w:rPr>
          <w:sz w:val="24"/>
          <w:szCs w:val="24"/>
        </w:rPr>
        <w:t>на</w:t>
      </w:r>
      <w:proofErr w:type="gramEnd"/>
      <w:r w:rsidRPr="00147174">
        <w:rPr>
          <w:sz w:val="24"/>
          <w:szCs w:val="24"/>
        </w:rPr>
        <w:t xml:space="preserve"> числовой прямой.</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составлять и решать линейные уравнения при решении задач, возникающих в других учебных предметах</w:t>
      </w:r>
      <w:r w:rsidR="001E1B4A" w:rsidRPr="00147174">
        <w:rPr>
          <w:sz w:val="24"/>
          <w:szCs w:val="24"/>
        </w:rPr>
        <w:t>.</w:t>
      </w:r>
    </w:p>
    <w:p w:rsidR="00FF65A6" w:rsidRPr="00147174" w:rsidRDefault="00FF65A6" w:rsidP="00147174">
      <w:pPr>
        <w:pStyle w:val="af1"/>
        <w:rPr>
          <w:sz w:val="24"/>
          <w:szCs w:val="24"/>
        </w:rPr>
      </w:pPr>
      <w:r w:rsidRPr="00147174">
        <w:rPr>
          <w:sz w:val="24"/>
          <w:szCs w:val="24"/>
        </w:rPr>
        <w:t>Функции</w:t>
      </w:r>
    </w:p>
    <w:p w:rsidR="00FF65A6" w:rsidRPr="00147174" w:rsidRDefault="001E1B4A" w:rsidP="00147174">
      <w:pPr>
        <w:pStyle w:val="af1"/>
        <w:rPr>
          <w:sz w:val="24"/>
          <w:szCs w:val="24"/>
        </w:rPr>
      </w:pPr>
      <w:r w:rsidRPr="00147174">
        <w:rPr>
          <w:sz w:val="24"/>
          <w:szCs w:val="24"/>
        </w:rPr>
        <w:t>Н</w:t>
      </w:r>
      <w:r w:rsidR="00FF65A6" w:rsidRPr="00147174">
        <w:rPr>
          <w:sz w:val="24"/>
          <w:szCs w:val="24"/>
        </w:rPr>
        <w:t xml:space="preserve">аходить значение функции по заданному значению аргумента; </w:t>
      </w:r>
    </w:p>
    <w:p w:rsidR="00FF65A6" w:rsidRPr="00147174" w:rsidRDefault="00FF65A6" w:rsidP="00147174">
      <w:pPr>
        <w:pStyle w:val="af1"/>
        <w:rPr>
          <w:sz w:val="24"/>
          <w:szCs w:val="24"/>
        </w:rPr>
      </w:pPr>
      <w:r w:rsidRPr="00147174">
        <w:rPr>
          <w:sz w:val="24"/>
          <w:szCs w:val="24"/>
        </w:rPr>
        <w:lastRenderedPageBreak/>
        <w:t>находить значение аргумента по заданному значению функции в несложных ситуациях;</w:t>
      </w:r>
    </w:p>
    <w:p w:rsidR="00FF65A6" w:rsidRPr="00147174" w:rsidRDefault="00FF65A6" w:rsidP="00147174">
      <w:pPr>
        <w:pStyle w:val="af1"/>
        <w:rPr>
          <w:sz w:val="24"/>
          <w:szCs w:val="24"/>
        </w:rPr>
      </w:pPr>
      <w:r w:rsidRPr="00147174">
        <w:rPr>
          <w:sz w:val="24"/>
          <w:szCs w:val="24"/>
        </w:rPr>
        <w:t>определять положение точки по е</w:t>
      </w:r>
      <w:r w:rsidR="00A23AB5" w:rsidRPr="00147174">
        <w:rPr>
          <w:sz w:val="24"/>
          <w:szCs w:val="24"/>
        </w:rPr>
        <w:t>е</w:t>
      </w:r>
      <w:r w:rsidRPr="00147174">
        <w:rPr>
          <w:sz w:val="24"/>
          <w:szCs w:val="24"/>
        </w:rPr>
        <w:t xml:space="preserve"> координатам, координаты точки по е</w:t>
      </w:r>
      <w:r w:rsidR="00A23AB5" w:rsidRPr="00147174">
        <w:rPr>
          <w:sz w:val="24"/>
          <w:szCs w:val="24"/>
        </w:rPr>
        <w:t>е</w:t>
      </w:r>
      <w:r w:rsidRPr="00147174">
        <w:rPr>
          <w:sz w:val="24"/>
          <w:szCs w:val="24"/>
        </w:rPr>
        <w:t xml:space="preserve"> положению на координатной плоскости;</w:t>
      </w:r>
    </w:p>
    <w:p w:rsidR="00FF65A6" w:rsidRPr="00147174" w:rsidRDefault="00FF65A6" w:rsidP="00147174">
      <w:pPr>
        <w:pStyle w:val="af1"/>
        <w:rPr>
          <w:sz w:val="24"/>
          <w:szCs w:val="24"/>
        </w:rPr>
      </w:pPr>
      <w:r w:rsidRPr="00147174">
        <w:rPr>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147174" w:rsidRDefault="00FF65A6" w:rsidP="00147174">
      <w:pPr>
        <w:pStyle w:val="af1"/>
        <w:rPr>
          <w:sz w:val="24"/>
          <w:szCs w:val="24"/>
        </w:rPr>
      </w:pPr>
      <w:r w:rsidRPr="00147174">
        <w:rPr>
          <w:sz w:val="24"/>
          <w:szCs w:val="24"/>
        </w:rPr>
        <w:t>строить график линейной функции;</w:t>
      </w:r>
    </w:p>
    <w:p w:rsidR="00FF65A6" w:rsidRPr="00147174" w:rsidRDefault="00FF65A6" w:rsidP="00147174">
      <w:pPr>
        <w:pStyle w:val="af1"/>
        <w:rPr>
          <w:sz w:val="24"/>
          <w:szCs w:val="24"/>
        </w:rPr>
      </w:pPr>
      <w:r w:rsidRPr="00147174">
        <w:rPr>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147174" w:rsidRDefault="00FF65A6" w:rsidP="00147174">
      <w:pPr>
        <w:pStyle w:val="af1"/>
        <w:rPr>
          <w:sz w:val="24"/>
          <w:szCs w:val="24"/>
        </w:rPr>
      </w:pPr>
      <w:r w:rsidRPr="00147174">
        <w:rPr>
          <w:sz w:val="24"/>
          <w:szCs w:val="24"/>
        </w:rPr>
        <w:t>определять приближ</w:t>
      </w:r>
      <w:r w:rsidR="00A23AB5" w:rsidRPr="00147174">
        <w:rPr>
          <w:sz w:val="24"/>
          <w:szCs w:val="24"/>
        </w:rPr>
        <w:t>е</w:t>
      </w:r>
      <w:r w:rsidRPr="00147174">
        <w:rPr>
          <w:sz w:val="24"/>
          <w:szCs w:val="24"/>
        </w:rPr>
        <w:t xml:space="preserve">нные значения </w:t>
      </w:r>
      <w:proofErr w:type="gramStart"/>
      <w:r w:rsidRPr="00147174">
        <w:rPr>
          <w:sz w:val="24"/>
          <w:szCs w:val="24"/>
        </w:rPr>
        <w:t>координат точки пересечения графиков функций</w:t>
      </w:r>
      <w:proofErr w:type="gramEnd"/>
      <w:r w:rsidRPr="00147174">
        <w:rPr>
          <w:sz w:val="24"/>
          <w:szCs w:val="24"/>
        </w:rPr>
        <w:t>;</w:t>
      </w:r>
    </w:p>
    <w:p w:rsidR="00FF65A6" w:rsidRPr="00147174" w:rsidRDefault="00FF65A6" w:rsidP="00147174">
      <w:pPr>
        <w:pStyle w:val="af1"/>
        <w:rPr>
          <w:sz w:val="24"/>
          <w:szCs w:val="24"/>
        </w:rPr>
      </w:pPr>
      <w:r w:rsidRPr="00147174">
        <w:rPr>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147174" w:rsidRDefault="00FF65A6" w:rsidP="00147174">
      <w:pPr>
        <w:pStyle w:val="af1"/>
        <w:rPr>
          <w:sz w:val="24"/>
          <w:szCs w:val="24"/>
        </w:rPr>
      </w:pPr>
      <w:r w:rsidRPr="00147174">
        <w:rPr>
          <w:sz w:val="24"/>
          <w:szCs w:val="24"/>
        </w:rPr>
        <w:t>решать задачи на прогрессии, в которых ответ может быть получен непосредственным подсч</w:t>
      </w:r>
      <w:r w:rsidR="00A23AB5" w:rsidRPr="00147174">
        <w:rPr>
          <w:sz w:val="24"/>
          <w:szCs w:val="24"/>
        </w:rPr>
        <w:t>е</w:t>
      </w:r>
      <w:r w:rsidRPr="00147174">
        <w:rPr>
          <w:sz w:val="24"/>
          <w:szCs w:val="24"/>
        </w:rPr>
        <w:t>том без применения формул.</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147174" w:rsidRDefault="00FF65A6" w:rsidP="00147174">
      <w:pPr>
        <w:pStyle w:val="af1"/>
        <w:rPr>
          <w:sz w:val="24"/>
          <w:szCs w:val="24"/>
        </w:rPr>
      </w:pPr>
      <w:r w:rsidRPr="00147174">
        <w:rPr>
          <w:sz w:val="24"/>
          <w:szCs w:val="24"/>
        </w:rPr>
        <w:t>использовать свойства линейной функц</w:t>
      </w:r>
      <w:proofErr w:type="gramStart"/>
      <w:r w:rsidRPr="00147174">
        <w:rPr>
          <w:sz w:val="24"/>
          <w:szCs w:val="24"/>
        </w:rPr>
        <w:t>ии и ее</w:t>
      </w:r>
      <w:proofErr w:type="gramEnd"/>
      <w:r w:rsidRPr="00147174">
        <w:rPr>
          <w:sz w:val="24"/>
          <w:szCs w:val="24"/>
        </w:rPr>
        <w:t xml:space="preserve"> график при решении задач из других учебных предметов</w:t>
      </w:r>
      <w:r w:rsidR="00CB50A3" w:rsidRPr="00147174">
        <w:rPr>
          <w:sz w:val="24"/>
          <w:szCs w:val="24"/>
        </w:rPr>
        <w:t>.</w:t>
      </w:r>
    </w:p>
    <w:p w:rsidR="00FF65A6" w:rsidRPr="00147174" w:rsidRDefault="00FF65A6" w:rsidP="00147174">
      <w:pPr>
        <w:pStyle w:val="af1"/>
        <w:rPr>
          <w:sz w:val="24"/>
          <w:szCs w:val="24"/>
        </w:rPr>
      </w:pPr>
      <w:r w:rsidRPr="00147174">
        <w:rPr>
          <w:sz w:val="24"/>
          <w:szCs w:val="24"/>
        </w:rPr>
        <w:t xml:space="preserve">Статистика и теория вероятностей </w:t>
      </w:r>
    </w:p>
    <w:p w:rsidR="00FF65A6" w:rsidRPr="00147174" w:rsidRDefault="00FF65A6" w:rsidP="00147174">
      <w:pPr>
        <w:pStyle w:val="af1"/>
        <w:rPr>
          <w:sz w:val="24"/>
          <w:szCs w:val="24"/>
        </w:rPr>
      </w:pPr>
      <w:r w:rsidRPr="00147174">
        <w:rPr>
          <w:sz w:val="24"/>
          <w:szCs w:val="24"/>
        </w:rPr>
        <w:t>Иметь представление о статистических характеристиках, вероятности случайного события, комбинаторных задачах;</w:t>
      </w:r>
    </w:p>
    <w:p w:rsidR="00FF65A6" w:rsidRPr="00147174" w:rsidRDefault="00FF65A6" w:rsidP="00147174">
      <w:pPr>
        <w:pStyle w:val="af1"/>
        <w:rPr>
          <w:sz w:val="24"/>
          <w:szCs w:val="24"/>
        </w:rPr>
      </w:pPr>
      <w:r w:rsidRPr="00147174">
        <w:rPr>
          <w:sz w:val="24"/>
          <w:szCs w:val="24"/>
        </w:rPr>
        <w:t>решать простейшие комбинаторные задачи методом прямого и организованного перебора;</w:t>
      </w:r>
    </w:p>
    <w:p w:rsidR="00FF65A6" w:rsidRPr="00147174" w:rsidRDefault="00FF65A6" w:rsidP="00147174">
      <w:pPr>
        <w:pStyle w:val="af1"/>
        <w:rPr>
          <w:sz w:val="24"/>
          <w:szCs w:val="24"/>
        </w:rPr>
      </w:pPr>
      <w:r w:rsidRPr="00147174">
        <w:rPr>
          <w:sz w:val="24"/>
          <w:szCs w:val="24"/>
        </w:rPr>
        <w:t>представлять данные в виде таблиц, диаграмм, графиков;</w:t>
      </w:r>
    </w:p>
    <w:p w:rsidR="00FF65A6" w:rsidRPr="00147174" w:rsidRDefault="00FF65A6" w:rsidP="00147174">
      <w:pPr>
        <w:pStyle w:val="af1"/>
        <w:rPr>
          <w:sz w:val="24"/>
          <w:szCs w:val="24"/>
        </w:rPr>
      </w:pPr>
      <w:r w:rsidRPr="00147174">
        <w:rPr>
          <w:sz w:val="24"/>
          <w:szCs w:val="24"/>
        </w:rPr>
        <w:t>читать информацию, представленную в виде таблицы, диаграммы, графика;</w:t>
      </w:r>
    </w:p>
    <w:p w:rsidR="00FF65A6" w:rsidRPr="00147174" w:rsidRDefault="00FF65A6" w:rsidP="00147174">
      <w:pPr>
        <w:pStyle w:val="af1"/>
        <w:rPr>
          <w:sz w:val="24"/>
          <w:szCs w:val="24"/>
        </w:rPr>
      </w:pPr>
      <w:r w:rsidRPr="00147174">
        <w:rPr>
          <w:sz w:val="24"/>
          <w:szCs w:val="24"/>
        </w:rPr>
        <w:t xml:space="preserve">определять </w:t>
      </w:r>
      <w:r w:rsidRPr="00147174">
        <w:rPr>
          <w:rStyle w:val="dash041e0431044b0447043d044b0439char1"/>
        </w:rPr>
        <w:t>основные статистические характеристики числовых наборов;</w:t>
      </w:r>
    </w:p>
    <w:p w:rsidR="00FF65A6" w:rsidRPr="00147174" w:rsidRDefault="00FF65A6" w:rsidP="00147174">
      <w:pPr>
        <w:pStyle w:val="af1"/>
        <w:rPr>
          <w:sz w:val="24"/>
          <w:szCs w:val="24"/>
        </w:rPr>
      </w:pPr>
      <w:r w:rsidRPr="00147174">
        <w:rPr>
          <w:sz w:val="24"/>
          <w:szCs w:val="24"/>
        </w:rPr>
        <w:t>оценивать вероятность события в простейших случаях;</w:t>
      </w:r>
    </w:p>
    <w:p w:rsidR="00FF65A6" w:rsidRPr="00147174" w:rsidRDefault="00FF65A6" w:rsidP="00147174">
      <w:pPr>
        <w:pStyle w:val="af1"/>
        <w:rPr>
          <w:sz w:val="24"/>
          <w:szCs w:val="24"/>
        </w:rPr>
      </w:pPr>
      <w:r w:rsidRPr="00147174">
        <w:rPr>
          <w:sz w:val="24"/>
          <w:szCs w:val="24"/>
        </w:rPr>
        <w:t>иметь представление о роли закона больших чисел в массовых явлениях.</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оценивать количество возможных вариантов методом перебора;</w:t>
      </w:r>
    </w:p>
    <w:p w:rsidR="00FF65A6" w:rsidRPr="00147174" w:rsidRDefault="00FF65A6" w:rsidP="00147174">
      <w:pPr>
        <w:pStyle w:val="af1"/>
        <w:rPr>
          <w:sz w:val="24"/>
          <w:szCs w:val="24"/>
        </w:rPr>
      </w:pPr>
      <w:r w:rsidRPr="00147174">
        <w:rPr>
          <w:sz w:val="24"/>
          <w:szCs w:val="24"/>
        </w:rPr>
        <w:t>иметь представление о роли практически достоверных и маловероятных событий;</w:t>
      </w:r>
    </w:p>
    <w:p w:rsidR="00FF65A6" w:rsidRPr="00147174" w:rsidRDefault="00FF65A6" w:rsidP="00147174">
      <w:pPr>
        <w:pStyle w:val="af1"/>
        <w:rPr>
          <w:sz w:val="24"/>
          <w:szCs w:val="24"/>
        </w:rPr>
      </w:pPr>
      <w:r w:rsidRPr="00147174">
        <w:rPr>
          <w:sz w:val="24"/>
          <w:szCs w:val="24"/>
        </w:rPr>
        <w:t xml:space="preserve">сравнивать </w:t>
      </w:r>
      <w:r w:rsidRPr="00147174">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147174">
        <w:rPr>
          <w:sz w:val="24"/>
          <w:szCs w:val="24"/>
        </w:rPr>
        <w:t xml:space="preserve">; </w:t>
      </w:r>
    </w:p>
    <w:p w:rsidR="00FF65A6" w:rsidRPr="00147174" w:rsidRDefault="00FF65A6" w:rsidP="00147174">
      <w:pPr>
        <w:pStyle w:val="af1"/>
        <w:rPr>
          <w:sz w:val="24"/>
          <w:szCs w:val="24"/>
        </w:rPr>
      </w:pPr>
      <w:r w:rsidRPr="00147174">
        <w:rPr>
          <w:sz w:val="24"/>
          <w:szCs w:val="24"/>
        </w:rPr>
        <w:t>оценивать вероятность реальных событий и явлений в несложных ситуациях</w:t>
      </w:r>
      <w:r w:rsidR="00CB50A3" w:rsidRPr="00147174">
        <w:rPr>
          <w:sz w:val="24"/>
          <w:szCs w:val="24"/>
        </w:rPr>
        <w:t>.</w:t>
      </w:r>
    </w:p>
    <w:p w:rsidR="00FF65A6" w:rsidRPr="00147174" w:rsidRDefault="00FF65A6" w:rsidP="00147174">
      <w:pPr>
        <w:pStyle w:val="af1"/>
        <w:rPr>
          <w:bCs/>
          <w:sz w:val="24"/>
          <w:szCs w:val="24"/>
        </w:rPr>
      </w:pPr>
      <w:r w:rsidRPr="00147174">
        <w:rPr>
          <w:bCs/>
          <w:sz w:val="24"/>
          <w:szCs w:val="24"/>
        </w:rPr>
        <w:t>Текстовые задачи</w:t>
      </w:r>
    </w:p>
    <w:p w:rsidR="00FF65A6" w:rsidRPr="00147174" w:rsidRDefault="00FF65A6" w:rsidP="00147174">
      <w:pPr>
        <w:pStyle w:val="af1"/>
        <w:rPr>
          <w:sz w:val="24"/>
          <w:szCs w:val="24"/>
        </w:rPr>
      </w:pPr>
      <w:r w:rsidRPr="00147174">
        <w:rPr>
          <w:sz w:val="24"/>
          <w:szCs w:val="24"/>
        </w:rPr>
        <w:t>Решать несложные сюжетные задачи разных типов на все арифметические действия;</w:t>
      </w:r>
    </w:p>
    <w:p w:rsidR="00FF65A6" w:rsidRPr="00147174" w:rsidRDefault="00FF65A6" w:rsidP="00147174">
      <w:pPr>
        <w:pStyle w:val="af1"/>
        <w:rPr>
          <w:sz w:val="24"/>
          <w:szCs w:val="24"/>
        </w:rPr>
      </w:pPr>
      <w:r w:rsidRPr="00147174">
        <w:rPr>
          <w:sz w:val="24"/>
          <w:szCs w:val="24"/>
        </w:rPr>
        <w:t>строить модель условия задачи (в виде таблицы, схемы, рисунка или уравнения), в которой даны значения двух из тр</w:t>
      </w:r>
      <w:r w:rsidR="00A23AB5" w:rsidRPr="00147174">
        <w:rPr>
          <w:sz w:val="24"/>
          <w:szCs w:val="24"/>
        </w:rPr>
        <w:t>е</w:t>
      </w:r>
      <w:r w:rsidRPr="00147174">
        <w:rPr>
          <w:sz w:val="24"/>
          <w:szCs w:val="24"/>
        </w:rPr>
        <w:t>х взаимосвязанных величин, с целью поиска решения задачи;</w:t>
      </w:r>
    </w:p>
    <w:p w:rsidR="00FF65A6" w:rsidRPr="00147174" w:rsidRDefault="00FF65A6" w:rsidP="00147174">
      <w:pPr>
        <w:pStyle w:val="af1"/>
        <w:rPr>
          <w:sz w:val="24"/>
          <w:szCs w:val="24"/>
        </w:rPr>
      </w:pPr>
      <w:r w:rsidRPr="00147174">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FF65A6" w:rsidRPr="00147174" w:rsidRDefault="00FF65A6" w:rsidP="00147174">
      <w:pPr>
        <w:pStyle w:val="af1"/>
        <w:rPr>
          <w:sz w:val="24"/>
          <w:szCs w:val="24"/>
        </w:rPr>
      </w:pPr>
      <w:r w:rsidRPr="00147174">
        <w:rPr>
          <w:sz w:val="24"/>
          <w:szCs w:val="24"/>
        </w:rPr>
        <w:t xml:space="preserve">составлять план решения задачи; </w:t>
      </w:r>
    </w:p>
    <w:p w:rsidR="00FF65A6" w:rsidRPr="00147174" w:rsidRDefault="00FF65A6" w:rsidP="00147174">
      <w:pPr>
        <w:pStyle w:val="af1"/>
        <w:rPr>
          <w:sz w:val="24"/>
          <w:szCs w:val="24"/>
        </w:rPr>
      </w:pPr>
      <w:r w:rsidRPr="00147174">
        <w:rPr>
          <w:sz w:val="24"/>
          <w:szCs w:val="24"/>
        </w:rPr>
        <w:t>выделять этапы решения задачи;</w:t>
      </w:r>
    </w:p>
    <w:p w:rsidR="00FF65A6" w:rsidRPr="00147174" w:rsidRDefault="00FF65A6" w:rsidP="00147174">
      <w:pPr>
        <w:pStyle w:val="af1"/>
        <w:rPr>
          <w:sz w:val="24"/>
          <w:szCs w:val="24"/>
        </w:rPr>
      </w:pPr>
      <w:r w:rsidRPr="00147174">
        <w:rPr>
          <w:sz w:val="24"/>
          <w:szCs w:val="24"/>
        </w:rPr>
        <w:t>интерпретировать вычислительные результаты в задаче, исследовать полученное решение задачи;</w:t>
      </w:r>
    </w:p>
    <w:p w:rsidR="00FF65A6" w:rsidRPr="00147174" w:rsidRDefault="00FF65A6" w:rsidP="00147174">
      <w:pPr>
        <w:pStyle w:val="af1"/>
        <w:rPr>
          <w:sz w:val="24"/>
          <w:szCs w:val="24"/>
        </w:rPr>
      </w:pPr>
      <w:r w:rsidRPr="00147174">
        <w:rPr>
          <w:sz w:val="24"/>
          <w:szCs w:val="24"/>
        </w:rPr>
        <w:t>знать различие скоростей объекта в стоячей воде, против течения и по течению реки;</w:t>
      </w:r>
    </w:p>
    <w:p w:rsidR="00FF65A6" w:rsidRPr="00147174" w:rsidRDefault="00FF65A6" w:rsidP="00147174">
      <w:pPr>
        <w:pStyle w:val="af1"/>
        <w:rPr>
          <w:sz w:val="24"/>
          <w:szCs w:val="24"/>
        </w:rPr>
      </w:pPr>
      <w:r w:rsidRPr="00147174">
        <w:rPr>
          <w:sz w:val="24"/>
          <w:szCs w:val="24"/>
        </w:rPr>
        <w:t>решать задачи на нахождение части числа и числа по его части;</w:t>
      </w:r>
    </w:p>
    <w:p w:rsidR="00FF65A6" w:rsidRPr="00147174" w:rsidRDefault="00FF65A6" w:rsidP="00147174">
      <w:pPr>
        <w:pStyle w:val="af1"/>
        <w:rPr>
          <w:sz w:val="24"/>
          <w:szCs w:val="24"/>
        </w:rPr>
      </w:pPr>
      <w:r w:rsidRPr="00147174">
        <w:rPr>
          <w:sz w:val="24"/>
          <w:szCs w:val="24"/>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FF65A6" w:rsidRPr="00147174" w:rsidRDefault="00FF65A6" w:rsidP="00147174">
      <w:pPr>
        <w:pStyle w:val="af1"/>
        <w:rPr>
          <w:sz w:val="24"/>
          <w:szCs w:val="24"/>
        </w:rPr>
      </w:pPr>
      <w:r w:rsidRPr="00147174">
        <w:rPr>
          <w:sz w:val="24"/>
          <w:szCs w:val="24"/>
        </w:rPr>
        <w:t>находить процент от числа, число по проценту от него, находить процентное снижение или процентное повышение величины;</w:t>
      </w:r>
    </w:p>
    <w:p w:rsidR="00FF65A6" w:rsidRPr="00147174" w:rsidRDefault="00FF65A6" w:rsidP="00147174">
      <w:pPr>
        <w:pStyle w:val="af1"/>
        <w:rPr>
          <w:sz w:val="24"/>
          <w:szCs w:val="24"/>
        </w:rPr>
      </w:pPr>
      <w:r w:rsidRPr="00147174">
        <w:rPr>
          <w:sz w:val="24"/>
          <w:szCs w:val="24"/>
        </w:rPr>
        <w:t>решать несложные логические задачи методом рассуждений.</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выдвигать гипотезы о возможных предельных значениях искомых в задаче величин (делать прикидку)</w:t>
      </w:r>
      <w:r w:rsidR="00CB50A3" w:rsidRPr="00147174">
        <w:rPr>
          <w:sz w:val="24"/>
          <w:szCs w:val="24"/>
        </w:rPr>
        <w:t>.</w:t>
      </w:r>
    </w:p>
    <w:p w:rsidR="00FF65A6" w:rsidRPr="00147174" w:rsidRDefault="00FF65A6" w:rsidP="00147174">
      <w:pPr>
        <w:pStyle w:val="af1"/>
        <w:rPr>
          <w:sz w:val="24"/>
          <w:szCs w:val="24"/>
        </w:rPr>
      </w:pPr>
      <w:r w:rsidRPr="00147174">
        <w:rPr>
          <w:sz w:val="24"/>
          <w:szCs w:val="24"/>
        </w:rPr>
        <w:t>Геометрические фигуры</w:t>
      </w:r>
    </w:p>
    <w:p w:rsidR="00FF65A6" w:rsidRPr="00147174" w:rsidRDefault="00FF65A6" w:rsidP="00147174">
      <w:pPr>
        <w:pStyle w:val="af1"/>
        <w:rPr>
          <w:sz w:val="24"/>
          <w:szCs w:val="24"/>
        </w:rPr>
      </w:pPr>
      <w:r w:rsidRPr="00147174">
        <w:rPr>
          <w:sz w:val="24"/>
          <w:szCs w:val="24"/>
        </w:rPr>
        <w:t>Оперировать на базовом уровне понятиями геометрических фигур;</w:t>
      </w:r>
    </w:p>
    <w:p w:rsidR="00FF65A6" w:rsidRPr="00147174" w:rsidRDefault="00FF65A6" w:rsidP="00147174">
      <w:pPr>
        <w:pStyle w:val="af1"/>
        <w:rPr>
          <w:sz w:val="24"/>
          <w:szCs w:val="24"/>
        </w:rPr>
      </w:pPr>
      <w:r w:rsidRPr="00147174">
        <w:rPr>
          <w:sz w:val="24"/>
          <w:szCs w:val="24"/>
        </w:rPr>
        <w:t>извлекать информацию о геометрических фигурах, представленную на чертежах в явном виде;</w:t>
      </w:r>
    </w:p>
    <w:p w:rsidR="00FF65A6" w:rsidRPr="00147174" w:rsidRDefault="00FF65A6" w:rsidP="00147174">
      <w:pPr>
        <w:pStyle w:val="af1"/>
        <w:rPr>
          <w:sz w:val="24"/>
          <w:szCs w:val="24"/>
        </w:rPr>
      </w:pPr>
      <w:r w:rsidRPr="00147174">
        <w:rPr>
          <w:sz w:val="24"/>
          <w:szCs w:val="24"/>
        </w:rPr>
        <w:t>применять для решения задач геометрические факты, если условия их применения заданы в явной форме;</w:t>
      </w:r>
    </w:p>
    <w:p w:rsidR="00FF65A6" w:rsidRPr="00147174" w:rsidRDefault="00FF65A6" w:rsidP="00147174">
      <w:pPr>
        <w:pStyle w:val="af1"/>
        <w:rPr>
          <w:i/>
          <w:sz w:val="24"/>
          <w:szCs w:val="24"/>
        </w:rPr>
      </w:pPr>
      <w:r w:rsidRPr="00147174">
        <w:rPr>
          <w:sz w:val="24"/>
          <w:szCs w:val="24"/>
        </w:rPr>
        <w:t xml:space="preserve">решать задачи на нахождение геометрических величин по образцам или алгоритмам. </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147174">
        <w:rPr>
          <w:sz w:val="24"/>
          <w:szCs w:val="24"/>
        </w:rPr>
        <w:t>.</w:t>
      </w:r>
    </w:p>
    <w:p w:rsidR="00FF65A6" w:rsidRPr="00147174" w:rsidRDefault="00FF65A6" w:rsidP="00147174">
      <w:pPr>
        <w:pStyle w:val="af1"/>
        <w:rPr>
          <w:bCs/>
          <w:sz w:val="24"/>
          <w:szCs w:val="24"/>
        </w:rPr>
      </w:pPr>
      <w:r w:rsidRPr="00147174">
        <w:rPr>
          <w:bCs/>
          <w:sz w:val="24"/>
          <w:szCs w:val="24"/>
        </w:rPr>
        <w:t>Отношения</w:t>
      </w:r>
    </w:p>
    <w:p w:rsidR="00FF65A6" w:rsidRPr="00147174" w:rsidRDefault="00FF65A6" w:rsidP="00147174">
      <w:pPr>
        <w:pStyle w:val="af1"/>
        <w:rPr>
          <w:sz w:val="24"/>
          <w:szCs w:val="24"/>
          <w:lang w:eastAsia="ru-RU"/>
        </w:rPr>
      </w:pPr>
      <w:proofErr w:type="gramStart"/>
      <w:r w:rsidRPr="00147174">
        <w:rPr>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147174" w:rsidRDefault="00FF65A6" w:rsidP="00147174">
      <w:pPr>
        <w:pStyle w:val="af1"/>
        <w:rPr>
          <w:sz w:val="24"/>
          <w:szCs w:val="24"/>
        </w:rPr>
      </w:pPr>
      <w:r w:rsidRPr="00147174">
        <w:rPr>
          <w:sz w:val="24"/>
          <w:szCs w:val="24"/>
        </w:rPr>
        <w:t xml:space="preserve">В повседневной жизни и при изучении других предметов: </w:t>
      </w:r>
    </w:p>
    <w:p w:rsidR="00FF65A6" w:rsidRPr="00147174" w:rsidRDefault="00FF65A6" w:rsidP="00147174">
      <w:pPr>
        <w:pStyle w:val="af1"/>
        <w:rPr>
          <w:sz w:val="24"/>
          <w:szCs w:val="24"/>
        </w:rPr>
      </w:pPr>
      <w:r w:rsidRPr="00147174">
        <w:rPr>
          <w:sz w:val="24"/>
          <w:szCs w:val="24"/>
        </w:rPr>
        <w:t>использовать отношения для решения простейших задач, возникающих в реальной жизни</w:t>
      </w:r>
      <w:r w:rsidR="00CB50A3" w:rsidRPr="00147174">
        <w:rPr>
          <w:sz w:val="24"/>
          <w:szCs w:val="24"/>
        </w:rPr>
        <w:t>.</w:t>
      </w:r>
    </w:p>
    <w:p w:rsidR="00FF65A6" w:rsidRPr="00147174" w:rsidRDefault="00FF65A6" w:rsidP="00147174">
      <w:pPr>
        <w:pStyle w:val="af1"/>
        <w:rPr>
          <w:sz w:val="24"/>
          <w:szCs w:val="24"/>
        </w:rPr>
      </w:pPr>
      <w:r w:rsidRPr="00147174">
        <w:rPr>
          <w:sz w:val="24"/>
          <w:szCs w:val="24"/>
        </w:rPr>
        <w:t>Измерения и вычисления</w:t>
      </w:r>
    </w:p>
    <w:p w:rsidR="00FF65A6" w:rsidRPr="00147174" w:rsidRDefault="00FF65A6" w:rsidP="00147174">
      <w:pPr>
        <w:pStyle w:val="af1"/>
        <w:rPr>
          <w:sz w:val="24"/>
          <w:szCs w:val="24"/>
        </w:rPr>
      </w:pPr>
      <w:r w:rsidRPr="00147174">
        <w:rPr>
          <w:sz w:val="24"/>
          <w:szCs w:val="24"/>
        </w:rPr>
        <w:t>Выполнять измерение длин, расстояний, величин углов, с помощью инструментов для измерений длин и углов;</w:t>
      </w:r>
    </w:p>
    <w:p w:rsidR="00FF65A6" w:rsidRPr="00147174" w:rsidRDefault="00FF65A6" w:rsidP="00147174">
      <w:pPr>
        <w:pStyle w:val="af1"/>
        <w:rPr>
          <w:sz w:val="24"/>
          <w:szCs w:val="24"/>
        </w:rPr>
      </w:pPr>
      <w:r w:rsidRPr="00147174">
        <w:rPr>
          <w:sz w:val="24"/>
          <w:szCs w:val="24"/>
        </w:rPr>
        <w:t>применять формулы периметра, площади и объ</w:t>
      </w:r>
      <w:r w:rsidR="00A23AB5" w:rsidRPr="00147174">
        <w:rPr>
          <w:sz w:val="24"/>
          <w:szCs w:val="24"/>
        </w:rPr>
        <w:t>е</w:t>
      </w:r>
      <w:r w:rsidRPr="00147174">
        <w:rPr>
          <w:sz w:val="24"/>
          <w:szCs w:val="24"/>
        </w:rPr>
        <w:t>ма, площади поверхности отдельных многогранников при вычислениях, когда все данные имеются в условии;</w:t>
      </w:r>
    </w:p>
    <w:p w:rsidR="00FF65A6" w:rsidRPr="00147174" w:rsidRDefault="00FF65A6" w:rsidP="00147174">
      <w:pPr>
        <w:pStyle w:val="af1"/>
        <w:rPr>
          <w:sz w:val="24"/>
          <w:szCs w:val="24"/>
        </w:rPr>
      </w:pPr>
      <w:r w:rsidRPr="00147174">
        <w:rPr>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147174">
        <w:rPr>
          <w:sz w:val="24"/>
          <w:szCs w:val="24"/>
        </w:rPr>
        <w:t>.</w:t>
      </w:r>
    </w:p>
    <w:p w:rsidR="00FF65A6" w:rsidRPr="00147174" w:rsidRDefault="00FF65A6" w:rsidP="00147174">
      <w:pPr>
        <w:pStyle w:val="af1"/>
        <w:rPr>
          <w:sz w:val="24"/>
          <w:szCs w:val="24"/>
        </w:rPr>
      </w:pPr>
      <w:r w:rsidRPr="00147174">
        <w:rPr>
          <w:sz w:val="24"/>
          <w:szCs w:val="24"/>
        </w:rPr>
        <w:t>Геометрические построения</w:t>
      </w:r>
    </w:p>
    <w:p w:rsidR="00FF65A6" w:rsidRPr="00147174" w:rsidRDefault="00FF65A6" w:rsidP="00147174">
      <w:pPr>
        <w:pStyle w:val="af1"/>
        <w:rPr>
          <w:sz w:val="24"/>
          <w:szCs w:val="24"/>
          <w:lang w:eastAsia="ru-RU"/>
        </w:rPr>
      </w:pPr>
      <w:r w:rsidRPr="00147174">
        <w:rPr>
          <w:sz w:val="24"/>
          <w:szCs w:val="24"/>
          <w:lang w:eastAsia="ru-RU"/>
        </w:rPr>
        <w:t>Изображать типовые плоские фигуры и фигуры в пространстве от руки и с помощью инструментов.</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lang w:eastAsia="ru-RU"/>
        </w:rPr>
      </w:pPr>
      <w:r w:rsidRPr="00147174">
        <w:rPr>
          <w:sz w:val="24"/>
          <w:szCs w:val="24"/>
        </w:rPr>
        <w:t>выполнять простейшие построения на местности, необходимые в реальной жизни</w:t>
      </w:r>
      <w:r w:rsidR="00CB50A3" w:rsidRPr="00147174">
        <w:rPr>
          <w:sz w:val="24"/>
          <w:szCs w:val="24"/>
        </w:rPr>
        <w:t>.</w:t>
      </w:r>
    </w:p>
    <w:p w:rsidR="00FF65A6" w:rsidRPr="00147174" w:rsidRDefault="00FF65A6" w:rsidP="00147174">
      <w:pPr>
        <w:pStyle w:val="af1"/>
        <w:rPr>
          <w:sz w:val="24"/>
          <w:szCs w:val="24"/>
        </w:rPr>
      </w:pPr>
      <w:r w:rsidRPr="00147174">
        <w:rPr>
          <w:sz w:val="24"/>
          <w:szCs w:val="24"/>
        </w:rPr>
        <w:t>Геометрические преобразования</w:t>
      </w:r>
    </w:p>
    <w:p w:rsidR="00FF65A6" w:rsidRPr="00147174" w:rsidRDefault="00FF65A6" w:rsidP="00147174">
      <w:pPr>
        <w:pStyle w:val="af1"/>
        <w:rPr>
          <w:sz w:val="24"/>
          <w:szCs w:val="24"/>
        </w:rPr>
      </w:pPr>
      <w:r w:rsidRPr="00147174">
        <w:rPr>
          <w:sz w:val="24"/>
          <w:szCs w:val="24"/>
        </w:rPr>
        <w:t>Строить фигуру, симметричную данной фигуре относительно оси и точки.</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распознавать движение объектов в окружающем мире;</w:t>
      </w:r>
    </w:p>
    <w:p w:rsidR="00FF65A6" w:rsidRPr="00147174" w:rsidRDefault="00FF65A6" w:rsidP="00147174">
      <w:pPr>
        <w:pStyle w:val="af1"/>
        <w:rPr>
          <w:sz w:val="24"/>
          <w:szCs w:val="24"/>
        </w:rPr>
      </w:pPr>
      <w:r w:rsidRPr="00147174">
        <w:rPr>
          <w:sz w:val="24"/>
          <w:szCs w:val="24"/>
        </w:rPr>
        <w:t>распознавать симметричные фигуры в окружающем мире</w:t>
      </w:r>
      <w:r w:rsidR="00CB50A3" w:rsidRPr="00147174">
        <w:rPr>
          <w:sz w:val="24"/>
          <w:szCs w:val="24"/>
        </w:rPr>
        <w:t>.</w:t>
      </w:r>
    </w:p>
    <w:p w:rsidR="00FF65A6" w:rsidRPr="00147174" w:rsidRDefault="00FF65A6" w:rsidP="00147174">
      <w:pPr>
        <w:pStyle w:val="af1"/>
        <w:rPr>
          <w:sz w:val="24"/>
          <w:szCs w:val="24"/>
        </w:rPr>
      </w:pPr>
      <w:r w:rsidRPr="00147174">
        <w:rPr>
          <w:sz w:val="24"/>
          <w:szCs w:val="24"/>
        </w:rPr>
        <w:t>Векторы и координаты на плоскости</w:t>
      </w:r>
    </w:p>
    <w:p w:rsidR="00FF65A6" w:rsidRPr="00147174" w:rsidRDefault="00FF65A6" w:rsidP="00147174">
      <w:pPr>
        <w:pStyle w:val="af1"/>
        <w:rPr>
          <w:sz w:val="24"/>
          <w:szCs w:val="24"/>
        </w:rPr>
      </w:pPr>
      <w:r w:rsidRPr="00147174">
        <w:rPr>
          <w:sz w:val="24"/>
          <w:szCs w:val="24"/>
        </w:rPr>
        <w:t>Оперировать на базовом уровне понятиями вектор, сумма векторов</w:t>
      </w:r>
      <w:r w:rsidRPr="00147174">
        <w:rPr>
          <w:i/>
          <w:sz w:val="24"/>
          <w:szCs w:val="24"/>
        </w:rPr>
        <w:t xml:space="preserve">, </w:t>
      </w:r>
      <w:r w:rsidRPr="00147174">
        <w:rPr>
          <w:sz w:val="24"/>
          <w:szCs w:val="24"/>
        </w:rPr>
        <w:t>произведение вектора на число,</w:t>
      </w:r>
      <w:r w:rsidR="004A1E43" w:rsidRPr="00147174">
        <w:rPr>
          <w:sz w:val="24"/>
          <w:szCs w:val="24"/>
        </w:rPr>
        <w:t xml:space="preserve"> </w:t>
      </w:r>
      <w:r w:rsidRPr="00147174">
        <w:rPr>
          <w:sz w:val="24"/>
          <w:szCs w:val="24"/>
        </w:rPr>
        <w:t>координаты на плоскости;</w:t>
      </w:r>
    </w:p>
    <w:p w:rsidR="00FF65A6" w:rsidRPr="00147174" w:rsidRDefault="00FF65A6" w:rsidP="00147174">
      <w:pPr>
        <w:pStyle w:val="af1"/>
        <w:rPr>
          <w:sz w:val="24"/>
          <w:szCs w:val="24"/>
        </w:rPr>
      </w:pPr>
      <w:r w:rsidRPr="00147174">
        <w:rPr>
          <w:sz w:val="24"/>
          <w:szCs w:val="24"/>
        </w:rPr>
        <w:t>определять приближ</w:t>
      </w:r>
      <w:r w:rsidR="00A23AB5" w:rsidRPr="00147174">
        <w:rPr>
          <w:sz w:val="24"/>
          <w:szCs w:val="24"/>
        </w:rPr>
        <w:t>е</w:t>
      </w:r>
      <w:r w:rsidRPr="00147174">
        <w:rPr>
          <w:sz w:val="24"/>
          <w:szCs w:val="24"/>
        </w:rPr>
        <w:t>нно координаты точки по е</w:t>
      </w:r>
      <w:r w:rsidR="00A23AB5" w:rsidRPr="00147174">
        <w:rPr>
          <w:sz w:val="24"/>
          <w:szCs w:val="24"/>
        </w:rPr>
        <w:t>е</w:t>
      </w:r>
      <w:r w:rsidRPr="00147174">
        <w:rPr>
          <w:sz w:val="24"/>
          <w:szCs w:val="24"/>
        </w:rPr>
        <w:t xml:space="preserve"> изображению на координатной плоскости.</w:t>
      </w:r>
    </w:p>
    <w:p w:rsidR="00FF65A6" w:rsidRPr="00147174" w:rsidRDefault="00FF65A6" w:rsidP="00147174">
      <w:pPr>
        <w:pStyle w:val="af1"/>
        <w:rPr>
          <w:sz w:val="24"/>
          <w:szCs w:val="24"/>
        </w:rPr>
      </w:pPr>
      <w:r w:rsidRPr="00147174">
        <w:rPr>
          <w:sz w:val="24"/>
          <w:szCs w:val="24"/>
        </w:rPr>
        <w:t xml:space="preserve">В повседневной жизни и при изучении других предметов: </w:t>
      </w:r>
    </w:p>
    <w:p w:rsidR="00FF65A6" w:rsidRPr="00147174" w:rsidRDefault="00FF65A6" w:rsidP="00147174">
      <w:pPr>
        <w:pStyle w:val="af1"/>
        <w:rPr>
          <w:sz w:val="24"/>
          <w:szCs w:val="24"/>
        </w:rPr>
      </w:pPr>
      <w:r w:rsidRPr="00147174">
        <w:rPr>
          <w:sz w:val="24"/>
          <w:szCs w:val="24"/>
        </w:rPr>
        <w:lastRenderedPageBreak/>
        <w:t>использовать векторы для решения простейших задач на определение скорости относительного движения</w:t>
      </w:r>
      <w:r w:rsidR="00CB50A3" w:rsidRPr="00147174">
        <w:rPr>
          <w:sz w:val="24"/>
          <w:szCs w:val="24"/>
        </w:rPr>
        <w:t>.</w:t>
      </w:r>
    </w:p>
    <w:p w:rsidR="00FF65A6" w:rsidRPr="00147174" w:rsidRDefault="00FF65A6" w:rsidP="00147174">
      <w:pPr>
        <w:pStyle w:val="af1"/>
        <w:rPr>
          <w:bCs/>
          <w:sz w:val="24"/>
          <w:szCs w:val="24"/>
        </w:rPr>
      </w:pPr>
      <w:r w:rsidRPr="00147174">
        <w:rPr>
          <w:bCs/>
          <w:sz w:val="24"/>
          <w:szCs w:val="24"/>
        </w:rPr>
        <w:t>История математики</w:t>
      </w:r>
    </w:p>
    <w:p w:rsidR="00FF65A6" w:rsidRPr="00147174" w:rsidRDefault="00FF65A6" w:rsidP="00147174">
      <w:pPr>
        <w:pStyle w:val="af1"/>
        <w:rPr>
          <w:sz w:val="24"/>
          <w:szCs w:val="24"/>
          <w:lang w:eastAsia="ru-RU"/>
        </w:rPr>
      </w:pPr>
      <w:r w:rsidRPr="00147174">
        <w:rPr>
          <w:sz w:val="24"/>
          <w:szCs w:val="24"/>
          <w:lang w:eastAsia="ru-RU"/>
        </w:rPr>
        <w:t>Описывать отдельные выдающиеся результаты, полученные в ходе развития математики как науки;</w:t>
      </w:r>
    </w:p>
    <w:p w:rsidR="00FF65A6" w:rsidRPr="00147174" w:rsidRDefault="00FF65A6" w:rsidP="00147174">
      <w:pPr>
        <w:pStyle w:val="af1"/>
        <w:rPr>
          <w:sz w:val="24"/>
          <w:szCs w:val="24"/>
          <w:lang w:eastAsia="ru-RU"/>
        </w:rPr>
      </w:pPr>
      <w:r w:rsidRPr="00147174">
        <w:rPr>
          <w:sz w:val="24"/>
          <w:szCs w:val="24"/>
          <w:lang w:eastAsia="ru-RU"/>
        </w:rPr>
        <w:t>знать примеры математических открытий и их авторов, в связи с отечественной и всемирной историей;</w:t>
      </w:r>
    </w:p>
    <w:p w:rsidR="00FF65A6" w:rsidRPr="00147174" w:rsidRDefault="00FF65A6" w:rsidP="00147174">
      <w:pPr>
        <w:pStyle w:val="af1"/>
        <w:rPr>
          <w:sz w:val="24"/>
          <w:szCs w:val="24"/>
          <w:lang w:eastAsia="ru-RU"/>
        </w:rPr>
      </w:pPr>
      <w:r w:rsidRPr="00147174">
        <w:rPr>
          <w:sz w:val="24"/>
          <w:szCs w:val="24"/>
        </w:rPr>
        <w:t>понимать роль математики в развитии России</w:t>
      </w:r>
      <w:r w:rsidR="00CB50A3" w:rsidRPr="00147174">
        <w:rPr>
          <w:sz w:val="24"/>
          <w:szCs w:val="24"/>
        </w:rPr>
        <w:t>.</w:t>
      </w:r>
    </w:p>
    <w:p w:rsidR="00FF65A6" w:rsidRPr="00147174" w:rsidRDefault="00FF65A6" w:rsidP="00147174">
      <w:pPr>
        <w:pStyle w:val="af1"/>
        <w:rPr>
          <w:bCs/>
          <w:sz w:val="24"/>
          <w:szCs w:val="24"/>
        </w:rPr>
      </w:pPr>
      <w:r w:rsidRPr="00147174">
        <w:rPr>
          <w:bCs/>
          <w:sz w:val="24"/>
          <w:szCs w:val="24"/>
        </w:rPr>
        <w:t xml:space="preserve">Методы математики </w:t>
      </w:r>
    </w:p>
    <w:p w:rsidR="00FF65A6" w:rsidRPr="00147174" w:rsidRDefault="00FF65A6" w:rsidP="00147174">
      <w:pPr>
        <w:pStyle w:val="af1"/>
        <w:rPr>
          <w:sz w:val="24"/>
          <w:szCs w:val="24"/>
          <w:lang w:eastAsia="ru-RU"/>
        </w:rPr>
      </w:pPr>
      <w:r w:rsidRPr="00147174">
        <w:rPr>
          <w:sz w:val="24"/>
          <w:szCs w:val="24"/>
          <w:lang w:eastAsia="ru-RU"/>
        </w:rPr>
        <w:t>Выбирать подходящий изученный метод для решени</w:t>
      </w:r>
      <w:r w:rsidR="004A1E43" w:rsidRPr="00147174">
        <w:rPr>
          <w:sz w:val="24"/>
          <w:szCs w:val="24"/>
          <w:lang w:eastAsia="ru-RU"/>
        </w:rPr>
        <w:t>я</w:t>
      </w:r>
      <w:r w:rsidRPr="00147174">
        <w:rPr>
          <w:sz w:val="24"/>
          <w:szCs w:val="24"/>
          <w:lang w:eastAsia="ru-RU"/>
        </w:rPr>
        <w:t xml:space="preserve"> изученных типов математических задач;</w:t>
      </w:r>
    </w:p>
    <w:p w:rsidR="00FF65A6" w:rsidRPr="00147174" w:rsidRDefault="00FF65A6" w:rsidP="00147174">
      <w:pPr>
        <w:pStyle w:val="af1"/>
        <w:rPr>
          <w:sz w:val="24"/>
          <w:szCs w:val="24"/>
          <w:lang w:eastAsia="ru-RU"/>
        </w:rPr>
      </w:pPr>
      <w:r w:rsidRPr="00147174">
        <w:rPr>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147174" w:rsidRDefault="00FF65A6" w:rsidP="00147174">
      <w:pPr>
        <w:pStyle w:val="af1"/>
        <w:rPr>
          <w:sz w:val="24"/>
          <w:szCs w:val="24"/>
        </w:rPr>
      </w:pPr>
      <w:bookmarkStart w:id="62" w:name="_Toc284662722"/>
      <w:bookmarkStart w:id="63" w:name="_Toc284663348"/>
    </w:p>
    <w:p w:rsidR="00FF65A6" w:rsidRPr="00147174" w:rsidRDefault="00FF65A6" w:rsidP="00147174">
      <w:pPr>
        <w:pStyle w:val="af1"/>
        <w:rPr>
          <w:sz w:val="24"/>
          <w:szCs w:val="24"/>
        </w:rPr>
      </w:pPr>
      <w:r w:rsidRPr="00147174">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147174">
        <w:rPr>
          <w:sz w:val="24"/>
          <w:szCs w:val="24"/>
        </w:rPr>
        <w:t>е</w:t>
      </w:r>
      <w:r w:rsidRPr="00147174">
        <w:rPr>
          <w:sz w:val="24"/>
          <w:szCs w:val="24"/>
        </w:rPr>
        <w:t>нном уровнях</w:t>
      </w:r>
      <w:bookmarkEnd w:id="62"/>
      <w:bookmarkEnd w:id="63"/>
    </w:p>
    <w:p w:rsidR="00FF65A6" w:rsidRPr="00147174" w:rsidRDefault="00FF65A6" w:rsidP="00147174">
      <w:pPr>
        <w:pStyle w:val="af1"/>
        <w:rPr>
          <w:sz w:val="24"/>
          <w:szCs w:val="24"/>
        </w:rPr>
      </w:pPr>
      <w:r w:rsidRPr="00147174">
        <w:rPr>
          <w:sz w:val="24"/>
          <w:szCs w:val="24"/>
        </w:rPr>
        <w:t>Элементы теории множеств и математической логики</w:t>
      </w:r>
    </w:p>
    <w:p w:rsidR="00FF65A6" w:rsidRPr="00147174" w:rsidRDefault="00FF65A6" w:rsidP="00147174">
      <w:pPr>
        <w:pStyle w:val="af1"/>
        <w:rPr>
          <w:i/>
          <w:sz w:val="24"/>
          <w:szCs w:val="24"/>
        </w:rPr>
      </w:pPr>
      <w:proofErr w:type="gramStart"/>
      <w:r w:rsidRPr="00147174">
        <w:rPr>
          <w:i/>
          <w:sz w:val="24"/>
          <w:szCs w:val="24"/>
        </w:rPr>
        <w:t>Оперировать</w:t>
      </w:r>
      <w:r w:rsidRPr="00147174">
        <w:rPr>
          <w:rStyle w:val="af3"/>
          <w:i/>
          <w:sz w:val="24"/>
          <w:szCs w:val="24"/>
        </w:rPr>
        <w:footnoteReference w:id="6"/>
      </w:r>
      <w:r w:rsidRPr="00147174">
        <w:rPr>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147174" w:rsidRDefault="00FF65A6" w:rsidP="00147174">
      <w:pPr>
        <w:pStyle w:val="af1"/>
        <w:rPr>
          <w:i/>
          <w:sz w:val="24"/>
          <w:szCs w:val="24"/>
        </w:rPr>
      </w:pPr>
      <w:r w:rsidRPr="00147174">
        <w:rPr>
          <w:i/>
          <w:sz w:val="24"/>
          <w:szCs w:val="24"/>
        </w:rPr>
        <w:t>изображать множества и отношение множеств с помощью кругов Эйлера;</w:t>
      </w:r>
    </w:p>
    <w:p w:rsidR="00FF65A6" w:rsidRPr="00147174" w:rsidRDefault="00FF65A6" w:rsidP="00147174">
      <w:pPr>
        <w:pStyle w:val="af1"/>
        <w:rPr>
          <w:i/>
          <w:sz w:val="24"/>
          <w:szCs w:val="24"/>
        </w:rPr>
      </w:pPr>
      <w:r w:rsidRPr="00147174">
        <w:rPr>
          <w:i/>
          <w:sz w:val="24"/>
          <w:szCs w:val="24"/>
        </w:rPr>
        <w:t xml:space="preserve">определять принадлежность элемента множеству, объединению и пересечению множеств; </w:t>
      </w:r>
    </w:p>
    <w:p w:rsidR="00FF65A6" w:rsidRPr="00147174" w:rsidRDefault="00FF65A6" w:rsidP="00147174">
      <w:pPr>
        <w:pStyle w:val="af1"/>
        <w:rPr>
          <w:i/>
          <w:sz w:val="24"/>
          <w:szCs w:val="24"/>
        </w:rPr>
      </w:pPr>
      <w:r w:rsidRPr="00147174">
        <w:rPr>
          <w:i/>
          <w:sz w:val="24"/>
          <w:szCs w:val="24"/>
        </w:rPr>
        <w:t>задавать множество с помощью перечисления элементов, словесного описания;</w:t>
      </w:r>
    </w:p>
    <w:p w:rsidR="00FF65A6" w:rsidRPr="00147174" w:rsidRDefault="00FF65A6" w:rsidP="00147174">
      <w:pPr>
        <w:pStyle w:val="af1"/>
        <w:rPr>
          <w:i/>
          <w:sz w:val="24"/>
          <w:szCs w:val="24"/>
        </w:rPr>
      </w:pPr>
      <w:proofErr w:type="gramStart"/>
      <w:r w:rsidRPr="00147174">
        <w:rPr>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147174" w:rsidRDefault="00FF65A6" w:rsidP="00147174">
      <w:pPr>
        <w:pStyle w:val="af1"/>
        <w:rPr>
          <w:i/>
          <w:sz w:val="24"/>
          <w:szCs w:val="24"/>
        </w:rPr>
      </w:pPr>
      <w:r w:rsidRPr="00147174">
        <w:rPr>
          <w:i/>
          <w:sz w:val="24"/>
          <w:szCs w:val="24"/>
        </w:rPr>
        <w:t>строить высказывания, отрицания высказываний.</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строить цепочки умозаключений на основе использования правил логики;</w:t>
      </w:r>
    </w:p>
    <w:p w:rsidR="00FF65A6" w:rsidRPr="00147174" w:rsidRDefault="00FF65A6" w:rsidP="00147174">
      <w:pPr>
        <w:pStyle w:val="af1"/>
        <w:rPr>
          <w:i/>
          <w:sz w:val="24"/>
          <w:szCs w:val="24"/>
        </w:rPr>
      </w:pPr>
      <w:r w:rsidRPr="00147174">
        <w:rPr>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147174">
        <w:rPr>
          <w:i/>
          <w:sz w:val="24"/>
          <w:szCs w:val="24"/>
        </w:rPr>
        <w:t>.</w:t>
      </w:r>
    </w:p>
    <w:p w:rsidR="00FF65A6" w:rsidRPr="00147174" w:rsidRDefault="00FF65A6" w:rsidP="00147174">
      <w:pPr>
        <w:pStyle w:val="af1"/>
        <w:rPr>
          <w:sz w:val="24"/>
          <w:szCs w:val="24"/>
        </w:rPr>
      </w:pPr>
      <w:r w:rsidRPr="00147174">
        <w:rPr>
          <w:sz w:val="24"/>
          <w:szCs w:val="24"/>
        </w:rPr>
        <w:t>Числа</w:t>
      </w:r>
    </w:p>
    <w:p w:rsidR="00FF65A6" w:rsidRPr="00147174" w:rsidRDefault="00FF65A6" w:rsidP="00147174">
      <w:pPr>
        <w:pStyle w:val="af1"/>
        <w:rPr>
          <w:i/>
          <w:sz w:val="24"/>
          <w:szCs w:val="24"/>
        </w:rPr>
      </w:pPr>
      <w:proofErr w:type="gramStart"/>
      <w:r w:rsidRPr="00147174">
        <w:rPr>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147174" w:rsidRDefault="00FF65A6" w:rsidP="00147174">
      <w:pPr>
        <w:pStyle w:val="af1"/>
        <w:rPr>
          <w:i/>
          <w:sz w:val="24"/>
          <w:szCs w:val="24"/>
        </w:rPr>
      </w:pPr>
      <w:r w:rsidRPr="00147174">
        <w:rPr>
          <w:i/>
          <w:sz w:val="24"/>
          <w:szCs w:val="24"/>
        </w:rPr>
        <w:t>понимать и объяснять смысл позиционной записи натурального числа;</w:t>
      </w:r>
    </w:p>
    <w:p w:rsidR="00FF65A6" w:rsidRPr="00147174" w:rsidRDefault="00FF65A6" w:rsidP="00147174">
      <w:pPr>
        <w:pStyle w:val="af1"/>
        <w:rPr>
          <w:i/>
          <w:sz w:val="24"/>
          <w:szCs w:val="24"/>
        </w:rPr>
      </w:pPr>
      <w:r w:rsidRPr="00147174">
        <w:rPr>
          <w:i/>
          <w:sz w:val="24"/>
          <w:szCs w:val="24"/>
        </w:rPr>
        <w:t>выполнять вычисления, в том числе с использованием при</w:t>
      </w:r>
      <w:r w:rsidR="00A23AB5" w:rsidRPr="00147174">
        <w:rPr>
          <w:i/>
          <w:sz w:val="24"/>
          <w:szCs w:val="24"/>
        </w:rPr>
        <w:t>е</w:t>
      </w:r>
      <w:r w:rsidRPr="00147174">
        <w:rPr>
          <w:i/>
          <w:sz w:val="24"/>
          <w:szCs w:val="24"/>
        </w:rPr>
        <w:t>мов рациональных вычислений;</w:t>
      </w:r>
    </w:p>
    <w:p w:rsidR="00FF65A6" w:rsidRPr="00147174" w:rsidRDefault="00FF65A6" w:rsidP="00147174">
      <w:pPr>
        <w:pStyle w:val="af1"/>
        <w:rPr>
          <w:i/>
          <w:sz w:val="24"/>
          <w:szCs w:val="24"/>
        </w:rPr>
      </w:pPr>
      <w:r w:rsidRPr="00147174">
        <w:rPr>
          <w:i/>
          <w:sz w:val="24"/>
          <w:szCs w:val="24"/>
        </w:rPr>
        <w:t>выполнять округление рациональных чисел с заданной точностью;</w:t>
      </w:r>
    </w:p>
    <w:p w:rsidR="00FF65A6" w:rsidRPr="00147174" w:rsidRDefault="00FF65A6" w:rsidP="00147174">
      <w:pPr>
        <w:pStyle w:val="af1"/>
        <w:rPr>
          <w:i/>
          <w:sz w:val="24"/>
          <w:szCs w:val="24"/>
        </w:rPr>
      </w:pPr>
      <w:r w:rsidRPr="00147174">
        <w:rPr>
          <w:i/>
          <w:sz w:val="24"/>
          <w:szCs w:val="24"/>
        </w:rPr>
        <w:t>сравнивать рациональные и иррациональные числа;</w:t>
      </w:r>
    </w:p>
    <w:p w:rsidR="00FF65A6" w:rsidRPr="00147174" w:rsidRDefault="00FF65A6" w:rsidP="00147174">
      <w:pPr>
        <w:pStyle w:val="af1"/>
        <w:rPr>
          <w:i/>
          <w:sz w:val="24"/>
          <w:szCs w:val="24"/>
        </w:rPr>
      </w:pPr>
      <w:r w:rsidRPr="00147174">
        <w:rPr>
          <w:i/>
          <w:sz w:val="24"/>
          <w:szCs w:val="24"/>
        </w:rPr>
        <w:t>представлять рациональное число в виде десятичной дроби</w:t>
      </w:r>
    </w:p>
    <w:p w:rsidR="00FF65A6" w:rsidRPr="00147174" w:rsidRDefault="00FF65A6" w:rsidP="00147174">
      <w:pPr>
        <w:pStyle w:val="af1"/>
        <w:rPr>
          <w:i/>
          <w:sz w:val="24"/>
          <w:szCs w:val="24"/>
        </w:rPr>
      </w:pPr>
      <w:r w:rsidRPr="00147174">
        <w:rPr>
          <w:i/>
          <w:sz w:val="24"/>
          <w:szCs w:val="24"/>
        </w:rPr>
        <w:t>упорядочивать числа, записанные в виде обыкновенной и десятичной дроби;</w:t>
      </w:r>
    </w:p>
    <w:p w:rsidR="00FF65A6" w:rsidRPr="00147174" w:rsidRDefault="00FF65A6" w:rsidP="00147174">
      <w:pPr>
        <w:pStyle w:val="af1"/>
        <w:rPr>
          <w:i/>
          <w:sz w:val="24"/>
          <w:szCs w:val="24"/>
        </w:rPr>
      </w:pPr>
      <w:r w:rsidRPr="00147174">
        <w:rPr>
          <w:i/>
          <w:sz w:val="24"/>
          <w:szCs w:val="24"/>
        </w:rPr>
        <w:t>находить НОД и НОК чисел и использовать их при решении задач.</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147174" w:rsidRDefault="00FF65A6" w:rsidP="00147174">
      <w:pPr>
        <w:pStyle w:val="af1"/>
        <w:rPr>
          <w:i/>
          <w:sz w:val="24"/>
          <w:szCs w:val="24"/>
        </w:rPr>
      </w:pPr>
      <w:r w:rsidRPr="00147174">
        <w:rPr>
          <w:i/>
          <w:sz w:val="24"/>
          <w:szCs w:val="24"/>
        </w:rPr>
        <w:t>выполнять сравнение результатов вычислений при решении практических задач, в том числе приближенных вычислений;</w:t>
      </w:r>
    </w:p>
    <w:p w:rsidR="00FF65A6" w:rsidRPr="00147174" w:rsidRDefault="00FF65A6" w:rsidP="00147174">
      <w:pPr>
        <w:pStyle w:val="af1"/>
        <w:rPr>
          <w:i/>
          <w:sz w:val="24"/>
          <w:szCs w:val="24"/>
        </w:rPr>
      </w:pPr>
      <w:r w:rsidRPr="00147174">
        <w:rPr>
          <w:i/>
          <w:sz w:val="24"/>
          <w:szCs w:val="24"/>
        </w:rPr>
        <w:lastRenderedPageBreak/>
        <w:t>составлять и оценивать числовые выражения при решении практических задач и задач из других учебных предметов;</w:t>
      </w:r>
    </w:p>
    <w:p w:rsidR="00FF65A6" w:rsidRPr="00147174" w:rsidRDefault="00FF65A6" w:rsidP="00147174">
      <w:pPr>
        <w:pStyle w:val="af1"/>
        <w:rPr>
          <w:i/>
          <w:sz w:val="24"/>
          <w:szCs w:val="24"/>
        </w:rPr>
      </w:pPr>
      <w:r w:rsidRPr="00147174">
        <w:rPr>
          <w:i/>
          <w:sz w:val="24"/>
          <w:szCs w:val="24"/>
        </w:rPr>
        <w:t>записывать и округлять числовые значения реальных величин с использованием разных систем измерения</w:t>
      </w:r>
      <w:r w:rsidR="00CB50A3" w:rsidRPr="00147174">
        <w:rPr>
          <w:i/>
          <w:sz w:val="24"/>
          <w:szCs w:val="24"/>
        </w:rPr>
        <w:t>.</w:t>
      </w:r>
    </w:p>
    <w:p w:rsidR="00FF65A6" w:rsidRPr="00147174" w:rsidRDefault="00FF65A6" w:rsidP="00147174">
      <w:pPr>
        <w:pStyle w:val="af1"/>
        <w:rPr>
          <w:sz w:val="24"/>
          <w:szCs w:val="24"/>
        </w:rPr>
      </w:pPr>
      <w:r w:rsidRPr="00147174">
        <w:rPr>
          <w:sz w:val="24"/>
          <w:szCs w:val="24"/>
        </w:rPr>
        <w:t>Тождественные преобразования</w:t>
      </w:r>
    </w:p>
    <w:p w:rsidR="00FF65A6" w:rsidRPr="00147174" w:rsidRDefault="00FF65A6" w:rsidP="00147174">
      <w:pPr>
        <w:pStyle w:val="af1"/>
        <w:rPr>
          <w:i/>
          <w:sz w:val="24"/>
          <w:szCs w:val="24"/>
        </w:rPr>
      </w:pPr>
      <w:r w:rsidRPr="00147174">
        <w:rPr>
          <w:i/>
          <w:sz w:val="24"/>
          <w:szCs w:val="24"/>
        </w:rPr>
        <w:t>Оперировать понятиями степени с натуральным показателем, степени с целым отрицательным показателем;</w:t>
      </w:r>
    </w:p>
    <w:p w:rsidR="00FF65A6" w:rsidRPr="00147174" w:rsidRDefault="00FF65A6" w:rsidP="00147174">
      <w:pPr>
        <w:pStyle w:val="af1"/>
        <w:rPr>
          <w:i/>
          <w:sz w:val="24"/>
          <w:szCs w:val="24"/>
        </w:rPr>
      </w:pPr>
      <w:proofErr w:type="gramStart"/>
      <w:r w:rsidRPr="00147174">
        <w:rPr>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147174" w:rsidRDefault="00FF65A6" w:rsidP="00147174">
      <w:pPr>
        <w:pStyle w:val="af1"/>
        <w:rPr>
          <w:i/>
          <w:sz w:val="24"/>
          <w:szCs w:val="24"/>
        </w:rPr>
      </w:pPr>
      <w:r w:rsidRPr="00147174">
        <w:rPr>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147174" w:rsidRDefault="00FF65A6" w:rsidP="00147174">
      <w:pPr>
        <w:pStyle w:val="af1"/>
        <w:rPr>
          <w:i/>
          <w:sz w:val="24"/>
          <w:szCs w:val="24"/>
        </w:rPr>
      </w:pPr>
      <w:r w:rsidRPr="00147174">
        <w:rPr>
          <w:i/>
          <w:sz w:val="24"/>
          <w:szCs w:val="24"/>
        </w:rPr>
        <w:t>выделять квадрат суммы и разности одночленов;</w:t>
      </w:r>
    </w:p>
    <w:p w:rsidR="00FF65A6" w:rsidRPr="00147174" w:rsidRDefault="00FF65A6" w:rsidP="00147174">
      <w:pPr>
        <w:pStyle w:val="af1"/>
        <w:rPr>
          <w:i/>
          <w:sz w:val="24"/>
          <w:szCs w:val="24"/>
        </w:rPr>
      </w:pPr>
      <w:r w:rsidRPr="00147174">
        <w:rPr>
          <w:i/>
          <w:sz w:val="24"/>
          <w:szCs w:val="24"/>
        </w:rPr>
        <w:t>раскладывать на множители квадратный   тр</w:t>
      </w:r>
      <w:r w:rsidR="00A23AB5" w:rsidRPr="00147174">
        <w:rPr>
          <w:i/>
          <w:sz w:val="24"/>
          <w:szCs w:val="24"/>
        </w:rPr>
        <w:t>е</w:t>
      </w:r>
      <w:r w:rsidRPr="00147174">
        <w:rPr>
          <w:i/>
          <w:sz w:val="24"/>
          <w:szCs w:val="24"/>
        </w:rPr>
        <w:t>хчлен;</w:t>
      </w:r>
    </w:p>
    <w:p w:rsidR="00FF65A6" w:rsidRPr="00147174" w:rsidRDefault="00FF65A6" w:rsidP="00147174">
      <w:pPr>
        <w:pStyle w:val="af1"/>
        <w:rPr>
          <w:i/>
          <w:sz w:val="24"/>
          <w:szCs w:val="24"/>
        </w:rPr>
      </w:pPr>
      <w:r w:rsidRPr="00147174">
        <w:rPr>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147174" w:rsidRDefault="00FF65A6" w:rsidP="00147174">
      <w:pPr>
        <w:pStyle w:val="af1"/>
        <w:rPr>
          <w:i/>
          <w:sz w:val="24"/>
          <w:szCs w:val="24"/>
        </w:rPr>
      </w:pPr>
      <w:r w:rsidRPr="00147174">
        <w:rPr>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147174" w:rsidRDefault="00FF65A6" w:rsidP="00147174">
      <w:pPr>
        <w:pStyle w:val="af1"/>
        <w:rPr>
          <w:i/>
          <w:sz w:val="24"/>
          <w:szCs w:val="24"/>
        </w:rPr>
      </w:pPr>
      <w:r w:rsidRPr="00147174">
        <w:rPr>
          <w:i/>
          <w:sz w:val="24"/>
          <w:szCs w:val="24"/>
        </w:rPr>
        <w:t>выполнять преобразования выражений, содержащих квадратные корни;</w:t>
      </w:r>
    </w:p>
    <w:p w:rsidR="00FF65A6" w:rsidRPr="00147174" w:rsidRDefault="00FF65A6" w:rsidP="00147174">
      <w:pPr>
        <w:pStyle w:val="af1"/>
        <w:rPr>
          <w:i/>
          <w:sz w:val="24"/>
          <w:szCs w:val="24"/>
        </w:rPr>
      </w:pPr>
      <w:r w:rsidRPr="00147174">
        <w:rPr>
          <w:i/>
          <w:sz w:val="24"/>
          <w:szCs w:val="24"/>
        </w:rPr>
        <w:t>выделять квадрат суммы или разности двучлена в выражениях, содержащих квадратные корни;</w:t>
      </w:r>
    </w:p>
    <w:p w:rsidR="00FF65A6" w:rsidRPr="00147174" w:rsidRDefault="00FF65A6" w:rsidP="00147174">
      <w:pPr>
        <w:pStyle w:val="af1"/>
        <w:rPr>
          <w:i/>
          <w:sz w:val="24"/>
          <w:szCs w:val="24"/>
        </w:rPr>
      </w:pPr>
      <w:r w:rsidRPr="00147174">
        <w:rPr>
          <w:i/>
          <w:sz w:val="24"/>
          <w:szCs w:val="24"/>
        </w:rPr>
        <w:t>выполнять преобразования выражений, содержащих модуль.</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выполнять преобразования и действия с числами, записанными в стандартном виде;</w:t>
      </w:r>
    </w:p>
    <w:p w:rsidR="00FF65A6" w:rsidRPr="00147174" w:rsidRDefault="00FF65A6" w:rsidP="00147174">
      <w:pPr>
        <w:pStyle w:val="af1"/>
        <w:rPr>
          <w:i/>
          <w:sz w:val="24"/>
          <w:szCs w:val="24"/>
        </w:rPr>
      </w:pPr>
      <w:r w:rsidRPr="00147174">
        <w:rPr>
          <w:i/>
          <w:sz w:val="24"/>
          <w:szCs w:val="24"/>
        </w:rPr>
        <w:t>выполнять преобразования алгебраических выражений при решении задач других учебных предметов</w:t>
      </w:r>
      <w:r w:rsidR="00CB50A3" w:rsidRPr="00147174">
        <w:rPr>
          <w:i/>
          <w:sz w:val="24"/>
          <w:szCs w:val="24"/>
        </w:rPr>
        <w:t>.</w:t>
      </w:r>
    </w:p>
    <w:p w:rsidR="00FF65A6" w:rsidRPr="00147174" w:rsidRDefault="00FF65A6" w:rsidP="00147174">
      <w:pPr>
        <w:pStyle w:val="af1"/>
        <w:rPr>
          <w:sz w:val="24"/>
          <w:szCs w:val="24"/>
        </w:rPr>
      </w:pPr>
      <w:r w:rsidRPr="00147174">
        <w:rPr>
          <w:sz w:val="24"/>
          <w:szCs w:val="24"/>
        </w:rPr>
        <w:t>Уравнения и неравенства</w:t>
      </w:r>
    </w:p>
    <w:p w:rsidR="00FF65A6" w:rsidRPr="00147174" w:rsidRDefault="00FF65A6" w:rsidP="00147174">
      <w:pPr>
        <w:pStyle w:val="af1"/>
        <w:rPr>
          <w:i/>
          <w:sz w:val="24"/>
          <w:szCs w:val="24"/>
        </w:rPr>
      </w:pPr>
      <w:proofErr w:type="gramStart"/>
      <w:r w:rsidRPr="00147174">
        <w:rPr>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147174" w:rsidRDefault="00FF65A6" w:rsidP="00147174">
      <w:pPr>
        <w:pStyle w:val="af1"/>
        <w:rPr>
          <w:i/>
          <w:sz w:val="24"/>
          <w:szCs w:val="24"/>
        </w:rPr>
      </w:pPr>
      <w:r w:rsidRPr="00147174">
        <w:rPr>
          <w:i/>
          <w:sz w:val="24"/>
          <w:szCs w:val="24"/>
        </w:rPr>
        <w:t xml:space="preserve">решать линейные уравнения и уравнения, сводимые к </w:t>
      </w:r>
      <w:proofErr w:type="gramStart"/>
      <w:r w:rsidRPr="00147174">
        <w:rPr>
          <w:i/>
          <w:sz w:val="24"/>
          <w:szCs w:val="24"/>
        </w:rPr>
        <w:t>линейным</w:t>
      </w:r>
      <w:proofErr w:type="gramEnd"/>
      <w:r w:rsidRPr="00147174">
        <w:rPr>
          <w:i/>
          <w:sz w:val="24"/>
          <w:szCs w:val="24"/>
        </w:rPr>
        <w:t xml:space="preserve"> с помощью тождественных преобразований;</w:t>
      </w:r>
    </w:p>
    <w:p w:rsidR="00FF65A6" w:rsidRPr="00147174" w:rsidRDefault="00FF65A6" w:rsidP="00147174">
      <w:pPr>
        <w:pStyle w:val="af1"/>
        <w:rPr>
          <w:i/>
          <w:sz w:val="24"/>
          <w:szCs w:val="24"/>
        </w:rPr>
      </w:pPr>
      <w:r w:rsidRPr="00147174">
        <w:rPr>
          <w:i/>
          <w:sz w:val="24"/>
          <w:szCs w:val="24"/>
        </w:rPr>
        <w:t xml:space="preserve">решать квадратные уравнения и уравнения, сводимые к </w:t>
      </w:r>
      <w:proofErr w:type="gramStart"/>
      <w:r w:rsidRPr="00147174">
        <w:rPr>
          <w:i/>
          <w:sz w:val="24"/>
          <w:szCs w:val="24"/>
        </w:rPr>
        <w:t>квадратным</w:t>
      </w:r>
      <w:proofErr w:type="gramEnd"/>
      <w:r w:rsidRPr="00147174">
        <w:rPr>
          <w:i/>
          <w:sz w:val="24"/>
          <w:szCs w:val="24"/>
        </w:rPr>
        <w:t xml:space="preserve"> с помощью тождественных преобразований;</w:t>
      </w:r>
    </w:p>
    <w:p w:rsidR="00FF65A6" w:rsidRPr="00147174" w:rsidRDefault="00FF65A6" w:rsidP="00147174">
      <w:pPr>
        <w:pStyle w:val="af1"/>
        <w:rPr>
          <w:i/>
          <w:sz w:val="24"/>
          <w:szCs w:val="24"/>
        </w:rPr>
      </w:pPr>
      <w:r w:rsidRPr="00147174">
        <w:rPr>
          <w:i/>
          <w:sz w:val="24"/>
          <w:szCs w:val="24"/>
        </w:rPr>
        <w:t>решать дробно-линейные уравнения;</w:t>
      </w:r>
    </w:p>
    <w:p w:rsidR="00FF65A6" w:rsidRPr="00147174" w:rsidRDefault="00FF65A6" w:rsidP="00147174">
      <w:pPr>
        <w:pStyle w:val="af1"/>
        <w:rPr>
          <w:i/>
          <w:sz w:val="24"/>
          <w:szCs w:val="24"/>
        </w:rPr>
      </w:pPr>
      <w:r w:rsidRPr="00147174">
        <w:rPr>
          <w:i/>
          <w:sz w:val="24"/>
          <w:szCs w:val="24"/>
        </w:rPr>
        <w:t xml:space="preserve">решать простейшие иррациональные уравнения вида </w:t>
      </w:r>
      <w:r w:rsidRPr="00147174">
        <w:rPr>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2.5pt" o:ole="">
            <v:imagedata r:id="rId8" o:title=""/>
          </v:shape>
          <o:OLEObject Type="Embed" ProgID="Equation.DSMT4" ShapeID="_x0000_i1025" DrawAspect="Content" ObjectID="_1540554129" r:id="rId9"/>
        </w:object>
      </w:r>
      <w:r w:rsidRPr="00147174">
        <w:rPr>
          <w:i/>
          <w:sz w:val="24"/>
          <w:szCs w:val="24"/>
        </w:rPr>
        <w:t xml:space="preserve">, </w:t>
      </w:r>
      <w:r w:rsidRPr="00147174">
        <w:rPr>
          <w:i/>
          <w:position w:val="-16"/>
          <w:sz w:val="24"/>
          <w:szCs w:val="24"/>
        </w:rPr>
        <w:object w:dxaOrig="1680" w:dyaOrig="460">
          <v:shape id="_x0000_i1026" type="#_x0000_t75" style="width:86.25pt;height:22.5pt" o:ole="">
            <v:imagedata r:id="rId10" o:title=""/>
          </v:shape>
          <o:OLEObject Type="Embed" ProgID="Equation.DSMT4" ShapeID="_x0000_i1026" DrawAspect="Content" ObjectID="_1540554130" r:id="rId11"/>
        </w:object>
      </w:r>
      <w:r w:rsidRPr="00147174">
        <w:rPr>
          <w:i/>
          <w:sz w:val="24"/>
          <w:szCs w:val="24"/>
        </w:rPr>
        <w:t>;</w:t>
      </w:r>
    </w:p>
    <w:p w:rsidR="00FF65A6" w:rsidRPr="00147174" w:rsidRDefault="00FF65A6" w:rsidP="00147174">
      <w:pPr>
        <w:pStyle w:val="af1"/>
        <w:rPr>
          <w:i/>
          <w:sz w:val="24"/>
          <w:szCs w:val="24"/>
        </w:rPr>
      </w:pPr>
      <w:r w:rsidRPr="00147174">
        <w:rPr>
          <w:i/>
          <w:sz w:val="24"/>
          <w:szCs w:val="24"/>
        </w:rPr>
        <w:t>решать уравнения вида</w:t>
      </w:r>
      <w:r w:rsidR="004A1E43" w:rsidRPr="00147174">
        <w:rPr>
          <w:i/>
          <w:sz w:val="24"/>
          <w:szCs w:val="24"/>
        </w:rPr>
        <w:t xml:space="preserve"> </w:t>
      </w:r>
      <w:r w:rsidRPr="00147174">
        <w:rPr>
          <w:i/>
          <w:position w:val="-6"/>
          <w:sz w:val="24"/>
          <w:szCs w:val="24"/>
        </w:rPr>
        <w:object w:dxaOrig="700" w:dyaOrig="360">
          <v:shape id="_x0000_i1027" type="#_x0000_t75" style="width:36pt;height:21.75pt" o:ole="">
            <v:imagedata r:id="rId12" o:title=""/>
          </v:shape>
          <o:OLEObject Type="Embed" ProgID="Equation.DSMT4" ShapeID="_x0000_i1027" DrawAspect="Content" ObjectID="_1540554131" r:id="rId13"/>
        </w:object>
      </w:r>
      <w:r w:rsidRPr="00147174">
        <w:rPr>
          <w:i/>
          <w:sz w:val="24"/>
          <w:szCs w:val="24"/>
        </w:rPr>
        <w:t>;</w:t>
      </w:r>
    </w:p>
    <w:p w:rsidR="00FF65A6" w:rsidRPr="00147174" w:rsidRDefault="00FF65A6" w:rsidP="00147174">
      <w:pPr>
        <w:pStyle w:val="af1"/>
        <w:rPr>
          <w:i/>
          <w:sz w:val="24"/>
          <w:szCs w:val="24"/>
        </w:rPr>
      </w:pPr>
      <w:r w:rsidRPr="00147174">
        <w:rPr>
          <w:i/>
          <w:sz w:val="24"/>
          <w:szCs w:val="24"/>
        </w:rPr>
        <w:t>решать уравнения способом разложения на множители и замены переменной;</w:t>
      </w:r>
    </w:p>
    <w:p w:rsidR="00FF65A6" w:rsidRPr="00147174" w:rsidRDefault="00FF65A6" w:rsidP="00147174">
      <w:pPr>
        <w:pStyle w:val="af1"/>
        <w:rPr>
          <w:i/>
          <w:sz w:val="24"/>
          <w:szCs w:val="24"/>
        </w:rPr>
      </w:pPr>
      <w:r w:rsidRPr="00147174">
        <w:rPr>
          <w:i/>
          <w:sz w:val="24"/>
          <w:szCs w:val="24"/>
        </w:rPr>
        <w:t>использовать метод интервалов для решения целых и дробно-рациональных неравенств;</w:t>
      </w:r>
    </w:p>
    <w:p w:rsidR="00FF65A6" w:rsidRPr="00147174" w:rsidRDefault="00FF65A6" w:rsidP="00147174">
      <w:pPr>
        <w:pStyle w:val="af1"/>
        <w:rPr>
          <w:i/>
          <w:sz w:val="24"/>
          <w:szCs w:val="24"/>
        </w:rPr>
      </w:pPr>
      <w:r w:rsidRPr="00147174">
        <w:rPr>
          <w:i/>
          <w:sz w:val="24"/>
          <w:szCs w:val="24"/>
        </w:rPr>
        <w:t>решать линейные уравнения и неравенства с параметрами;</w:t>
      </w:r>
    </w:p>
    <w:p w:rsidR="00FF65A6" w:rsidRPr="00147174" w:rsidRDefault="00FF65A6" w:rsidP="00147174">
      <w:pPr>
        <w:pStyle w:val="af1"/>
        <w:rPr>
          <w:i/>
          <w:sz w:val="24"/>
          <w:szCs w:val="24"/>
        </w:rPr>
      </w:pPr>
      <w:r w:rsidRPr="00147174">
        <w:rPr>
          <w:i/>
          <w:sz w:val="24"/>
          <w:szCs w:val="24"/>
        </w:rPr>
        <w:t>решать несложные квадратные уравнения с параметром;</w:t>
      </w:r>
    </w:p>
    <w:p w:rsidR="00FF65A6" w:rsidRPr="00147174" w:rsidRDefault="00FF65A6" w:rsidP="00147174">
      <w:pPr>
        <w:pStyle w:val="af1"/>
        <w:rPr>
          <w:i/>
          <w:sz w:val="24"/>
          <w:szCs w:val="24"/>
        </w:rPr>
      </w:pPr>
      <w:r w:rsidRPr="00147174">
        <w:rPr>
          <w:i/>
          <w:sz w:val="24"/>
          <w:szCs w:val="24"/>
        </w:rPr>
        <w:t>решать несложные системы линейных уравнений с параметрами;</w:t>
      </w:r>
    </w:p>
    <w:p w:rsidR="00FF65A6" w:rsidRPr="00147174" w:rsidRDefault="00FF65A6" w:rsidP="00147174">
      <w:pPr>
        <w:pStyle w:val="af1"/>
        <w:rPr>
          <w:i/>
          <w:sz w:val="24"/>
          <w:szCs w:val="24"/>
        </w:rPr>
      </w:pPr>
      <w:r w:rsidRPr="00147174">
        <w:rPr>
          <w:i/>
          <w:sz w:val="24"/>
          <w:szCs w:val="24"/>
        </w:rPr>
        <w:t>решать несложные уравнения в целых числах.</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147174">
        <w:rPr>
          <w:i/>
          <w:sz w:val="24"/>
          <w:szCs w:val="24"/>
        </w:rPr>
        <w:t>ств пр</w:t>
      </w:r>
      <w:proofErr w:type="gramEnd"/>
      <w:r w:rsidRPr="00147174">
        <w:rPr>
          <w:i/>
          <w:sz w:val="24"/>
          <w:szCs w:val="24"/>
        </w:rPr>
        <w:t>и решении задач других учебных предметов;</w:t>
      </w:r>
    </w:p>
    <w:p w:rsidR="00FF65A6" w:rsidRPr="00147174" w:rsidRDefault="00FF65A6" w:rsidP="00147174">
      <w:pPr>
        <w:pStyle w:val="af1"/>
        <w:rPr>
          <w:i/>
          <w:sz w:val="24"/>
          <w:szCs w:val="24"/>
        </w:rPr>
      </w:pPr>
      <w:r w:rsidRPr="00147174">
        <w:rPr>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147174">
        <w:rPr>
          <w:i/>
          <w:sz w:val="24"/>
          <w:szCs w:val="24"/>
        </w:rPr>
        <w:t>ств пр</w:t>
      </w:r>
      <w:proofErr w:type="gramEnd"/>
      <w:r w:rsidRPr="00147174">
        <w:rPr>
          <w:i/>
          <w:sz w:val="24"/>
          <w:szCs w:val="24"/>
        </w:rPr>
        <w:t>и решении задач других учебных предметов;</w:t>
      </w:r>
    </w:p>
    <w:p w:rsidR="00FF65A6" w:rsidRPr="00147174" w:rsidRDefault="00FF65A6" w:rsidP="00147174">
      <w:pPr>
        <w:pStyle w:val="af1"/>
        <w:rPr>
          <w:i/>
          <w:sz w:val="24"/>
          <w:szCs w:val="24"/>
        </w:rPr>
      </w:pPr>
      <w:r w:rsidRPr="00147174">
        <w:rPr>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147174" w:rsidRDefault="00FF65A6" w:rsidP="00147174">
      <w:pPr>
        <w:pStyle w:val="af1"/>
        <w:rPr>
          <w:i/>
          <w:sz w:val="24"/>
          <w:szCs w:val="24"/>
        </w:rPr>
      </w:pPr>
      <w:r w:rsidRPr="00147174">
        <w:rPr>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147174">
        <w:rPr>
          <w:i/>
          <w:sz w:val="24"/>
          <w:szCs w:val="24"/>
        </w:rPr>
        <w:t>.</w:t>
      </w:r>
    </w:p>
    <w:p w:rsidR="00FF65A6" w:rsidRPr="00147174" w:rsidRDefault="00FF65A6" w:rsidP="00147174">
      <w:pPr>
        <w:pStyle w:val="af1"/>
        <w:rPr>
          <w:sz w:val="24"/>
          <w:szCs w:val="24"/>
        </w:rPr>
      </w:pPr>
      <w:r w:rsidRPr="00147174">
        <w:rPr>
          <w:sz w:val="24"/>
          <w:szCs w:val="24"/>
        </w:rPr>
        <w:t>Функции</w:t>
      </w:r>
    </w:p>
    <w:p w:rsidR="00FF65A6" w:rsidRPr="00147174" w:rsidRDefault="00FF65A6" w:rsidP="00147174">
      <w:pPr>
        <w:pStyle w:val="af1"/>
        <w:rPr>
          <w:i/>
          <w:sz w:val="24"/>
          <w:szCs w:val="24"/>
        </w:rPr>
      </w:pPr>
      <w:r w:rsidRPr="00147174">
        <w:rPr>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147174">
        <w:rPr>
          <w:i/>
          <w:sz w:val="24"/>
          <w:szCs w:val="24"/>
        </w:rPr>
        <w:t>е</w:t>
      </w:r>
      <w:r w:rsidRPr="00147174">
        <w:rPr>
          <w:i/>
          <w:sz w:val="24"/>
          <w:szCs w:val="24"/>
        </w:rPr>
        <w:t>тность/неч</w:t>
      </w:r>
      <w:r w:rsidR="00A23AB5" w:rsidRPr="00147174">
        <w:rPr>
          <w:i/>
          <w:sz w:val="24"/>
          <w:szCs w:val="24"/>
        </w:rPr>
        <w:t>е</w:t>
      </w:r>
      <w:r w:rsidRPr="00147174">
        <w:rPr>
          <w:i/>
          <w:sz w:val="24"/>
          <w:szCs w:val="24"/>
        </w:rPr>
        <w:t xml:space="preserve">тность функции; </w:t>
      </w:r>
    </w:p>
    <w:p w:rsidR="00FF65A6" w:rsidRPr="00147174" w:rsidRDefault="00FF65A6" w:rsidP="00147174">
      <w:pPr>
        <w:pStyle w:val="af1"/>
        <w:rPr>
          <w:i/>
          <w:sz w:val="24"/>
          <w:szCs w:val="24"/>
        </w:rPr>
      </w:pPr>
      <w:r w:rsidRPr="00147174">
        <w:rPr>
          <w:i/>
          <w:sz w:val="24"/>
          <w:szCs w:val="24"/>
        </w:rPr>
        <w:t xml:space="preserve">строить графики линейной, квадратичной функций, обратной пропорциональности, функции вида: </w:t>
      </w:r>
      <w:r w:rsidRPr="00147174">
        <w:rPr>
          <w:i/>
          <w:position w:val="-24"/>
          <w:sz w:val="24"/>
          <w:szCs w:val="24"/>
        </w:rPr>
        <w:object w:dxaOrig="1300" w:dyaOrig="620">
          <v:shape id="_x0000_i1028" type="#_x0000_t75" style="width:64.5pt;height:28.5pt" o:ole="">
            <v:imagedata r:id="rId14" o:title=""/>
          </v:shape>
          <o:OLEObject Type="Embed" ProgID="Equation.DSMT4" ShapeID="_x0000_i1028" DrawAspect="Content" ObjectID="_1540554132" r:id="rId15"/>
        </w:object>
      </w:r>
      <w:r w:rsidRPr="00147174">
        <w:rPr>
          <w:i/>
          <w:sz w:val="24"/>
          <w:szCs w:val="24"/>
        </w:rPr>
        <w:t xml:space="preserve">, </w:t>
      </w:r>
      <w:r w:rsidRPr="00147174">
        <w:rPr>
          <w:i/>
          <w:position w:val="-10"/>
          <w:sz w:val="24"/>
          <w:szCs w:val="24"/>
        </w:rPr>
        <w:object w:dxaOrig="760" w:dyaOrig="380">
          <v:shape id="_x0000_i1029" type="#_x0000_t75" style="width:43.5pt;height:14.25pt" o:ole="">
            <v:imagedata r:id="rId16" o:title=""/>
          </v:shape>
          <o:OLEObject Type="Embed" ProgID="Equation.DSMT4" ShapeID="_x0000_i1029" DrawAspect="Content" ObjectID="_1540554133" r:id="rId17"/>
        </w:object>
      </w:r>
      <w:r w:rsidR="00454112" w:rsidRPr="00147174">
        <w:rPr>
          <w:i/>
          <w:sz w:val="24"/>
          <w:szCs w:val="24"/>
        </w:rPr>
        <w:fldChar w:fldCharType="begin"/>
      </w:r>
      <w:r w:rsidRPr="00147174">
        <w:rPr>
          <w:i/>
          <w:sz w:val="24"/>
          <w:szCs w:val="24"/>
        </w:rPr>
        <w:instrText xml:space="preserve"> QUOTE  </w:instrText>
      </w:r>
      <w:r w:rsidR="00454112" w:rsidRPr="00147174">
        <w:rPr>
          <w:i/>
          <w:sz w:val="24"/>
          <w:szCs w:val="24"/>
        </w:rPr>
        <w:fldChar w:fldCharType="end"/>
      </w:r>
      <w:r w:rsidRPr="00147174">
        <w:rPr>
          <w:bCs/>
          <w:i/>
          <w:sz w:val="24"/>
          <w:szCs w:val="24"/>
        </w:rPr>
        <w:t>,</w:t>
      </w:r>
      <w:r w:rsidRPr="00147174">
        <w:rPr>
          <w:rFonts w:eastAsia="Times New Roman"/>
          <w:bCs/>
          <w:i/>
          <w:position w:val="-10"/>
          <w:sz w:val="24"/>
          <w:szCs w:val="24"/>
        </w:rPr>
        <w:object w:dxaOrig="760" w:dyaOrig="380">
          <v:shape id="_x0000_i1030" type="#_x0000_t75" style="width:36pt;height:14.25pt" o:ole="">
            <v:imagedata r:id="rId18" o:title=""/>
          </v:shape>
          <o:OLEObject Type="Embed" ProgID="Equation.DSMT4" ShapeID="_x0000_i1030" DrawAspect="Content" ObjectID="_1540554134" r:id="rId19"/>
        </w:object>
      </w:r>
      <w:fldSimple w:instr="">
        <w:r w:rsidRPr="00147174">
          <w:rPr>
            <w:rFonts w:eastAsia="Times New Roman"/>
            <w:bCs/>
            <w:i/>
            <w:noProof/>
            <w:position w:val="-10"/>
            <w:sz w:val="24"/>
            <w:szCs w:val="24"/>
            <w:lang w:eastAsia="ru-RU"/>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147174">
        <w:rPr>
          <w:bCs/>
          <w:i/>
          <w:sz w:val="24"/>
          <w:szCs w:val="24"/>
        </w:rPr>
        <w:t xml:space="preserve">, </w:t>
      </w:r>
      <w:r w:rsidRPr="00147174">
        <w:rPr>
          <w:bCs/>
          <w:i/>
          <w:position w:val="-12"/>
          <w:sz w:val="24"/>
          <w:szCs w:val="24"/>
        </w:rPr>
        <w:object w:dxaOrig="660" w:dyaOrig="380">
          <v:shape id="_x0000_i1031" type="#_x0000_t75" style="width:28.5pt;height:14.25pt" o:ole="">
            <v:imagedata r:id="rId21" o:title=""/>
          </v:shape>
          <o:OLEObject Type="Embed" ProgID="Equation.DSMT4" ShapeID="_x0000_i1031" DrawAspect="Content" ObjectID="_1540554135" r:id="rId22"/>
        </w:object>
      </w:r>
      <w:r w:rsidRPr="00147174">
        <w:rPr>
          <w:bCs/>
          <w:i/>
          <w:sz w:val="24"/>
          <w:szCs w:val="24"/>
        </w:rPr>
        <w:t>;</w:t>
      </w:r>
    </w:p>
    <w:p w:rsidR="00FF65A6" w:rsidRPr="00147174" w:rsidRDefault="00FF65A6" w:rsidP="00147174">
      <w:pPr>
        <w:pStyle w:val="af1"/>
        <w:rPr>
          <w:i/>
          <w:sz w:val="24"/>
          <w:szCs w:val="24"/>
        </w:rPr>
      </w:pPr>
      <w:r w:rsidRPr="00147174">
        <w:rPr>
          <w:i/>
          <w:sz w:val="24"/>
          <w:szCs w:val="24"/>
        </w:rPr>
        <w:t xml:space="preserve">на примере квадратичной функции, использовать преобразования графика функции </w:t>
      </w:r>
      <w:r w:rsidRPr="00147174">
        <w:rPr>
          <w:i/>
          <w:sz w:val="24"/>
          <w:szCs w:val="24"/>
          <w:lang w:val="en-US"/>
        </w:rPr>
        <w:t>y</w:t>
      </w:r>
      <w:r w:rsidRPr="00147174">
        <w:rPr>
          <w:i/>
          <w:sz w:val="24"/>
          <w:szCs w:val="24"/>
        </w:rPr>
        <w:t>=</w:t>
      </w:r>
      <w:r w:rsidRPr="00147174">
        <w:rPr>
          <w:i/>
          <w:sz w:val="24"/>
          <w:szCs w:val="24"/>
          <w:lang w:val="en-US"/>
        </w:rPr>
        <w:t>f</w:t>
      </w:r>
      <w:r w:rsidRPr="00147174">
        <w:rPr>
          <w:i/>
          <w:sz w:val="24"/>
          <w:szCs w:val="24"/>
        </w:rPr>
        <w:t>(</w:t>
      </w:r>
      <w:r w:rsidRPr="00147174">
        <w:rPr>
          <w:i/>
          <w:sz w:val="24"/>
          <w:szCs w:val="24"/>
          <w:lang w:val="en-US"/>
        </w:rPr>
        <w:t>x</w:t>
      </w:r>
      <w:r w:rsidRPr="00147174">
        <w:rPr>
          <w:i/>
          <w:sz w:val="24"/>
          <w:szCs w:val="24"/>
        </w:rPr>
        <w:t xml:space="preserve">) для построения графиков функций </w:t>
      </w:r>
      <w:r w:rsidRPr="00147174">
        <w:rPr>
          <w:i/>
          <w:position w:val="-12"/>
          <w:sz w:val="24"/>
          <w:szCs w:val="24"/>
        </w:rPr>
        <w:object w:dxaOrig="1780" w:dyaOrig="380">
          <v:shape id="_x0000_i1032" type="#_x0000_t75" style="width:85.5pt;height:14.25pt" o:ole="">
            <v:imagedata r:id="rId23" o:title=""/>
          </v:shape>
          <o:OLEObject Type="Embed" ProgID="Equation.DSMT4" ShapeID="_x0000_i1032" DrawAspect="Content" ObjectID="_1540554136" r:id="rId24"/>
        </w:object>
      </w:r>
      <w:r w:rsidRPr="00147174">
        <w:rPr>
          <w:i/>
          <w:sz w:val="24"/>
          <w:szCs w:val="24"/>
        </w:rPr>
        <w:t xml:space="preserve">; </w:t>
      </w:r>
    </w:p>
    <w:p w:rsidR="00FF65A6" w:rsidRPr="00147174" w:rsidRDefault="00FF65A6" w:rsidP="00147174">
      <w:pPr>
        <w:pStyle w:val="af1"/>
        <w:rPr>
          <w:i/>
          <w:sz w:val="24"/>
          <w:szCs w:val="24"/>
        </w:rPr>
      </w:pPr>
      <w:r w:rsidRPr="00147174">
        <w:rPr>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147174" w:rsidRDefault="00FF65A6" w:rsidP="00147174">
      <w:pPr>
        <w:pStyle w:val="af1"/>
        <w:rPr>
          <w:i/>
          <w:sz w:val="24"/>
          <w:szCs w:val="24"/>
        </w:rPr>
      </w:pPr>
      <w:r w:rsidRPr="00147174">
        <w:rPr>
          <w:i/>
          <w:sz w:val="24"/>
          <w:szCs w:val="24"/>
        </w:rPr>
        <w:t>исследовать функцию по е</w:t>
      </w:r>
      <w:r w:rsidR="00A23AB5" w:rsidRPr="00147174">
        <w:rPr>
          <w:i/>
          <w:sz w:val="24"/>
          <w:szCs w:val="24"/>
        </w:rPr>
        <w:t>е</w:t>
      </w:r>
      <w:r w:rsidRPr="00147174">
        <w:rPr>
          <w:i/>
          <w:sz w:val="24"/>
          <w:szCs w:val="24"/>
        </w:rPr>
        <w:t xml:space="preserve"> графику;</w:t>
      </w:r>
    </w:p>
    <w:p w:rsidR="00FF65A6" w:rsidRPr="00147174" w:rsidRDefault="00FF65A6" w:rsidP="00147174">
      <w:pPr>
        <w:pStyle w:val="af1"/>
        <w:rPr>
          <w:i/>
          <w:sz w:val="24"/>
          <w:szCs w:val="24"/>
        </w:rPr>
      </w:pPr>
      <w:r w:rsidRPr="00147174">
        <w:rPr>
          <w:i/>
          <w:sz w:val="24"/>
          <w:szCs w:val="24"/>
        </w:rPr>
        <w:t>находить множество значений, нули, промежутки знакопостоянства, монотонности квадратичной функции;</w:t>
      </w:r>
    </w:p>
    <w:p w:rsidR="00FF65A6" w:rsidRPr="00147174" w:rsidRDefault="00FF65A6" w:rsidP="00147174">
      <w:pPr>
        <w:pStyle w:val="af1"/>
        <w:rPr>
          <w:i/>
          <w:sz w:val="24"/>
          <w:szCs w:val="24"/>
        </w:rPr>
      </w:pPr>
      <w:r w:rsidRPr="00147174">
        <w:rPr>
          <w:i/>
          <w:sz w:val="24"/>
          <w:szCs w:val="24"/>
        </w:rPr>
        <w:t>оперировать понятиями: последовательность, арифметическая прогрессия, геометрическая прогрессия;</w:t>
      </w:r>
    </w:p>
    <w:p w:rsidR="00FF65A6" w:rsidRPr="00147174" w:rsidRDefault="00FF65A6" w:rsidP="00147174">
      <w:pPr>
        <w:pStyle w:val="af1"/>
        <w:rPr>
          <w:i/>
          <w:sz w:val="24"/>
          <w:szCs w:val="24"/>
        </w:rPr>
      </w:pPr>
      <w:r w:rsidRPr="00147174">
        <w:rPr>
          <w:i/>
          <w:sz w:val="24"/>
          <w:szCs w:val="24"/>
        </w:rPr>
        <w:t>решать задачи на арифметическую и геометрическую прогрессию.</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иллюстрировать с помощью графика реальную зависимость или процесс по их характеристикам;</w:t>
      </w:r>
    </w:p>
    <w:p w:rsidR="00FF65A6" w:rsidRPr="00147174" w:rsidRDefault="00FF65A6" w:rsidP="00147174">
      <w:pPr>
        <w:pStyle w:val="af1"/>
        <w:rPr>
          <w:i/>
          <w:sz w:val="24"/>
          <w:szCs w:val="24"/>
        </w:rPr>
      </w:pPr>
      <w:r w:rsidRPr="00147174">
        <w:rPr>
          <w:i/>
          <w:sz w:val="24"/>
          <w:szCs w:val="24"/>
        </w:rPr>
        <w:t>использовать свойства и график квадратичной функции при решении задач из других учебных предметов</w:t>
      </w:r>
      <w:r w:rsidR="00CB50A3" w:rsidRPr="00147174">
        <w:rPr>
          <w:i/>
          <w:sz w:val="24"/>
          <w:szCs w:val="24"/>
        </w:rPr>
        <w:t>.</w:t>
      </w:r>
    </w:p>
    <w:p w:rsidR="00FF65A6" w:rsidRPr="00147174" w:rsidRDefault="00FF65A6" w:rsidP="00147174">
      <w:pPr>
        <w:pStyle w:val="af1"/>
        <w:rPr>
          <w:bCs/>
          <w:sz w:val="24"/>
          <w:szCs w:val="24"/>
        </w:rPr>
      </w:pPr>
      <w:r w:rsidRPr="00147174">
        <w:rPr>
          <w:bCs/>
          <w:sz w:val="24"/>
          <w:szCs w:val="24"/>
        </w:rPr>
        <w:t>Текстовые задачи</w:t>
      </w:r>
    </w:p>
    <w:p w:rsidR="00FF65A6" w:rsidRPr="00147174" w:rsidRDefault="00FF65A6" w:rsidP="00147174">
      <w:pPr>
        <w:pStyle w:val="af1"/>
        <w:rPr>
          <w:i/>
          <w:sz w:val="24"/>
          <w:szCs w:val="24"/>
        </w:rPr>
      </w:pPr>
      <w:r w:rsidRPr="00147174">
        <w:rPr>
          <w:i/>
          <w:sz w:val="24"/>
          <w:szCs w:val="24"/>
        </w:rPr>
        <w:t>Решать простые и сложные задачи разных типов, а также задачи повышенной трудности;</w:t>
      </w:r>
    </w:p>
    <w:p w:rsidR="00FF65A6" w:rsidRPr="00147174" w:rsidRDefault="00FF65A6" w:rsidP="00147174">
      <w:pPr>
        <w:pStyle w:val="af1"/>
        <w:rPr>
          <w:i/>
          <w:sz w:val="24"/>
          <w:szCs w:val="24"/>
        </w:rPr>
      </w:pPr>
      <w:r w:rsidRPr="00147174">
        <w:rPr>
          <w:i/>
          <w:sz w:val="24"/>
          <w:szCs w:val="24"/>
        </w:rPr>
        <w:t>использовать разные краткие записи как модели текстов сложных задач для построения поисковой схемы и решения задач;</w:t>
      </w:r>
    </w:p>
    <w:p w:rsidR="00FF65A6" w:rsidRPr="00147174" w:rsidRDefault="00FF65A6" w:rsidP="00147174">
      <w:pPr>
        <w:pStyle w:val="af1"/>
        <w:rPr>
          <w:i/>
          <w:sz w:val="24"/>
          <w:szCs w:val="24"/>
        </w:rPr>
      </w:pPr>
      <w:r w:rsidRPr="00147174">
        <w:rPr>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147174" w:rsidRDefault="00FF65A6" w:rsidP="00147174">
      <w:pPr>
        <w:pStyle w:val="af1"/>
        <w:rPr>
          <w:i/>
          <w:sz w:val="24"/>
          <w:szCs w:val="24"/>
        </w:rPr>
      </w:pPr>
      <w:r w:rsidRPr="00147174">
        <w:rPr>
          <w:i/>
          <w:sz w:val="24"/>
          <w:szCs w:val="24"/>
        </w:rPr>
        <w:t>знать и применять оба способа поиска решения задач (от требования к условию и от условия к требованию);</w:t>
      </w:r>
    </w:p>
    <w:p w:rsidR="00FF65A6" w:rsidRPr="00147174" w:rsidRDefault="00FF65A6" w:rsidP="00147174">
      <w:pPr>
        <w:pStyle w:val="af1"/>
        <w:rPr>
          <w:i/>
          <w:sz w:val="24"/>
          <w:szCs w:val="24"/>
        </w:rPr>
      </w:pPr>
      <w:r w:rsidRPr="00147174">
        <w:rPr>
          <w:i/>
          <w:sz w:val="24"/>
          <w:szCs w:val="24"/>
        </w:rPr>
        <w:t xml:space="preserve">моделировать рассуждения при поиске решения задач с помощью </w:t>
      </w:r>
      <w:proofErr w:type="gramStart"/>
      <w:r w:rsidRPr="00147174">
        <w:rPr>
          <w:i/>
          <w:sz w:val="24"/>
          <w:szCs w:val="24"/>
        </w:rPr>
        <w:t>граф-схемы</w:t>
      </w:r>
      <w:proofErr w:type="gramEnd"/>
      <w:r w:rsidRPr="00147174">
        <w:rPr>
          <w:i/>
          <w:sz w:val="24"/>
          <w:szCs w:val="24"/>
        </w:rPr>
        <w:t>;</w:t>
      </w:r>
    </w:p>
    <w:p w:rsidR="00FF65A6" w:rsidRPr="00147174" w:rsidRDefault="00FF65A6" w:rsidP="00147174">
      <w:pPr>
        <w:pStyle w:val="af1"/>
        <w:rPr>
          <w:i/>
          <w:sz w:val="24"/>
          <w:szCs w:val="24"/>
        </w:rPr>
      </w:pPr>
      <w:r w:rsidRPr="00147174">
        <w:rPr>
          <w:i/>
          <w:sz w:val="24"/>
          <w:szCs w:val="24"/>
        </w:rPr>
        <w:t>выделять этапы решения задачи и содержание каждого этапа;</w:t>
      </w:r>
    </w:p>
    <w:p w:rsidR="00FF65A6" w:rsidRPr="00147174" w:rsidRDefault="00FF65A6" w:rsidP="00147174">
      <w:pPr>
        <w:pStyle w:val="af1"/>
        <w:rPr>
          <w:i/>
          <w:sz w:val="24"/>
          <w:szCs w:val="24"/>
        </w:rPr>
      </w:pPr>
      <w:r w:rsidRPr="00147174">
        <w:rPr>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147174" w:rsidRDefault="00FF65A6" w:rsidP="00147174">
      <w:pPr>
        <w:pStyle w:val="af1"/>
        <w:rPr>
          <w:i/>
          <w:sz w:val="24"/>
          <w:szCs w:val="24"/>
        </w:rPr>
      </w:pPr>
      <w:r w:rsidRPr="00147174">
        <w:rPr>
          <w:i/>
          <w:sz w:val="24"/>
          <w:szCs w:val="24"/>
        </w:rPr>
        <w:t>анализировать затруднения при решении задач;</w:t>
      </w:r>
    </w:p>
    <w:p w:rsidR="00FF65A6" w:rsidRPr="00147174" w:rsidRDefault="00FF65A6" w:rsidP="00147174">
      <w:pPr>
        <w:pStyle w:val="af1"/>
        <w:rPr>
          <w:i/>
          <w:sz w:val="24"/>
          <w:szCs w:val="24"/>
        </w:rPr>
      </w:pPr>
      <w:r w:rsidRPr="00147174">
        <w:rPr>
          <w:i/>
          <w:sz w:val="24"/>
          <w:szCs w:val="24"/>
        </w:rPr>
        <w:t xml:space="preserve">выполнять различные преобразования предложенной задачи, конструировать новые задачи </w:t>
      </w:r>
      <w:proofErr w:type="gramStart"/>
      <w:r w:rsidRPr="00147174">
        <w:rPr>
          <w:i/>
          <w:sz w:val="24"/>
          <w:szCs w:val="24"/>
        </w:rPr>
        <w:t>из</w:t>
      </w:r>
      <w:proofErr w:type="gramEnd"/>
      <w:r w:rsidRPr="00147174">
        <w:rPr>
          <w:i/>
          <w:sz w:val="24"/>
          <w:szCs w:val="24"/>
        </w:rPr>
        <w:t xml:space="preserve"> данной, в том числе обратные;</w:t>
      </w:r>
    </w:p>
    <w:p w:rsidR="00FF65A6" w:rsidRPr="00147174" w:rsidRDefault="00FF65A6" w:rsidP="00147174">
      <w:pPr>
        <w:pStyle w:val="af1"/>
        <w:rPr>
          <w:i/>
          <w:sz w:val="24"/>
          <w:szCs w:val="24"/>
        </w:rPr>
      </w:pPr>
      <w:r w:rsidRPr="00147174">
        <w:rPr>
          <w:i/>
          <w:sz w:val="24"/>
          <w:szCs w:val="24"/>
        </w:rPr>
        <w:t>интерпретировать вычислительные результаты в задаче, исследовать полученное решение задачи;</w:t>
      </w:r>
    </w:p>
    <w:p w:rsidR="00FF65A6" w:rsidRPr="00147174" w:rsidRDefault="00FF65A6" w:rsidP="00147174">
      <w:pPr>
        <w:pStyle w:val="af1"/>
        <w:rPr>
          <w:i/>
          <w:sz w:val="24"/>
          <w:szCs w:val="24"/>
        </w:rPr>
      </w:pPr>
      <w:r w:rsidRPr="00147174">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147174" w:rsidRDefault="00FF65A6" w:rsidP="00147174">
      <w:pPr>
        <w:pStyle w:val="af1"/>
        <w:rPr>
          <w:i/>
          <w:sz w:val="24"/>
          <w:szCs w:val="24"/>
        </w:rPr>
      </w:pPr>
      <w:r w:rsidRPr="00147174">
        <w:rPr>
          <w:i/>
          <w:sz w:val="24"/>
          <w:szCs w:val="24"/>
        </w:rPr>
        <w:lastRenderedPageBreak/>
        <w:t>исследовать всевозможные ситуации при решении задач на движение по реке, рассматривать разные системы отсч</w:t>
      </w:r>
      <w:r w:rsidR="00A23AB5" w:rsidRPr="00147174">
        <w:rPr>
          <w:i/>
          <w:sz w:val="24"/>
          <w:szCs w:val="24"/>
        </w:rPr>
        <w:t>е</w:t>
      </w:r>
      <w:r w:rsidRPr="00147174">
        <w:rPr>
          <w:i/>
          <w:sz w:val="24"/>
          <w:szCs w:val="24"/>
        </w:rPr>
        <w:t>та;</w:t>
      </w:r>
    </w:p>
    <w:p w:rsidR="00FF65A6" w:rsidRPr="00147174" w:rsidRDefault="00FF65A6" w:rsidP="00147174">
      <w:pPr>
        <w:pStyle w:val="af1"/>
        <w:rPr>
          <w:i/>
          <w:sz w:val="24"/>
          <w:szCs w:val="24"/>
        </w:rPr>
      </w:pPr>
      <w:r w:rsidRPr="00147174">
        <w:rPr>
          <w:i/>
          <w:sz w:val="24"/>
          <w:szCs w:val="24"/>
        </w:rPr>
        <w:t xml:space="preserve">решать разнообразные задачи «на части», </w:t>
      </w:r>
    </w:p>
    <w:p w:rsidR="00FF65A6" w:rsidRPr="00147174" w:rsidRDefault="00FF65A6" w:rsidP="00147174">
      <w:pPr>
        <w:pStyle w:val="af1"/>
        <w:rPr>
          <w:i/>
          <w:sz w:val="24"/>
          <w:szCs w:val="24"/>
        </w:rPr>
      </w:pPr>
      <w:r w:rsidRPr="00147174">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147174" w:rsidRDefault="00FF65A6" w:rsidP="00147174">
      <w:pPr>
        <w:pStyle w:val="af1"/>
        <w:rPr>
          <w:i/>
          <w:sz w:val="24"/>
          <w:szCs w:val="24"/>
        </w:rPr>
      </w:pPr>
      <w:r w:rsidRPr="00147174">
        <w:rPr>
          <w:i/>
          <w:sz w:val="24"/>
          <w:szCs w:val="24"/>
        </w:rPr>
        <w:t>осознавать и объяснять идентичность задач разных типов, связывающих три величины (на работу, на покупки, на движение)</w:t>
      </w:r>
      <w:r w:rsidR="004A1E43" w:rsidRPr="00147174">
        <w:rPr>
          <w:i/>
          <w:sz w:val="24"/>
          <w:szCs w:val="24"/>
        </w:rPr>
        <w:t xml:space="preserve">, </w:t>
      </w:r>
      <w:r w:rsidRPr="00147174">
        <w:rPr>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147174" w:rsidRDefault="00FF65A6" w:rsidP="00147174">
      <w:pPr>
        <w:pStyle w:val="af1"/>
        <w:rPr>
          <w:i/>
          <w:sz w:val="24"/>
          <w:szCs w:val="24"/>
        </w:rPr>
      </w:pPr>
      <w:r w:rsidRPr="00147174">
        <w:rPr>
          <w:i/>
          <w:sz w:val="24"/>
          <w:szCs w:val="24"/>
        </w:rPr>
        <w:t>владеть основными методами решения задач на смеси, сплавы, концентрации;</w:t>
      </w:r>
    </w:p>
    <w:p w:rsidR="00FF65A6" w:rsidRPr="00147174" w:rsidRDefault="00FF65A6" w:rsidP="00147174">
      <w:pPr>
        <w:pStyle w:val="af1"/>
        <w:rPr>
          <w:i/>
          <w:sz w:val="24"/>
          <w:szCs w:val="24"/>
        </w:rPr>
      </w:pPr>
      <w:r w:rsidRPr="00147174">
        <w:rPr>
          <w:i/>
          <w:sz w:val="24"/>
          <w:szCs w:val="24"/>
        </w:rPr>
        <w:t>решать задачи на проценты, в том числе, сложные проценты с обоснованием, используя разные способы;</w:t>
      </w:r>
    </w:p>
    <w:p w:rsidR="00FF65A6" w:rsidRPr="00147174" w:rsidRDefault="00FF65A6" w:rsidP="00147174">
      <w:pPr>
        <w:pStyle w:val="af1"/>
        <w:rPr>
          <w:i/>
          <w:sz w:val="24"/>
          <w:szCs w:val="24"/>
        </w:rPr>
      </w:pPr>
      <w:r w:rsidRPr="00147174">
        <w:rPr>
          <w:i/>
          <w:sz w:val="24"/>
          <w:szCs w:val="24"/>
        </w:rPr>
        <w:t>решать логические задачи разными способами, в том числе, с двумя блоками и с тремя блоками данных с помощью таблиц;</w:t>
      </w:r>
    </w:p>
    <w:p w:rsidR="00FF65A6" w:rsidRPr="00147174" w:rsidRDefault="00FF65A6" w:rsidP="00147174">
      <w:pPr>
        <w:pStyle w:val="af1"/>
        <w:rPr>
          <w:i/>
          <w:sz w:val="24"/>
          <w:szCs w:val="24"/>
        </w:rPr>
      </w:pPr>
      <w:r w:rsidRPr="00147174">
        <w:rPr>
          <w:i/>
          <w:sz w:val="24"/>
          <w:szCs w:val="24"/>
        </w:rPr>
        <w:t>решать задачи по комбинаторике и теории вероятностей на основе использования изученных методов и обосновывать решение;</w:t>
      </w:r>
    </w:p>
    <w:p w:rsidR="00FF65A6" w:rsidRPr="00147174" w:rsidRDefault="00FF65A6" w:rsidP="00147174">
      <w:pPr>
        <w:pStyle w:val="af1"/>
        <w:rPr>
          <w:i/>
          <w:sz w:val="24"/>
          <w:szCs w:val="24"/>
        </w:rPr>
      </w:pPr>
      <w:r w:rsidRPr="00147174">
        <w:rPr>
          <w:i/>
          <w:sz w:val="24"/>
          <w:szCs w:val="24"/>
        </w:rPr>
        <w:t>решать несложные задачи по математической статистике;</w:t>
      </w:r>
    </w:p>
    <w:p w:rsidR="00FF65A6" w:rsidRPr="00147174" w:rsidRDefault="00FF65A6" w:rsidP="00147174">
      <w:pPr>
        <w:pStyle w:val="af1"/>
        <w:rPr>
          <w:i/>
          <w:sz w:val="24"/>
          <w:szCs w:val="24"/>
        </w:rPr>
      </w:pPr>
      <w:r w:rsidRPr="00147174">
        <w:rPr>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147174">
        <w:rPr>
          <w:i/>
          <w:sz w:val="24"/>
          <w:szCs w:val="24"/>
        </w:rPr>
        <w:t>с</w:t>
      </w:r>
      <w:proofErr w:type="gramEnd"/>
      <w:r w:rsidRPr="00147174">
        <w:rPr>
          <w:i/>
          <w:sz w:val="24"/>
          <w:szCs w:val="24"/>
        </w:rPr>
        <w:t xml:space="preserve"> изученными ситуациях.</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147174">
        <w:rPr>
          <w:i/>
          <w:sz w:val="24"/>
          <w:szCs w:val="24"/>
        </w:rPr>
        <w:t>е</w:t>
      </w:r>
      <w:r w:rsidRPr="00147174">
        <w:rPr>
          <w:i/>
          <w:sz w:val="24"/>
          <w:szCs w:val="24"/>
        </w:rPr>
        <w:t>том этих характеристик, в частности, при решении задач на концентрации, учитывать плотность вещества;</w:t>
      </w:r>
    </w:p>
    <w:p w:rsidR="00FF65A6" w:rsidRPr="00147174" w:rsidRDefault="00FF65A6" w:rsidP="00147174">
      <w:pPr>
        <w:pStyle w:val="af1"/>
        <w:rPr>
          <w:i/>
          <w:sz w:val="24"/>
          <w:szCs w:val="24"/>
        </w:rPr>
      </w:pPr>
      <w:r w:rsidRPr="00147174">
        <w:rPr>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147174" w:rsidRDefault="00FF65A6" w:rsidP="00147174">
      <w:pPr>
        <w:pStyle w:val="af1"/>
        <w:rPr>
          <w:i/>
          <w:sz w:val="24"/>
          <w:szCs w:val="24"/>
        </w:rPr>
      </w:pPr>
      <w:r w:rsidRPr="00147174">
        <w:rPr>
          <w:i/>
          <w:sz w:val="24"/>
          <w:szCs w:val="24"/>
        </w:rPr>
        <w:t>решать задачи на движение по реке, рассматривая разные системы отсчета</w:t>
      </w:r>
      <w:r w:rsidR="00C31256" w:rsidRPr="00147174">
        <w:rPr>
          <w:i/>
          <w:sz w:val="24"/>
          <w:szCs w:val="24"/>
        </w:rPr>
        <w:t>.</w:t>
      </w:r>
    </w:p>
    <w:p w:rsidR="00FF65A6" w:rsidRPr="00147174" w:rsidRDefault="00FF65A6" w:rsidP="00147174">
      <w:pPr>
        <w:pStyle w:val="af1"/>
        <w:rPr>
          <w:sz w:val="24"/>
          <w:szCs w:val="24"/>
        </w:rPr>
      </w:pPr>
      <w:r w:rsidRPr="00147174">
        <w:rPr>
          <w:sz w:val="24"/>
          <w:szCs w:val="24"/>
        </w:rPr>
        <w:t xml:space="preserve">Статистика и теория вероятностей </w:t>
      </w:r>
    </w:p>
    <w:p w:rsidR="00FF65A6" w:rsidRPr="00147174" w:rsidRDefault="00FF65A6" w:rsidP="00147174">
      <w:pPr>
        <w:pStyle w:val="af1"/>
        <w:rPr>
          <w:i/>
          <w:sz w:val="24"/>
          <w:szCs w:val="24"/>
        </w:rPr>
      </w:pPr>
      <w:r w:rsidRPr="00147174">
        <w:rPr>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147174" w:rsidRDefault="00FF65A6" w:rsidP="00147174">
      <w:pPr>
        <w:pStyle w:val="af1"/>
        <w:rPr>
          <w:i/>
          <w:sz w:val="24"/>
          <w:szCs w:val="24"/>
        </w:rPr>
      </w:pPr>
      <w:r w:rsidRPr="00147174">
        <w:rPr>
          <w:i/>
          <w:sz w:val="24"/>
          <w:szCs w:val="24"/>
        </w:rPr>
        <w:t xml:space="preserve">извлекать информацию, </w:t>
      </w:r>
      <w:r w:rsidRPr="00147174">
        <w:rPr>
          <w:rStyle w:val="dash041e0431044b0447043d044b0439char1"/>
          <w:i/>
        </w:rPr>
        <w:t>представленную в таблицах, на диаграммах, графиках</w:t>
      </w:r>
      <w:r w:rsidRPr="00147174">
        <w:rPr>
          <w:i/>
          <w:sz w:val="24"/>
          <w:szCs w:val="24"/>
        </w:rPr>
        <w:t>;</w:t>
      </w:r>
    </w:p>
    <w:p w:rsidR="00FF65A6" w:rsidRPr="00147174" w:rsidRDefault="00FF65A6" w:rsidP="00147174">
      <w:pPr>
        <w:pStyle w:val="af1"/>
        <w:rPr>
          <w:i/>
          <w:sz w:val="24"/>
          <w:szCs w:val="24"/>
        </w:rPr>
      </w:pPr>
      <w:r w:rsidRPr="00147174">
        <w:rPr>
          <w:i/>
          <w:sz w:val="24"/>
          <w:szCs w:val="24"/>
        </w:rPr>
        <w:t>составлять таблицы, строить диаграммы и графики на основе данных;</w:t>
      </w:r>
    </w:p>
    <w:p w:rsidR="00FF65A6" w:rsidRPr="00147174" w:rsidRDefault="00FF65A6" w:rsidP="00147174">
      <w:pPr>
        <w:pStyle w:val="af1"/>
        <w:rPr>
          <w:i/>
          <w:sz w:val="24"/>
          <w:szCs w:val="24"/>
        </w:rPr>
      </w:pPr>
      <w:r w:rsidRPr="00147174">
        <w:rPr>
          <w:i/>
          <w:sz w:val="24"/>
          <w:szCs w:val="24"/>
        </w:rPr>
        <w:t>оперировать понятиями: факториал числа, перестановки и сочетания, треугольник Паскаля;</w:t>
      </w:r>
    </w:p>
    <w:p w:rsidR="00FF65A6" w:rsidRPr="00147174" w:rsidRDefault="00FF65A6" w:rsidP="00147174">
      <w:pPr>
        <w:pStyle w:val="af1"/>
        <w:rPr>
          <w:i/>
          <w:sz w:val="24"/>
          <w:szCs w:val="24"/>
        </w:rPr>
      </w:pPr>
      <w:r w:rsidRPr="00147174">
        <w:rPr>
          <w:i/>
          <w:sz w:val="24"/>
          <w:szCs w:val="24"/>
        </w:rPr>
        <w:t>применять правило произведения при решении комбинаторных задач;</w:t>
      </w:r>
    </w:p>
    <w:p w:rsidR="00FF65A6" w:rsidRPr="00147174" w:rsidRDefault="00FF65A6" w:rsidP="00147174">
      <w:pPr>
        <w:pStyle w:val="af1"/>
        <w:rPr>
          <w:i/>
          <w:sz w:val="24"/>
          <w:szCs w:val="24"/>
        </w:rPr>
      </w:pPr>
      <w:r w:rsidRPr="00147174">
        <w:rPr>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147174" w:rsidRDefault="00FF65A6" w:rsidP="00147174">
      <w:pPr>
        <w:pStyle w:val="af1"/>
        <w:rPr>
          <w:i/>
          <w:sz w:val="24"/>
          <w:szCs w:val="24"/>
        </w:rPr>
      </w:pPr>
      <w:r w:rsidRPr="00147174">
        <w:rPr>
          <w:i/>
          <w:sz w:val="24"/>
          <w:szCs w:val="24"/>
        </w:rPr>
        <w:t>представлять информацию с помощью кругов Эйлера;</w:t>
      </w:r>
    </w:p>
    <w:p w:rsidR="00FF65A6" w:rsidRPr="00147174" w:rsidRDefault="00FF65A6" w:rsidP="00147174">
      <w:pPr>
        <w:pStyle w:val="af1"/>
        <w:rPr>
          <w:i/>
          <w:sz w:val="24"/>
          <w:szCs w:val="24"/>
        </w:rPr>
      </w:pPr>
      <w:r w:rsidRPr="00147174">
        <w:rPr>
          <w:i/>
          <w:sz w:val="24"/>
          <w:szCs w:val="24"/>
        </w:rPr>
        <w:t>решать задачи на вычисление вероятности с подсчетом количества вариантов с помощью комбинаторики.</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 xml:space="preserve">извлекать, интерпретировать и преобразовывать информацию, </w:t>
      </w:r>
      <w:r w:rsidRPr="00147174">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147174" w:rsidRDefault="00FF65A6" w:rsidP="00147174">
      <w:pPr>
        <w:pStyle w:val="af1"/>
        <w:rPr>
          <w:i/>
          <w:sz w:val="24"/>
          <w:szCs w:val="24"/>
        </w:rPr>
      </w:pPr>
      <w:r w:rsidRPr="00147174">
        <w:rPr>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147174" w:rsidRDefault="00FF65A6" w:rsidP="00147174">
      <w:pPr>
        <w:pStyle w:val="af1"/>
        <w:rPr>
          <w:i/>
          <w:sz w:val="24"/>
          <w:szCs w:val="24"/>
        </w:rPr>
      </w:pPr>
      <w:r w:rsidRPr="00147174">
        <w:rPr>
          <w:i/>
          <w:sz w:val="24"/>
          <w:szCs w:val="24"/>
        </w:rPr>
        <w:t>оценивать вероятность реальных событий и явлений.</w:t>
      </w:r>
    </w:p>
    <w:p w:rsidR="00FF65A6" w:rsidRPr="00147174" w:rsidRDefault="00FF65A6" w:rsidP="00147174">
      <w:pPr>
        <w:pStyle w:val="af1"/>
        <w:rPr>
          <w:sz w:val="24"/>
          <w:szCs w:val="24"/>
        </w:rPr>
      </w:pPr>
      <w:r w:rsidRPr="00147174">
        <w:rPr>
          <w:sz w:val="24"/>
          <w:szCs w:val="24"/>
        </w:rPr>
        <w:t>Геометрические фигуры</w:t>
      </w:r>
    </w:p>
    <w:p w:rsidR="00FF65A6" w:rsidRPr="00147174" w:rsidRDefault="00FF65A6" w:rsidP="00147174">
      <w:pPr>
        <w:pStyle w:val="af1"/>
        <w:rPr>
          <w:i/>
          <w:sz w:val="24"/>
          <w:szCs w:val="24"/>
        </w:rPr>
      </w:pPr>
      <w:r w:rsidRPr="00147174">
        <w:rPr>
          <w:i/>
          <w:sz w:val="24"/>
          <w:szCs w:val="24"/>
        </w:rPr>
        <w:t xml:space="preserve">Оперировать понятиями геометрических фигур; </w:t>
      </w:r>
    </w:p>
    <w:p w:rsidR="00FF65A6" w:rsidRPr="00147174" w:rsidRDefault="00FF65A6" w:rsidP="00147174">
      <w:pPr>
        <w:pStyle w:val="af1"/>
        <w:rPr>
          <w:i/>
          <w:sz w:val="24"/>
          <w:szCs w:val="24"/>
        </w:rPr>
      </w:pPr>
      <w:r w:rsidRPr="00147174">
        <w:rPr>
          <w:i/>
          <w:sz w:val="24"/>
          <w:szCs w:val="24"/>
        </w:rPr>
        <w:lastRenderedPageBreak/>
        <w:t>извлекать, интерпретировать и преобразовывать информацию о геометрических фигурах, представленную на чертежах;</w:t>
      </w:r>
    </w:p>
    <w:p w:rsidR="00FF65A6" w:rsidRPr="00147174" w:rsidRDefault="00FF65A6" w:rsidP="00147174">
      <w:pPr>
        <w:pStyle w:val="af1"/>
        <w:rPr>
          <w:i/>
          <w:sz w:val="24"/>
          <w:szCs w:val="24"/>
        </w:rPr>
      </w:pPr>
      <w:r w:rsidRPr="00147174">
        <w:rPr>
          <w:i/>
          <w:sz w:val="24"/>
          <w:szCs w:val="24"/>
        </w:rPr>
        <w:t xml:space="preserve">применять геометрические факты для решения задач, в том числе, предполагающих несколько шагов решения; </w:t>
      </w:r>
    </w:p>
    <w:p w:rsidR="00FF65A6" w:rsidRPr="00147174" w:rsidRDefault="00FF65A6" w:rsidP="00147174">
      <w:pPr>
        <w:pStyle w:val="af1"/>
        <w:rPr>
          <w:i/>
          <w:sz w:val="24"/>
          <w:szCs w:val="24"/>
        </w:rPr>
      </w:pPr>
      <w:r w:rsidRPr="00147174">
        <w:rPr>
          <w:i/>
          <w:sz w:val="24"/>
          <w:szCs w:val="24"/>
        </w:rPr>
        <w:t>формулировать в простейших случаях свойства и признаки фигур;</w:t>
      </w:r>
    </w:p>
    <w:p w:rsidR="00FF65A6" w:rsidRPr="00147174" w:rsidRDefault="00FF65A6" w:rsidP="00147174">
      <w:pPr>
        <w:pStyle w:val="af1"/>
        <w:rPr>
          <w:i/>
          <w:sz w:val="24"/>
          <w:szCs w:val="24"/>
        </w:rPr>
      </w:pPr>
      <w:r w:rsidRPr="00147174">
        <w:rPr>
          <w:i/>
          <w:sz w:val="24"/>
          <w:szCs w:val="24"/>
        </w:rPr>
        <w:t>доказывать геометрические утверждения</w:t>
      </w:r>
      <w:r w:rsidR="00C31256" w:rsidRPr="00147174">
        <w:rPr>
          <w:i/>
          <w:sz w:val="24"/>
          <w:szCs w:val="24"/>
        </w:rPr>
        <w:t>;</w:t>
      </w:r>
    </w:p>
    <w:p w:rsidR="00FF65A6" w:rsidRPr="00147174" w:rsidRDefault="00FF65A6" w:rsidP="00147174">
      <w:pPr>
        <w:pStyle w:val="af1"/>
        <w:rPr>
          <w:i/>
          <w:sz w:val="24"/>
          <w:szCs w:val="24"/>
        </w:rPr>
      </w:pPr>
      <w:r w:rsidRPr="00147174">
        <w:rPr>
          <w:i/>
          <w:sz w:val="24"/>
          <w:szCs w:val="24"/>
        </w:rPr>
        <w:t>владеть стандартной классификацией плоских фигур (треугольников и четыр</w:t>
      </w:r>
      <w:r w:rsidR="00A23AB5" w:rsidRPr="00147174">
        <w:rPr>
          <w:i/>
          <w:sz w:val="24"/>
          <w:szCs w:val="24"/>
        </w:rPr>
        <w:t>е</w:t>
      </w:r>
      <w:r w:rsidRPr="00147174">
        <w:rPr>
          <w:i/>
          <w:sz w:val="24"/>
          <w:szCs w:val="24"/>
        </w:rPr>
        <w:t>хугольников).</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 xml:space="preserve">использовать свойства геометрических фигур для решения </w:t>
      </w:r>
      <w:r w:rsidRPr="00147174">
        <w:rPr>
          <w:rStyle w:val="dash041e0431044b0447043d044b0439char1"/>
          <w:i/>
        </w:rPr>
        <w:t>задач практического характера и задач из смежных дисциплин</w:t>
      </w:r>
      <w:r w:rsidR="00C31256" w:rsidRPr="00147174">
        <w:rPr>
          <w:rStyle w:val="dash041e0431044b0447043d044b0439char1"/>
          <w:i/>
        </w:rPr>
        <w:t>.</w:t>
      </w:r>
    </w:p>
    <w:p w:rsidR="00FF65A6" w:rsidRPr="00147174" w:rsidRDefault="00FF65A6" w:rsidP="00147174">
      <w:pPr>
        <w:pStyle w:val="af1"/>
        <w:rPr>
          <w:bCs/>
          <w:sz w:val="24"/>
          <w:szCs w:val="24"/>
        </w:rPr>
      </w:pPr>
      <w:r w:rsidRPr="00147174">
        <w:rPr>
          <w:bCs/>
          <w:sz w:val="24"/>
          <w:szCs w:val="24"/>
        </w:rPr>
        <w:t>Отношения</w:t>
      </w:r>
    </w:p>
    <w:p w:rsidR="00FF65A6" w:rsidRPr="00147174" w:rsidRDefault="00FF65A6" w:rsidP="00147174">
      <w:pPr>
        <w:pStyle w:val="af1"/>
        <w:rPr>
          <w:i/>
          <w:sz w:val="24"/>
          <w:szCs w:val="24"/>
        </w:rPr>
      </w:pPr>
      <w:proofErr w:type="gramStart"/>
      <w:r w:rsidRPr="00147174">
        <w:rPr>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147174" w:rsidRDefault="00FF65A6" w:rsidP="00147174">
      <w:pPr>
        <w:pStyle w:val="af1"/>
        <w:rPr>
          <w:i/>
          <w:sz w:val="24"/>
          <w:szCs w:val="24"/>
        </w:rPr>
      </w:pPr>
      <w:r w:rsidRPr="00147174">
        <w:rPr>
          <w:i/>
          <w:sz w:val="24"/>
          <w:szCs w:val="24"/>
        </w:rPr>
        <w:t>применять теорему Фалеса и теорему о пропорциональных отрезках при решении задач;</w:t>
      </w:r>
    </w:p>
    <w:p w:rsidR="00FF65A6" w:rsidRPr="00147174" w:rsidRDefault="00FF65A6" w:rsidP="00147174">
      <w:pPr>
        <w:pStyle w:val="af1"/>
        <w:rPr>
          <w:i/>
          <w:sz w:val="24"/>
          <w:szCs w:val="24"/>
        </w:rPr>
      </w:pPr>
      <w:r w:rsidRPr="00147174">
        <w:rPr>
          <w:i/>
          <w:sz w:val="24"/>
          <w:szCs w:val="24"/>
        </w:rPr>
        <w:t>характеризовать взаимное расположение прямой и окружности, двух окружностей.</w:t>
      </w:r>
    </w:p>
    <w:p w:rsidR="00FF65A6" w:rsidRPr="00147174" w:rsidRDefault="00FF65A6" w:rsidP="00147174">
      <w:pPr>
        <w:pStyle w:val="af1"/>
        <w:rPr>
          <w:sz w:val="24"/>
          <w:szCs w:val="24"/>
        </w:rPr>
      </w:pPr>
      <w:r w:rsidRPr="00147174">
        <w:rPr>
          <w:sz w:val="24"/>
          <w:szCs w:val="24"/>
        </w:rPr>
        <w:t xml:space="preserve">В повседневной жизни и при изучении других предметов: </w:t>
      </w:r>
    </w:p>
    <w:p w:rsidR="00FF65A6" w:rsidRPr="00147174" w:rsidRDefault="00FF65A6" w:rsidP="00147174">
      <w:pPr>
        <w:pStyle w:val="af1"/>
        <w:rPr>
          <w:i/>
          <w:sz w:val="24"/>
          <w:szCs w:val="24"/>
        </w:rPr>
      </w:pPr>
      <w:r w:rsidRPr="00147174">
        <w:rPr>
          <w:i/>
          <w:sz w:val="24"/>
          <w:szCs w:val="24"/>
        </w:rPr>
        <w:t>использовать отношения для решения задач, возникающих в реальной жизни</w:t>
      </w:r>
      <w:r w:rsidR="00C31256" w:rsidRPr="00147174">
        <w:rPr>
          <w:i/>
          <w:sz w:val="24"/>
          <w:szCs w:val="24"/>
        </w:rPr>
        <w:t>.</w:t>
      </w:r>
    </w:p>
    <w:p w:rsidR="00FF65A6" w:rsidRPr="00147174" w:rsidRDefault="00FF65A6" w:rsidP="00147174">
      <w:pPr>
        <w:pStyle w:val="af1"/>
        <w:rPr>
          <w:sz w:val="24"/>
          <w:szCs w:val="24"/>
        </w:rPr>
      </w:pPr>
      <w:r w:rsidRPr="00147174">
        <w:rPr>
          <w:sz w:val="24"/>
          <w:szCs w:val="24"/>
        </w:rPr>
        <w:t>Измерения и вычисления</w:t>
      </w:r>
    </w:p>
    <w:p w:rsidR="00FF65A6" w:rsidRPr="00147174" w:rsidRDefault="00FF65A6" w:rsidP="00147174">
      <w:pPr>
        <w:pStyle w:val="af1"/>
        <w:rPr>
          <w:i/>
          <w:sz w:val="24"/>
          <w:szCs w:val="24"/>
        </w:rPr>
      </w:pPr>
      <w:r w:rsidRPr="00147174">
        <w:rPr>
          <w:i/>
          <w:sz w:val="24"/>
          <w:szCs w:val="24"/>
        </w:rPr>
        <w:t>Оперировать представлениями о длине, площади, объ</w:t>
      </w:r>
      <w:r w:rsidR="00A23AB5" w:rsidRPr="00147174">
        <w:rPr>
          <w:i/>
          <w:sz w:val="24"/>
          <w:szCs w:val="24"/>
        </w:rPr>
        <w:t>е</w:t>
      </w:r>
      <w:r w:rsidRPr="00147174">
        <w:rPr>
          <w:i/>
          <w:sz w:val="24"/>
          <w:szCs w:val="24"/>
        </w:rPr>
        <w:t xml:space="preserve">ме как величинами. </w:t>
      </w:r>
      <w:proofErr w:type="gramStart"/>
      <w:r w:rsidRPr="00147174">
        <w:rPr>
          <w:i/>
          <w:sz w:val="24"/>
          <w:szCs w:val="24"/>
        </w:rPr>
        <w:t>Применять теорему Пифагора, формулы площади, объ</w:t>
      </w:r>
      <w:r w:rsidR="00A23AB5" w:rsidRPr="00147174">
        <w:rPr>
          <w:i/>
          <w:sz w:val="24"/>
          <w:szCs w:val="24"/>
        </w:rPr>
        <w:t>е</w:t>
      </w:r>
      <w:r w:rsidRPr="00147174">
        <w:rPr>
          <w:i/>
          <w:sz w:val="24"/>
          <w:szCs w:val="24"/>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147174">
        <w:rPr>
          <w:i/>
          <w:sz w:val="24"/>
          <w:szCs w:val="24"/>
        </w:rPr>
        <w:t>е</w:t>
      </w:r>
      <w:r w:rsidRPr="00147174">
        <w:rPr>
          <w:i/>
          <w:sz w:val="24"/>
          <w:szCs w:val="24"/>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147174" w:rsidRDefault="00FF65A6" w:rsidP="00147174">
      <w:pPr>
        <w:pStyle w:val="af1"/>
        <w:rPr>
          <w:i/>
          <w:sz w:val="24"/>
          <w:szCs w:val="24"/>
        </w:rPr>
      </w:pPr>
      <w:r w:rsidRPr="00147174">
        <w:rPr>
          <w:i/>
          <w:sz w:val="24"/>
          <w:szCs w:val="24"/>
        </w:rPr>
        <w:t>проводить простые вычисления на объ</w:t>
      </w:r>
      <w:r w:rsidR="00A23AB5" w:rsidRPr="00147174">
        <w:rPr>
          <w:i/>
          <w:sz w:val="24"/>
          <w:szCs w:val="24"/>
        </w:rPr>
        <w:t>е</w:t>
      </w:r>
      <w:r w:rsidRPr="00147174">
        <w:rPr>
          <w:i/>
          <w:sz w:val="24"/>
          <w:szCs w:val="24"/>
        </w:rPr>
        <w:t>мных телах;</w:t>
      </w:r>
    </w:p>
    <w:p w:rsidR="00C31256" w:rsidRPr="00147174" w:rsidRDefault="00FF65A6" w:rsidP="00147174">
      <w:pPr>
        <w:pStyle w:val="af1"/>
        <w:rPr>
          <w:sz w:val="24"/>
          <w:szCs w:val="24"/>
        </w:rPr>
      </w:pPr>
      <w:r w:rsidRPr="00147174">
        <w:rPr>
          <w:i/>
          <w:sz w:val="24"/>
          <w:szCs w:val="24"/>
        </w:rPr>
        <w:t>формулировать задачи на вычисление длин, площадей и объ</w:t>
      </w:r>
      <w:r w:rsidR="00A23AB5" w:rsidRPr="00147174">
        <w:rPr>
          <w:i/>
          <w:sz w:val="24"/>
          <w:szCs w:val="24"/>
        </w:rPr>
        <w:t>е</w:t>
      </w:r>
      <w:r w:rsidRPr="00147174">
        <w:rPr>
          <w:i/>
          <w:sz w:val="24"/>
          <w:szCs w:val="24"/>
        </w:rPr>
        <w:t xml:space="preserve">мов и решать их. </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проводить вычисления на местности;</w:t>
      </w:r>
    </w:p>
    <w:p w:rsidR="00FF65A6" w:rsidRPr="00147174" w:rsidRDefault="00FF65A6" w:rsidP="00147174">
      <w:pPr>
        <w:pStyle w:val="af1"/>
        <w:rPr>
          <w:i/>
          <w:sz w:val="24"/>
          <w:szCs w:val="24"/>
        </w:rPr>
      </w:pPr>
      <w:r w:rsidRPr="00147174">
        <w:rPr>
          <w:i/>
          <w:sz w:val="24"/>
          <w:szCs w:val="24"/>
        </w:rPr>
        <w:t>применять формулы при вычислениях в смежных учебных предметах, в окружающей действительности</w:t>
      </w:r>
      <w:r w:rsidR="00C31256" w:rsidRPr="00147174">
        <w:rPr>
          <w:i/>
          <w:sz w:val="24"/>
          <w:szCs w:val="24"/>
        </w:rPr>
        <w:t>.</w:t>
      </w:r>
    </w:p>
    <w:p w:rsidR="00FF65A6" w:rsidRPr="00147174" w:rsidRDefault="00FF65A6" w:rsidP="00147174">
      <w:pPr>
        <w:pStyle w:val="af1"/>
        <w:rPr>
          <w:sz w:val="24"/>
          <w:szCs w:val="24"/>
        </w:rPr>
      </w:pPr>
      <w:r w:rsidRPr="00147174">
        <w:rPr>
          <w:sz w:val="24"/>
          <w:szCs w:val="24"/>
        </w:rPr>
        <w:t>Геометрические построения</w:t>
      </w:r>
    </w:p>
    <w:p w:rsidR="00FF65A6" w:rsidRPr="00147174" w:rsidRDefault="00FF65A6" w:rsidP="00147174">
      <w:pPr>
        <w:pStyle w:val="af1"/>
        <w:rPr>
          <w:i/>
          <w:sz w:val="24"/>
          <w:szCs w:val="24"/>
        </w:rPr>
      </w:pPr>
      <w:r w:rsidRPr="00147174">
        <w:rPr>
          <w:i/>
          <w:sz w:val="24"/>
          <w:szCs w:val="24"/>
        </w:rPr>
        <w:t>Изображать геометрические фигуры по текстовому и символьному описанию;</w:t>
      </w:r>
    </w:p>
    <w:p w:rsidR="00FF65A6" w:rsidRPr="00147174" w:rsidRDefault="00FF65A6" w:rsidP="00147174">
      <w:pPr>
        <w:pStyle w:val="af1"/>
        <w:rPr>
          <w:i/>
          <w:sz w:val="24"/>
          <w:szCs w:val="24"/>
        </w:rPr>
      </w:pPr>
      <w:r w:rsidRPr="00147174">
        <w:rPr>
          <w:i/>
          <w:sz w:val="24"/>
          <w:szCs w:val="24"/>
        </w:rPr>
        <w:t>свободно оперировать черт</w:t>
      </w:r>
      <w:r w:rsidR="00A23AB5" w:rsidRPr="00147174">
        <w:rPr>
          <w:i/>
          <w:sz w:val="24"/>
          <w:szCs w:val="24"/>
        </w:rPr>
        <w:t>е</w:t>
      </w:r>
      <w:r w:rsidRPr="00147174">
        <w:rPr>
          <w:i/>
          <w:sz w:val="24"/>
          <w:szCs w:val="24"/>
        </w:rPr>
        <w:t xml:space="preserve">жными инструментами в несложных случаях, </w:t>
      </w:r>
    </w:p>
    <w:p w:rsidR="00FF65A6" w:rsidRPr="00147174" w:rsidRDefault="00FF65A6" w:rsidP="00147174">
      <w:pPr>
        <w:pStyle w:val="af1"/>
        <w:rPr>
          <w:i/>
          <w:sz w:val="24"/>
          <w:szCs w:val="24"/>
        </w:rPr>
      </w:pPr>
      <w:r w:rsidRPr="00147174">
        <w:rPr>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147174" w:rsidRDefault="00FF65A6" w:rsidP="00147174">
      <w:pPr>
        <w:pStyle w:val="af1"/>
        <w:rPr>
          <w:i/>
          <w:sz w:val="24"/>
          <w:szCs w:val="24"/>
        </w:rPr>
      </w:pPr>
      <w:r w:rsidRPr="00147174">
        <w:rPr>
          <w:i/>
          <w:sz w:val="24"/>
          <w:szCs w:val="24"/>
        </w:rPr>
        <w:t>изображать типовые плоские фигуры и объемные тела с помощью простейших компьютерных инструментов.</w:t>
      </w:r>
    </w:p>
    <w:p w:rsidR="00FF65A6" w:rsidRPr="00147174" w:rsidRDefault="00FF65A6" w:rsidP="00147174">
      <w:pPr>
        <w:pStyle w:val="af1"/>
        <w:rPr>
          <w:sz w:val="24"/>
          <w:szCs w:val="24"/>
        </w:rPr>
      </w:pPr>
      <w:r w:rsidRPr="00147174">
        <w:rPr>
          <w:sz w:val="24"/>
          <w:szCs w:val="24"/>
        </w:rPr>
        <w:t xml:space="preserve">В повседневной жизни и при изучении других предметов: </w:t>
      </w:r>
    </w:p>
    <w:p w:rsidR="00FF65A6" w:rsidRPr="00147174" w:rsidRDefault="00FF65A6" w:rsidP="00147174">
      <w:pPr>
        <w:pStyle w:val="af1"/>
        <w:rPr>
          <w:i/>
          <w:sz w:val="24"/>
          <w:szCs w:val="24"/>
        </w:rPr>
      </w:pPr>
      <w:r w:rsidRPr="00147174">
        <w:rPr>
          <w:i/>
          <w:sz w:val="24"/>
          <w:szCs w:val="24"/>
        </w:rPr>
        <w:t xml:space="preserve">выполнять простейшие построения на местности, необходимые в реальной жизни; </w:t>
      </w:r>
    </w:p>
    <w:p w:rsidR="00FF65A6" w:rsidRPr="00147174" w:rsidRDefault="00FF65A6" w:rsidP="00147174">
      <w:pPr>
        <w:pStyle w:val="af1"/>
        <w:rPr>
          <w:i/>
          <w:sz w:val="24"/>
          <w:szCs w:val="24"/>
        </w:rPr>
      </w:pPr>
      <w:r w:rsidRPr="00147174">
        <w:rPr>
          <w:i/>
          <w:sz w:val="24"/>
          <w:szCs w:val="24"/>
        </w:rPr>
        <w:t>оценивать размеры реальных объектов окружающего мира</w:t>
      </w:r>
      <w:r w:rsidR="00C31256" w:rsidRPr="00147174">
        <w:rPr>
          <w:i/>
          <w:sz w:val="24"/>
          <w:szCs w:val="24"/>
        </w:rPr>
        <w:t>.</w:t>
      </w:r>
    </w:p>
    <w:p w:rsidR="00FF65A6" w:rsidRPr="00147174" w:rsidRDefault="00FF65A6" w:rsidP="00147174">
      <w:pPr>
        <w:pStyle w:val="af1"/>
        <w:rPr>
          <w:sz w:val="24"/>
          <w:szCs w:val="24"/>
        </w:rPr>
      </w:pPr>
      <w:r w:rsidRPr="00147174">
        <w:rPr>
          <w:sz w:val="24"/>
          <w:szCs w:val="24"/>
        </w:rPr>
        <w:t>Преобразования</w:t>
      </w:r>
    </w:p>
    <w:p w:rsidR="00FF65A6" w:rsidRPr="00147174" w:rsidRDefault="00FF65A6" w:rsidP="00147174">
      <w:pPr>
        <w:pStyle w:val="af1"/>
        <w:rPr>
          <w:i/>
          <w:sz w:val="24"/>
          <w:szCs w:val="24"/>
        </w:rPr>
      </w:pPr>
      <w:r w:rsidRPr="00147174">
        <w:rPr>
          <w:i/>
          <w:sz w:val="24"/>
          <w:szCs w:val="24"/>
        </w:rPr>
        <w:t>Оперировать понятием движения и преобразования подобия, владеть при</w:t>
      </w:r>
      <w:r w:rsidR="00A23AB5" w:rsidRPr="00147174">
        <w:rPr>
          <w:i/>
          <w:sz w:val="24"/>
          <w:szCs w:val="24"/>
        </w:rPr>
        <w:t>е</w:t>
      </w:r>
      <w:r w:rsidRPr="00147174">
        <w:rPr>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147174" w:rsidRDefault="00FF65A6" w:rsidP="00147174">
      <w:pPr>
        <w:pStyle w:val="af1"/>
        <w:rPr>
          <w:i/>
          <w:sz w:val="24"/>
          <w:szCs w:val="24"/>
        </w:rPr>
      </w:pPr>
      <w:r w:rsidRPr="00147174">
        <w:rPr>
          <w:i/>
          <w:sz w:val="24"/>
          <w:szCs w:val="24"/>
        </w:rPr>
        <w:lastRenderedPageBreak/>
        <w:t xml:space="preserve">строить фигуру, подобную </w:t>
      </w:r>
      <w:proofErr w:type="gramStart"/>
      <w:r w:rsidRPr="00147174">
        <w:rPr>
          <w:i/>
          <w:sz w:val="24"/>
          <w:szCs w:val="24"/>
        </w:rPr>
        <w:t>данной</w:t>
      </w:r>
      <w:proofErr w:type="gramEnd"/>
      <w:r w:rsidRPr="00147174">
        <w:rPr>
          <w:i/>
          <w:sz w:val="24"/>
          <w:szCs w:val="24"/>
        </w:rPr>
        <w:t>, пользоваться свойствами подобия для обоснования свойств фигур;</w:t>
      </w:r>
    </w:p>
    <w:p w:rsidR="00FF65A6" w:rsidRPr="00147174" w:rsidRDefault="00FF65A6" w:rsidP="00147174">
      <w:pPr>
        <w:pStyle w:val="af1"/>
        <w:rPr>
          <w:i/>
          <w:sz w:val="24"/>
          <w:szCs w:val="24"/>
        </w:rPr>
      </w:pPr>
      <w:r w:rsidRPr="00147174">
        <w:rPr>
          <w:i/>
          <w:sz w:val="24"/>
          <w:szCs w:val="24"/>
        </w:rPr>
        <w:t>применять свойства движений для проведения простейших обоснований свойств фигур.</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i/>
          <w:sz w:val="24"/>
          <w:szCs w:val="24"/>
        </w:rPr>
      </w:pPr>
      <w:r w:rsidRPr="00147174">
        <w:rPr>
          <w:i/>
          <w:sz w:val="24"/>
          <w:szCs w:val="24"/>
        </w:rPr>
        <w:t>применять свойства движений и применять подобие для построений и вычислений</w:t>
      </w:r>
      <w:r w:rsidR="00C31256" w:rsidRPr="00147174">
        <w:rPr>
          <w:i/>
          <w:sz w:val="24"/>
          <w:szCs w:val="24"/>
        </w:rPr>
        <w:t>.</w:t>
      </w:r>
    </w:p>
    <w:p w:rsidR="00FF65A6" w:rsidRPr="00147174" w:rsidRDefault="00FF65A6" w:rsidP="00147174">
      <w:pPr>
        <w:pStyle w:val="af1"/>
        <w:rPr>
          <w:sz w:val="24"/>
          <w:szCs w:val="24"/>
        </w:rPr>
      </w:pPr>
      <w:r w:rsidRPr="00147174">
        <w:rPr>
          <w:sz w:val="24"/>
          <w:szCs w:val="24"/>
        </w:rPr>
        <w:t>Векторы и координаты на плоскости</w:t>
      </w:r>
    </w:p>
    <w:p w:rsidR="00FF65A6" w:rsidRPr="00147174" w:rsidRDefault="00FF65A6" w:rsidP="00147174">
      <w:pPr>
        <w:pStyle w:val="af1"/>
        <w:rPr>
          <w:i/>
          <w:sz w:val="24"/>
          <w:szCs w:val="24"/>
        </w:rPr>
      </w:pPr>
      <w:r w:rsidRPr="00147174">
        <w:rPr>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147174" w:rsidRDefault="00FF65A6" w:rsidP="00147174">
      <w:pPr>
        <w:pStyle w:val="af1"/>
        <w:rPr>
          <w:i/>
          <w:sz w:val="24"/>
          <w:szCs w:val="24"/>
        </w:rPr>
      </w:pPr>
      <w:r w:rsidRPr="00147174">
        <w:rPr>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147174" w:rsidRDefault="00FF65A6" w:rsidP="00147174">
      <w:pPr>
        <w:pStyle w:val="af1"/>
        <w:rPr>
          <w:i/>
          <w:sz w:val="24"/>
          <w:szCs w:val="24"/>
        </w:rPr>
      </w:pPr>
      <w:r w:rsidRPr="00147174">
        <w:rPr>
          <w:i/>
          <w:sz w:val="24"/>
          <w:szCs w:val="24"/>
        </w:rPr>
        <w:t>применять векторы и координаты для решения геометрических задач на вычисление длин, углов.</w:t>
      </w:r>
    </w:p>
    <w:p w:rsidR="00FF65A6" w:rsidRPr="00147174" w:rsidRDefault="00FF65A6" w:rsidP="00147174">
      <w:pPr>
        <w:pStyle w:val="af1"/>
        <w:rPr>
          <w:sz w:val="24"/>
          <w:szCs w:val="24"/>
        </w:rPr>
      </w:pPr>
      <w:r w:rsidRPr="00147174">
        <w:rPr>
          <w:sz w:val="24"/>
          <w:szCs w:val="24"/>
        </w:rPr>
        <w:t xml:space="preserve">В повседневной жизни и при изучении других предметов: </w:t>
      </w:r>
    </w:p>
    <w:p w:rsidR="00FF65A6" w:rsidRPr="00147174" w:rsidRDefault="00FF65A6" w:rsidP="00147174">
      <w:pPr>
        <w:pStyle w:val="af1"/>
        <w:rPr>
          <w:i/>
          <w:sz w:val="24"/>
          <w:szCs w:val="24"/>
        </w:rPr>
      </w:pPr>
      <w:r w:rsidRPr="00147174">
        <w:rPr>
          <w:i/>
          <w:sz w:val="24"/>
          <w:szCs w:val="24"/>
        </w:rPr>
        <w:t>использовать понятия векторов и координат для решения задач по физике, географии и другим учебным предметам</w:t>
      </w:r>
      <w:r w:rsidR="00C31256" w:rsidRPr="00147174">
        <w:rPr>
          <w:i/>
          <w:sz w:val="24"/>
          <w:szCs w:val="24"/>
        </w:rPr>
        <w:t>.</w:t>
      </w:r>
    </w:p>
    <w:p w:rsidR="00FF65A6" w:rsidRPr="00147174" w:rsidRDefault="00FF65A6" w:rsidP="00147174">
      <w:pPr>
        <w:pStyle w:val="af1"/>
        <w:rPr>
          <w:bCs/>
          <w:sz w:val="24"/>
          <w:szCs w:val="24"/>
        </w:rPr>
      </w:pPr>
      <w:r w:rsidRPr="00147174">
        <w:rPr>
          <w:bCs/>
          <w:sz w:val="24"/>
          <w:szCs w:val="24"/>
        </w:rPr>
        <w:t>История математики</w:t>
      </w:r>
    </w:p>
    <w:p w:rsidR="00FF65A6" w:rsidRPr="00147174" w:rsidRDefault="00FF65A6" w:rsidP="00147174">
      <w:pPr>
        <w:pStyle w:val="af1"/>
        <w:rPr>
          <w:i/>
          <w:sz w:val="24"/>
          <w:szCs w:val="24"/>
        </w:rPr>
      </w:pPr>
      <w:r w:rsidRPr="00147174">
        <w:rPr>
          <w:i/>
          <w:sz w:val="24"/>
          <w:szCs w:val="24"/>
        </w:rPr>
        <w:t>Характеризовать вклад выдающихся математиков в развитие математики и иных научных областей;</w:t>
      </w:r>
    </w:p>
    <w:p w:rsidR="00FF65A6" w:rsidRPr="00147174" w:rsidRDefault="00FF65A6" w:rsidP="00147174">
      <w:pPr>
        <w:pStyle w:val="af1"/>
        <w:rPr>
          <w:i/>
          <w:sz w:val="24"/>
          <w:szCs w:val="24"/>
        </w:rPr>
      </w:pPr>
      <w:r w:rsidRPr="00147174">
        <w:rPr>
          <w:i/>
          <w:sz w:val="24"/>
          <w:szCs w:val="24"/>
        </w:rPr>
        <w:t>понимать роль математики в развитии России</w:t>
      </w:r>
      <w:r w:rsidR="00C31256" w:rsidRPr="00147174">
        <w:rPr>
          <w:i/>
          <w:sz w:val="24"/>
          <w:szCs w:val="24"/>
        </w:rPr>
        <w:t>.</w:t>
      </w:r>
    </w:p>
    <w:p w:rsidR="00FF65A6" w:rsidRPr="00147174" w:rsidRDefault="00FF65A6" w:rsidP="00147174">
      <w:pPr>
        <w:pStyle w:val="af1"/>
        <w:rPr>
          <w:bCs/>
          <w:sz w:val="24"/>
          <w:szCs w:val="24"/>
        </w:rPr>
      </w:pPr>
      <w:r w:rsidRPr="00147174">
        <w:rPr>
          <w:bCs/>
          <w:sz w:val="24"/>
          <w:szCs w:val="24"/>
        </w:rPr>
        <w:t>Методы математики</w:t>
      </w:r>
    </w:p>
    <w:p w:rsidR="00FF65A6" w:rsidRPr="00147174" w:rsidRDefault="00FF65A6" w:rsidP="00147174">
      <w:pPr>
        <w:pStyle w:val="af1"/>
        <w:rPr>
          <w:i/>
          <w:sz w:val="24"/>
          <w:szCs w:val="24"/>
        </w:rPr>
      </w:pPr>
      <w:r w:rsidRPr="00147174">
        <w:rPr>
          <w:i/>
          <w:sz w:val="24"/>
          <w:szCs w:val="24"/>
        </w:rPr>
        <w:t>Используя изученные методы, проводить доказательство, выполнять опровержение;</w:t>
      </w:r>
    </w:p>
    <w:p w:rsidR="00FF65A6" w:rsidRPr="00147174" w:rsidRDefault="00C31256" w:rsidP="00147174">
      <w:pPr>
        <w:pStyle w:val="af1"/>
        <w:rPr>
          <w:i/>
          <w:sz w:val="24"/>
          <w:szCs w:val="24"/>
        </w:rPr>
      </w:pPr>
      <w:r w:rsidRPr="00147174">
        <w:rPr>
          <w:i/>
          <w:sz w:val="24"/>
          <w:szCs w:val="24"/>
        </w:rPr>
        <w:t>в</w:t>
      </w:r>
      <w:r w:rsidR="00FF65A6" w:rsidRPr="00147174">
        <w:rPr>
          <w:i/>
          <w:sz w:val="24"/>
          <w:szCs w:val="24"/>
        </w:rPr>
        <w:t>ыбирать изученные методы и их комбинации для решения математических задач;</w:t>
      </w:r>
    </w:p>
    <w:p w:rsidR="00FF65A6" w:rsidRPr="00147174" w:rsidRDefault="00FF65A6" w:rsidP="00147174">
      <w:pPr>
        <w:pStyle w:val="af1"/>
        <w:rPr>
          <w:i/>
          <w:sz w:val="24"/>
          <w:szCs w:val="24"/>
        </w:rPr>
      </w:pPr>
      <w:r w:rsidRPr="00147174">
        <w:rPr>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147174">
        <w:rPr>
          <w:i/>
          <w:sz w:val="24"/>
          <w:szCs w:val="24"/>
        </w:rPr>
        <w:t>;</w:t>
      </w:r>
    </w:p>
    <w:p w:rsidR="00FF65A6" w:rsidRPr="00147174" w:rsidRDefault="00FF65A6" w:rsidP="00147174">
      <w:pPr>
        <w:pStyle w:val="af1"/>
        <w:rPr>
          <w:i/>
          <w:sz w:val="24"/>
          <w:szCs w:val="24"/>
        </w:rPr>
      </w:pPr>
      <w:r w:rsidRPr="00147174">
        <w:rPr>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147174" w:rsidRDefault="00FF65A6" w:rsidP="00147174">
      <w:pPr>
        <w:pStyle w:val="af1"/>
        <w:rPr>
          <w:sz w:val="24"/>
          <w:szCs w:val="24"/>
        </w:rPr>
      </w:pPr>
      <w:bookmarkStart w:id="64" w:name="_Toc284662723"/>
      <w:bookmarkStart w:id="65" w:name="_Toc284663349"/>
      <w:r w:rsidRPr="00147174">
        <w:rPr>
          <w:sz w:val="24"/>
          <w:szCs w:val="24"/>
        </w:rPr>
        <w:t>Выпускник получит возможность научиться в 7-9 классах для успешного продолжения образования на углубл</w:t>
      </w:r>
      <w:r w:rsidR="00A23AB5" w:rsidRPr="00147174">
        <w:rPr>
          <w:sz w:val="24"/>
          <w:szCs w:val="24"/>
        </w:rPr>
        <w:t>е</w:t>
      </w:r>
      <w:r w:rsidRPr="00147174">
        <w:rPr>
          <w:sz w:val="24"/>
          <w:szCs w:val="24"/>
        </w:rPr>
        <w:t>нном уровне</w:t>
      </w:r>
      <w:bookmarkEnd w:id="64"/>
      <w:bookmarkEnd w:id="65"/>
    </w:p>
    <w:p w:rsidR="00FF65A6" w:rsidRPr="00147174" w:rsidRDefault="00FF65A6" w:rsidP="00147174">
      <w:pPr>
        <w:pStyle w:val="af1"/>
        <w:rPr>
          <w:sz w:val="24"/>
          <w:szCs w:val="24"/>
        </w:rPr>
      </w:pPr>
      <w:r w:rsidRPr="00147174">
        <w:rPr>
          <w:sz w:val="24"/>
          <w:szCs w:val="24"/>
        </w:rPr>
        <w:t>Элементы теории множеств и математической логики</w:t>
      </w:r>
    </w:p>
    <w:p w:rsidR="00FF65A6" w:rsidRPr="00147174" w:rsidRDefault="00FF65A6" w:rsidP="00147174">
      <w:pPr>
        <w:pStyle w:val="af1"/>
        <w:rPr>
          <w:sz w:val="24"/>
          <w:szCs w:val="24"/>
        </w:rPr>
      </w:pPr>
      <w:proofErr w:type="gramStart"/>
      <w:r w:rsidRPr="00147174">
        <w:rPr>
          <w:sz w:val="24"/>
          <w:szCs w:val="24"/>
        </w:rPr>
        <w:t>Свободно оперировать</w:t>
      </w:r>
      <w:r w:rsidRPr="00147174">
        <w:rPr>
          <w:rStyle w:val="af3"/>
          <w:sz w:val="24"/>
          <w:szCs w:val="24"/>
        </w:rPr>
        <w:footnoteReference w:id="7"/>
      </w:r>
      <w:r w:rsidRPr="00147174">
        <w:rPr>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147174" w:rsidRDefault="00FF65A6" w:rsidP="00147174">
      <w:pPr>
        <w:pStyle w:val="af1"/>
        <w:rPr>
          <w:sz w:val="24"/>
          <w:szCs w:val="24"/>
        </w:rPr>
      </w:pPr>
      <w:r w:rsidRPr="00147174">
        <w:rPr>
          <w:sz w:val="24"/>
          <w:szCs w:val="24"/>
        </w:rPr>
        <w:t>задавать множества разными способами;</w:t>
      </w:r>
    </w:p>
    <w:p w:rsidR="00FF65A6" w:rsidRPr="00147174" w:rsidRDefault="00FF65A6" w:rsidP="00147174">
      <w:pPr>
        <w:pStyle w:val="af1"/>
        <w:rPr>
          <w:sz w:val="24"/>
          <w:szCs w:val="24"/>
        </w:rPr>
      </w:pPr>
      <w:r w:rsidRPr="00147174">
        <w:rPr>
          <w:sz w:val="24"/>
          <w:szCs w:val="24"/>
        </w:rPr>
        <w:t>проверять выполнение характеристического свойства множества;</w:t>
      </w:r>
    </w:p>
    <w:p w:rsidR="00FF65A6" w:rsidRPr="00147174" w:rsidRDefault="00FF65A6" w:rsidP="00147174">
      <w:pPr>
        <w:pStyle w:val="af1"/>
        <w:rPr>
          <w:sz w:val="24"/>
          <w:szCs w:val="24"/>
        </w:rPr>
      </w:pPr>
      <w:proofErr w:type="gramStart"/>
      <w:r w:rsidRPr="00147174">
        <w:rPr>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147174">
        <w:rPr>
          <w:sz w:val="24"/>
          <w:szCs w:val="24"/>
        </w:rPr>
        <w:t>;</w:t>
      </w:r>
      <w:r w:rsidR="00A23AB5" w:rsidRPr="00147174">
        <w:rPr>
          <w:sz w:val="24"/>
          <w:szCs w:val="24"/>
        </w:rPr>
        <w:t xml:space="preserve"> </w:t>
      </w:r>
      <w:r w:rsidR="007465E1" w:rsidRPr="00147174">
        <w:rPr>
          <w:sz w:val="24"/>
          <w:szCs w:val="24"/>
        </w:rPr>
        <w:t>у</w:t>
      </w:r>
      <w:r w:rsidRPr="00147174">
        <w:rPr>
          <w:sz w:val="24"/>
          <w:szCs w:val="24"/>
        </w:rPr>
        <w:t>словные высказывания (импликации);</w:t>
      </w:r>
      <w:proofErr w:type="gramEnd"/>
    </w:p>
    <w:p w:rsidR="00FF65A6" w:rsidRPr="00147174" w:rsidRDefault="00FF65A6" w:rsidP="00147174">
      <w:pPr>
        <w:pStyle w:val="af1"/>
        <w:rPr>
          <w:sz w:val="24"/>
          <w:szCs w:val="24"/>
        </w:rPr>
      </w:pPr>
      <w:r w:rsidRPr="00147174">
        <w:rPr>
          <w:sz w:val="24"/>
          <w:szCs w:val="24"/>
        </w:rPr>
        <w:t>строить высказывания с использованием законов алгебры высказываний.</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строить рассуждения на основе использования правил логики;</w:t>
      </w:r>
    </w:p>
    <w:p w:rsidR="00FF65A6" w:rsidRPr="00147174" w:rsidRDefault="00FF65A6" w:rsidP="00147174">
      <w:pPr>
        <w:pStyle w:val="af1"/>
        <w:rPr>
          <w:sz w:val="24"/>
          <w:szCs w:val="24"/>
        </w:rPr>
      </w:pPr>
      <w:r w:rsidRPr="00147174">
        <w:rPr>
          <w:sz w:val="24"/>
          <w:szCs w:val="24"/>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147174">
        <w:rPr>
          <w:sz w:val="24"/>
          <w:szCs w:val="24"/>
        </w:rPr>
        <w:t>.</w:t>
      </w:r>
    </w:p>
    <w:p w:rsidR="00FF65A6" w:rsidRPr="00147174" w:rsidRDefault="00FF65A6" w:rsidP="00147174">
      <w:pPr>
        <w:pStyle w:val="af1"/>
        <w:rPr>
          <w:sz w:val="24"/>
          <w:szCs w:val="24"/>
        </w:rPr>
      </w:pPr>
      <w:r w:rsidRPr="00147174">
        <w:rPr>
          <w:sz w:val="24"/>
          <w:szCs w:val="24"/>
        </w:rPr>
        <w:t>Числа</w:t>
      </w:r>
    </w:p>
    <w:p w:rsidR="00FF65A6" w:rsidRPr="00147174" w:rsidRDefault="00FF65A6" w:rsidP="00147174">
      <w:pPr>
        <w:pStyle w:val="af1"/>
        <w:rPr>
          <w:sz w:val="24"/>
          <w:szCs w:val="24"/>
        </w:rPr>
      </w:pPr>
      <w:proofErr w:type="gramStart"/>
      <w:r w:rsidRPr="00147174">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147174" w:rsidRDefault="00FF65A6" w:rsidP="00147174">
      <w:pPr>
        <w:pStyle w:val="af1"/>
        <w:rPr>
          <w:sz w:val="24"/>
          <w:szCs w:val="24"/>
        </w:rPr>
      </w:pPr>
      <w:r w:rsidRPr="00147174">
        <w:rPr>
          <w:sz w:val="24"/>
          <w:szCs w:val="24"/>
        </w:rPr>
        <w:t>понимать и объяснять разницу между позиционной и непозиционной системами записи чисел;</w:t>
      </w:r>
    </w:p>
    <w:p w:rsidR="00FF65A6" w:rsidRPr="00147174" w:rsidRDefault="00FF65A6" w:rsidP="00147174">
      <w:pPr>
        <w:pStyle w:val="af1"/>
        <w:rPr>
          <w:sz w:val="24"/>
          <w:szCs w:val="24"/>
        </w:rPr>
      </w:pPr>
      <w:r w:rsidRPr="00147174">
        <w:rPr>
          <w:sz w:val="24"/>
          <w:szCs w:val="24"/>
        </w:rPr>
        <w:t>переводить числа из одной системы записи (системы счисления) в другую;</w:t>
      </w:r>
    </w:p>
    <w:p w:rsidR="00FF65A6" w:rsidRPr="00147174" w:rsidRDefault="00FF65A6" w:rsidP="00147174">
      <w:pPr>
        <w:pStyle w:val="af1"/>
        <w:rPr>
          <w:sz w:val="24"/>
          <w:szCs w:val="24"/>
        </w:rPr>
      </w:pPr>
      <w:r w:rsidRPr="00147174">
        <w:rPr>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147174" w:rsidRDefault="00FF65A6" w:rsidP="00147174">
      <w:pPr>
        <w:pStyle w:val="af1"/>
        <w:rPr>
          <w:sz w:val="24"/>
          <w:szCs w:val="24"/>
        </w:rPr>
      </w:pPr>
      <w:r w:rsidRPr="00147174">
        <w:rPr>
          <w:sz w:val="24"/>
          <w:szCs w:val="24"/>
        </w:rPr>
        <w:t>выполнять округление рациональных и иррациональных чисел с заданной точностью;</w:t>
      </w:r>
    </w:p>
    <w:p w:rsidR="00FF65A6" w:rsidRPr="00147174" w:rsidRDefault="00FF65A6" w:rsidP="00147174">
      <w:pPr>
        <w:pStyle w:val="af1"/>
        <w:rPr>
          <w:sz w:val="24"/>
          <w:szCs w:val="24"/>
        </w:rPr>
      </w:pPr>
      <w:r w:rsidRPr="00147174">
        <w:rPr>
          <w:sz w:val="24"/>
          <w:szCs w:val="24"/>
        </w:rPr>
        <w:t>сравнивать действительные числа разными способами;</w:t>
      </w:r>
    </w:p>
    <w:p w:rsidR="00FF65A6" w:rsidRPr="00147174" w:rsidRDefault="00FF65A6" w:rsidP="00147174">
      <w:pPr>
        <w:pStyle w:val="af1"/>
        <w:rPr>
          <w:sz w:val="24"/>
          <w:szCs w:val="24"/>
        </w:rPr>
      </w:pPr>
      <w:r w:rsidRPr="00147174">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147174" w:rsidRDefault="00FF65A6" w:rsidP="00147174">
      <w:pPr>
        <w:pStyle w:val="af1"/>
        <w:rPr>
          <w:sz w:val="24"/>
          <w:szCs w:val="24"/>
        </w:rPr>
      </w:pPr>
      <w:r w:rsidRPr="00147174">
        <w:rPr>
          <w:sz w:val="24"/>
          <w:szCs w:val="24"/>
        </w:rPr>
        <w:t>находить НОД и НОК чисел разными способами и использовать их при решении задач;</w:t>
      </w:r>
    </w:p>
    <w:p w:rsidR="00FF65A6" w:rsidRPr="00147174" w:rsidRDefault="00FF65A6" w:rsidP="00147174">
      <w:pPr>
        <w:pStyle w:val="af1"/>
        <w:rPr>
          <w:sz w:val="24"/>
          <w:szCs w:val="24"/>
        </w:rPr>
      </w:pPr>
      <w:r w:rsidRPr="00147174">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147174" w:rsidRDefault="00FF65A6" w:rsidP="00147174">
      <w:pPr>
        <w:pStyle w:val="af1"/>
        <w:rPr>
          <w:sz w:val="24"/>
          <w:szCs w:val="24"/>
        </w:rPr>
      </w:pPr>
      <w:r w:rsidRPr="00147174">
        <w:rPr>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147174" w:rsidRDefault="00FF65A6" w:rsidP="00147174">
      <w:pPr>
        <w:pStyle w:val="af1"/>
        <w:rPr>
          <w:sz w:val="24"/>
          <w:szCs w:val="24"/>
        </w:rPr>
      </w:pPr>
      <w:r w:rsidRPr="00147174">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147174">
        <w:rPr>
          <w:sz w:val="24"/>
          <w:szCs w:val="24"/>
        </w:rPr>
        <w:t>.</w:t>
      </w:r>
    </w:p>
    <w:p w:rsidR="00FF65A6" w:rsidRPr="00147174" w:rsidRDefault="00FF65A6" w:rsidP="00147174">
      <w:pPr>
        <w:pStyle w:val="af1"/>
        <w:rPr>
          <w:sz w:val="24"/>
          <w:szCs w:val="24"/>
        </w:rPr>
      </w:pPr>
      <w:r w:rsidRPr="00147174">
        <w:rPr>
          <w:sz w:val="24"/>
          <w:szCs w:val="24"/>
        </w:rPr>
        <w:t>Тождественные преобразования</w:t>
      </w:r>
    </w:p>
    <w:p w:rsidR="00FF65A6" w:rsidRPr="00147174" w:rsidRDefault="00FF65A6" w:rsidP="00147174">
      <w:pPr>
        <w:pStyle w:val="af1"/>
        <w:rPr>
          <w:sz w:val="24"/>
          <w:szCs w:val="24"/>
        </w:rPr>
      </w:pPr>
      <w:r w:rsidRPr="00147174">
        <w:rPr>
          <w:sz w:val="24"/>
          <w:szCs w:val="24"/>
        </w:rPr>
        <w:t>Свободно оперировать понятиями степени с целым и дробным показателем;</w:t>
      </w:r>
    </w:p>
    <w:p w:rsidR="00FF65A6" w:rsidRPr="00147174" w:rsidRDefault="00FF65A6" w:rsidP="00147174">
      <w:pPr>
        <w:pStyle w:val="af1"/>
        <w:rPr>
          <w:sz w:val="24"/>
          <w:szCs w:val="24"/>
        </w:rPr>
      </w:pPr>
      <w:r w:rsidRPr="00147174">
        <w:rPr>
          <w:sz w:val="24"/>
          <w:szCs w:val="24"/>
        </w:rPr>
        <w:t>выполнять доказательство свой</w:t>
      </w:r>
      <w:proofErr w:type="gramStart"/>
      <w:r w:rsidRPr="00147174">
        <w:rPr>
          <w:sz w:val="24"/>
          <w:szCs w:val="24"/>
        </w:rPr>
        <w:t>ств ст</w:t>
      </w:r>
      <w:proofErr w:type="gramEnd"/>
      <w:r w:rsidRPr="00147174">
        <w:rPr>
          <w:sz w:val="24"/>
          <w:szCs w:val="24"/>
        </w:rPr>
        <w:t>епени с целыми и дробными показателями;</w:t>
      </w:r>
    </w:p>
    <w:p w:rsidR="00FF65A6" w:rsidRPr="00147174" w:rsidRDefault="00FF65A6" w:rsidP="00147174">
      <w:pPr>
        <w:pStyle w:val="af1"/>
        <w:rPr>
          <w:sz w:val="24"/>
          <w:szCs w:val="24"/>
        </w:rPr>
      </w:pPr>
      <w:r w:rsidRPr="00147174">
        <w:rPr>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147174" w:rsidRDefault="00FF65A6" w:rsidP="00147174">
      <w:pPr>
        <w:pStyle w:val="af1"/>
        <w:rPr>
          <w:sz w:val="24"/>
          <w:szCs w:val="24"/>
        </w:rPr>
      </w:pPr>
      <w:r w:rsidRPr="00147174">
        <w:rPr>
          <w:sz w:val="24"/>
          <w:szCs w:val="24"/>
        </w:rPr>
        <w:t>свободно владеть приемами преобразования целых и дробно-рациональных выражений;</w:t>
      </w:r>
    </w:p>
    <w:p w:rsidR="00FF65A6" w:rsidRPr="00147174" w:rsidRDefault="00FF65A6" w:rsidP="00147174">
      <w:pPr>
        <w:pStyle w:val="af1"/>
        <w:rPr>
          <w:sz w:val="24"/>
          <w:szCs w:val="24"/>
        </w:rPr>
      </w:pPr>
      <w:r w:rsidRPr="00147174">
        <w:rPr>
          <w:sz w:val="24"/>
          <w:szCs w:val="24"/>
        </w:rPr>
        <w:t>выполнять разложение многочленов на множители разными способами, с использованием комбинаций различных при</w:t>
      </w:r>
      <w:r w:rsidR="00A23AB5" w:rsidRPr="00147174">
        <w:rPr>
          <w:sz w:val="24"/>
          <w:szCs w:val="24"/>
        </w:rPr>
        <w:t>е</w:t>
      </w:r>
      <w:r w:rsidRPr="00147174">
        <w:rPr>
          <w:sz w:val="24"/>
          <w:szCs w:val="24"/>
        </w:rPr>
        <w:t>мов;</w:t>
      </w:r>
    </w:p>
    <w:p w:rsidR="00FF65A6" w:rsidRPr="00147174" w:rsidRDefault="00FF65A6" w:rsidP="00147174">
      <w:pPr>
        <w:pStyle w:val="af1"/>
        <w:rPr>
          <w:sz w:val="24"/>
          <w:szCs w:val="24"/>
        </w:rPr>
      </w:pPr>
      <w:r w:rsidRPr="00147174">
        <w:rPr>
          <w:sz w:val="24"/>
          <w:szCs w:val="24"/>
        </w:rPr>
        <w:t>использовать теорему Виета и теорему, обратную теореме Виета, для поиска корней квадратного тр</w:t>
      </w:r>
      <w:r w:rsidR="00A23AB5" w:rsidRPr="00147174">
        <w:rPr>
          <w:sz w:val="24"/>
          <w:szCs w:val="24"/>
        </w:rPr>
        <w:t>е</w:t>
      </w:r>
      <w:r w:rsidRPr="00147174">
        <w:rPr>
          <w:sz w:val="24"/>
          <w:szCs w:val="24"/>
        </w:rPr>
        <w:t>хчлена и для решения задач, в том числе задач с параметрами на основе квадратного тр</w:t>
      </w:r>
      <w:r w:rsidR="00A23AB5" w:rsidRPr="00147174">
        <w:rPr>
          <w:sz w:val="24"/>
          <w:szCs w:val="24"/>
        </w:rPr>
        <w:t>е</w:t>
      </w:r>
      <w:r w:rsidRPr="00147174">
        <w:rPr>
          <w:sz w:val="24"/>
          <w:szCs w:val="24"/>
        </w:rPr>
        <w:t>хчлена;</w:t>
      </w:r>
    </w:p>
    <w:p w:rsidR="00FF65A6" w:rsidRPr="00147174" w:rsidRDefault="00FF65A6" w:rsidP="00147174">
      <w:pPr>
        <w:pStyle w:val="af1"/>
        <w:rPr>
          <w:sz w:val="24"/>
          <w:szCs w:val="24"/>
        </w:rPr>
      </w:pPr>
      <w:r w:rsidRPr="00147174">
        <w:rPr>
          <w:sz w:val="24"/>
          <w:szCs w:val="24"/>
        </w:rPr>
        <w:t>выполнять деление многочлена на многочлен с остатком;</w:t>
      </w:r>
    </w:p>
    <w:p w:rsidR="00FF65A6" w:rsidRPr="00147174" w:rsidRDefault="00FF65A6" w:rsidP="00147174">
      <w:pPr>
        <w:pStyle w:val="af1"/>
        <w:rPr>
          <w:sz w:val="24"/>
          <w:szCs w:val="24"/>
        </w:rPr>
      </w:pPr>
      <w:r w:rsidRPr="00147174">
        <w:rPr>
          <w:sz w:val="24"/>
          <w:szCs w:val="24"/>
        </w:rPr>
        <w:t xml:space="preserve">доказывать свойства квадратных корней и корней степени </w:t>
      </w:r>
      <w:r w:rsidRPr="00147174">
        <w:rPr>
          <w:i/>
          <w:sz w:val="24"/>
          <w:szCs w:val="24"/>
        </w:rPr>
        <w:t>n</w:t>
      </w:r>
      <w:r w:rsidRPr="00147174">
        <w:rPr>
          <w:sz w:val="24"/>
          <w:szCs w:val="24"/>
        </w:rPr>
        <w:t>;</w:t>
      </w:r>
    </w:p>
    <w:p w:rsidR="00FF65A6" w:rsidRPr="00147174" w:rsidRDefault="00FF65A6" w:rsidP="00147174">
      <w:pPr>
        <w:pStyle w:val="af1"/>
        <w:rPr>
          <w:sz w:val="24"/>
          <w:szCs w:val="24"/>
        </w:rPr>
      </w:pPr>
      <w:r w:rsidRPr="00147174">
        <w:rPr>
          <w:sz w:val="24"/>
          <w:szCs w:val="24"/>
        </w:rPr>
        <w:t xml:space="preserve">выполнять преобразования выражений, содержащих квадратные корни, корни степени </w:t>
      </w:r>
      <w:r w:rsidRPr="00147174">
        <w:rPr>
          <w:i/>
          <w:sz w:val="24"/>
          <w:szCs w:val="24"/>
          <w:lang w:val="en-US"/>
        </w:rPr>
        <w:t>n</w:t>
      </w:r>
      <w:r w:rsidRPr="00147174">
        <w:rPr>
          <w:sz w:val="24"/>
          <w:szCs w:val="24"/>
        </w:rPr>
        <w:t>;</w:t>
      </w:r>
    </w:p>
    <w:p w:rsidR="00FF65A6" w:rsidRPr="00147174" w:rsidRDefault="00FF65A6" w:rsidP="00147174">
      <w:pPr>
        <w:pStyle w:val="af1"/>
        <w:rPr>
          <w:sz w:val="24"/>
          <w:szCs w:val="24"/>
        </w:rPr>
      </w:pPr>
      <w:r w:rsidRPr="00147174">
        <w:rPr>
          <w:sz w:val="24"/>
          <w:szCs w:val="24"/>
        </w:rPr>
        <w:t>свободно оперировать понятиями «тождество», «тождество на множестве», «тождественное преобразование»;</w:t>
      </w:r>
    </w:p>
    <w:p w:rsidR="00FF65A6" w:rsidRPr="00147174" w:rsidRDefault="00FF65A6" w:rsidP="00147174">
      <w:pPr>
        <w:pStyle w:val="af1"/>
        <w:rPr>
          <w:sz w:val="24"/>
          <w:szCs w:val="24"/>
        </w:rPr>
      </w:pPr>
      <w:r w:rsidRPr="00147174">
        <w:rPr>
          <w:sz w:val="24"/>
          <w:szCs w:val="24"/>
        </w:rPr>
        <w:lastRenderedPageBreak/>
        <w:t>выполнять различные преобразования выражений, содержащих модули.</w:t>
      </w:r>
      <w:r w:rsidR="00454112" w:rsidRPr="00147174">
        <w:rPr>
          <w:sz w:val="24"/>
          <w:szCs w:val="24"/>
        </w:rPr>
        <w:fldChar w:fldCharType="begin"/>
      </w:r>
      <w:r w:rsidRPr="00147174">
        <w:rPr>
          <w:sz w:val="24"/>
          <w:szCs w:val="24"/>
        </w:rPr>
        <w:instrText xml:space="preserve"> QUOTE </w:instrText>
      </w:r>
      <w:r w:rsidRPr="00147174">
        <w:rPr>
          <w:noProof/>
          <w:sz w:val="24"/>
          <w:szCs w:val="24"/>
          <w:lang w:eastAsia="ru-RU"/>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454112" w:rsidRPr="00147174">
        <w:rPr>
          <w:sz w:val="24"/>
          <w:szCs w:val="24"/>
        </w:rPr>
        <w:fldChar w:fldCharType="separate"/>
      </w:r>
      <w:r w:rsidRPr="00147174">
        <w:rPr>
          <w:noProof/>
          <w:sz w:val="24"/>
          <w:szCs w:val="24"/>
          <w:lang w:eastAsia="ru-RU"/>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454112" w:rsidRPr="00147174">
        <w:rPr>
          <w:sz w:val="24"/>
          <w:szCs w:val="24"/>
        </w:rPr>
        <w:fldChar w:fldCharType="end"/>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147174" w:rsidRDefault="00FF65A6" w:rsidP="00147174">
      <w:pPr>
        <w:pStyle w:val="af1"/>
        <w:rPr>
          <w:sz w:val="24"/>
          <w:szCs w:val="24"/>
        </w:rPr>
      </w:pPr>
      <w:r w:rsidRPr="00147174">
        <w:rPr>
          <w:sz w:val="24"/>
          <w:szCs w:val="24"/>
        </w:rPr>
        <w:t>выполнять преобразования рациональных выражений при решении задач других учебных предметов;</w:t>
      </w:r>
    </w:p>
    <w:p w:rsidR="00FF65A6" w:rsidRPr="00147174" w:rsidRDefault="00FF65A6" w:rsidP="00147174">
      <w:pPr>
        <w:pStyle w:val="af1"/>
        <w:rPr>
          <w:sz w:val="24"/>
          <w:szCs w:val="24"/>
        </w:rPr>
      </w:pPr>
      <w:r w:rsidRPr="00147174">
        <w:rPr>
          <w:sz w:val="24"/>
          <w:szCs w:val="24"/>
        </w:rPr>
        <w:t>выполнять проверку правдоподобия физических и химических формул на основе сравнения размерностей и валентностей</w:t>
      </w:r>
      <w:r w:rsidR="007465E1" w:rsidRPr="00147174">
        <w:rPr>
          <w:sz w:val="24"/>
          <w:szCs w:val="24"/>
        </w:rPr>
        <w:t>.</w:t>
      </w:r>
    </w:p>
    <w:p w:rsidR="00FF65A6" w:rsidRPr="00147174" w:rsidRDefault="00FF65A6" w:rsidP="00147174">
      <w:pPr>
        <w:pStyle w:val="af1"/>
        <w:rPr>
          <w:sz w:val="24"/>
          <w:szCs w:val="24"/>
        </w:rPr>
      </w:pPr>
      <w:r w:rsidRPr="00147174">
        <w:rPr>
          <w:sz w:val="24"/>
          <w:szCs w:val="24"/>
        </w:rPr>
        <w:t>Уравнения и неравенства</w:t>
      </w:r>
    </w:p>
    <w:p w:rsidR="00FF65A6" w:rsidRPr="00147174" w:rsidRDefault="00FF65A6" w:rsidP="00147174">
      <w:pPr>
        <w:pStyle w:val="af1"/>
        <w:rPr>
          <w:i/>
          <w:sz w:val="24"/>
          <w:szCs w:val="24"/>
        </w:rPr>
      </w:pPr>
      <w:r w:rsidRPr="00147174">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147174" w:rsidRDefault="00FF65A6" w:rsidP="00147174">
      <w:pPr>
        <w:pStyle w:val="af1"/>
        <w:rPr>
          <w:sz w:val="24"/>
          <w:szCs w:val="24"/>
        </w:rPr>
      </w:pPr>
      <w:r w:rsidRPr="00147174">
        <w:rPr>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147174" w:rsidRDefault="00FF65A6" w:rsidP="00147174">
      <w:pPr>
        <w:pStyle w:val="af1"/>
        <w:rPr>
          <w:sz w:val="24"/>
          <w:szCs w:val="24"/>
        </w:rPr>
      </w:pPr>
      <w:r w:rsidRPr="00147174">
        <w:rPr>
          <w:sz w:val="24"/>
          <w:szCs w:val="24"/>
        </w:rPr>
        <w:t>знать теорему Виета для уравнений степени выше второй;</w:t>
      </w:r>
    </w:p>
    <w:p w:rsidR="00FF65A6" w:rsidRPr="00147174" w:rsidRDefault="00FF65A6" w:rsidP="00147174">
      <w:pPr>
        <w:pStyle w:val="af1"/>
        <w:rPr>
          <w:sz w:val="24"/>
          <w:szCs w:val="24"/>
        </w:rPr>
      </w:pPr>
      <w:r w:rsidRPr="00147174">
        <w:rPr>
          <w:sz w:val="24"/>
          <w:szCs w:val="24"/>
        </w:rPr>
        <w:t>понимать смысл теорем о равносильных и неравносильных преобразованиях уравнений и уметь их доказывать;</w:t>
      </w:r>
    </w:p>
    <w:p w:rsidR="00FF65A6" w:rsidRPr="00147174" w:rsidRDefault="00FF65A6" w:rsidP="00147174">
      <w:pPr>
        <w:pStyle w:val="af1"/>
        <w:rPr>
          <w:sz w:val="24"/>
          <w:szCs w:val="24"/>
        </w:rPr>
      </w:pPr>
      <w:r w:rsidRPr="00147174">
        <w:rPr>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147174" w:rsidRDefault="00FF65A6" w:rsidP="00147174">
      <w:pPr>
        <w:pStyle w:val="af1"/>
        <w:rPr>
          <w:sz w:val="24"/>
          <w:szCs w:val="24"/>
        </w:rPr>
      </w:pPr>
      <w:r w:rsidRPr="00147174">
        <w:rPr>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147174" w:rsidRDefault="00FF65A6" w:rsidP="00147174">
      <w:pPr>
        <w:pStyle w:val="af1"/>
        <w:rPr>
          <w:sz w:val="24"/>
          <w:szCs w:val="24"/>
        </w:rPr>
      </w:pPr>
      <w:r w:rsidRPr="00147174">
        <w:rPr>
          <w:sz w:val="24"/>
          <w:szCs w:val="24"/>
        </w:rPr>
        <w:t>решать алгебраические уравнения и неравенства и их системы с параметрами алгебраическим и графическим методами;</w:t>
      </w:r>
    </w:p>
    <w:p w:rsidR="00FF65A6" w:rsidRPr="00147174" w:rsidRDefault="00FF65A6" w:rsidP="00147174">
      <w:pPr>
        <w:pStyle w:val="af1"/>
        <w:rPr>
          <w:sz w:val="24"/>
          <w:szCs w:val="24"/>
        </w:rPr>
      </w:pPr>
      <w:r w:rsidRPr="00147174">
        <w:rPr>
          <w:sz w:val="24"/>
          <w:szCs w:val="24"/>
        </w:rPr>
        <w:t>владеть разными методами доказательства неравенств;</w:t>
      </w:r>
    </w:p>
    <w:p w:rsidR="00FF65A6" w:rsidRPr="00147174" w:rsidRDefault="00FF65A6" w:rsidP="00147174">
      <w:pPr>
        <w:pStyle w:val="af1"/>
        <w:rPr>
          <w:sz w:val="24"/>
          <w:szCs w:val="24"/>
        </w:rPr>
      </w:pPr>
      <w:r w:rsidRPr="00147174">
        <w:rPr>
          <w:sz w:val="24"/>
          <w:szCs w:val="24"/>
        </w:rPr>
        <w:t>решать уравнения в целых числах;</w:t>
      </w:r>
    </w:p>
    <w:p w:rsidR="00FF65A6" w:rsidRPr="00147174" w:rsidRDefault="00FF65A6" w:rsidP="00147174">
      <w:pPr>
        <w:pStyle w:val="af1"/>
        <w:rPr>
          <w:sz w:val="24"/>
          <w:szCs w:val="24"/>
        </w:rPr>
      </w:pPr>
      <w:r w:rsidRPr="00147174">
        <w:rPr>
          <w:sz w:val="24"/>
          <w:szCs w:val="24"/>
        </w:rPr>
        <w:t>изображать множества на плоскости, задаваемые уравнениями, неравенствами и их системами.</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составлять и решать уравнения, неравенства, их системы при решении задач других учебных предметов;</w:t>
      </w:r>
    </w:p>
    <w:p w:rsidR="00FF65A6" w:rsidRPr="00147174" w:rsidRDefault="00FF65A6" w:rsidP="00147174">
      <w:pPr>
        <w:pStyle w:val="af1"/>
        <w:rPr>
          <w:sz w:val="24"/>
          <w:szCs w:val="24"/>
        </w:rPr>
      </w:pPr>
      <w:r w:rsidRPr="00147174">
        <w:rPr>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147174">
        <w:rPr>
          <w:sz w:val="24"/>
          <w:szCs w:val="24"/>
        </w:rPr>
        <w:t>;</w:t>
      </w:r>
    </w:p>
    <w:p w:rsidR="00FF65A6" w:rsidRPr="00147174" w:rsidRDefault="00FF65A6" w:rsidP="00147174">
      <w:pPr>
        <w:pStyle w:val="af1"/>
        <w:rPr>
          <w:sz w:val="24"/>
          <w:szCs w:val="24"/>
        </w:rPr>
      </w:pPr>
      <w:r w:rsidRPr="00147174">
        <w:rPr>
          <w:sz w:val="24"/>
          <w:szCs w:val="24"/>
        </w:rPr>
        <w:t>составлять и решать уравнения и неравенства с параметрами при решении задач других учебных предметов;</w:t>
      </w:r>
    </w:p>
    <w:p w:rsidR="00FF65A6" w:rsidRPr="00147174" w:rsidRDefault="00FF65A6" w:rsidP="00147174">
      <w:pPr>
        <w:pStyle w:val="af1"/>
        <w:rPr>
          <w:sz w:val="24"/>
          <w:szCs w:val="24"/>
        </w:rPr>
      </w:pPr>
      <w:r w:rsidRPr="00147174">
        <w:rPr>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147174">
        <w:rPr>
          <w:sz w:val="24"/>
          <w:szCs w:val="24"/>
        </w:rPr>
        <w:t>.</w:t>
      </w:r>
    </w:p>
    <w:p w:rsidR="00FF65A6" w:rsidRPr="00147174" w:rsidRDefault="00FF65A6" w:rsidP="00147174">
      <w:pPr>
        <w:pStyle w:val="af1"/>
        <w:rPr>
          <w:sz w:val="24"/>
          <w:szCs w:val="24"/>
        </w:rPr>
      </w:pPr>
      <w:r w:rsidRPr="00147174">
        <w:rPr>
          <w:sz w:val="24"/>
          <w:szCs w:val="24"/>
        </w:rPr>
        <w:t>Функции</w:t>
      </w:r>
    </w:p>
    <w:p w:rsidR="00FF65A6" w:rsidRPr="00147174" w:rsidRDefault="00FF65A6" w:rsidP="00147174">
      <w:pPr>
        <w:pStyle w:val="af1"/>
        <w:rPr>
          <w:sz w:val="24"/>
          <w:szCs w:val="24"/>
        </w:rPr>
      </w:pPr>
      <w:proofErr w:type="gramStart"/>
      <w:r w:rsidRPr="00147174">
        <w:rPr>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147174">
        <w:rPr>
          <w:sz w:val="24"/>
          <w:szCs w:val="24"/>
        </w:rPr>
        <w:t>е</w:t>
      </w:r>
      <w:r w:rsidRPr="00147174">
        <w:rPr>
          <w:sz w:val="24"/>
          <w:szCs w:val="24"/>
        </w:rPr>
        <w:t>тность/неч</w:t>
      </w:r>
      <w:r w:rsidR="00A23AB5" w:rsidRPr="00147174">
        <w:rPr>
          <w:sz w:val="24"/>
          <w:szCs w:val="24"/>
        </w:rPr>
        <w:t>е</w:t>
      </w:r>
      <w:r w:rsidRPr="00147174">
        <w:rPr>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147174" w:rsidRDefault="00FF65A6" w:rsidP="00147174">
      <w:pPr>
        <w:pStyle w:val="af1"/>
        <w:rPr>
          <w:sz w:val="24"/>
          <w:szCs w:val="24"/>
        </w:rPr>
      </w:pPr>
      <w:r w:rsidRPr="00147174">
        <w:rPr>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147174">
        <w:rPr>
          <w:sz w:val="24"/>
          <w:szCs w:val="24"/>
        </w:rPr>
        <w:t xml:space="preserve">, </w:t>
      </w:r>
      <w:r w:rsidRPr="00147174">
        <w:rPr>
          <w:bCs/>
          <w:position w:val="-12"/>
          <w:sz w:val="24"/>
          <w:szCs w:val="24"/>
        </w:rPr>
        <w:object w:dxaOrig="660" w:dyaOrig="380">
          <v:shape id="_x0000_i1033" type="#_x0000_t75" style="width:28.5pt;height:14.25pt" o:ole="">
            <v:imagedata r:id="rId21" o:title=""/>
          </v:shape>
          <o:OLEObject Type="Embed" ProgID="Equation.DSMT4" ShapeID="_x0000_i1033" DrawAspect="Content" ObjectID="_1540554137" r:id="rId26"/>
        </w:object>
      </w:r>
      <w:r w:rsidRPr="00147174">
        <w:rPr>
          <w:bCs/>
          <w:sz w:val="24"/>
          <w:szCs w:val="24"/>
        </w:rPr>
        <w:t>;</w:t>
      </w:r>
      <w:proofErr w:type="gramEnd"/>
    </w:p>
    <w:p w:rsidR="00FF65A6" w:rsidRPr="00147174" w:rsidRDefault="00FF65A6" w:rsidP="00147174">
      <w:pPr>
        <w:pStyle w:val="af1"/>
        <w:rPr>
          <w:sz w:val="24"/>
          <w:szCs w:val="24"/>
        </w:rPr>
      </w:pPr>
      <w:r w:rsidRPr="00147174">
        <w:rPr>
          <w:sz w:val="24"/>
          <w:szCs w:val="24"/>
        </w:rPr>
        <w:t xml:space="preserve">использовать преобразования графика функции </w:t>
      </w:r>
      <w:r w:rsidRPr="00147174">
        <w:rPr>
          <w:position w:val="-12"/>
          <w:sz w:val="24"/>
          <w:szCs w:val="24"/>
        </w:rPr>
        <w:object w:dxaOrig="960" w:dyaOrig="380">
          <v:shape id="_x0000_i1034" type="#_x0000_t75" style="width:50.25pt;height:14.25pt" o:ole="">
            <v:imagedata r:id="rId27" o:title=""/>
          </v:shape>
          <o:OLEObject Type="Embed" ProgID="Equation.DSMT4" ShapeID="_x0000_i1034" DrawAspect="Content" ObjectID="_1540554138" r:id="rId28"/>
        </w:object>
      </w:r>
      <w:r w:rsidRPr="00147174">
        <w:rPr>
          <w:sz w:val="24"/>
          <w:szCs w:val="24"/>
        </w:rPr>
        <w:t xml:space="preserve"> для построения графиков функций </w:t>
      </w:r>
      <w:r w:rsidRPr="00147174">
        <w:rPr>
          <w:position w:val="-12"/>
          <w:sz w:val="24"/>
          <w:szCs w:val="24"/>
        </w:rPr>
        <w:object w:dxaOrig="1780" w:dyaOrig="380">
          <v:shape id="_x0000_i1035" type="#_x0000_t75" style="width:85.5pt;height:14.25pt" o:ole="">
            <v:imagedata r:id="rId23" o:title=""/>
          </v:shape>
          <o:OLEObject Type="Embed" ProgID="Equation.DSMT4" ShapeID="_x0000_i1035" DrawAspect="Content" ObjectID="_1540554139" r:id="rId29"/>
        </w:object>
      </w:r>
      <w:r w:rsidRPr="00147174">
        <w:rPr>
          <w:sz w:val="24"/>
          <w:szCs w:val="24"/>
        </w:rPr>
        <w:t xml:space="preserve">; </w:t>
      </w:r>
    </w:p>
    <w:p w:rsidR="00FF65A6" w:rsidRPr="00147174" w:rsidRDefault="00FF65A6" w:rsidP="00147174">
      <w:pPr>
        <w:pStyle w:val="af1"/>
        <w:rPr>
          <w:sz w:val="24"/>
          <w:szCs w:val="24"/>
        </w:rPr>
      </w:pPr>
      <w:r w:rsidRPr="00147174">
        <w:rPr>
          <w:sz w:val="24"/>
          <w:szCs w:val="24"/>
        </w:rPr>
        <w:t>анализировать свойства функций и вид графика в зависимости от параметров;</w:t>
      </w:r>
    </w:p>
    <w:p w:rsidR="00FF65A6" w:rsidRPr="00147174" w:rsidRDefault="00FF65A6" w:rsidP="00147174">
      <w:pPr>
        <w:pStyle w:val="af1"/>
        <w:rPr>
          <w:sz w:val="24"/>
          <w:szCs w:val="24"/>
        </w:rPr>
      </w:pPr>
      <w:proofErr w:type="gramStart"/>
      <w:r w:rsidRPr="00147174">
        <w:rPr>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w:t>
      </w:r>
      <w:r w:rsidRPr="00147174">
        <w:rPr>
          <w:sz w:val="24"/>
          <w:szCs w:val="24"/>
        </w:rPr>
        <w:lastRenderedPageBreak/>
        <w:t xml:space="preserve">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147174" w:rsidRDefault="00FF65A6" w:rsidP="00147174">
      <w:pPr>
        <w:pStyle w:val="af1"/>
        <w:rPr>
          <w:sz w:val="24"/>
          <w:szCs w:val="24"/>
        </w:rPr>
      </w:pPr>
      <w:r w:rsidRPr="00147174">
        <w:rPr>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147174" w:rsidRDefault="00FF65A6" w:rsidP="00147174">
      <w:pPr>
        <w:pStyle w:val="af1"/>
        <w:rPr>
          <w:sz w:val="24"/>
          <w:szCs w:val="24"/>
        </w:rPr>
      </w:pPr>
      <w:r w:rsidRPr="00147174">
        <w:rPr>
          <w:sz w:val="24"/>
          <w:szCs w:val="24"/>
        </w:rPr>
        <w:t>исследовать последовательности, заданные рекуррентно;</w:t>
      </w:r>
    </w:p>
    <w:p w:rsidR="00FF65A6" w:rsidRPr="00147174" w:rsidRDefault="00FF65A6" w:rsidP="00147174">
      <w:pPr>
        <w:pStyle w:val="af1"/>
        <w:rPr>
          <w:sz w:val="24"/>
          <w:szCs w:val="24"/>
        </w:rPr>
      </w:pPr>
      <w:r w:rsidRPr="00147174">
        <w:rPr>
          <w:sz w:val="24"/>
          <w:szCs w:val="24"/>
        </w:rPr>
        <w:t>решать комбинированные задачи на арифметическую и геометрическую прогрессии.</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147174" w:rsidRDefault="00FF65A6" w:rsidP="00147174">
      <w:pPr>
        <w:pStyle w:val="af1"/>
        <w:rPr>
          <w:sz w:val="24"/>
          <w:szCs w:val="24"/>
        </w:rPr>
      </w:pPr>
      <w:r w:rsidRPr="00147174">
        <w:rPr>
          <w:sz w:val="24"/>
          <w:szCs w:val="24"/>
        </w:rPr>
        <w:t>использовать графики зависимостей для исследования реальных процессов и явлений;</w:t>
      </w:r>
    </w:p>
    <w:p w:rsidR="00FF65A6" w:rsidRPr="00147174" w:rsidRDefault="00FF65A6" w:rsidP="00147174">
      <w:pPr>
        <w:pStyle w:val="af1"/>
        <w:rPr>
          <w:sz w:val="24"/>
          <w:szCs w:val="24"/>
        </w:rPr>
      </w:pPr>
      <w:r w:rsidRPr="00147174">
        <w:rPr>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147174">
        <w:rPr>
          <w:sz w:val="24"/>
          <w:szCs w:val="24"/>
        </w:rPr>
        <w:t>.</w:t>
      </w:r>
    </w:p>
    <w:p w:rsidR="00FF65A6" w:rsidRPr="00147174" w:rsidRDefault="00FF65A6" w:rsidP="00147174">
      <w:pPr>
        <w:pStyle w:val="af1"/>
        <w:rPr>
          <w:sz w:val="24"/>
          <w:szCs w:val="24"/>
        </w:rPr>
      </w:pPr>
      <w:r w:rsidRPr="00147174">
        <w:rPr>
          <w:sz w:val="24"/>
          <w:szCs w:val="24"/>
        </w:rPr>
        <w:t xml:space="preserve">Статистика и теория вероятностей </w:t>
      </w:r>
    </w:p>
    <w:p w:rsidR="00FF65A6" w:rsidRPr="00147174" w:rsidRDefault="00FF65A6" w:rsidP="00147174">
      <w:pPr>
        <w:pStyle w:val="af1"/>
        <w:rPr>
          <w:sz w:val="24"/>
          <w:szCs w:val="24"/>
        </w:rPr>
      </w:pPr>
      <w:r w:rsidRPr="00147174">
        <w:rPr>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147174" w:rsidRDefault="00FF65A6" w:rsidP="00147174">
      <w:pPr>
        <w:pStyle w:val="af1"/>
        <w:rPr>
          <w:sz w:val="24"/>
          <w:szCs w:val="24"/>
        </w:rPr>
      </w:pPr>
      <w:r w:rsidRPr="00147174">
        <w:rPr>
          <w:sz w:val="24"/>
          <w:szCs w:val="24"/>
        </w:rPr>
        <w:t>выбирать наиболее удобный способ представления информации, адекватный е</w:t>
      </w:r>
      <w:r w:rsidR="00A23AB5" w:rsidRPr="00147174">
        <w:rPr>
          <w:sz w:val="24"/>
          <w:szCs w:val="24"/>
        </w:rPr>
        <w:t>е</w:t>
      </w:r>
      <w:r w:rsidRPr="00147174">
        <w:rPr>
          <w:sz w:val="24"/>
          <w:szCs w:val="24"/>
        </w:rPr>
        <w:t xml:space="preserve"> свойствам и целям анализа;</w:t>
      </w:r>
    </w:p>
    <w:p w:rsidR="00FF65A6" w:rsidRPr="00147174" w:rsidRDefault="00FF65A6" w:rsidP="00147174">
      <w:pPr>
        <w:pStyle w:val="af1"/>
        <w:rPr>
          <w:sz w:val="24"/>
          <w:szCs w:val="24"/>
        </w:rPr>
      </w:pPr>
      <w:r w:rsidRPr="00147174">
        <w:rPr>
          <w:sz w:val="24"/>
          <w:szCs w:val="24"/>
        </w:rPr>
        <w:t>вычислять числовые характеристики выборки;</w:t>
      </w:r>
    </w:p>
    <w:p w:rsidR="00FF65A6" w:rsidRPr="00147174" w:rsidRDefault="00FF65A6" w:rsidP="00147174">
      <w:pPr>
        <w:pStyle w:val="af1"/>
        <w:rPr>
          <w:sz w:val="24"/>
          <w:szCs w:val="24"/>
        </w:rPr>
      </w:pPr>
      <w:r w:rsidRPr="00147174">
        <w:rPr>
          <w:sz w:val="24"/>
          <w:szCs w:val="24"/>
        </w:rPr>
        <w:t>свободно оперировать понятиями: факториал числа, перестановки, сочетания и размещения, треугольник Паскаля;</w:t>
      </w:r>
    </w:p>
    <w:p w:rsidR="00FF65A6" w:rsidRPr="00147174" w:rsidRDefault="00FF65A6" w:rsidP="00147174">
      <w:pPr>
        <w:pStyle w:val="af1"/>
        <w:rPr>
          <w:sz w:val="24"/>
          <w:szCs w:val="24"/>
        </w:rPr>
      </w:pPr>
      <w:r w:rsidRPr="00147174">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147174" w:rsidRDefault="00FF65A6" w:rsidP="00147174">
      <w:pPr>
        <w:pStyle w:val="af1"/>
        <w:rPr>
          <w:sz w:val="24"/>
          <w:szCs w:val="24"/>
        </w:rPr>
      </w:pPr>
      <w:r w:rsidRPr="00147174">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147174" w:rsidRDefault="00FF65A6" w:rsidP="00147174">
      <w:pPr>
        <w:pStyle w:val="af1"/>
        <w:rPr>
          <w:sz w:val="24"/>
          <w:szCs w:val="24"/>
        </w:rPr>
      </w:pPr>
      <w:r w:rsidRPr="00147174">
        <w:rPr>
          <w:sz w:val="24"/>
          <w:szCs w:val="24"/>
        </w:rPr>
        <w:t>знать примеры случайных величин, и вычислять их статистические характеристики;</w:t>
      </w:r>
    </w:p>
    <w:p w:rsidR="00FF65A6" w:rsidRPr="00147174" w:rsidRDefault="00FF65A6" w:rsidP="00147174">
      <w:pPr>
        <w:pStyle w:val="af1"/>
        <w:rPr>
          <w:sz w:val="24"/>
          <w:szCs w:val="24"/>
        </w:rPr>
      </w:pPr>
      <w:r w:rsidRPr="00147174">
        <w:rPr>
          <w:sz w:val="24"/>
          <w:szCs w:val="24"/>
        </w:rPr>
        <w:t>использовать формулы комбинаторики при решении комбинаторных задач;</w:t>
      </w:r>
    </w:p>
    <w:p w:rsidR="00FF65A6" w:rsidRPr="00147174" w:rsidRDefault="00FF65A6" w:rsidP="00147174">
      <w:pPr>
        <w:pStyle w:val="af1"/>
        <w:rPr>
          <w:sz w:val="24"/>
          <w:szCs w:val="24"/>
        </w:rPr>
      </w:pPr>
      <w:r w:rsidRPr="00147174">
        <w:rPr>
          <w:sz w:val="24"/>
          <w:szCs w:val="24"/>
        </w:rPr>
        <w:t xml:space="preserve">решать задачи на вычисление </w:t>
      </w:r>
      <w:proofErr w:type="gramStart"/>
      <w:r w:rsidRPr="00147174">
        <w:rPr>
          <w:sz w:val="24"/>
          <w:szCs w:val="24"/>
        </w:rPr>
        <w:t>вероятности</w:t>
      </w:r>
      <w:proofErr w:type="gramEnd"/>
      <w:r w:rsidRPr="00147174">
        <w:rPr>
          <w:sz w:val="24"/>
          <w:szCs w:val="24"/>
        </w:rPr>
        <w:t xml:space="preserve"> в том числе с использованием формул.</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представлять информацию о реальных процессах и явлениях способом, адекватным е</w:t>
      </w:r>
      <w:r w:rsidR="00A23AB5" w:rsidRPr="00147174">
        <w:rPr>
          <w:sz w:val="24"/>
          <w:szCs w:val="24"/>
        </w:rPr>
        <w:t>е</w:t>
      </w:r>
      <w:r w:rsidRPr="00147174">
        <w:rPr>
          <w:sz w:val="24"/>
          <w:szCs w:val="24"/>
        </w:rPr>
        <w:t xml:space="preserve"> свойствам и цели исследования;</w:t>
      </w:r>
    </w:p>
    <w:p w:rsidR="00FF65A6" w:rsidRPr="00147174" w:rsidRDefault="00FF65A6" w:rsidP="00147174">
      <w:pPr>
        <w:pStyle w:val="af1"/>
        <w:rPr>
          <w:sz w:val="24"/>
          <w:szCs w:val="24"/>
        </w:rPr>
      </w:pPr>
      <w:r w:rsidRPr="00147174">
        <w:rPr>
          <w:sz w:val="24"/>
          <w:szCs w:val="24"/>
        </w:rPr>
        <w:t xml:space="preserve">анализировать и сравнивать статистические характеристики выборок, </w:t>
      </w:r>
      <w:r w:rsidRPr="00147174">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147174">
        <w:rPr>
          <w:sz w:val="24"/>
          <w:szCs w:val="24"/>
        </w:rPr>
        <w:t>;</w:t>
      </w:r>
    </w:p>
    <w:p w:rsidR="00FF65A6" w:rsidRPr="00147174" w:rsidRDefault="00FF65A6" w:rsidP="00147174">
      <w:pPr>
        <w:pStyle w:val="af1"/>
        <w:rPr>
          <w:sz w:val="24"/>
          <w:szCs w:val="24"/>
        </w:rPr>
      </w:pPr>
      <w:r w:rsidRPr="00147174">
        <w:rPr>
          <w:sz w:val="24"/>
          <w:szCs w:val="24"/>
        </w:rPr>
        <w:t>оценивать вероятность реальных событий и явлений в различных ситуациях</w:t>
      </w:r>
      <w:r w:rsidR="007465E1" w:rsidRPr="00147174">
        <w:rPr>
          <w:sz w:val="24"/>
          <w:szCs w:val="24"/>
        </w:rPr>
        <w:t>.</w:t>
      </w:r>
    </w:p>
    <w:p w:rsidR="00FF65A6" w:rsidRPr="00147174" w:rsidRDefault="00FF65A6" w:rsidP="00147174">
      <w:pPr>
        <w:pStyle w:val="af1"/>
        <w:rPr>
          <w:bCs/>
          <w:sz w:val="24"/>
          <w:szCs w:val="24"/>
        </w:rPr>
      </w:pPr>
      <w:r w:rsidRPr="00147174">
        <w:rPr>
          <w:bCs/>
          <w:sz w:val="24"/>
          <w:szCs w:val="24"/>
        </w:rPr>
        <w:t>Текстовые задачи</w:t>
      </w:r>
    </w:p>
    <w:p w:rsidR="00FF65A6" w:rsidRPr="00147174" w:rsidRDefault="00FF65A6" w:rsidP="00147174">
      <w:pPr>
        <w:pStyle w:val="af1"/>
        <w:rPr>
          <w:sz w:val="24"/>
          <w:szCs w:val="24"/>
        </w:rPr>
      </w:pPr>
      <w:r w:rsidRPr="00147174">
        <w:rPr>
          <w:sz w:val="24"/>
          <w:szCs w:val="24"/>
        </w:rPr>
        <w:t>Решать простые и сложные задачи, а также задачи повышенной трудности и выделять их математическую основу;</w:t>
      </w:r>
    </w:p>
    <w:p w:rsidR="00FF65A6" w:rsidRPr="00147174" w:rsidRDefault="00FF65A6" w:rsidP="00147174">
      <w:pPr>
        <w:pStyle w:val="af1"/>
        <w:rPr>
          <w:sz w:val="24"/>
          <w:szCs w:val="24"/>
        </w:rPr>
      </w:pPr>
      <w:r w:rsidRPr="00147174">
        <w:rPr>
          <w:sz w:val="24"/>
          <w:szCs w:val="24"/>
        </w:rPr>
        <w:t>распознавать разные виды и типы задач;</w:t>
      </w:r>
    </w:p>
    <w:p w:rsidR="00FF65A6" w:rsidRPr="00147174" w:rsidRDefault="00FF65A6" w:rsidP="00147174">
      <w:pPr>
        <w:pStyle w:val="af1"/>
        <w:rPr>
          <w:sz w:val="24"/>
          <w:szCs w:val="24"/>
        </w:rPr>
      </w:pPr>
      <w:r w:rsidRPr="00147174">
        <w:rPr>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147174" w:rsidRDefault="00FF65A6" w:rsidP="00147174">
      <w:pPr>
        <w:pStyle w:val="af1"/>
        <w:rPr>
          <w:sz w:val="24"/>
          <w:szCs w:val="24"/>
        </w:rPr>
      </w:pPr>
      <w:r w:rsidRPr="00147174">
        <w:rPr>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147174" w:rsidRDefault="00FF65A6" w:rsidP="00147174">
      <w:pPr>
        <w:pStyle w:val="af1"/>
        <w:rPr>
          <w:sz w:val="24"/>
          <w:szCs w:val="24"/>
        </w:rPr>
      </w:pPr>
      <w:r w:rsidRPr="00147174">
        <w:rPr>
          <w:sz w:val="24"/>
          <w:szCs w:val="24"/>
        </w:rPr>
        <w:lastRenderedPageBreak/>
        <w:t xml:space="preserve">знать и применять три способа поиска решения задач (от требования к условию и от условия к требованию, </w:t>
      </w:r>
      <w:proofErr w:type="gramStart"/>
      <w:r w:rsidRPr="00147174">
        <w:rPr>
          <w:sz w:val="24"/>
          <w:szCs w:val="24"/>
        </w:rPr>
        <w:t>комбинированный</w:t>
      </w:r>
      <w:proofErr w:type="gramEnd"/>
      <w:r w:rsidRPr="00147174">
        <w:rPr>
          <w:sz w:val="24"/>
          <w:szCs w:val="24"/>
        </w:rPr>
        <w:t>);</w:t>
      </w:r>
    </w:p>
    <w:p w:rsidR="00FF65A6" w:rsidRPr="00147174" w:rsidRDefault="00FF65A6" w:rsidP="00147174">
      <w:pPr>
        <w:pStyle w:val="af1"/>
        <w:rPr>
          <w:sz w:val="24"/>
          <w:szCs w:val="24"/>
        </w:rPr>
      </w:pPr>
      <w:r w:rsidRPr="00147174">
        <w:rPr>
          <w:sz w:val="24"/>
          <w:szCs w:val="24"/>
        </w:rPr>
        <w:t xml:space="preserve">моделировать рассуждения при поиске решения задач с помощью </w:t>
      </w:r>
      <w:proofErr w:type="gramStart"/>
      <w:r w:rsidRPr="00147174">
        <w:rPr>
          <w:sz w:val="24"/>
          <w:szCs w:val="24"/>
        </w:rPr>
        <w:t>граф-схемы</w:t>
      </w:r>
      <w:proofErr w:type="gramEnd"/>
      <w:r w:rsidRPr="00147174">
        <w:rPr>
          <w:sz w:val="24"/>
          <w:szCs w:val="24"/>
        </w:rPr>
        <w:t>;</w:t>
      </w:r>
    </w:p>
    <w:p w:rsidR="00FF65A6" w:rsidRPr="00147174" w:rsidRDefault="00FF65A6" w:rsidP="00147174">
      <w:pPr>
        <w:pStyle w:val="af1"/>
        <w:rPr>
          <w:sz w:val="24"/>
          <w:szCs w:val="24"/>
        </w:rPr>
      </w:pPr>
      <w:r w:rsidRPr="00147174">
        <w:rPr>
          <w:sz w:val="24"/>
          <w:szCs w:val="24"/>
        </w:rPr>
        <w:t>выделять этапы решения задачи и содержание каждого этапа;</w:t>
      </w:r>
    </w:p>
    <w:p w:rsidR="00FF65A6" w:rsidRPr="00147174" w:rsidRDefault="00FF65A6" w:rsidP="00147174">
      <w:pPr>
        <w:pStyle w:val="af1"/>
        <w:rPr>
          <w:sz w:val="24"/>
          <w:szCs w:val="24"/>
        </w:rPr>
      </w:pPr>
      <w:r w:rsidRPr="00147174">
        <w:rPr>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147174" w:rsidRDefault="00FF65A6" w:rsidP="00147174">
      <w:pPr>
        <w:pStyle w:val="af1"/>
        <w:rPr>
          <w:sz w:val="24"/>
          <w:szCs w:val="24"/>
        </w:rPr>
      </w:pPr>
      <w:r w:rsidRPr="00147174">
        <w:rPr>
          <w:sz w:val="24"/>
          <w:szCs w:val="24"/>
        </w:rPr>
        <w:t>анализировать затруднения при решении задач;</w:t>
      </w:r>
    </w:p>
    <w:p w:rsidR="00FF65A6" w:rsidRPr="00147174" w:rsidRDefault="00FF65A6" w:rsidP="00147174">
      <w:pPr>
        <w:pStyle w:val="af1"/>
        <w:rPr>
          <w:sz w:val="24"/>
          <w:szCs w:val="24"/>
        </w:rPr>
      </w:pPr>
      <w:r w:rsidRPr="00147174">
        <w:rPr>
          <w:sz w:val="24"/>
          <w:szCs w:val="24"/>
        </w:rPr>
        <w:t xml:space="preserve">выполнять различные преобразования предложенной задачи, конструировать новые задачи </w:t>
      </w:r>
      <w:proofErr w:type="gramStart"/>
      <w:r w:rsidRPr="00147174">
        <w:rPr>
          <w:sz w:val="24"/>
          <w:szCs w:val="24"/>
        </w:rPr>
        <w:t>из</w:t>
      </w:r>
      <w:proofErr w:type="gramEnd"/>
      <w:r w:rsidRPr="00147174">
        <w:rPr>
          <w:sz w:val="24"/>
          <w:szCs w:val="24"/>
        </w:rPr>
        <w:t xml:space="preserve"> данной, в том числе обратные;</w:t>
      </w:r>
    </w:p>
    <w:p w:rsidR="00FF65A6" w:rsidRPr="00147174" w:rsidRDefault="00FF65A6" w:rsidP="00147174">
      <w:pPr>
        <w:pStyle w:val="af1"/>
        <w:rPr>
          <w:sz w:val="24"/>
          <w:szCs w:val="24"/>
        </w:rPr>
      </w:pPr>
      <w:r w:rsidRPr="00147174">
        <w:rPr>
          <w:sz w:val="24"/>
          <w:szCs w:val="24"/>
        </w:rPr>
        <w:t>интерпретировать вычислительные результаты в задаче, исследовать полученное решение задачи;</w:t>
      </w:r>
    </w:p>
    <w:p w:rsidR="00FF65A6" w:rsidRPr="00147174" w:rsidRDefault="00FF65A6" w:rsidP="00147174">
      <w:pPr>
        <w:pStyle w:val="af1"/>
        <w:rPr>
          <w:sz w:val="24"/>
          <w:szCs w:val="24"/>
        </w:rPr>
      </w:pPr>
      <w:r w:rsidRPr="00147174">
        <w:rPr>
          <w:sz w:val="24"/>
          <w:szCs w:val="24"/>
        </w:rPr>
        <w:t>изменять условие задач (количественные или качественные данные), исследовать измененное преобразованное;</w:t>
      </w:r>
    </w:p>
    <w:p w:rsidR="00FF65A6" w:rsidRPr="00147174" w:rsidRDefault="00FF65A6" w:rsidP="00147174">
      <w:pPr>
        <w:pStyle w:val="af1"/>
        <w:rPr>
          <w:sz w:val="24"/>
          <w:szCs w:val="24"/>
        </w:rPr>
      </w:pPr>
      <w:r w:rsidRPr="00147174">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147174">
        <w:rPr>
          <w:sz w:val="24"/>
          <w:szCs w:val="24"/>
        </w:rPr>
        <w:t xml:space="preserve"> </w:t>
      </w:r>
      <w:r w:rsidRPr="00147174">
        <w:rPr>
          <w:sz w:val="24"/>
          <w:szCs w:val="24"/>
        </w:rPr>
        <w:t xml:space="preserve">при </w:t>
      </w:r>
      <w:r w:rsidR="00A23AB5" w:rsidRPr="00147174">
        <w:rPr>
          <w:sz w:val="24"/>
          <w:szCs w:val="24"/>
        </w:rPr>
        <w:t xml:space="preserve">решении </w:t>
      </w:r>
      <w:r w:rsidRPr="00147174">
        <w:rPr>
          <w:sz w:val="24"/>
          <w:szCs w:val="24"/>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147174" w:rsidRDefault="00FF65A6" w:rsidP="00147174">
      <w:pPr>
        <w:pStyle w:val="af1"/>
        <w:rPr>
          <w:sz w:val="24"/>
          <w:szCs w:val="24"/>
        </w:rPr>
      </w:pPr>
      <w:r w:rsidRPr="00147174">
        <w:rPr>
          <w:sz w:val="24"/>
          <w:szCs w:val="24"/>
        </w:rPr>
        <w:t>исследовать всевозможные ситуации при решении задач на движение по реке, рассматривать разные системы отсч</w:t>
      </w:r>
      <w:r w:rsidR="00A23AB5" w:rsidRPr="00147174">
        <w:rPr>
          <w:sz w:val="24"/>
          <w:szCs w:val="24"/>
        </w:rPr>
        <w:t>е</w:t>
      </w:r>
      <w:r w:rsidRPr="00147174">
        <w:rPr>
          <w:sz w:val="24"/>
          <w:szCs w:val="24"/>
        </w:rPr>
        <w:t>та;</w:t>
      </w:r>
    </w:p>
    <w:p w:rsidR="00FF65A6" w:rsidRPr="00147174" w:rsidRDefault="00FF65A6" w:rsidP="00147174">
      <w:pPr>
        <w:pStyle w:val="af1"/>
        <w:rPr>
          <w:sz w:val="24"/>
          <w:szCs w:val="24"/>
        </w:rPr>
      </w:pPr>
      <w:r w:rsidRPr="00147174">
        <w:rPr>
          <w:sz w:val="24"/>
          <w:szCs w:val="24"/>
        </w:rPr>
        <w:t>решать разнообразные задачи «на части»;</w:t>
      </w:r>
    </w:p>
    <w:p w:rsidR="00FF65A6" w:rsidRPr="00147174" w:rsidRDefault="00FF65A6" w:rsidP="00147174">
      <w:pPr>
        <w:pStyle w:val="af1"/>
        <w:rPr>
          <w:sz w:val="24"/>
          <w:szCs w:val="24"/>
        </w:rPr>
      </w:pPr>
      <w:r w:rsidRPr="00147174">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147174" w:rsidRDefault="00FF65A6" w:rsidP="00147174">
      <w:pPr>
        <w:pStyle w:val="af1"/>
        <w:rPr>
          <w:sz w:val="24"/>
          <w:szCs w:val="24"/>
        </w:rPr>
      </w:pPr>
      <w:r w:rsidRPr="00147174">
        <w:rPr>
          <w:sz w:val="24"/>
          <w:szCs w:val="24"/>
        </w:rPr>
        <w:t>объяснять идентичность задач разных типов, связывающих три величины (на работу, на покупки, на движение)</w:t>
      </w:r>
      <w:r w:rsidR="00A23AB5" w:rsidRPr="00147174">
        <w:rPr>
          <w:sz w:val="24"/>
          <w:szCs w:val="24"/>
        </w:rPr>
        <w:t xml:space="preserve">, </w:t>
      </w:r>
      <w:r w:rsidRPr="00147174">
        <w:rPr>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147174" w:rsidRDefault="00FF65A6" w:rsidP="00147174">
      <w:pPr>
        <w:pStyle w:val="af1"/>
        <w:rPr>
          <w:sz w:val="24"/>
          <w:szCs w:val="24"/>
        </w:rPr>
      </w:pPr>
      <w:r w:rsidRPr="00147174">
        <w:rPr>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147174">
        <w:rPr>
          <w:sz w:val="24"/>
          <w:szCs w:val="24"/>
        </w:rPr>
        <w:t>изученным</w:t>
      </w:r>
      <w:proofErr w:type="gramEnd"/>
      <w:r w:rsidRPr="00147174">
        <w:rPr>
          <w:sz w:val="24"/>
          <w:szCs w:val="24"/>
        </w:rPr>
        <w:t xml:space="preserve"> в процессе обучения;</w:t>
      </w:r>
    </w:p>
    <w:p w:rsidR="00FF65A6" w:rsidRPr="00147174" w:rsidRDefault="00FF65A6" w:rsidP="00147174">
      <w:pPr>
        <w:pStyle w:val="af1"/>
        <w:rPr>
          <w:sz w:val="24"/>
          <w:szCs w:val="24"/>
        </w:rPr>
      </w:pPr>
      <w:r w:rsidRPr="00147174">
        <w:rPr>
          <w:sz w:val="24"/>
          <w:szCs w:val="24"/>
        </w:rPr>
        <w:t xml:space="preserve"> решать задачи на проценты, в том числе, сложные проценты с обоснованием, используя разные способы;</w:t>
      </w:r>
    </w:p>
    <w:p w:rsidR="00FF65A6" w:rsidRPr="00147174" w:rsidRDefault="00FF65A6" w:rsidP="00147174">
      <w:pPr>
        <w:pStyle w:val="af1"/>
        <w:rPr>
          <w:sz w:val="24"/>
          <w:szCs w:val="24"/>
        </w:rPr>
      </w:pPr>
      <w:r w:rsidRPr="00147174">
        <w:rPr>
          <w:sz w:val="24"/>
          <w:szCs w:val="24"/>
        </w:rPr>
        <w:t>решать логические задачи разными способами, в том числе, с двумя блоками и с тремя блоками данных с помощью таблиц;</w:t>
      </w:r>
    </w:p>
    <w:p w:rsidR="00FF65A6" w:rsidRPr="00147174" w:rsidRDefault="00FF65A6" w:rsidP="00147174">
      <w:pPr>
        <w:pStyle w:val="af1"/>
        <w:rPr>
          <w:sz w:val="24"/>
          <w:szCs w:val="24"/>
        </w:rPr>
      </w:pPr>
      <w:r w:rsidRPr="00147174">
        <w:rPr>
          <w:sz w:val="24"/>
          <w:szCs w:val="24"/>
        </w:rPr>
        <w:t>решать задачи по комбинаторике и теории вероятностей на основе использования изученных методов и обосновывать решение;</w:t>
      </w:r>
    </w:p>
    <w:p w:rsidR="00FF65A6" w:rsidRPr="00147174" w:rsidRDefault="00FF65A6" w:rsidP="00147174">
      <w:pPr>
        <w:pStyle w:val="af1"/>
        <w:rPr>
          <w:sz w:val="24"/>
          <w:szCs w:val="24"/>
        </w:rPr>
      </w:pPr>
      <w:r w:rsidRPr="00147174">
        <w:rPr>
          <w:sz w:val="24"/>
          <w:szCs w:val="24"/>
        </w:rPr>
        <w:t>решать несложные задачи по математической статистике;</w:t>
      </w:r>
    </w:p>
    <w:p w:rsidR="00FF65A6" w:rsidRPr="00147174" w:rsidRDefault="00FF65A6" w:rsidP="00147174">
      <w:pPr>
        <w:pStyle w:val="af1"/>
        <w:rPr>
          <w:sz w:val="24"/>
          <w:szCs w:val="24"/>
        </w:rPr>
      </w:pPr>
      <w:r w:rsidRPr="00147174">
        <w:rPr>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147174">
        <w:rPr>
          <w:sz w:val="24"/>
          <w:szCs w:val="24"/>
        </w:rPr>
        <w:t>с</w:t>
      </w:r>
      <w:proofErr w:type="gramEnd"/>
      <w:r w:rsidRPr="00147174">
        <w:rPr>
          <w:sz w:val="24"/>
          <w:szCs w:val="24"/>
        </w:rPr>
        <w:t xml:space="preserve"> изученными ситуациях.</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конструировать новые для данной задачи задачные ситуации с уч</w:t>
      </w:r>
      <w:r w:rsidR="00A23AB5" w:rsidRPr="00147174">
        <w:rPr>
          <w:sz w:val="24"/>
          <w:szCs w:val="24"/>
        </w:rPr>
        <w:t>е</w:t>
      </w:r>
      <w:r w:rsidRPr="00147174">
        <w:rPr>
          <w:sz w:val="24"/>
          <w:szCs w:val="24"/>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147174" w:rsidRDefault="00FF65A6" w:rsidP="00147174">
      <w:pPr>
        <w:pStyle w:val="af1"/>
        <w:rPr>
          <w:sz w:val="24"/>
          <w:szCs w:val="24"/>
        </w:rPr>
      </w:pPr>
      <w:r w:rsidRPr="00147174">
        <w:rPr>
          <w:sz w:val="24"/>
          <w:szCs w:val="24"/>
        </w:rPr>
        <w:t>решать задачи на движение по реке, рассматривая разные системы отсч</w:t>
      </w:r>
      <w:r w:rsidR="00A23AB5" w:rsidRPr="00147174">
        <w:rPr>
          <w:sz w:val="24"/>
          <w:szCs w:val="24"/>
        </w:rPr>
        <w:t>е</w:t>
      </w:r>
      <w:r w:rsidRPr="00147174">
        <w:rPr>
          <w:sz w:val="24"/>
          <w:szCs w:val="24"/>
        </w:rPr>
        <w:t>та;</w:t>
      </w:r>
    </w:p>
    <w:p w:rsidR="00FF65A6" w:rsidRPr="00147174" w:rsidRDefault="00FF65A6" w:rsidP="00147174">
      <w:pPr>
        <w:pStyle w:val="af1"/>
        <w:rPr>
          <w:sz w:val="24"/>
          <w:szCs w:val="24"/>
        </w:rPr>
      </w:pPr>
      <w:r w:rsidRPr="00147174">
        <w:rPr>
          <w:sz w:val="24"/>
          <w:szCs w:val="24"/>
        </w:rPr>
        <w:t>конструировать задачные ситуации, приближенные к реальной действительности</w:t>
      </w:r>
      <w:r w:rsidR="007465E1" w:rsidRPr="00147174">
        <w:rPr>
          <w:sz w:val="24"/>
          <w:szCs w:val="24"/>
        </w:rPr>
        <w:t>.</w:t>
      </w:r>
    </w:p>
    <w:p w:rsidR="00FF65A6" w:rsidRPr="00147174" w:rsidRDefault="00FF65A6" w:rsidP="00147174">
      <w:pPr>
        <w:pStyle w:val="af1"/>
        <w:rPr>
          <w:sz w:val="24"/>
          <w:szCs w:val="24"/>
        </w:rPr>
      </w:pPr>
      <w:r w:rsidRPr="00147174">
        <w:rPr>
          <w:sz w:val="24"/>
          <w:szCs w:val="24"/>
        </w:rPr>
        <w:t>Геометрические фигуры</w:t>
      </w:r>
    </w:p>
    <w:p w:rsidR="00FF65A6" w:rsidRPr="00147174" w:rsidRDefault="00FF65A6" w:rsidP="00147174">
      <w:pPr>
        <w:pStyle w:val="af1"/>
        <w:rPr>
          <w:sz w:val="24"/>
          <w:szCs w:val="24"/>
        </w:rPr>
      </w:pPr>
      <w:r w:rsidRPr="00147174">
        <w:rPr>
          <w:sz w:val="24"/>
          <w:szCs w:val="24"/>
        </w:rPr>
        <w:t>Свободно оперировать геометрическими понятиями при решении задач и проведении математических рассуждений;</w:t>
      </w:r>
    </w:p>
    <w:p w:rsidR="00FF65A6" w:rsidRPr="00147174" w:rsidRDefault="00FF65A6" w:rsidP="00147174">
      <w:pPr>
        <w:pStyle w:val="af1"/>
        <w:rPr>
          <w:sz w:val="24"/>
          <w:szCs w:val="24"/>
        </w:rPr>
      </w:pPr>
      <w:r w:rsidRPr="00147174">
        <w:rPr>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147174" w:rsidRDefault="00FF65A6" w:rsidP="00147174">
      <w:pPr>
        <w:pStyle w:val="af1"/>
        <w:rPr>
          <w:sz w:val="24"/>
          <w:szCs w:val="24"/>
        </w:rPr>
      </w:pPr>
      <w:r w:rsidRPr="00147174">
        <w:rPr>
          <w:sz w:val="24"/>
          <w:szCs w:val="24"/>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147174" w:rsidRDefault="00FF65A6" w:rsidP="00147174">
      <w:pPr>
        <w:pStyle w:val="af1"/>
        <w:rPr>
          <w:sz w:val="24"/>
          <w:szCs w:val="24"/>
        </w:rPr>
      </w:pPr>
      <w:r w:rsidRPr="00147174">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147174" w:rsidRDefault="00FF65A6" w:rsidP="00147174">
      <w:pPr>
        <w:pStyle w:val="af1"/>
        <w:rPr>
          <w:sz w:val="24"/>
          <w:szCs w:val="24"/>
        </w:rPr>
      </w:pPr>
      <w:r w:rsidRPr="00147174">
        <w:rPr>
          <w:sz w:val="24"/>
          <w:szCs w:val="24"/>
        </w:rPr>
        <w:t>формулировать и доказывать геометрические утверждения.</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 xml:space="preserve">составлять с использованием свойств геометрических фигур математические модели </w:t>
      </w:r>
      <w:r w:rsidRPr="00147174">
        <w:rPr>
          <w:rStyle w:val="dash041e0431044b0447043d044b0439char1"/>
        </w:rPr>
        <w:t>для решения задач практического характера и задач из смежных дисциплин</w:t>
      </w:r>
      <w:r w:rsidRPr="00147174">
        <w:rPr>
          <w:sz w:val="24"/>
          <w:szCs w:val="24"/>
        </w:rPr>
        <w:t>, исследовать полученные модели и интерпретировать результат</w:t>
      </w:r>
      <w:r w:rsidR="007465E1" w:rsidRPr="00147174">
        <w:rPr>
          <w:sz w:val="24"/>
          <w:szCs w:val="24"/>
        </w:rPr>
        <w:t>.</w:t>
      </w:r>
    </w:p>
    <w:p w:rsidR="00FF65A6" w:rsidRPr="00147174" w:rsidRDefault="00FF65A6" w:rsidP="00147174">
      <w:pPr>
        <w:pStyle w:val="af1"/>
        <w:rPr>
          <w:bCs/>
          <w:sz w:val="24"/>
          <w:szCs w:val="24"/>
        </w:rPr>
      </w:pPr>
      <w:r w:rsidRPr="00147174">
        <w:rPr>
          <w:bCs/>
          <w:sz w:val="24"/>
          <w:szCs w:val="24"/>
        </w:rPr>
        <w:t>Отношения</w:t>
      </w:r>
    </w:p>
    <w:p w:rsidR="00FF65A6" w:rsidRPr="00147174" w:rsidRDefault="00FF65A6" w:rsidP="00147174">
      <w:pPr>
        <w:pStyle w:val="af1"/>
        <w:rPr>
          <w:sz w:val="24"/>
          <w:szCs w:val="24"/>
        </w:rPr>
      </w:pPr>
      <w:r w:rsidRPr="00147174">
        <w:rPr>
          <w:sz w:val="24"/>
          <w:szCs w:val="24"/>
        </w:rPr>
        <w:t>Владеть понятием отношения как метапредметным;</w:t>
      </w:r>
    </w:p>
    <w:p w:rsidR="00FF65A6" w:rsidRPr="00147174" w:rsidRDefault="00FF65A6" w:rsidP="00147174">
      <w:pPr>
        <w:pStyle w:val="af1"/>
        <w:rPr>
          <w:sz w:val="24"/>
          <w:szCs w:val="24"/>
        </w:rPr>
      </w:pPr>
      <w:proofErr w:type="gramStart"/>
      <w:r w:rsidRPr="00147174">
        <w:rPr>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147174" w:rsidRDefault="00FF65A6" w:rsidP="00147174">
      <w:pPr>
        <w:pStyle w:val="af1"/>
        <w:rPr>
          <w:sz w:val="24"/>
          <w:szCs w:val="24"/>
        </w:rPr>
      </w:pPr>
      <w:r w:rsidRPr="00147174">
        <w:rPr>
          <w:sz w:val="24"/>
          <w:szCs w:val="24"/>
        </w:rPr>
        <w:t>использовать свойства подобия и равенства фигур при решении задач.</w:t>
      </w:r>
    </w:p>
    <w:p w:rsidR="00FF65A6" w:rsidRPr="00147174" w:rsidRDefault="00FF65A6" w:rsidP="00147174">
      <w:pPr>
        <w:pStyle w:val="af1"/>
        <w:rPr>
          <w:sz w:val="24"/>
          <w:szCs w:val="24"/>
        </w:rPr>
      </w:pPr>
      <w:r w:rsidRPr="00147174">
        <w:rPr>
          <w:sz w:val="24"/>
          <w:szCs w:val="24"/>
        </w:rPr>
        <w:t xml:space="preserve">В повседневной жизни и при изучении других предметов: </w:t>
      </w:r>
    </w:p>
    <w:p w:rsidR="00FF65A6" w:rsidRPr="00147174" w:rsidRDefault="00FF65A6" w:rsidP="00147174">
      <w:pPr>
        <w:pStyle w:val="af1"/>
        <w:rPr>
          <w:sz w:val="24"/>
          <w:szCs w:val="24"/>
        </w:rPr>
      </w:pPr>
      <w:r w:rsidRPr="00147174">
        <w:rPr>
          <w:sz w:val="24"/>
          <w:szCs w:val="24"/>
        </w:rPr>
        <w:t>использовать отношения для построения и исследования математических моделей объектов реальной жизни</w:t>
      </w:r>
      <w:r w:rsidR="007465E1" w:rsidRPr="00147174">
        <w:rPr>
          <w:sz w:val="24"/>
          <w:szCs w:val="24"/>
        </w:rPr>
        <w:t>.</w:t>
      </w:r>
    </w:p>
    <w:p w:rsidR="00FF65A6" w:rsidRPr="00147174" w:rsidRDefault="00FF65A6" w:rsidP="00147174">
      <w:pPr>
        <w:pStyle w:val="af1"/>
        <w:rPr>
          <w:sz w:val="24"/>
          <w:szCs w:val="24"/>
        </w:rPr>
      </w:pPr>
      <w:r w:rsidRPr="00147174">
        <w:rPr>
          <w:sz w:val="24"/>
          <w:szCs w:val="24"/>
        </w:rPr>
        <w:t>Измерения и вычисления</w:t>
      </w:r>
    </w:p>
    <w:p w:rsidR="00FF65A6" w:rsidRPr="00147174" w:rsidRDefault="00FF65A6" w:rsidP="00147174">
      <w:pPr>
        <w:pStyle w:val="af1"/>
        <w:rPr>
          <w:sz w:val="24"/>
          <w:szCs w:val="24"/>
        </w:rPr>
      </w:pPr>
      <w:proofErr w:type="gramStart"/>
      <w:r w:rsidRPr="00147174">
        <w:rPr>
          <w:sz w:val="24"/>
          <w:szCs w:val="24"/>
        </w:rPr>
        <w:t>Свободно оперировать понятиями длина, площадь, объ</w:t>
      </w:r>
      <w:r w:rsidR="00A23AB5" w:rsidRPr="00147174">
        <w:rPr>
          <w:sz w:val="24"/>
          <w:szCs w:val="24"/>
        </w:rPr>
        <w:t>е</w:t>
      </w:r>
      <w:r w:rsidRPr="00147174">
        <w:rPr>
          <w:sz w:val="24"/>
          <w:szCs w:val="24"/>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147174">
        <w:rPr>
          <w:sz w:val="24"/>
          <w:szCs w:val="24"/>
        </w:rPr>
        <w:t>е</w:t>
      </w:r>
      <w:r w:rsidRPr="00147174">
        <w:rPr>
          <w:sz w:val="24"/>
          <w:szCs w:val="24"/>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147174">
        <w:rPr>
          <w:sz w:val="24"/>
          <w:szCs w:val="24"/>
        </w:rPr>
        <w:t>е</w:t>
      </w:r>
      <w:r w:rsidRPr="00147174">
        <w:rPr>
          <w:sz w:val="24"/>
          <w:szCs w:val="24"/>
        </w:rPr>
        <w:t>хугольника, а также с применением</w:t>
      </w:r>
      <w:proofErr w:type="gramEnd"/>
      <w:r w:rsidRPr="00147174">
        <w:rPr>
          <w:sz w:val="24"/>
          <w:szCs w:val="24"/>
        </w:rPr>
        <w:t xml:space="preserve"> тригонометрии;</w:t>
      </w:r>
    </w:p>
    <w:p w:rsidR="00FF65A6" w:rsidRPr="00147174" w:rsidRDefault="00FF65A6" w:rsidP="00147174">
      <w:pPr>
        <w:pStyle w:val="af1"/>
        <w:rPr>
          <w:sz w:val="24"/>
          <w:szCs w:val="24"/>
        </w:rPr>
      </w:pPr>
      <w:r w:rsidRPr="00147174">
        <w:rPr>
          <w:sz w:val="24"/>
          <w:szCs w:val="24"/>
        </w:rPr>
        <w:t>самостоятельно формулировать гипотезы и проверять их достоверность.</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147174">
        <w:rPr>
          <w:sz w:val="24"/>
          <w:szCs w:val="24"/>
        </w:rPr>
        <w:t>.</w:t>
      </w:r>
    </w:p>
    <w:p w:rsidR="00FF65A6" w:rsidRPr="00147174" w:rsidRDefault="00FF65A6" w:rsidP="00147174">
      <w:pPr>
        <w:pStyle w:val="af1"/>
        <w:rPr>
          <w:sz w:val="24"/>
          <w:szCs w:val="24"/>
        </w:rPr>
      </w:pPr>
      <w:r w:rsidRPr="00147174">
        <w:rPr>
          <w:sz w:val="24"/>
          <w:szCs w:val="24"/>
        </w:rPr>
        <w:t>Геометрические построения</w:t>
      </w:r>
    </w:p>
    <w:p w:rsidR="00FF65A6" w:rsidRPr="00147174" w:rsidRDefault="00FF65A6" w:rsidP="00147174">
      <w:pPr>
        <w:pStyle w:val="af1"/>
        <w:rPr>
          <w:sz w:val="24"/>
          <w:szCs w:val="24"/>
        </w:rPr>
      </w:pPr>
      <w:r w:rsidRPr="00147174">
        <w:rPr>
          <w:sz w:val="24"/>
          <w:szCs w:val="24"/>
        </w:rPr>
        <w:t xml:space="preserve">Оперировать понятием набора элементов, определяющих геометрическую фигуру, </w:t>
      </w:r>
    </w:p>
    <w:p w:rsidR="00FF65A6" w:rsidRPr="00147174" w:rsidRDefault="00FF65A6" w:rsidP="00147174">
      <w:pPr>
        <w:pStyle w:val="af1"/>
        <w:rPr>
          <w:sz w:val="24"/>
          <w:szCs w:val="24"/>
        </w:rPr>
      </w:pPr>
      <w:r w:rsidRPr="00147174">
        <w:rPr>
          <w:sz w:val="24"/>
          <w:szCs w:val="24"/>
        </w:rPr>
        <w:t>владеть набором методов построений циркулем и линейкой;</w:t>
      </w:r>
    </w:p>
    <w:p w:rsidR="00FF65A6" w:rsidRPr="00147174" w:rsidRDefault="00FF65A6" w:rsidP="00147174">
      <w:pPr>
        <w:pStyle w:val="af1"/>
        <w:rPr>
          <w:sz w:val="24"/>
          <w:szCs w:val="24"/>
        </w:rPr>
      </w:pPr>
      <w:r w:rsidRPr="00147174">
        <w:rPr>
          <w:sz w:val="24"/>
          <w:szCs w:val="24"/>
        </w:rPr>
        <w:t>проводить анализ и реализовывать этапы решения задач на построение.</w:t>
      </w:r>
    </w:p>
    <w:p w:rsidR="00FF65A6" w:rsidRPr="00147174" w:rsidRDefault="00FF65A6" w:rsidP="00147174">
      <w:pPr>
        <w:pStyle w:val="af1"/>
        <w:rPr>
          <w:sz w:val="24"/>
          <w:szCs w:val="24"/>
        </w:rPr>
      </w:pPr>
      <w:r w:rsidRPr="00147174">
        <w:rPr>
          <w:sz w:val="24"/>
          <w:szCs w:val="24"/>
        </w:rPr>
        <w:t>В повседневной жизни и при изучении других предметов:</w:t>
      </w:r>
    </w:p>
    <w:p w:rsidR="00FF65A6" w:rsidRPr="00147174" w:rsidRDefault="00FF65A6" w:rsidP="00147174">
      <w:pPr>
        <w:pStyle w:val="af1"/>
        <w:rPr>
          <w:sz w:val="24"/>
          <w:szCs w:val="24"/>
        </w:rPr>
      </w:pPr>
      <w:r w:rsidRPr="00147174">
        <w:rPr>
          <w:sz w:val="24"/>
          <w:szCs w:val="24"/>
        </w:rPr>
        <w:t>выполнять построения на местности;</w:t>
      </w:r>
    </w:p>
    <w:p w:rsidR="00FF65A6" w:rsidRPr="00147174" w:rsidRDefault="00FF65A6" w:rsidP="00147174">
      <w:pPr>
        <w:pStyle w:val="af1"/>
        <w:rPr>
          <w:sz w:val="24"/>
          <w:szCs w:val="24"/>
        </w:rPr>
      </w:pPr>
      <w:r w:rsidRPr="00147174">
        <w:rPr>
          <w:sz w:val="24"/>
          <w:szCs w:val="24"/>
        </w:rPr>
        <w:t>оценивать размеры реальных объектов окружающего мира</w:t>
      </w:r>
      <w:r w:rsidR="007465E1" w:rsidRPr="00147174">
        <w:rPr>
          <w:sz w:val="24"/>
          <w:szCs w:val="24"/>
        </w:rPr>
        <w:t>.</w:t>
      </w:r>
    </w:p>
    <w:p w:rsidR="00FF65A6" w:rsidRPr="00147174" w:rsidRDefault="00FF65A6" w:rsidP="00147174">
      <w:pPr>
        <w:pStyle w:val="af1"/>
        <w:rPr>
          <w:sz w:val="24"/>
          <w:szCs w:val="24"/>
        </w:rPr>
      </w:pPr>
      <w:r w:rsidRPr="00147174">
        <w:rPr>
          <w:sz w:val="24"/>
          <w:szCs w:val="24"/>
        </w:rPr>
        <w:t>Преобразования</w:t>
      </w:r>
    </w:p>
    <w:p w:rsidR="00FF65A6" w:rsidRPr="00147174" w:rsidRDefault="00FF65A6" w:rsidP="00147174">
      <w:pPr>
        <w:pStyle w:val="af1"/>
        <w:rPr>
          <w:sz w:val="24"/>
          <w:szCs w:val="24"/>
        </w:rPr>
      </w:pPr>
      <w:r w:rsidRPr="00147174">
        <w:rPr>
          <w:sz w:val="24"/>
          <w:szCs w:val="24"/>
        </w:rPr>
        <w:t>Оперировать движениями и преобразованиями как метапредметными понятиями;</w:t>
      </w:r>
    </w:p>
    <w:p w:rsidR="00521B35" w:rsidRPr="00147174" w:rsidRDefault="00FF65A6" w:rsidP="00147174">
      <w:pPr>
        <w:pStyle w:val="af1"/>
        <w:rPr>
          <w:sz w:val="24"/>
          <w:szCs w:val="24"/>
        </w:rPr>
      </w:pPr>
      <w:r w:rsidRPr="00147174">
        <w:rPr>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147174" w:rsidRDefault="00FF65A6" w:rsidP="00147174">
      <w:pPr>
        <w:pStyle w:val="af1"/>
        <w:rPr>
          <w:sz w:val="24"/>
          <w:szCs w:val="24"/>
        </w:rPr>
      </w:pPr>
      <w:r w:rsidRPr="00147174">
        <w:rPr>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147174" w:rsidRDefault="00FF65A6" w:rsidP="00147174">
      <w:pPr>
        <w:pStyle w:val="af1"/>
        <w:rPr>
          <w:sz w:val="24"/>
          <w:szCs w:val="24"/>
        </w:rPr>
      </w:pPr>
      <w:r w:rsidRPr="00147174">
        <w:rPr>
          <w:sz w:val="24"/>
          <w:szCs w:val="24"/>
        </w:rPr>
        <w:t>пользоваться свойствами движений и преобразований при решении задач.</w:t>
      </w:r>
    </w:p>
    <w:p w:rsidR="00FF65A6" w:rsidRPr="00147174" w:rsidRDefault="00FF65A6" w:rsidP="00147174">
      <w:pPr>
        <w:pStyle w:val="af1"/>
        <w:rPr>
          <w:sz w:val="24"/>
          <w:szCs w:val="24"/>
        </w:rPr>
      </w:pPr>
      <w:r w:rsidRPr="00147174">
        <w:rPr>
          <w:sz w:val="24"/>
          <w:szCs w:val="24"/>
        </w:rPr>
        <w:t xml:space="preserve">В повседневной жизни и при изучении других предметов: </w:t>
      </w:r>
    </w:p>
    <w:p w:rsidR="00FF65A6" w:rsidRPr="00147174" w:rsidRDefault="00FF65A6" w:rsidP="00147174">
      <w:pPr>
        <w:pStyle w:val="af1"/>
        <w:rPr>
          <w:sz w:val="24"/>
          <w:szCs w:val="24"/>
        </w:rPr>
      </w:pPr>
      <w:r w:rsidRPr="00147174">
        <w:rPr>
          <w:sz w:val="24"/>
          <w:szCs w:val="24"/>
        </w:rPr>
        <w:t>применять свойства движений и применять подобие для построений и вычислений</w:t>
      </w:r>
      <w:r w:rsidR="00521B35" w:rsidRPr="00147174">
        <w:rPr>
          <w:sz w:val="24"/>
          <w:szCs w:val="24"/>
        </w:rPr>
        <w:t>.</w:t>
      </w:r>
    </w:p>
    <w:p w:rsidR="00FF65A6" w:rsidRPr="00147174" w:rsidRDefault="00FF65A6" w:rsidP="00147174">
      <w:pPr>
        <w:pStyle w:val="af1"/>
        <w:rPr>
          <w:sz w:val="24"/>
          <w:szCs w:val="24"/>
        </w:rPr>
      </w:pPr>
      <w:r w:rsidRPr="00147174">
        <w:rPr>
          <w:sz w:val="24"/>
          <w:szCs w:val="24"/>
        </w:rPr>
        <w:t>Векторы и координаты на плоскости</w:t>
      </w:r>
    </w:p>
    <w:p w:rsidR="00FF65A6" w:rsidRPr="00147174" w:rsidRDefault="00FF65A6" w:rsidP="00147174">
      <w:pPr>
        <w:pStyle w:val="af1"/>
        <w:rPr>
          <w:sz w:val="24"/>
          <w:szCs w:val="24"/>
        </w:rPr>
      </w:pPr>
      <w:r w:rsidRPr="00147174">
        <w:rPr>
          <w:sz w:val="24"/>
          <w:szCs w:val="24"/>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147174" w:rsidRDefault="00521B35" w:rsidP="00147174">
      <w:pPr>
        <w:pStyle w:val="af1"/>
        <w:rPr>
          <w:sz w:val="24"/>
          <w:szCs w:val="24"/>
        </w:rPr>
      </w:pPr>
      <w:r w:rsidRPr="00147174">
        <w:rPr>
          <w:sz w:val="24"/>
          <w:szCs w:val="24"/>
        </w:rPr>
        <w:t>в</w:t>
      </w:r>
      <w:r w:rsidR="00FF65A6" w:rsidRPr="00147174">
        <w:rPr>
          <w:sz w:val="24"/>
          <w:szCs w:val="24"/>
        </w:rPr>
        <w:t>ладеть векторным и координатным методом на плоскости для решения задач на вычисление и доказательства;</w:t>
      </w:r>
    </w:p>
    <w:p w:rsidR="00FF65A6" w:rsidRPr="00147174" w:rsidRDefault="00FF65A6" w:rsidP="00147174">
      <w:pPr>
        <w:pStyle w:val="af1"/>
        <w:rPr>
          <w:sz w:val="24"/>
          <w:szCs w:val="24"/>
        </w:rPr>
      </w:pPr>
      <w:r w:rsidRPr="00147174">
        <w:rPr>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147174" w:rsidRDefault="00FF65A6" w:rsidP="00147174">
      <w:pPr>
        <w:pStyle w:val="af1"/>
        <w:rPr>
          <w:sz w:val="24"/>
          <w:szCs w:val="24"/>
        </w:rPr>
      </w:pPr>
      <w:r w:rsidRPr="00147174">
        <w:rPr>
          <w:sz w:val="24"/>
          <w:szCs w:val="24"/>
        </w:rPr>
        <w:t>использовать уравнения фигур для решения задач и самостоятельно составлять уравнения отдельных плоских фигур.</w:t>
      </w:r>
    </w:p>
    <w:p w:rsidR="00FF65A6" w:rsidRPr="00147174" w:rsidRDefault="00FF65A6" w:rsidP="00147174">
      <w:pPr>
        <w:pStyle w:val="af1"/>
        <w:rPr>
          <w:sz w:val="24"/>
          <w:szCs w:val="24"/>
        </w:rPr>
      </w:pPr>
      <w:r w:rsidRPr="00147174">
        <w:rPr>
          <w:sz w:val="24"/>
          <w:szCs w:val="24"/>
        </w:rPr>
        <w:t xml:space="preserve">В повседневной жизни и при изучении других предметов: </w:t>
      </w:r>
    </w:p>
    <w:p w:rsidR="00FF65A6" w:rsidRPr="00147174" w:rsidRDefault="00FF65A6" w:rsidP="00147174">
      <w:pPr>
        <w:pStyle w:val="af1"/>
        <w:rPr>
          <w:sz w:val="24"/>
          <w:szCs w:val="24"/>
        </w:rPr>
      </w:pPr>
      <w:r w:rsidRPr="00147174">
        <w:rPr>
          <w:sz w:val="24"/>
          <w:szCs w:val="24"/>
        </w:rPr>
        <w:t>использовать понятия векторов и координат для решения задач по физике, географии и другим учебным предметам</w:t>
      </w:r>
      <w:r w:rsidR="00521B35" w:rsidRPr="00147174">
        <w:rPr>
          <w:sz w:val="24"/>
          <w:szCs w:val="24"/>
        </w:rPr>
        <w:t>.</w:t>
      </w:r>
    </w:p>
    <w:p w:rsidR="00FF65A6" w:rsidRPr="00147174" w:rsidRDefault="00FF65A6" w:rsidP="00147174">
      <w:pPr>
        <w:pStyle w:val="af1"/>
        <w:rPr>
          <w:bCs/>
          <w:sz w:val="24"/>
          <w:szCs w:val="24"/>
        </w:rPr>
      </w:pPr>
      <w:r w:rsidRPr="00147174">
        <w:rPr>
          <w:bCs/>
          <w:sz w:val="24"/>
          <w:szCs w:val="24"/>
        </w:rPr>
        <w:t>История математики</w:t>
      </w:r>
    </w:p>
    <w:p w:rsidR="00FF65A6" w:rsidRPr="00147174" w:rsidRDefault="00FF65A6" w:rsidP="00147174">
      <w:pPr>
        <w:pStyle w:val="af1"/>
        <w:rPr>
          <w:sz w:val="24"/>
          <w:szCs w:val="24"/>
        </w:rPr>
      </w:pPr>
      <w:r w:rsidRPr="00147174">
        <w:rPr>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147174" w:rsidRDefault="00FF65A6" w:rsidP="00147174">
      <w:pPr>
        <w:pStyle w:val="af1"/>
        <w:rPr>
          <w:sz w:val="24"/>
          <w:szCs w:val="24"/>
        </w:rPr>
      </w:pPr>
      <w:r w:rsidRPr="00147174">
        <w:rPr>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147174">
        <w:rPr>
          <w:sz w:val="24"/>
          <w:szCs w:val="24"/>
        </w:rPr>
        <w:t>.</w:t>
      </w:r>
    </w:p>
    <w:p w:rsidR="00FF65A6" w:rsidRPr="00147174" w:rsidRDefault="00FF65A6" w:rsidP="00147174">
      <w:pPr>
        <w:pStyle w:val="af1"/>
        <w:rPr>
          <w:bCs/>
          <w:sz w:val="24"/>
          <w:szCs w:val="24"/>
        </w:rPr>
      </w:pPr>
      <w:r w:rsidRPr="00147174">
        <w:rPr>
          <w:bCs/>
          <w:sz w:val="24"/>
          <w:szCs w:val="24"/>
        </w:rPr>
        <w:t xml:space="preserve">Методы математики </w:t>
      </w:r>
    </w:p>
    <w:p w:rsidR="00FF65A6" w:rsidRPr="00147174" w:rsidRDefault="00FF65A6" w:rsidP="00147174">
      <w:pPr>
        <w:pStyle w:val="af1"/>
        <w:rPr>
          <w:bCs/>
          <w:iCs/>
          <w:sz w:val="24"/>
          <w:szCs w:val="24"/>
        </w:rPr>
      </w:pPr>
      <w:r w:rsidRPr="00147174">
        <w:rPr>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147174" w:rsidRDefault="00FF65A6" w:rsidP="00147174">
      <w:pPr>
        <w:pStyle w:val="af1"/>
        <w:rPr>
          <w:iCs/>
          <w:sz w:val="24"/>
          <w:szCs w:val="24"/>
        </w:rPr>
      </w:pPr>
      <w:r w:rsidRPr="00147174">
        <w:rPr>
          <w:sz w:val="24"/>
          <w:szCs w:val="24"/>
        </w:rPr>
        <w:t xml:space="preserve">владеть навыками анализа условия задачи и </w:t>
      </w:r>
      <w:proofErr w:type="gramStart"/>
      <w:r w:rsidRPr="00147174">
        <w:rPr>
          <w:sz w:val="24"/>
          <w:szCs w:val="24"/>
        </w:rPr>
        <w:t>определения</w:t>
      </w:r>
      <w:proofErr w:type="gramEnd"/>
      <w:r w:rsidRPr="00147174">
        <w:rPr>
          <w:sz w:val="24"/>
          <w:szCs w:val="24"/>
        </w:rPr>
        <w:t xml:space="preserve"> подходящих для решения задач изученных методов или их комбинаций</w:t>
      </w:r>
      <w:r w:rsidRPr="00147174">
        <w:rPr>
          <w:bCs/>
          <w:iCs/>
          <w:sz w:val="24"/>
          <w:szCs w:val="24"/>
        </w:rPr>
        <w:t>;</w:t>
      </w:r>
    </w:p>
    <w:p w:rsidR="00FF65A6" w:rsidRPr="00147174" w:rsidRDefault="00FF65A6" w:rsidP="00147174">
      <w:pPr>
        <w:pStyle w:val="af1"/>
        <w:rPr>
          <w:sz w:val="24"/>
          <w:szCs w:val="24"/>
        </w:rPr>
      </w:pPr>
      <w:r w:rsidRPr="00147174">
        <w:rPr>
          <w:sz w:val="24"/>
          <w:szCs w:val="24"/>
        </w:rPr>
        <w:t>характеризовать произведения искусства с уч</w:t>
      </w:r>
      <w:r w:rsidR="00A23AB5" w:rsidRPr="00147174">
        <w:rPr>
          <w:sz w:val="24"/>
          <w:szCs w:val="24"/>
        </w:rPr>
        <w:t>е</w:t>
      </w:r>
      <w:r w:rsidRPr="00147174">
        <w:rPr>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147174" w:rsidRDefault="000778F8" w:rsidP="00147174">
      <w:pPr>
        <w:pStyle w:val="af1"/>
        <w:rPr>
          <w:sz w:val="24"/>
          <w:szCs w:val="24"/>
        </w:rPr>
      </w:pPr>
    </w:p>
    <w:p w:rsidR="00B540EE" w:rsidRPr="00147174" w:rsidRDefault="00230229" w:rsidP="00147174">
      <w:pPr>
        <w:pStyle w:val="af1"/>
        <w:rPr>
          <w:sz w:val="24"/>
          <w:szCs w:val="24"/>
        </w:rPr>
      </w:pPr>
      <w:bookmarkStart w:id="66" w:name="_Toc409691639"/>
      <w:bookmarkStart w:id="67" w:name="_Toc410653962"/>
      <w:bookmarkStart w:id="68" w:name="_Toc414553148"/>
      <w:r w:rsidRPr="00147174">
        <w:rPr>
          <w:sz w:val="24"/>
          <w:szCs w:val="24"/>
        </w:rPr>
        <w:t>1.2.</w:t>
      </w:r>
      <w:r w:rsidR="00331F3D" w:rsidRPr="00147174">
        <w:rPr>
          <w:sz w:val="24"/>
          <w:szCs w:val="24"/>
        </w:rPr>
        <w:t>5.9</w:t>
      </w:r>
      <w:r w:rsidRPr="00147174">
        <w:rPr>
          <w:sz w:val="24"/>
          <w:szCs w:val="24"/>
        </w:rPr>
        <w:t xml:space="preserve">. </w:t>
      </w:r>
      <w:r w:rsidR="00B540EE" w:rsidRPr="00147174">
        <w:rPr>
          <w:sz w:val="24"/>
          <w:szCs w:val="24"/>
        </w:rPr>
        <w:t>Информатика</w:t>
      </w:r>
      <w:bookmarkEnd w:id="66"/>
      <w:bookmarkEnd w:id="67"/>
      <w:bookmarkEnd w:id="68"/>
    </w:p>
    <w:p w:rsidR="006E54D0" w:rsidRPr="00147174" w:rsidRDefault="006E54D0" w:rsidP="00147174">
      <w:pPr>
        <w:pStyle w:val="af1"/>
        <w:rPr>
          <w:sz w:val="24"/>
          <w:szCs w:val="24"/>
        </w:rPr>
      </w:pPr>
      <w:r w:rsidRPr="00147174">
        <w:rPr>
          <w:sz w:val="24"/>
          <w:szCs w:val="24"/>
        </w:rPr>
        <w:t>Выпускник научится:</w:t>
      </w:r>
    </w:p>
    <w:p w:rsidR="002658F5" w:rsidRPr="00147174" w:rsidRDefault="002658F5" w:rsidP="00147174">
      <w:pPr>
        <w:pStyle w:val="af1"/>
        <w:rPr>
          <w:rFonts w:eastAsia="Times New Roman"/>
          <w:sz w:val="24"/>
          <w:szCs w:val="24"/>
        </w:rPr>
      </w:pPr>
      <w:r w:rsidRPr="00147174">
        <w:rPr>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147174">
        <w:rPr>
          <w:sz w:val="24"/>
          <w:szCs w:val="24"/>
        </w:rPr>
        <w:t>.</w:t>
      </w:r>
      <w:r w:rsidRPr="00147174">
        <w:rPr>
          <w:sz w:val="24"/>
          <w:szCs w:val="24"/>
        </w:rPr>
        <w:t>;</w:t>
      </w:r>
    </w:p>
    <w:p w:rsidR="002658F5" w:rsidRPr="00147174" w:rsidRDefault="002658F5" w:rsidP="00147174">
      <w:pPr>
        <w:pStyle w:val="af1"/>
        <w:rPr>
          <w:rFonts w:eastAsia="Times New Roman"/>
          <w:sz w:val="24"/>
          <w:szCs w:val="24"/>
        </w:rPr>
      </w:pPr>
      <w:r w:rsidRPr="00147174">
        <w:rPr>
          <w:sz w:val="24"/>
          <w:szCs w:val="24"/>
        </w:rPr>
        <w:t>различать виды информации по способам е</w:t>
      </w:r>
      <w:r w:rsidR="00A23AB5" w:rsidRPr="00147174">
        <w:rPr>
          <w:sz w:val="24"/>
          <w:szCs w:val="24"/>
        </w:rPr>
        <w:t>е</w:t>
      </w:r>
      <w:r w:rsidRPr="00147174">
        <w:rPr>
          <w:sz w:val="24"/>
          <w:szCs w:val="24"/>
        </w:rPr>
        <w:t xml:space="preserve"> восприятия человеком и по способам е</w:t>
      </w:r>
      <w:r w:rsidR="00A23AB5" w:rsidRPr="00147174">
        <w:rPr>
          <w:sz w:val="24"/>
          <w:szCs w:val="24"/>
        </w:rPr>
        <w:t>е</w:t>
      </w:r>
      <w:r w:rsidRPr="00147174">
        <w:rPr>
          <w:sz w:val="24"/>
          <w:szCs w:val="24"/>
        </w:rPr>
        <w:t xml:space="preserve"> представления на материальных носителях;</w:t>
      </w:r>
    </w:p>
    <w:p w:rsidR="002658F5" w:rsidRPr="00147174" w:rsidRDefault="002658F5" w:rsidP="00147174">
      <w:pPr>
        <w:pStyle w:val="af1"/>
        <w:rPr>
          <w:strike/>
          <w:sz w:val="24"/>
          <w:szCs w:val="24"/>
        </w:rPr>
      </w:pPr>
      <w:r w:rsidRPr="00147174">
        <w:rPr>
          <w:sz w:val="24"/>
          <w:szCs w:val="24"/>
        </w:rPr>
        <w:t>раскрывать общие закономерности протекания информационных процессов в системах различной природы;</w:t>
      </w:r>
    </w:p>
    <w:p w:rsidR="002658F5" w:rsidRPr="00147174" w:rsidRDefault="002658F5" w:rsidP="00147174">
      <w:pPr>
        <w:pStyle w:val="af1"/>
        <w:rPr>
          <w:sz w:val="24"/>
          <w:szCs w:val="24"/>
        </w:rPr>
      </w:pPr>
      <w:r w:rsidRPr="00147174">
        <w:rPr>
          <w:rFonts w:eastAsia="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147174" w:rsidRDefault="002658F5" w:rsidP="00147174">
      <w:pPr>
        <w:pStyle w:val="af1"/>
        <w:rPr>
          <w:sz w:val="24"/>
          <w:szCs w:val="24"/>
        </w:rPr>
      </w:pPr>
      <w:r w:rsidRPr="00147174">
        <w:rPr>
          <w:sz w:val="24"/>
          <w:szCs w:val="24"/>
        </w:rPr>
        <w:t>классифицировать средства ИКТ в соответствии с кругом выполняемых задач;</w:t>
      </w:r>
    </w:p>
    <w:p w:rsidR="002658F5" w:rsidRPr="00147174" w:rsidRDefault="002658F5" w:rsidP="00147174">
      <w:pPr>
        <w:pStyle w:val="af1"/>
        <w:rPr>
          <w:sz w:val="24"/>
          <w:szCs w:val="24"/>
        </w:rPr>
      </w:pPr>
      <w:r w:rsidRPr="00147174">
        <w:rPr>
          <w:rFonts w:eastAsia="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147174">
        <w:rPr>
          <w:rFonts w:eastAsia="Times New Roman"/>
          <w:sz w:val="24"/>
          <w:szCs w:val="24"/>
        </w:rPr>
        <w:t>ств вв</w:t>
      </w:r>
      <w:proofErr w:type="gramEnd"/>
      <w:r w:rsidRPr="00147174">
        <w:rPr>
          <w:rFonts w:eastAsia="Times New Roman"/>
          <w:sz w:val="24"/>
          <w:szCs w:val="24"/>
        </w:rPr>
        <w:t>ода-вывода), характеристиках этих устройств;</w:t>
      </w:r>
    </w:p>
    <w:p w:rsidR="002658F5" w:rsidRPr="00147174" w:rsidRDefault="002658F5" w:rsidP="00147174">
      <w:pPr>
        <w:pStyle w:val="af1"/>
        <w:rPr>
          <w:sz w:val="24"/>
          <w:szCs w:val="24"/>
        </w:rPr>
      </w:pPr>
      <w:r w:rsidRPr="00147174">
        <w:rPr>
          <w:sz w:val="24"/>
          <w:szCs w:val="24"/>
        </w:rPr>
        <w:t>определять качественные и количественные характеристики компонентов компьютера;</w:t>
      </w:r>
    </w:p>
    <w:p w:rsidR="002658F5" w:rsidRPr="00147174" w:rsidRDefault="002658F5" w:rsidP="00147174">
      <w:pPr>
        <w:pStyle w:val="af1"/>
        <w:rPr>
          <w:sz w:val="24"/>
          <w:szCs w:val="24"/>
        </w:rPr>
      </w:pPr>
      <w:r w:rsidRPr="00147174">
        <w:rPr>
          <w:sz w:val="24"/>
          <w:szCs w:val="24"/>
        </w:rPr>
        <w:t>узнает о</w:t>
      </w:r>
      <w:r w:rsidR="00FA035C" w:rsidRPr="00147174">
        <w:rPr>
          <w:sz w:val="24"/>
          <w:szCs w:val="24"/>
        </w:rPr>
        <w:t>б</w:t>
      </w:r>
      <w:r w:rsidRPr="00147174">
        <w:rPr>
          <w:sz w:val="24"/>
          <w:szCs w:val="24"/>
        </w:rPr>
        <w:t xml:space="preserve"> истории и тенденциях развития компьютеров; о </w:t>
      </w:r>
      <w:proofErr w:type="gramStart"/>
      <w:r w:rsidRPr="00147174">
        <w:rPr>
          <w:sz w:val="24"/>
          <w:szCs w:val="24"/>
        </w:rPr>
        <w:t>том</w:t>
      </w:r>
      <w:proofErr w:type="gramEnd"/>
      <w:r w:rsidRPr="00147174">
        <w:rPr>
          <w:sz w:val="24"/>
          <w:szCs w:val="24"/>
        </w:rPr>
        <w:t xml:space="preserve"> как можно улучшить характеристики компьютеров; </w:t>
      </w:r>
    </w:p>
    <w:p w:rsidR="002658F5" w:rsidRPr="00147174" w:rsidRDefault="002658F5" w:rsidP="00147174">
      <w:pPr>
        <w:pStyle w:val="af1"/>
        <w:rPr>
          <w:sz w:val="24"/>
          <w:szCs w:val="24"/>
        </w:rPr>
      </w:pPr>
      <w:r w:rsidRPr="00147174">
        <w:rPr>
          <w:sz w:val="24"/>
          <w:szCs w:val="24"/>
        </w:rPr>
        <w:t>узнает о том</w:t>
      </w:r>
      <w:r w:rsidR="00FA035C" w:rsidRPr="00147174">
        <w:rPr>
          <w:sz w:val="24"/>
          <w:szCs w:val="24"/>
        </w:rPr>
        <w:t>,</w:t>
      </w:r>
      <w:r w:rsidRPr="00147174">
        <w:rPr>
          <w:sz w:val="24"/>
          <w:szCs w:val="24"/>
        </w:rPr>
        <w:t xml:space="preserve"> какие задачи решаются с помощью суперкомпьютеров.</w:t>
      </w:r>
    </w:p>
    <w:p w:rsidR="006E54D0" w:rsidRPr="00147174" w:rsidRDefault="006E54D0" w:rsidP="00147174">
      <w:pPr>
        <w:pStyle w:val="af1"/>
        <w:rPr>
          <w:sz w:val="24"/>
          <w:szCs w:val="24"/>
        </w:rPr>
      </w:pPr>
      <w:r w:rsidRPr="00147174">
        <w:rPr>
          <w:sz w:val="24"/>
          <w:szCs w:val="24"/>
        </w:rPr>
        <w:t>Выпускник получит возможность:</w:t>
      </w:r>
    </w:p>
    <w:p w:rsidR="0095315B" w:rsidRPr="00147174" w:rsidRDefault="0095315B" w:rsidP="00147174">
      <w:pPr>
        <w:pStyle w:val="af1"/>
        <w:rPr>
          <w:i/>
          <w:sz w:val="24"/>
          <w:szCs w:val="24"/>
        </w:rPr>
      </w:pPr>
      <w:r w:rsidRPr="00147174">
        <w:rPr>
          <w:rFonts w:eastAsia="Times New Roman"/>
          <w:i/>
          <w:sz w:val="24"/>
          <w:szCs w:val="24"/>
        </w:rPr>
        <w:t xml:space="preserve">осознано подходить к выбору </w:t>
      </w:r>
      <w:proofErr w:type="gramStart"/>
      <w:r w:rsidRPr="00147174">
        <w:rPr>
          <w:rFonts w:eastAsia="Times New Roman"/>
          <w:i/>
          <w:sz w:val="24"/>
          <w:szCs w:val="24"/>
        </w:rPr>
        <w:t>ИКТ–средств</w:t>
      </w:r>
      <w:proofErr w:type="gramEnd"/>
      <w:r w:rsidRPr="00147174">
        <w:rPr>
          <w:rFonts w:eastAsia="Times New Roman"/>
          <w:i/>
          <w:sz w:val="24"/>
          <w:szCs w:val="24"/>
        </w:rPr>
        <w:t xml:space="preserve"> для своих учебных и иных целей;</w:t>
      </w:r>
    </w:p>
    <w:p w:rsidR="0095315B" w:rsidRPr="00147174" w:rsidRDefault="0095315B" w:rsidP="00147174">
      <w:pPr>
        <w:pStyle w:val="af1"/>
        <w:rPr>
          <w:i/>
          <w:sz w:val="24"/>
          <w:szCs w:val="24"/>
        </w:rPr>
      </w:pPr>
      <w:r w:rsidRPr="00147174">
        <w:rPr>
          <w:rFonts w:eastAsia="Times New Roman"/>
          <w:i/>
          <w:sz w:val="24"/>
          <w:szCs w:val="24"/>
        </w:rPr>
        <w:t>узнать о физических ограничениях на значения характеристик компьютера.</w:t>
      </w:r>
    </w:p>
    <w:p w:rsidR="006E54D0" w:rsidRPr="00147174" w:rsidRDefault="006E54D0" w:rsidP="00147174">
      <w:pPr>
        <w:pStyle w:val="af1"/>
        <w:rPr>
          <w:sz w:val="24"/>
          <w:szCs w:val="24"/>
        </w:rPr>
      </w:pPr>
      <w:r w:rsidRPr="00147174">
        <w:rPr>
          <w:bCs/>
          <w:sz w:val="24"/>
          <w:szCs w:val="24"/>
        </w:rPr>
        <w:t>Математические основы информатики</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rFonts w:eastAsia="Times New Roman"/>
          <w:sz w:val="24"/>
          <w:szCs w:val="24"/>
        </w:rPr>
      </w:pPr>
      <w:r w:rsidRPr="00147174">
        <w:rPr>
          <w:rFonts w:eastAsia="Times New Roman"/>
          <w:sz w:val="24"/>
          <w:szCs w:val="24"/>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147174" w:rsidRDefault="006E54D0" w:rsidP="00147174">
      <w:pPr>
        <w:pStyle w:val="af1"/>
        <w:rPr>
          <w:rFonts w:eastAsia="Times New Roman"/>
          <w:sz w:val="24"/>
          <w:szCs w:val="24"/>
        </w:rPr>
      </w:pPr>
      <w:r w:rsidRPr="00147174">
        <w:rPr>
          <w:rFonts w:eastAsia="Times New Roman"/>
          <w:sz w:val="24"/>
          <w:szCs w:val="24"/>
        </w:rPr>
        <w:t>кодировать и декодировать тексты по заданной кодовой таблице;</w:t>
      </w:r>
    </w:p>
    <w:p w:rsidR="006E54D0" w:rsidRPr="00147174" w:rsidRDefault="006E54D0" w:rsidP="00147174">
      <w:pPr>
        <w:pStyle w:val="af1"/>
        <w:rPr>
          <w:rFonts w:eastAsia="Times New Roman"/>
          <w:sz w:val="24"/>
          <w:szCs w:val="24"/>
        </w:rPr>
      </w:pPr>
      <w:r w:rsidRPr="00147174">
        <w:rPr>
          <w:rFonts w:eastAsia="Times New Roman"/>
          <w:sz w:val="24"/>
          <w:szCs w:val="24"/>
        </w:rPr>
        <w:t>оперировать понятиями, связанными с передачей данных (источник и при</w:t>
      </w:r>
      <w:r w:rsidR="00245F1D" w:rsidRPr="00147174">
        <w:rPr>
          <w:rFonts w:eastAsia="Times New Roman"/>
          <w:sz w:val="24"/>
          <w:szCs w:val="24"/>
        </w:rPr>
        <w:t>е</w:t>
      </w:r>
      <w:r w:rsidRPr="00147174">
        <w:rPr>
          <w:rFonts w:eastAsia="Times New Roman"/>
          <w:sz w:val="24"/>
          <w:szCs w:val="24"/>
        </w:rPr>
        <w:t>мник данных: канал связи, скорость передачи данных по каналу связи, пропускная способность канала связи);</w:t>
      </w:r>
    </w:p>
    <w:p w:rsidR="006E54D0" w:rsidRPr="00147174" w:rsidRDefault="006E54D0" w:rsidP="00147174">
      <w:pPr>
        <w:pStyle w:val="af1"/>
        <w:rPr>
          <w:sz w:val="24"/>
          <w:szCs w:val="24"/>
        </w:rPr>
      </w:pPr>
      <w:proofErr w:type="gramStart"/>
      <w:r w:rsidRPr="00147174">
        <w:rPr>
          <w:rFonts w:eastAsia="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147174" w:rsidRDefault="006E54D0" w:rsidP="00147174">
      <w:pPr>
        <w:pStyle w:val="af1"/>
        <w:rPr>
          <w:rFonts w:eastAsia="Times New Roman"/>
          <w:sz w:val="24"/>
          <w:szCs w:val="24"/>
        </w:rPr>
      </w:pPr>
      <w:r w:rsidRPr="00147174">
        <w:rPr>
          <w:rFonts w:eastAsia="Times New Roman"/>
          <w:sz w:val="24"/>
          <w:szCs w:val="24"/>
        </w:rPr>
        <w:t>определять длину кодовой последовательности по длине исходного текста и кодовой таблице равномерного кода;</w:t>
      </w:r>
    </w:p>
    <w:p w:rsidR="006E54D0" w:rsidRPr="00147174" w:rsidRDefault="006E54D0" w:rsidP="00147174">
      <w:pPr>
        <w:pStyle w:val="af1"/>
        <w:rPr>
          <w:rFonts w:eastAsia="Times New Roman"/>
          <w:sz w:val="24"/>
          <w:szCs w:val="24"/>
        </w:rPr>
      </w:pPr>
      <w:proofErr w:type="gramStart"/>
      <w:r w:rsidRPr="00147174">
        <w:rPr>
          <w:rFonts w:eastAsia="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147174" w:rsidRDefault="006E54D0" w:rsidP="00147174">
      <w:pPr>
        <w:pStyle w:val="af1"/>
        <w:rPr>
          <w:rFonts w:eastAsia="Times New Roman"/>
          <w:sz w:val="24"/>
          <w:szCs w:val="24"/>
        </w:rPr>
      </w:pPr>
      <w:r w:rsidRPr="00147174">
        <w:rPr>
          <w:rFonts w:eastAsia="Times New Roman"/>
          <w:sz w:val="24"/>
          <w:szCs w:val="24"/>
        </w:rPr>
        <w:t>записывать логические выражения</w:t>
      </w:r>
      <w:r w:rsidR="00FA035C" w:rsidRPr="00147174">
        <w:rPr>
          <w:rFonts w:eastAsia="Times New Roman"/>
          <w:sz w:val="24"/>
          <w:szCs w:val="24"/>
        </w:rPr>
        <w:t>,</w:t>
      </w:r>
      <w:r w:rsidRPr="00147174">
        <w:rPr>
          <w:rFonts w:eastAsia="Times New Roman"/>
          <w:sz w:val="24"/>
          <w:szCs w:val="24"/>
        </w:rPr>
        <w:t xml:space="preserve"> составленные с помощью операций «</w:t>
      </w:r>
      <w:r w:rsidR="006460EB" w:rsidRPr="00147174">
        <w:rPr>
          <w:rFonts w:eastAsia="Times New Roman"/>
          <w:sz w:val="24"/>
          <w:szCs w:val="24"/>
        </w:rPr>
        <w:t>и», «или», «не</w:t>
      </w:r>
      <w:r w:rsidRPr="00147174">
        <w:rPr>
          <w:rFonts w:eastAsia="Times New Roman"/>
          <w:sz w:val="24"/>
          <w:szCs w:val="24"/>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147174" w:rsidRDefault="006E54D0" w:rsidP="00147174">
      <w:pPr>
        <w:pStyle w:val="af1"/>
        <w:rPr>
          <w:rFonts w:eastAsia="Times New Roman"/>
          <w:sz w:val="24"/>
          <w:szCs w:val="24"/>
        </w:rPr>
      </w:pPr>
      <w:r w:rsidRPr="00147174">
        <w:rPr>
          <w:rFonts w:eastAsia="Times New Roman"/>
          <w:sz w:val="24"/>
          <w:szCs w:val="24"/>
        </w:rPr>
        <w:t xml:space="preserve">определять количество элементов </w:t>
      </w:r>
      <w:proofErr w:type="gramStart"/>
      <w:r w:rsidRPr="00147174">
        <w:rPr>
          <w:rFonts w:eastAsia="Times New Roman"/>
          <w:sz w:val="24"/>
          <w:szCs w:val="24"/>
        </w:rPr>
        <w:t>в</w:t>
      </w:r>
      <w:proofErr w:type="gramEnd"/>
      <w:r w:rsidRPr="00147174">
        <w:rPr>
          <w:rFonts w:eastAsia="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6E54D0" w:rsidRPr="00147174" w:rsidRDefault="006E54D0" w:rsidP="00147174">
      <w:pPr>
        <w:pStyle w:val="af1"/>
        <w:rPr>
          <w:rFonts w:eastAsia="Times New Roman"/>
          <w:sz w:val="24"/>
          <w:szCs w:val="24"/>
        </w:rPr>
      </w:pPr>
      <w:proofErr w:type="gramStart"/>
      <w:r w:rsidRPr="00147174">
        <w:rPr>
          <w:rFonts w:eastAsia="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147174" w:rsidRDefault="006E54D0" w:rsidP="00147174">
      <w:pPr>
        <w:pStyle w:val="af1"/>
        <w:rPr>
          <w:rFonts w:eastAsia="Times New Roman"/>
          <w:sz w:val="24"/>
          <w:szCs w:val="24"/>
        </w:rPr>
      </w:pPr>
      <w:r w:rsidRPr="00147174">
        <w:rPr>
          <w:rFonts w:eastAsia="Times New Roman"/>
          <w:sz w:val="24"/>
          <w:szCs w:val="24"/>
        </w:rPr>
        <w:t>описывать граф с помощью матрицы смежности с указанием длин ребер (знание термина «матрица смежности» не обязательно);</w:t>
      </w:r>
    </w:p>
    <w:p w:rsidR="00726303" w:rsidRPr="00147174" w:rsidRDefault="00726303" w:rsidP="00147174">
      <w:pPr>
        <w:pStyle w:val="af1"/>
        <w:rPr>
          <w:rFonts w:eastAsia="Times New Roman"/>
          <w:sz w:val="24"/>
          <w:szCs w:val="24"/>
        </w:rPr>
      </w:pPr>
      <w:r w:rsidRPr="00147174">
        <w:rPr>
          <w:rFonts w:eastAsia="Times New Roman"/>
          <w:sz w:val="24"/>
          <w:szCs w:val="24"/>
        </w:rPr>
        <w:t>познакомиться с двоичным кодированием текстов и с наиболее употребительными современными кодами;</w:t>
      </w:r>
    </w:p>
    <w:p w:rsidR="006E54D0" w:rsidRPr="00147174" w:rsidRDefault="006E54D0" w:rsidP="00147174">
      <w:pPr>
        <w:pStyle w:val="af1"/>
        <w:rPr>
          <w:rFonts w:eastAsia="Times New Roman"/>
          <w:sz w:val="24"/>
          <w:szCs w:val="24"/>
        </w:rPr>
      </w:pPr>
      <w:r w:rsidRPr="00147174">
        <w:rPr>
          <w:rFonts w:eastAsia="Times New Roman"/>
          <w:sz w:val="24"/>
          <w:szCs w:val="24"/>
        </w:rPr>
        <w:t>использовать основные способы графического представления числовой информации</w:t>
      </w:r>
      <w:r w:rsidR="00726303" w:rsidRPr="00147174">
        <w:rPr>
          <w:rFonts w:eastAsia="Times New Roman"/>
          <w:sz w:val="24"/>
          <w:szCs w:val="24"/>
        </w:rPr>
        <w:t>, (графики, диаграммы)</w:t>
      </w:r>
      <w:r w:rsidRPr="00147174">
        <w:rPr>
          <w:rFonts w:eastAsia="Times New Roman"/>
          <w:sz w:val="24"/>
          <w:szCs w:val="24"/>
        </w:rPr>
        <w:t>.</w:t>
      </w:r>
    </w:p>
    <w:p w:rsidR="006E54D0" w:rsidRPr="00147174" w:rsidRDefault="006E54D0" w:rsidP="00147174">
      <w:pPr>
        <w:pStyle w:val="af1"/>
        <w:rPr>
          <w:sz w:val="24"/>
          <w:szCs w:val="24"/>
        </w:rPr>
      </w:pPr>
      <w:r w:rsidRPr="00147174">
        <w:rPr>
          <w:sz w:val="24"/>
          <w:szCs w:val="24"/>
        </w:rPr>
        <w:t>Выпускник получит возможность:</w:t>
      </w:r>
    </w:p>
    <w:p w:rsidR="006E54D0" w:rsidRPr="00147174" w:rsidRDefault="006E54D0" w:rsidP="00147174">
      <w:pPr>
        <w:pStyle w:val="af1"/>
        <w:rPr>
          <w:rFonts w:eastAsia="Times New Roman"/>
          <w:i/>
          <w:sz w:val="24"/>
          <w:szCs w:val="24"/>
        </w:rPr>
      </w:pPr>
      <w:r w:rsidRPr="00147174">
        <w:rPr>
          <w:rFonts w:eastAsia="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147174" w:rsidRDefault="006E54D0" w:rsidP="00147174">
      <w:pPr>
        <w:pStyle w:val="af1"/>
        <w:rPr>
          <w:rFonts w:eastAsia="Times New Roman"/>
          <w:i/>
          <w:sz w:val="24"/>
          <w:szCs w:val="24"/>
        </w:rPr>
      </w:pPr>
      <w:r w:rsidRPr="00147174">
        <w:rPr>
          <w:rFonts w:eastAsia="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6E54D0" w:rsidRPr="00147174" w:rsidRDefault="006E54D0" w:rsidP="00147174">
      <w:pPr>
        <w:pStyle w:val="af1"/>
        <w:rPr>
          <w:rFonts w:eastAsia="Times New Roman"/>
          <w:i/>
          <w:sz w:val="24"/>
          <w:szCs w:val="24"/>
        </w:rPr>
      </w:pPr>
      <w:r w:rsidRPr="00147174">
        <w:rPr>
          <w:rFonts w:eastAsia="Times New Roman"/>
          <w:i/>
          <w:sz w:val="24"/>
          <w:szCs w:val="24"/>
        </w:rPr>
        <w:t>познакомиться с тем, как информация (данные) представляется в современных компьютерах</w:t>
      </w:r>
      <w:r w:rsidR="0095315B" w:rsidRPr="00147174">
        <w:rPr>
          <w:rFonts w:eastAsia="Times New Roman"/>
          <w:i/>
          <w:sz w:val="24"/>
          <w:szCs w:val="24"/>
        </w:rPr>
        <w:t xml:space="preserve"> и робототехнических системах</w:t>
      </w:r>
      <w:r w:rsidRPr="00147174">
        <w:rPr>
          <w:rFonts w:eastAsia="Times New Roman"/>
          <w:i/>
          <w:sz w:val="24"/>
          <w:szCs w:val="24"/>
        </w:rPr>
        <w:t>;</w:t>
      </w:r>
    </w:p>
    <w:p w:rsidR="0095315B" w:rsidRPr="00147174" w:rsidRDefault="006E54D0" w:rsidP="00147174">
      <w:pPr>
        <w:pStyle w:val="af1"/>
        <w:rPr>
          <w:i/>
          <w:sz w:val="24"/>
          <w:szCs w:val="24"/>
        </w:rPr>
      </w:pPr>
      <w:r w:rsidRPr="00147174">
        <w:rPr>
          <w:rFonts w:eastAsia="Times New Roman"/>
          <w:i/>
          <w:sz w:val="24"/>
          <w:szCs w:val="24"/>
        </w:rPr>
        <w:t>познакомиться с примерами использования графов, деревьев и списков при описании реальных объектов и процессов</w:t>
      </w:r>
      <w:r w:rsidR="0095315B" w:rsidRPr="00147174">
        <w:rPr>
          <w:rFonts w:eastAsia="Times New Roman"/>
          <w:i/>
          <w:sz w:val="24"/>
          <w:szCs w:val="24"/>
        </w:rPr>
        <w:t>;</w:t>
      </w:r>
    </w:p>
    <w:p w:rsidR="0095315B" w:rsidRPr="00147174" w:rsidRDefault="0095315B" w:rsidP="00147174">
      <w:pPr>
        <w:pStyle w:val="af1"/>
        <w:rPr>
          <w:i/>
          <w:sz w:val="24"/>
          <w:szCs w:val="24"/>
        </w:rPr>
      </w:pPr>
      <w:r w:rsidRPr="00147174">
        <w:rPr>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147174" w:rsidRDefault="0095315B" w:rsidP="00147174">
      <w:pPr>
        <w:pStyle w:val="af1"/>
        <w:rPr>
          <w:i/>
          <w:sz w:val="24"/>
          <w:szCs w:val="24"/>
        </w:rPr>
      </w:pPr>
      <w:r w:rsidRPr="00147174">
        <w:rPr>
          <w:i/>
          <w:sz w:val="24"/>
          <w:szCs w:val="24"/>
        </w:rPr>
        <w:t>узнать о наличии кодов, которые исправляют ошибки искажения, возникающие при передаче информации.</w:t>
      </w:r>
    </w:p>
    <w:p w:rsidR="006E54D0" w:rsidRPr="00147174" w:rsidRDefault="006E54D0" w:rsidP="00147174">
      <w:pPr>
        <w:pStyle w:val="af1"/>
        <w:rPr>
          <w:sz w:val="24"/>
          <w:szCs w:val="24"/>
        </w:rPr>
      </w:pPr>
      <w:r w:rsidRPr="00147174">
        <w:rPr>
          <w:bCs/>
          <w:sz w:val="24"/>
          <w:szCs w:val="24"/>
        </w:rPr>
        <w:t>Алгоритмы и элементы программирования</w:t>
      </w:r>
    </w:p>
    <w:p w:rsidR="006E54D0" w:rsidRPr="00147174" w:rsidRDefault="006E54D0" w:rsidP="00147174">
      <w:pPr>
        <w:pStyle w:val="af1"/>
        <w:rPr>
          <w:sz w:val="24"/>
          <w:szCs w:val="24"/>
        </w:rPr>
      </w:pPr>
      <w:r w:rsidRPr="00147174">
        <w:rPr>
          <w:sz w:val="24"/>
          <w:szCs w:val="24"/>
        </w:rPr>
        <w:t>Выпускник научится:</w:t>
      </w:r>
    </w:p>
    <w:p w:rsidR="002658F5" w:rsidRPr="00147174" w:rsidRDefault="002658F5" w:rsidP="00147174">
      <w:pPr>
        <w:pStyle w:val="af1"/>
        <w:rPr>
          <w:rFonts w:eastAsia="Times New Roman"/>
          <w:sz w:val="24"/>
          <w:szCs w:val="24"/>
        </w:rPr>
      </w:pPr>
      <w:r w:rsidRPr="00147174">
        <w:rPr>
          <w:sz w:val="24"/>
          <w:szCs w:val="24"/>
        </w:rPr>
        <w:t>составлять алгоритмы для решения учебных задач различных типов;</w:t>
      </w:r>
    </w:p>
    <w:p w:rsidR="002658F5" w:rsidRPr="00147174" w:rsidRDefault="002658F5" w:rsidP="00147174">
      <w:pPr>
        <w:pStyle w:val="af1"/>
        <w:rPr>
          <w:rStyle w:val="dash0410005f0431005f0437005f0430005f0446005f0020005f0441005f043f005f0438005f0441005f043a005f0430005f005fchar1char1"/>
          <w:rFonts w:eastAsia="Times New Roman"/>
        </w:rPr>
      </w:pPr>
      <w:r w:rsidRPr="00147174">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147174" w:rsidRDefault="002658F5" w:rsidP="00147174">
      <w:pPr>
        <w:pStyle w:val="af1"/>
        <w:rPr>
          <w:rStyle w:val="dash0410005f0431005f0437005f0430005f0446005f0020005f0441005f043f005f0438005f0441005f043a005f0430005f005fchar1char1"/>
          <w:rFonts w:eastAsia="Times New Roman"/>
        </w:rPr>
      </w:pPr>
      <w:r w:rsidRPr="00147174">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147174" w:rsidRDefault="002658F5" w:rsidP="00147174">
      <w:pPr>
        <w:pStyle w:val="af1"/>
        <w:rPr>
          <w:rFonts w:eastAsia="Times New Roman"/>
          <w:sz w:val="24"/>
          <w:szCs w:val="24"/>
        </w:rPr>
      </w:pPr>
      <w:r w:rsidRPr="00147174">
        <w:rPr>
          <w:rStyle w:val="dash0410005f0431005f0437005f0430005f0446005f0020005f0441005f043f005f0438005f0441005f043a005f0430005f005fchar1char1"/>
        </w:rPr>
        <w:lastRenderedPageBreak/>
        <w:t>определять результат выполнения заданного алгоритма или его фрагмента;</w:t>
      </w:r>
    </w:p>
    <w:p w:rsidR="006E54D0" w:rsidRPr="00147174" w:rsidRDefault="006E54D0" w:rsidP="00147174">
      <w:pPr>
        <w:pStyle w:val="af1"/>
        <w:rPr>
          <w:rFonts w:eastAsia="Times New Roman"/>
          <w:sz w:val="24"/>
          <w:szCs w:val="24"/>
        </w:rPr>
      </w:pPr>
      <w:r w:rsidRPr="00147174">
        <w:rPr>
          <w:rFonts w:eastAsia="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147174" w:rsidRDefault="006E54D0" w:rsidP="00147174">
      <w:pPr>
        <w:pStyle w:val="af1"/>
        <w:rPr>
          <w:rFonts w:eastAsia="Times New Roman"/>
          <w:sz w:val="24"/>
          <w:szCs w:val="24"/>
        </w:rPr>
      </w:pPr>
      <w:r w:rsidRPr="00147174">
        <w:rPr>
          <w:rFonts w:eastAsia="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147174">
        <w:rPr>
          <w:rFonts w:eastAsia="Times New Roman"/>
          <w:sz w:val="24"/>
          <w:szCs w:val="24"/>
        </w:rPr>
        <w:t>конкретном</w:t>
      </w:r>
      <w:proofErr w:type="gramEnd"/>
      <w:r w:rsidRPr="00147174">
        <w:rPr>
          <w:rFonts w:eastAsia="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147174" w:rsidRDefault="006E54D0" w:rsidP="00147174">
      <w:pPr>
        <w:pStyle w:val="af1"/>
        <w:rPr>
          <w:rFonts w:eastAsia="Times New Roman"/>
          <w:sz w:val="24"/>
          <w:szCs w:val="24"/>
        </w:rPr>
      </w:pPr>
      <w:r w:rsidRPr="00147174">
        <w:rPr>
          <w:rFonts w:eastAsia="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147174">
        <w:rPr>
          <w:rFonts w:eastAsia="Times New Roman"/>
          <w:sz w:val="24"/>
          <w:szCs w:val="24"/>
        </w:rPr>
        <w:t xml:space="preserve"> </w:t>
      </w:r>
      <w:r w:rsidRPr="00147174">
        <w:rPr>
          <w:rFonts w:eastAsia="Times New Roman"/>
          <w:sz w:val="24"/>
          <w:szCs w:val="24"/>
        </w:rPr>
        <w:t>их</w:t>
      </w:r>
      <w:r w:rsidR="00FA035C" w:rsidRPr="00147174">
        <w:rPr>
          <w:rFonts w:eastAsia="Times New Roman"/>
          <w:sz w:val="24"/>
          <w:szCs w:val="24"/>
        </w:rPr>
        <w:t xml:space="preserve"> </w:t>
      </w:r>
      <w:r w:rsidRPr="00147174">
        <w:rPr>
          <w:rFonts w:eastAsia="Times New Roman"/>
          <w:sz w:val="24"/>
          <w:szCs w:val="24"/>
        </w:rPr>
        <w:t>в виде</w:t>
      </w:r>
      <w:r w:rsidRPr="00147174">
        <w:rPr>
          <w:rFonts w:eastAsia="Times New Roman"/>
          <w:sz w:val="24"/>
          <w:szCs w:val="24"/>
        </w:rPr>
        <w:tab/>
        <w:t>программ</w:t>
      </w:r>
      <w:r w:rsidR="00FA035C" w:rsidRPr="00147174">
        <w:rPr>
          <w:rFonts w:eastAsia="Times New Roman"/>
          <w:sz w:val="24"/>
          <w:szCs w:val="24"/>
        </w:rPr>
        <w:t xml:space="preserve"> </w:t>
      </w:r>
      <w:r w:rsidRPr="00147174">
        <w:rPr>
          <w:rFonts w:eastAsia="Times New Roman"/>
          <w:sz w:val="24"/>
          <w:szCs w:val="24"/>
        </w:rPr>
        <w:t>на</w:t>
      </w:r>
      <w:r w:rsidR="00FA035C" w:rsidRPr="00147174">
        <w:rPr>
          <w:rFonts w:eastAsia="Times New Roman"/>
          <w:sz w:val="24"/>
          <w:szCs w:val="24"/>
        </w:rPr>
        <w:t xml:space="preserve"> </w:t>
      </w:r>
      <w:r w:rsidRPr="00147174">
        <w:rPr>
          <w:rFonts w:eastAsia="Times New Roman"/>
          <w:sz w:val="24"/>
          <w:szCs w:val="24"/>
        </w:rPr>
        <w:t>выбранном</w:t>
      </w:r>
      <w:r w:rsidR="00FA035C" w:rsidRPr="00147174">
        <w:rPr>
          <w:rFonts w:eastAsia="Times New Roman"/>
          <w:sz w:val="24"/>
          <w:szCs w:val="24"/>
        </w:rPr>
        <w:t xml:space="preserve"> </w:t>
      </w:r>
      <w:r w:rsidRPr="00147174">
        <w:rPr>
          <w:rFonts w:eastAsia="Times New Roman"/>
          <w:sz w:val="24"/>
          <w:szCs w:val="24"/>
        </w:rPr>
        <w:t>языке программирования; выполнять эти программы на компьютере;</w:t>
      </w:r>
    </w:p>
    <w:p w:rsidR="006E54D0" w:rsidRPr="00147174" w:rsidRDefault="006E54D0" w:rsidP="00147174">
      <w:pPr>
        <w:pStyle w:val="af1"/>
        <w:rPr>
          <w:rFonts w:eastAsia="Times New Roman"/>
          <w:sz w:val="24"/>
          <w:szCs w:val="24"/>
        </w:rPr>
      </w:pPr>
      <w:r w:rsidRPr="00147174">
        <w:rPr>
          <w:rFonts w:eastAsia="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147174" w:rsidRDefault="006E54D0" w:rsidP="00147174">
      <w:pPr>
        <w:pStyle w:val="af1"/>
        <w:rPr>
          <w:rFonts w:eastAsia="Times New Roman"/>
          <w:sz w:val="24"/>
          <w:szCs w:val="24"/>
        </w:rPr>
      </w:pPr>
      <w:r w:rsidRPr="00147174">
        <w:rPr>
          <w:rFonts w:eastAsia="Times New Roman"/>
          <w:sz w:val="24"/>
          <w:szCs w:val="24"/>
        </w:rPr>
        <w:t xml:space="preserve">анализировать предложенный алгоритм, например, </w:t>
      </w:r>
      <w:proofErr w:type="gramStart"/>
      <w:r w:rsidRPr="00147174">
        <w:rPr>
          <w:rFonts w:eastAsia="Times New Roman"/>
          <w:sz w:val="24"/>
          <w:szCs w:val="24"/>
        </w:rPr>
        <w:t>определять какие результаты возможны</w:t>
      </w:r>
      <w:proofErr w:type="gramEnd"/>
      <w:r w:rsidRPr="00147174">
        <w:rPr>
          <w:rFonts w:eastAsia="Times New Roman"/>
          <w:sz w:val="24"/>
          <w:szCs w:val="24"/>
        </w:rPr>
        <w:t xml:space="preserve"> при заданном множестве исходных значений;</w:t>
      </w:r>
    </w:p>
    <w:p w:rsidR="006E54D0" w:rsidRPr="00147174" w:rsidRDefault="006E54D0" w:rsidP="00147174">
      <w:pPr>
        <w:pStyle w:val="af1"/>
        <w:rPr>
          <w:sz w:val="24"/>
          <w:szCs w:val="24"/>
        </w:rPr>
      </w:pPr>
      <w:r w:rsidRPr="00147174">
        <w:rPr>
          <w:rFonts w:eastAsia="Times New Roman"/>
          <w:sz w:val="24"/>
          <w:szCs w:val="24"/>
        </w:rPr>
        <w:t>использовать логические значения, операции и выражения с ними;</w:t>
      </w:r>
    </w:p>
    <w:p w:rsidR="006E54D0" w:rsidRPr="00147174" w:rsidRDefault="006E54D0" w:rsidP="00147174">
      <w:pPr>
        <w:pStyle w:val="af1"/>
        <w:rPr>
          <w:sz w:val="24"/>
          <w:szCs w:val="24"/>
        </w:rPr>
      </w:pPr>
      <w:r w:rsidRPr="00147174">
        <w:rPr>
          <w:rFonts w:eastAsia="Times New Roman"/>
          <w:sz w:val="24"/>
          <w:szCs w:val="24"/>
        </w:rPr>
        <w:t>записывать на выбранном языке программирования арифметические и логические выражения и вычислять их значения.</w:t>
      </w:r>
    </w:p>
    <w:p w:rsidR="006E54D0" w:rsidRPr="00147174" w:rsidRDefault="006E54D0" w:rsidP="00147174">
      <w:pPr>
        <w:pStyle w:val="af1"/>
        <w:rPr>
          <w:sz w:val="24"/>
          <w:szCs w:val="24"/>
        </w:rPr>
      </w:pPr>
      <w:r w:rsidRPr="00147174">
        <w:rPr>
          <w:sz w:val="24"/>
          <w:szCs w:val="24"/>
        </w:rPr>
        <w:t>Выпускник получит возможность:</w:t>
      </w:r>
    </w:p>
    <w:p w:rsidR="006E54D0" w:rsidRPr="00147174" w:rsidRDefault="006E54D0" w:rsidP="00147174">
      <w:pPr>
        <w:pStyle w:val="af1"/>
        <w:rPr>
          <w:rFonts w:eastAsia="Times New Roman"/>
          <w:i/>
          <w:sz w:val="24"/>
          <w:szCs w:val="24"/>
        </w:rPr>
      </w:pPr>
      <w:r w:rsidRPr="00147174">
        <w:rPr>
          <w:rFonts w:eastAsia="Times New Roman"/>
          <w:i/>
          <w:sz w:val="24"/>
          <w:szCs w:val="24"/>
        </w:rPr>
        <w:t>познакомиться с использованием в программах строковых величин и с операциями со строковыми величинами;</w:t>
      </w:r>
    </w:p>
    <w:p w:rsidR="006E54D0" w:rsidRPr="00147174" w:rsidRDefault="006E54D0" w:rsidP="00147174">
      <w:pPr>
        <w:pStyle w:val="af1"/>
        <w:rPr>
          <w:rFonts w:eastAsia="Times New Roman"/>
          <w:i/>
          <w:sz w:val="24"/>
          <w:szCs w:val="24"/>
        </w:rPr>
      </w:pPr>
      <w:r w:rsidRPr="00147174">
        <w:rPr>
          <w:rFonts w:eastAsia="Times New Roman"/>
          <w:i/>
          <w:sz w:val="24"/>
          <w:szCs w:val="24"/>
        </w:rPr>
        <w:t xml:space="preserve">создавать программы для решения задач, возникающих в процессе учебы и </w:t>
      </w:r>
      <w:proofErr w:type="gramStart"/>
      <w:r w:rsidRPr="00147174">
        <w:rPr>
          <w:rFonts w:eastAsia="Times New Roman"/>
          <w:i/>
          <w:sz w:val="24"/>
          <w:szCs w:val="24"/>
        </w:rPr>
        <w:t>вне</w:t>
      </w:r>
      <w:proofErr w:type="gramEnd"/>
      <w:r w:rsidRPr="00147174">
        <w:rPr>
          <w:rFonts w:eastAsia="Times New Roman"/>
          <w:i/>
          <w:sz w:val="24"/>
          <w:szCs w:val="24"/>
        </w:rPr>
        <w:t xml:space="preserve"> </w:t>
      </w:r>
      <w:proofErr w:type="gramStart"/>
      <w:r w:rsidRPr="00147174">
        <w:rPr>
          <w:rFonts w:eastAsia="Times New Roman"/>
          <w:i/>
          <w:sz w:val="24"/>
          <w:szCs w:val="24"/>
        </w:rPr>
        <w:t>е</w:t>
      </w:r>
      <w:r w:rsidR="00245F1D" w:rsidRPr="00147174">
        <w:rPr>
          <w:rFonts w:eastAsia="Times New Roman"/>
          <w:i/>
          <w:sz w:val="24"/>
          <w:szCs w:val="24"/>
        </w:rPr>
        <w:t>е</w:t>
      </w:r>
      <w:proofErr w:type="gramEnd"/>
      <w:r w:rsidRPr="00147174">
        <w:rPr>
          <w:rFonts w:eastAsia="Times New Roman"/>
          <w:i/>
          <w:sz w:val="24"/>
          <w:szCs w:val="24"/>
        </w:rPr>
        <w:t>;</w:t>
      </w:r>
    </w:p>
    <w:p w:rsidR="006E54D0" w:rsidRPr="00147174" w:rsidRDefault="006E54D0" w:rsidP="00147174">
      <w:pPr>
        <w:pStyle w:val="af1"/>
        <w:rPr>
          <w:rFonts w:eastAsia="Times New Roman"/>
          <w:i/>
          <w:sz w:val="24"/>
          <w:szCs w:val="24"/>
        </w:rPr>
      </w:pPr>
      <w:r w:rsidRPr="00147174">
        <w:rPr>
          <w:rFonts w:eastAsia="Times New Roman"/>
          <w:i/>
          <w:sz w:val="24"/>
          <w:szCs w:val="24"/>
        </w:rPr>
        <w:t>познакомиться с задачами обработки данных и алгоритмами их решения;</w:t>
      </w:r>
    </w:p>
    <w:p w:rsidR="0095315B" w:rsidRPr="00147174" w:rsidRDefault="006E54D0" w:rsidP="00147174">
      <w:pPr>
        <w:pStyle w:val="af1"/>
        <w:rPr>
          <w:rFonts w:eastAsia="Times New Roman"/>
          <w:i/>
          <w:sz w:val="24"/>
          <w:szCs w:val="24"/>
        </w:rPr>
      </w:pPr>
      <w:r w:rsidRPr="00147174">
        <w:rPr>
          <w:rFonts w:eastAsia="Times New Roman"/>
          <w:i/>
          <w:sz w:val="24"/>
          <w:szCs w:val="24"/>
        </w:rPr>
        <w:t>познакомиться с понятием «управление», с примерами того, как компьютер управляет различными системами (</w:t>
      </w:r>
      <w:r w:rsidR="0095315B" w:rsidRPr="00147174">
        <w:rPr>
          <w:rFonts w:eastAsia="Times New Roman"/>
          <w:i/>
          <w:sz w:val="24"/>
          <w:szCs w:val="24"/>
        </w:rPr>
        <w:t xml:space="preserve">роботы, </w:t>
      </w:r>
      <w:r w:rsidRPr="00147174">
        <w:rPr>
          <w:rFonts w:eastAsia="Times New Roman"/>
          <w:i/>
          <w:sz w:val="24"/>
          <w:szCs w:val="24"/>
        </w:rPr>
        <w:t>летательные и космические аппараты, станки, оросительные системы, движущиеся модели и др.)</w:t>
      </w:r>
      <w:r w:rsidR="0095315B" w:rsidRPr="00147174">
        <w:rPr>
          <w:rFonts w:eastAsia="Times New Roman"/>
          <w:i/>
          <w:sz w:val="24"/>
          <w:szCs w:val="24"/>
        </w:rPr>
        <w:t>;</w:t>
      </w:r>
    </w:p>
    <w:p w:rsidR="006E54D0" w:rsidRPr="00147174" w:rsidRDefault="0095315B" w:rsidP="00147174">
      <w:pPr>
        <w:pStyle w:val="af1"/>
        <w:rPr>
          <w:rFonts w:eastAsia="Times New Roman"/>
          <w:i/>
          <w:sz w:val="24"/>
          <w:szCs w:val="24"/>
        </w:rPr>
      </w:pPr>
      <w:r w:rsidRPr="00147174">
        <w:rPr>
          <w:rFonts w:eastAsia="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147174">
        <w:rPr>
          <w:rFonts w:eastAsia="Times New Roman"/>
          <w:i/>
          <w:sz w:val="24"/>
          <w:szCs w:val="24"/>
        </w:rPr>
        <w:t>.</w:t>
      </w:r>
    </w:p>
    <w:p w:rsidR="006E54D0" w:rsidRPr="00147174" w:rsidRDefault="006E54D0" w:rsidP="00147174">
      <w:pPr>
        <w:pStyle w:val="af1"/>
        <w:rPr>
          <w:sz w:val="24"/>
          <w:szCs w:val="24"/>
        </w:rPr>
      </w:pPr>
      <w:r w:rsidRPr="00147174">
        <w:rPr>
          <w:bCs/>
          <w:sz w:val="24"/>
          <w:szCs w:val="24"/>
        </w:rPr>
        <w:t>Использование программных систем и сервисов</w:t>
      </w:r>
    </w:p>
    <w:p w:rsidR="006E54D0" w:rsidRPr="00147174" w:rsidRDefault="006E54D0" w:rsidP="00147174">
      <w:pPr>
        <w:pStyle w:val="af1"/>
        <w:rPr>
          <w:sz w:val="24"/>
          <w:szCs w:val="24"/>
        </w:rPr>
      </w:pPr>
      <w:r w:rsidRPr="00147174">
        <w:rPr>
          <w:sz w:val="24"/>
          <w:szCs w:val="24"/>
        </w:rPr>
        <w:t>Выпускник научится:</w:t>
      </w:r>
    </w:p>
    <w:p w:rsidR="002658F5" w:rsidRPr="00147174" w:rsidRDefault="002658F5" w:rsidP="00147174">
      <w:pPr>
        <w:pStyle w:val="af1"/>
        <w:rPr>
          <w:rFonts w:eastAsia="Times New Roman"/>
          <w:sz w:val="24"/>
          <w:szCs w:val="24"/>
        </w:rPr>
      </w:pPr>
      <w:r w:rsidRPr="00147174">
        <w:rPr>
          <w:sz w:val="24"/>
          <w:szCs w:val="24"/>
        </w:rPr>
        <w:t>классифицировать файлы по типу и иным параметрам;</w:t>
      </w:r>
    </w:p>
    <w:p w:rsidR="002658F5" w:rsidRPr="00147174" w:rsidRDefault="002658F5" w:rsidP="00147174">
      <w:pPr>
        <w:pStyle w:val="af1"/>
        <w:rPr>
          <w:rFonts w:eastAsia="Times New Roman"/>
          <w:sz w:val="24"/>
          <w:szCs w:val="24"/>
        </w:rPr>
      </w:pPr>
      <w:proofErr w:type="gramStart"/>
      <w:r w:rsidRPr="00147174">
        <w:rPr>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147174" w:rsidRDefault="002658F5" w:rsidP="00147174">
      <w:pPr>
        <w:pStyle w:val="af1"/>
        <w:rPr>
          <w:rFonts w:eastAsia="Times New Roman"/>
          <w:sz w:val="24"/>
          <w:szCs w:val="24"/>
        </w:rPr>
      </w:pPr>
      <w:r w:rsidRPr="00147174">
        <w:rPr>
          <w:sz w:val="24"/>
          <w:szCs w:val="24"/>
        </w:rPr>
        <w:t>разбираться в иерархической структуре файловой системы;</w:t>
      </w:r>
    </w:p>
    <w:p w:rsidR="002658F5" w:rsidRPr="00147174" w:rsidRDefault="002658F5" w:rsidP="00147174">
      <w:pPr>
        <w:pStyle w:val="af1"/>
        <w:rPr>
          <w:rFonts w:eastAsia="Times New Roman"/>
          <w:sz w:val="24"/>
          <w:szCs w:val="24"/>
        </w:rPr>
      </w:pPr>
      <w:r w:rsidRPr="00147174">
        <w:rPr>
          <w:sz w:val="24"/>
          <w:szCs w:val="24"/>
        </w:rPr>
        <w:t>осуществлять поиск файлов средствами операционной системы;</w:t>
      </w:r>
    </w:p>
    <w:p w:rsidR="006E54D0" w:rsidRPr="00147174" w:rsidRDefault="006E54D0" w:rsidP="00147174">
      <w:pPr>
        <w:pStyle w:val="af1"/>
        <w:rPr>
          <w:rFonts w:eastAsia="Times New Roman"/>
          <w:sz w:val="24"/>
          <w:szCs w:val="24"/>
        </w:rPr>
      </w:pPr>
      <w:r w:rsidRPr="00147174">
        <w:rPr>
          <w:rFonts w:eastAsia="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147174" w:rsidRDefault="006E54D0" w:rsidP="00147174">
      <w:pPr>
        <w:pStyle w:val="af1"/>
        <w:rPr>
          <w:rFonts w:eastAsia="Times New Roman"/>
          <w:sz w:val="24"/>
          <w:szCs w:val="24"/>
        </w:rPr>
      </w:pPr>
      <w:r w:rsidRPr="00147174">
        <w:rPr>
          <w:rFonts w:eastAsia="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6E54D0" w:rsidRPr="00147174" w:rsidRDefault="006E54D0" w:rsidP="00147174">
      <w:pPr>
        <w:pStyle w:val="af1"/>
        <w:rPr>
          <w:sz w:val="24"/>
          <w:szCs w:val="24"/>
        </w:rPr>
      </w:pPr>
      <w:r w:rsidRPr="00147174">
        <w:rPr>
          <w:rFonts w:eastAsia="Times New Roman"/>
          <w:sz w:val="24"/>
          <w:szCs w:val="24"/>
        </w:rPr>
        <w:t>анализировать доменные имена компьютеров и адреса документов в Интернете;</w:t>
      </w:r>
    </w:p>
    <w:p w:rsidR="006E54D0" w:rsidRPr="00147174" w:rsidRDefault="006E54D0" w:rsidP="00147174">
      <w:pPr>
        <w:pStyle w:val="af1"/>
        <w:rPr>
          <w:sz w:val="24"/>
          <w:szCs w:val="24"/>
        </w:rPr>
      </w:pPr>
      <w:r w:rsidRPr="00147174">
        <w:rPr>
          <w:rFonts w:eastAsia="Times New Roman"/>
          <w:sz w:val="24"/>
          <w:szCs w:val="24"/>
        </w:rPr>
        <w:t>проводить поиск информации в сети Интернет по запросам с использованием логических операций.</w:t>
      </w:r>
    </w:p>
    <w:p w:rsidR="006E54D0" w:rsidRPr="00147174" w:rsidRDefault="006E54D0" w:rsidP="00147174">
      <w:pPr>
        <w:pStyle w:val="af1"/>
        <w:rPr>
          <w:sz w:val="24"/>
          <w:szCs w:val="24"/>
        </w:rPr>
      </w:pPr>
      <w:r w:rsidRPr="00147174">
        <w:rPr>
          <w:sz w:val="24"/>
          <w:szCs w:val="24"/>
        </w:rPr>
        <w:t xml:space="preserve">Выпускник овладеет (как результат применения программных систем и </w:t>
      </w:r>
      <w:proofErr w:type="gramStart"/>
      <w:r w:rsidR="006C6E8B" w:rsidRPr="00147174">
        <w:rPr>
          <w:sz w:val="24"/>
          <w:szCs w:val="24"/>
        </w:rPr>
        <w:t>и</w:t>
      </w:r>
      <w:r w:rsidR="00AC7420" w:rsidRPr="00147174">
        <w:rPr>
          <w:sz w:val="24"/>
          <w:szCs w:val="24"/>
        </w:rPr>
        <w:t>нтернет</w:t>
      </w:r>
      <w:r w:rsidRPr="00147174">
        <w:rPr>
          <w:sz w:val="24"/>
          <w:szCs w:val="24"/>
        </w:rPr>
        <w:t>-сервисов</w:t>
      </w:r>
      <w:proofErr w:type="gramEnd"/>
      <w:r w:rsidRPr="00147174">
        <w:rPr>
          <w:sz w:val="24"/>
          <w:szCs w:val="24"/>
        </w:rPr>
        <w:t xml:space="preserve"> в данном курсе и во всем образовательном процессе):</w:t>
      </w:r>
    </w:p>
    <w:p w:rsidR="006E54D0" w:rsidRPr="00147174" w:rsidRDefault="006E54D0" w:rsidP="00147174">
      <w:pPr>
        <w:pStyle w:val="af1"/>
        <w:rPr>
          <w:rFonts w:eastAsia="Times New Roman"/>
          <w:sz w:val="24"/>
          <w:szCs w:val="24"/>
        </w:rPr>
      </w:pPr>
      <w:r w:rsidRPr="00147174">
        <w:rPr>
          <w:rFonts w:eastAsia="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147174">
        <w:rPr>
          <w:rFonts w:eastAsia="Times New Roman"/>
          <w:sz w:val="24"/>
          <w:szCs w:val="24"/>
        </w:rPr>
        <w:t>и</w:t>
      </w:r>
      <w:r w:rsidR="00AC7420" w:rsidRPr="00147174">
        <w:rPr>
          <w:rFonts w:eastAsia="Times New Roman"/>
          <w:sz w:val="24"/>
          <w:szCs w:val="24"/>
        </w:rPr>
        <w:t>нтернет</w:t>
      </w:r>
      <w:r w:rsidRPr="00147174">
        <w:rPr>
          <w:rFonts w:eastAsia="Times New Roman"/>
          <w:sz w:val="24"/>
          <w:szCs w:val="24"/>
        </w:rPr>
        <w:t>-сервисов</w:t>
      </w:r>
      <w:proofErr w:type="gramEnd"/>
      <w:r w:rsidRPr="00147174">
        <w:rPr>
          <w:rFonts w:eastAsia="Times New Roman"/>
          <w:sz w:val="24"/>
          <w:szCs w:val="24"/>
        </w:rPr>
        <w:t xml:space="preserve"> (файловые менеджеры, текстовые редакторы, электронные таблицы, браузеры, поисковые системы, </w:t>
      </w:r>
      <w:r w:rsidRPr="00147174">
        <w:rPr>
          <w:rFonts w:eastAsia="Times New Roman"/>
          <w:sz w:val="24"/>
          <w:szCs w:val="24"/>
        </w:rPr>
        <w:lastRenderedPageBreak/>
        <w:t>словари, электронные энциклопедии); умением описывать работу этих систем и сервисов с использованием соответствующей терминологии;</w:t>
      </w:r>
    </w:p>
    <w:p w:rsidR="006E54D0" w:rsidRPr="00147174" w:rsidRDefault="006E54D0" w:rsidP="00147174">
      <w:pPr>
        <w:pStyle w:val="af1"/>
        <w:rPr>
          <w:sz w:val="24"/>
          <w:szCs w:val="24"/>
        </w:rPr>
      </w:pPr>
      <w:r w:rsidRPr="00147174">
        <w:rPr>
          <w:rFonts w:eastAsia="Times New Roman"/>
          <w:sz w:val="24"/>
          <w:szCs w:val="24"/>
        </w:rPr>
        <w:t>различными формами представления данных (таблицы, диаграммы, графики и т. д.);</w:t>
      </w:r>
    </w:p>
    <w:p w:rsidR="006E54D0" w:rsidRPr="00147174" w:rsidRDefault="006E54D0" w:rsidP="00147174">
      <w:pPr>
        <w:pStyle w:val="af1"/>
        <w:rPr>
          <w:rFonts w:eastAsia="Times New Roman"/>
          <w:sz w:val="24"/>
          <w:szCs w:val="24"/>
        </w:rPr>
      </w:pPr>
      <w:r w:rsidRPr="00147174">
        <w:rPr>
          <w:rFonts w:eastAsia="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147174">
        <w:rPr>
          <w:rFonts w:eastAsia="Times New Roman"/>
          <w:sz w:val="24"/>
          <w:szCs w:val="24"/>
        </w:rPr>
        <w:t>и</w:t>
      </w:r>
      <w:r w:rsidR="00AC7420" w:rsidRPr="00147174">
        <w:rPr>
          <w:rFonts w:eastAsia="Times New Roman"/>
          <w:sz w:val="24"/>
          <w:szCs w:val="24"/>
        </w:rPr>
        <w:t>нтернет</w:t>
      </w:r>
      <w:r w:rsidRPr="00147174">
        <w:rPr>
          <w:rFonts w:eastAsia="Times New Roman"/>
          <w:sz w:val="24"/>
          <w:szCs w:val="24"/>
        </w:rPr>
        <w:t>-сервисов</w:t>
      </w:r>
      <w:proofErr w:type="gramEnd"/>
      <w:r w:rsidRPr="00147174">
        <w:rPr>
          <w:rFonts w:eastAsia="Times New Roman"/>
          <w:sz w:val="24"/>
          <w:szCs w:val="24"/>
        </w:rPr>
        <w:t xml:space="preserve"> и </w:t>
      </w:r>
      <w:r w:rsidR="00245F1D" w:rsidRPr="00147174">
        <w:rPr>
          <w:rFonts w:eastAsia="Times New Roman"/>
          <w:sz w:val="24"/>
          <w:szCs w:val="24"/>
        </w:rPr>
        <w:t>т. п.</w:t>
      </w:r>
      <w:r w:rsidRPr="00147174">
        <w:rPr>
          <w:rFonts w:eastAsia="Times New Roman"/>
          <w:sz w:val="24"/>
          <w:szCs w:val="24"/>
        </w:rPr>
        <w:t>;</w:t>
      </w:r>
    </w:p>
    <w:p w:rsidR="00726303" w:rsidRPr="00147174" w:rsidRDefault="00726303" w:rsidP="00147174">
      <w:pPr>
        <w:pStyle w:val="af1"/>
        <w:rPr>
          <w:sz w:val="24"/>
          <w:szCs w:val="24"/>
        </w:rPr>
      </w:pPr>
      <w:r w:rsidRPr="00147174">
        <w:rPr>
          <w:rFonts w:eastAsia="Times New Roman"/>
          <w:sz w:val="24"/>
          <w:szCs w:val="24"/>
        </w:rPr>
        <w:t>основами соблюдения норм информационной этики и права;</w:t>
      </w:r>
    </w:p>
    <w:p w:rsidR="00726303" w:rsidRPr="00147174" w:rsidRDefault="00726303" w:rsidP="00147174">
      <w:pPr>
        <w:pStyle w:val="af1"/>
        <w:rPr>
          <w:rFonts w:eastAsia="Times New Roman"/>
          <w:w w:val="99"/>
          <w:sz w:val="24"/>
          <w:szCs w:val="24"/>
        </w:rPr>
      </w:pPr>
      <w:r w:rsidRPr="00147174">
        <w:rPr>
          <w:rFonts w:eastAsia="Times New Roman"/>
          <w:sz w:val="24"/>
          <w:szCs w:val="24"/>
        </w:rPr>
        <w:t xml:space="preserve">познакомится с программными средствами для работы с </w:t>
      </w:r>
      <w:r w:rsidR="00FA035C" w:rsidRPr="00147174">
        <w:rPr>
          <w:rFonts w:eastAsia="Times New Roman"/>
          <w:w w:val="99"/>
          <w:sz w:val="24"/>
          <w:szCs w:val="24"/>
        </w:rPr>
        <w:t xml:space="preserve">аудиовизуальными </w:t>
      </w:r>
      <w:r w:rsidRPr="00147174">
        <w:rPr>
          <w:rFonts w:eastAsia="Times New Roman"/>
          <w:sz w:val="24"/>
          <w:szCs w:val="24"/>
        </w:rPr>
        <w:t xml:space="preserve">данными и соответствующим понятийным </w:t>
      </w:r>
      <w:r w:rsidRPr="00147174">
        <w:rPr>
          <w:rFonts w:eastAsia="Times New Roman"/>
          <w:w w:val="99"/>
          <w:sz w:val="24"/>
          <w:szCs w:val="24"/>
        </w:rPr>
        <w:t>аппаратом;</w:t>
      </w:r>
    </w:p>
    <w:p w:rsidR="00726303" w:rsidRPr="00147174" w:rsidRDefault="00726303" w:rsidP="00147174">
      <w:pPr>
        <w:pStyle w:val="af1"/>
        <w:rPr>
          <w:sz w:val="24"/>
          <w:szCs w:val="24"/>
        </w:rPr>
      </w:pPr>
      <w:r w:rsidRPr="00147174">
        <w:rPr>
          <w:rFonts w:eastAsia="Times New Roman"/>
          <w:sz w:val="24"/>
          <w:szCs w:val="24"/>
        </w:rPr>
        <w:t>узнает о дискретном представлен</w:t>
      </w:r>
      <w:proofErr w:type="gramStart"/>
      <w:r w:rsidRPr="00147174">
        <w:rPr>
          <w:rFonts w:eastAsia="Times New Roman"/>
          <w:sz w:val="24"/>
          <w:szCs w:val="24"/>
        </w:rPr>
        <w:t xml:space="preserve">ии </w:t>
      </w:r>
      <w:r w:rsidRPr="00147174">
        <w:rPr>
          <w:rFonts w:eastAsia="Times New Roman"/>
          <w:w w:val="99"/>
          <w:sz w:val="24"/>
          <w:szCs w:val="24"/>
        </w:rPr>
        <w:t>ау</w:t>
      </w:r>
      <w:proofErr w:type="gramEnd"/>
      <w:r w:rsidRPr="00147174">
        <w:rPr>
          <w:rFonts w:eastAsia="Times New Roman"/>
          <w:w w:val="99"/>
          <w:sz w:val="24"/>
          <w:szCs w:val="24"/>
        </w:rPr>
        <w:t>дио</w:t>
      </w:r>
      <w:r w:rsidRPr="00147174">
        <w:rPr>
          <w:rFonts w:eastAsia="Times New Roman"/>
          <w:sz w:val="24"/>
          <w:szCs w:val="24"/>
        </w:rPr>
        <w:t>визуальных данных.</w:t>
      </w:r>
    </w:p>
    <w:p w:rsidR="006E54D0" w:rsidRPr="00147174" w:rsidRDefault="006E54D0" w:rsidP="00147174">
      <w:pPr>
        <w:pStyle w:val="af1"/>
        <w:rPr>
          <w:sz w:val="24"/>
          <w:szCs w:val="24"/>
        </w:rPr>
      </w:pPr>
      <w:r w:rsidRPr="00147174">
        <w:rPr>
          <w:sz w:val="24"/>
          <w:szCs w:val="24"/>
        </w:rPr>
        <w:t>Выпускник</w:t>
      </w:r>
      <w:r w:rsidR="00FA035C" w:rsidRPr="00147174">
        <w:rPr>
          <w:sz w:val="24"/>
          <w:szCs w:val="24"/>
        </w:rPr>
        <w:t xml:space="preserve"> </w:t>
      </w:r>
      <w:r w:rsidRPr="00147174">
        <w:rPr>
          <w:sz w:val="24"/>
          <w:szCs w:val="24"/>
        </w:rPr>
        <w:t>получит</w:t>
      </w:r>
      <w:r w:rsidR="00FA035C" w:rsidRPr="00147174">
        <w:rPr>
          <w:sz w:val="24"/>
          <w:szCs w:val="24"/>
        </w:rPr>
        <w:t xml:space="preserve"> </w:t>
      </w:r>
      <w:r w:rsidRPr="00147174">
        <w:rPr>
          <w:sz w:val="24"/>
          <w:szCs w:val="24"/>
        </w:rPr>
        <w:t>возможность</w:t>
      </w:r>
      <w:r w:rsidR="00FA035C" w:rsidRPr="00147174">
        <w:rPr>
          <w:sz w:val="24"/>
          <w:szCs w:val="24"/>
        </w:rPr>
        <w:t xml:space="preserve"> </w:t>
      </w:r>
      <w:r w:rsidRPr="00147174">
        <w:rPr>
          <w:sz w:val="24"/>
          <w:szCs w:val="24"/>
        </w:rPr>
        <w:t>(в</w:t>
      </w:r>
      <w:r w:rsidR="00FA035C" w:rsidRPr="00147174">
        <w:rPr>
          <w:sz w:val="24"/>
          <w:szCs w:val="24"/>
        </w:rPr>
        <w:t xml:space="preserve"> </w:t>
      </w:r>
      <w:r w:rsidRPr="00147174">
        <w:rPr>
          <w:sz w:val="24"/>
          <w:szCs w:val="24"/>
        </w:rPr>
        <w:t>данном</w:t>
      </w:r>
      <w:r w:rsidR="00FA035C" w:rsidRPr="00147174">
        <w:rPr>
          <w:sz w:val="24"/>
          <w:szCs w:val="24"/>
        </w:rPr>
        <w:t xml:space="preserve"> </w:t>
      </w:r>
      <w:r w:rsidRPr="00147174">
        <w:rPr>
          <w:sz w:val="24"/>
          <w:szCs w:val="24"/>
        </w:rPr>
        <w:t>курсе</w:t>
      </w:r>
      <w:r w:rsidR="00FA035C" w:rsidRPr="00147174">
        <w:rPr>
          <w:sz w:val="24"/>
          <w:szCs w:val="24"/>
        </w:rPr>
        <w:t xml:space="preserve"> </w:t>
      </w:r>
      <w:r w:rsidRPr="00147174">
        <w:rPr>
          <w:sz w:val="24"/>
          <w:szCs w:val="24"/>
        </w:rPr>
        <w:t>и</w:t>
      </w:r>
      <w:r w:rsidR="00FA035C" w:rsidRPr="00147174">
        <w:rPr>
          <w:sz w:val="24"/>
          <w:szCs w:val="24"/>
        </w:rPr>
        <w:t xml:space="preserve"> </w:t>
      </w:r>
      <w:r w:rsidRPr="00147174">
        <w:rPr>
          <w:sz w:val="24"/>
          <w:szCs w:val="24"/>
        </w:rPr>
        <w:t>иной</w:t>
      </w:r>
      <w:r w:rsidR="00FA035C" w:rsidRPr="00147174">
        <w:rPr>
          <w:sz w:val="24"/>
          <w:szCs w:val="24"/>
        </w:rPr>
        <w:t xml:space="preserve"> </w:t>
      </w:r>
      <w:r w:rsidRPr="00147174">
        <w:rPr>
          <w:sz w:val="24"/>
          <w:szCs w:val="24"/>
        </w:rPr>
        <w:t>учебной деятельности):</w:t>
      </w:r>
    </w:p>
    <w:p w:rsidR="006E54D0" w:rsidRPr="00147174" w:rsidRDefault="00726303" w:rsidP="00147174">
      <w:pPr>
        <w:pStyle w:val="af1"/>
        <w:rPr>
          <w:i/>
          <w:sz w:val="24"/>
          <w:szCs w:val="24"/>
        </w:rPr>
      </w:pPr>
      <w:r w:rsidRPr="00147174">
        <w:rPr>
          <w:rFonts w:eastAsia="Times New Roman"/>
          <w:i/>
          <w:sz w:val="24"/>
          <w:szCs w:val="24"/>
        </w:rPr>
        <w:t>узнать о</w:t>
      </w:r>
      <w:r w:rsidR="0095315B" w:rsidRPr="00147174">
        <w:rPr>
          <w:rFonts w:eastAsia="Times New Roman"/>
          <w:i/>
          <w:sz w:val="24"/>
          <w:szCs w:val="24"/>
        </w:rPr>
        <w:t xml:space="preserve"> данных от датчиков, например, датчиков роботизированных устройств;</w:t>
      </w:r>
    </w:p>
    <w:p w:rsidR="006E54D0" w:rsidRPr="00147174" w:rsidRDefault="006E54D0" w:rsidP="00147174">
      <w:pPr>
        <w:pStyle w:val="af1"/>
        <w:rPr>
          <w:rFonts w:eastAsia="Times New Roman"/>
          <w:i/>
          <w:sz w:val="24"/>
          <w:szCs w:val="24"/>
        </w:rPr>
      </w:pPr>
      <w:r w:rsidRPr="00147174">
        <w:rPr>
          <w:rFonts w:eastAsia="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147174" w:rsidRDefault="006E54D0" w:rsidP="00147174">
      <w:pPr>
        <w:pStyle w:val="af1"/>
        <w:rPr>
          <w:rFonts w:eastAsia="Times New Roman"/>
          <w:i/>
          <w:sz w:val="24"/>
          <w:szCs w:val="24"/>
        </w:rPr>
      </w:pPr>
      <w:r w:rsidRPr="00147174">
        <w:rPr>
          <w:rFonts w:eastAsia="Times New Roman"/>
          <w:i/>
          <w:sz w:val="24"/>
          <w:szCs w:val="24"/>
        </w:rPr>
        <w:t>познакомиться с примерами использования математического моделирования в современном мире;</w:t>
      </w:r>
    </w:p>
    <w:p w:rsidR="006E54D0" w:rsidRPr="00147174" w:rsidRDefault="006E54D0" w:rsidP="00147174">
      <w:pPr>
        <w:pStyle w:val="af1"/>
        <w:rPr>
          <w:rFonts w:eastAsia="Times New Roman"/>
          <w:i/>
          <w:sz w:val="24"/>
          <w:szCs w:val="24"/>
        </w:rPr>
      </w:pPr>
      <w:r w:rsidRPr="00147174">
        <w:rPr>
          <w:rFonts w:eastAsia="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147174" w:rsidRDefault="006E54D0" w:rsidP="00147174">
      <w:pPr>
        <w:pStyle w:val="af1"/>
        <w:rPr>
          <w:rFonts w:eastAsia="Times New Roman"/>
          <w:i/>
          <w:sz w:val="24"/>
          <w:szCs w:val="24"/>
        </w:rPr>
      </w:pPr>
      <w:r w:rsidRPr="00147174">
        <w:rPr>
          <w:rFonts w:eastAsia="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147174" w:rsidRDefault="006E54D0" w:rsidP="00147174">
      <w:pPr>
        <w:pStyle w:val="af1"/>
        <w:rPr>
          <w:rFonts w:eastAsia="Times New Roman"/>
          <w:i/>
          <w:sz w:val="24"/>
          <w:szCs w:val="24"/>
        </w:rPr>
      </w:pPr>
      <w:r w:rsidRPr="00147174">
        <w:rPr>
          <w:rFonts w:eastAsia="Times New Roman"/>
          <w:i/>
          <w:sz w:val="24"/>
          <w:szCs w:val="24"/>
        </w:rPr>
        <w:t>узнать о том, что в сфере информатики и ИКТ существуют международные и национальные стандарты;</w:t>
      </w:r>
    </w:p>
    <w:p w:rsidR="006E54D0" w:rsidRPr="00147174" w:rsidRDefault="006E54D0" w:rsidP="00147174">
      <w:pPr>
        <w:pStyle w:val="af1"/>
        <w:rPr>
          <w:rFonts w:eastAsia="Times New Roman"/>
          <w:i/>
          <w:sz w:val="24"/>
          <w:szCs w:val="24"/>
        </w:rPr>
      </w:pPr>
      <w:r w:rsidRPr="00147174">
        <w:rPr>
          <w:rFonts w:eastAsia="Times New Roman"/>
          <w:i/>
          <w:sz w:val="24"/>
          <w:szCs w:val="24"/>
        </w:rPr>
        <w:t>узнать о структуре современных компьютеров и назначении их элементов;</w:t>
      </w:r>
    </w:p>
    <w:p w:rsidR="006E54D0" w:rsidRPr="00147174" w:rsidRDefault="006E54D0" w:rsidP="00147174">
      <w:pPr>
        <w:pStyle w:val="af1"/>
        <w:rPr>
          <w:i/>
          <w:sz w:val="24"/>
          <w:szCs w:val="24"/>
        </w:rPr>
      </w:pPr>
      <w:r w:rsidRPr="00147174">
        <w:rPr>
          <w:rFonts w:eastAsia="Times New Roman"/>
          <w:i/>
          <w:sz w:val="24"/>
          <w:szCs w:val="24"/>
        </w:rPr>
        <w:t xml:space="preserve">получить представление об истории и тенденциях развития </w:t>
      </w:r>
      <w:r w:rsidRPr="00147174">
        <w:rPr>
          <w:rFonts w:eastAsia="Times New Roman"/>
          <w:i/>
          <w:w w:val="99"/>
          <w:sz w:val="24"/>
          <w:szCs w:val="24"/>
        </w:rPr>
        <w:t>ИКТ;</w:t>
      </w:r>
    </w:p>
    <w:p w:rsidR="0095315B" w:rsidRPr="00147174" w:rsidRDefault="006E54D0" w:rsidP="00147174">
      <w:pPr>
        <w:pStyle w:val="af1"/>
        <w:rPr>
          <w:rFonts w:eastAsia="Times New Roman"/>
          <w:i/>
          <w:sz w:val="24"/>
          <w:szCs w:val="24"/>
        </w:rPr>
      </w:pPr>
      <w:r w:rsidRPr="00147174">
        <w:rPr>
          <w:rFonts w:eastAsia="Times New Roman"/>
          <w:i/>
          <w:sz w:val="24"/>
          <w:szCs w:val="24"/>
        </w:rPr>
        <w:t>познакомиться с примерами использования ИКТ в современном мире</w:t>
      </w:r>
      <w:r w:rsidR="0095315B" w:rsidRPr="00147174">
        <w:rPr>
          <w:rFonts w:eastAsia="Times New Roman"/>
          <w:i/>
          <w:sz w:val="24"/>
          <w:szCs w:val="24"/>
        </w:rPr>
        <w:t>;</w:t>
      </w:r>
    </w:p>
    <w:p w:rsidR="00B540EE" w:rsidRPr="00147174" w:rsidRDefault="0095315B" w:rsidP="00147174">
      <w:pPr>
        <w:pStyle w:val="af1"/>
        <w:rPr>
          <w:rFonts w:eastAsia="Times New Roman"/>
          <w:i/>
          <w:sz w:val="24"/>
          <w:szCs w:val="24"/>
        </w:rPr>
      </w:pPr>
      <w:r w:rsidRPr="00147174">
        <w:rPr>
          <w:rFonts w:eastAsia="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AC7420" w:rsidRPr="00147174" w:rsidRDefault="00AC7420" w:rsidP="00147174">
      <w:pPr>
        <w:pStyle w:val="af1"/>
        <w:rPr>
          <w:sz w:val="24"/>
          <w:szCs w:val="24"/>
        </w:rPr>
      </w:pPr>
      <w:bookmarkStart w:id="69" w:name="_Toc409691640"/>
    </w:p>
    <w:p w:rsidR="00B540EE" w:rsidRPr="00147174" w:rsidRDefault="00230229" w:rsidP="00147174">
      <w:pPr>
        <w:pStyle w:val="af1"/>
        <w:rPr>
          <w:sz w:val="24"/>
          <w:szCs w:val="24"/>
        </w:rPr>
      </w:pPr>
      <w:bookmarkStart w:id="70" w:name="_Toc410653963"/>
      <w:bookmarkStart w:id="71" w:name="_Toc414553149"/>
      <w:r w:rsidRPr="00147174">
        <w:rPr>
          <w:sz w:val="24"/>
          <w:szCs w:val="24"/>
        </w:rPr>
        <w:t>1.2.</w:t>
      </w:r>
      <w:r w:rsidR="005114E3" w:rsidRPr="00147174">
        <w:rPr>
          <w:sz w:val="24"/>
          <w:szCs w:val="24"/>
        </w:rPr>
        <w:t>5.10</w:t>
      </w:r>
      <w:r w:rsidRPr="00147174">
        <w:rPr>
          <w:sz w:val="24"/>
          <w:szCs w:val="24"/>
        </w:rPr>
        <w:t xml:space="preserve">. </w:t>
      </w:r>
      <w:r w:rsidR="00B540EE" w:rsidRPr="00147174">
        <w:rPr>
          <w:sz w:val="24"/>
          <w:szCs w:val="24"/>
        </w:rPr>
        <w:t>Физика</w:t>
      </w:r>
      <w:bookmarkEnd w:id="69"/>
      <w:bookmarkEnd w:id="70"/>
      <w:bookmarkEnd w:id="71"/>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соблюдать правила безопасности и охраны труда при работе с учебным и лабораторным оборудованием;</w:t>
      </w:r>
    </w:p>
    <w:p w:rsidR="006E54D0" w:rsidRPr="00147174" w:rsidRDefault="006E54D0" w:rsidP="00147174">
      <w:pPr>
        <w:pStyle w:val="af1"/>
        <w:rPr>
          <w:sz w:val="24"/>
          <w:szCs w:val="24"/>
        </w:rPr>
      </w:pPr>
      <w:r w:rsidRPr="00147174">
        <w:rPr>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147174" w:rsidRDefault="006E54D0" w:rsidP="00147174">
      <w:pPr>
        <w:pStyle w:val="af1"/>
        <w:rPr>
          <w:sz w:val="24"/>
          <w:szCs w:val="24"/>
        </w:rPr>
      </w:pPr>
      <w:r w:rsidRPr="00147174">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147174" w:rsidRDefault="006E54D0" w:rsidP="00147174">
      <w:pPr>
        <w:pStyle w:val="af1"/>
        <w:rPr>
          <w:sz w:val="24"/>
          <w:szCs w:val="24"/>
        </w:rPr>
      </w:pPr>
      <w:r w:rsidRPr="00147174">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147174" w:rsidRDefault="006E54D0" w:rsidP="00147174">
      <w:pPr>
        <w:pStyle w:val="af1"/>
        <w:rPr>
          <w:sz w:val="24"/>
          <w:szCs w:val="24"/>
        </w:rPr>
      </w:pPr>
      <w:r w:rsidRPr="00147174">
        <w:rPr>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147174" w:rsidRDefault="00EC713E" w:rsidP="00147174">
      <w:pPr>
        <w:pStyle w:val="af1"/>
        <w:rPr>
          <w:sz w:val="24"/>
          <w:szCs w:val="24"/>
        </w:rPr>
      </w:pPr>
      <w:r w:rsidRPr="00147174">
        <w:rPr>
          <w:sz w:val="24"/>
          <w:szCs w:val="24"/>
        </w:rPr>
        <w:t>понимать роль эксперимента в получении научной информации;</w:t>
      </w:r>
    </w:p>
    <w:p w:rsidR="006E54D0" w:rsidRPr="00147174" w:rsidRDefault="006E54D0" w:rsidP="00147174">
      <w:pPr>
        <w:pStyle w:val="af1"/>
        <w:rPr>
          <w:sz w:val="24"/>
          <w:szCs w:val="24"/>
        </w:rPr>
      </w:pPr>
      <w:proofErr w:type="gramStart"/>
      <w:r w:rsidRPr="00147174">
        <w:rPr>
          <w:sz w:val="24"/>
          <w:szCs w:val="24"/>
        </w:rPr>
        <w:t>проводить прямые измерения физических величин: время, расстояние, масса тела, объ</w:t>
      </w:r>
      <w:r w:rsidR="00245F1D" w:rsidRPr="00147174">
        <w:rPr>
          <w:sz w:val="24"/>
          <w:szCs w:val="24"/>
        </w:rPr>
        <w:t>е</w:t>
      </w:r>
      <w:r w:rsidRPr="00147174">
        <w:rPr>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147174" w:rsidRDefault="006E54D0" w:rsidP="00147174">
      <w:pPr>
        <w:pStyle w:val="af1"/>
        <w:rPr>
          <w:sz w:val="24"/>
          <w:szCs w:val="24"/>
        </w:rPr>
      </w:pPr>
      <w:r w:rsidRPr="00147174">
        <w:rPr>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147174" w:rsidRDefault="006E54D0" w:rsidP="00147174">
      <w:pPr>
        <w:pStyle w:val="af1"/>
        <w:rPr>
          <w:sz w:val="24"/>
          <w:szCs w:val="24"/>
        </w:rPr>
      </w:pPr>
      <w:r w:rsidRPr="00147174">
        <w:rPr>
          <w:sz w:val="24"/>
          <w:szCs w:val="24"/>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147174" w:rsidRDefault="006E54D0" w:rsidP="00147174">
      <w:pPr>
        <w:pStyle w:val="af1"/>
        <w:rPr>
          <w:sz w:val="24"/>
          <w:szCs w:val="24"/>
        </w:rPr>
      </w:pPr>
      <w:r w:rsidRPr="00147174">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147174">
        <w:rPr>
          <w:sz w:val="24"/>
          <w:szCs w:val="24"/>
        </w:rPr>
        <w:t>е</w:t>
      </w:r>
      <w:r w:rsidRPr="00147174">
        <w:rPr>
          <w:sz w:val="24"/>
          <w:szCs w:val="24"/>
        </w:rPr>
        <w:t>том заданной точности измерений;</w:t>
      </w:r>
    </w:p>
    <w:p w:rsidR="006E54D0" w:rsidRPr="00147174" w:rsidRDefault="006E54D0" w:rsidP="00147174">
      <w:pPr>
        <w:pStyle w:val="af1"/>
        <w:rPr>
          <w:sz w:val="24"/>
          <w:szCs w:val="24"/>
        </w:rPr>
      </w:pPr>
      <w:r w:rsidRPr="00147174">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147174" w:rsidRDefault="006E54D0" w:rsidP="00147174">
      <w:pPr>
        <w:pStyle w:val="af1"/>
        <w:rPr>
          <w:sz w:val="24"/>
          <w:szCs w:val="24"/>
        </w:rPr>
      </w:pPr>
      <w:r w:rsidRPr="00147174">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147174" w:rsidRDefault="006E54D0" w:rsidP="00147174">
      <w:pPr>
        <w:pStyle w:val="af1"/>
        <w:rPr>
          <w:sz w:val="24"/>
          <w:szCs w:val="24"/>
        </w:rPr>
      </w:pPr>
      <w:r w:rsidRPr="00147174">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147174" w:rsidRDefault="006E54D0" w:rsidP="00147174">
      <w:pPr>
        <w:pStyle w:val="af1"/>
        <w:rPr>
          <w:i/>
          <w:sz w:val="24"/>
          <w:szCs w:val="24"/>
        </w:rPr>
      </w:pPr>
      <w:r w:rsidRPr="00147174">
        <w:rPr>
          <w:i/>
          <w:sz w:val="24"/>
          <w:szCs w:val="24"/>
        </w:rPr>
        <w:t>использовать при</w:t>
      </w:r>
      <w:r w:rsidR="00245F1D" w:rsidRPr="00147174">
        <w:rPr>
          <w:i/>
          <w:sz w:val="24"/>
          <w:szCs w:val="24"/>
        </w:rPr>
        <w:t>е</w:t>
      </w:r>
      <w:r w:rsidRPr="00147174">
        <w:rPr>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147174" w:rsidRDefault="006E54D0" w:rsidP="00147174">
      <w:pPr>
        <w:pStyle w:val="af1"/>
        <w:rPr>
          <w:i/>
          <w:sz w:val="24"/>
          <w:szCs w:val="24"/>
        </w:rPr>
      </w:pPr>
      <w:r w:rsidRPr="00147174">
        <w:rPr>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147174" w:rsidRDefault="006E54D0" w:rsidP="00147174">
      <w:pPr>
        <w:pStyle w:val="af1"/>
        <w:rPr>
          <w:i/>
          <w:sz w:val="24"/>
          <w:szCs w:val="24"/>
        </w:rPr>
      </w:pPr>
      <w:r w:rsidRPr="00147174">
        <w:rPr>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147174">
        <w:rPr>
          <w:i/>
          <w:sz w:val="24"/>
          <w:szCs w:val="24"/>
        </w:rPr>
        <w:t>е</w:t>
      </w:r>
      <w:r w:rsidRPr="00147174">
        <w:rPr>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147174" w:rsidRDefault="006E54D0" w:rsidP="00147174">
      <w:pPr>
        <w:pStyle w:val="af1"/>
        <w:rPr>
          <w:i/>
          <w:sz w:val="24"/>
          <w:szCs w:val="24"/>
        </w:rPr>
      </w:pPr>
      <w:r w:rsidRPr="00147174">
        <w:rPr>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147174">
        <w:rPr>
          <w:i/>
          <w:sz w:val="24"/>
          <w:szCs w:val="24"/>
        </w:rPr>
        <w:t>е</w:t>
      </w:r>
      <w:r w:rsidRPr="00147174">
        <w:rPr>
          <w:i/>
          <w:sz w:val="24"/>
          <w:szCs w:val="24"/>
        </w:rPr>
        <w:t xml:space="preserve"> содержание и данные об источнике информации;</w:t>
      </w:r>
    </w:p>
    <w:p w:rsidR="006E54D0" w:rsidRPr="00147174" w:rsidRDefault="006E54D0" w:rsidP="00147174">
      <w:pPr>
        <w:pStyle w:val="af1"/>
        <w:rPr>
          <w:i/>
          <w:sz w:val="24"/>
          <w:szCs w:val="24"/>
        </w:rPr>
      </w:pPr>
      <w:r w:rsidRPr="00147174">
        <w:rPr>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147174" w:rsidRDefault="006E54D0" w:rsidP="00147174">
      <w:pPr>
        <w:pStyle w:val="af1"/>
        <w:rPr>
          <w:sz w:val="24"/>
          <w:szCs w:val="24"/>
        </w:rPr>
      </w:pPr>
      <w:r w:rsidRPr="00147174">
        <w:rPr>
          <w:sz w:val="24"/>
          <w:szCs w:val="24"/>
        </w:rPr>
        <w:t>Механические явления</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proofErr w:type="gramStart"/>
      <w:r w:rsidRPr="00147174">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147174">
        <w:rPr>
          <w:sz w:val="24"/>
          <w:szCs w:val="24"/>
        </w:rPr>
        <w:t>, резонанс, волновое движение (звук);</w:t>
      </w:r>
    </w:p>
    <w:p w:rsidR="006E54D0" w:rsidRPr="00147174" w:rsidRDefault="006E54D0" w:rsidP="00147174">
      <w:pPr>
        <w:pStyle w:val="af1"/>
        <w:rPr>
          <w:sz w:val="24"/>
          <w:szCs w:val="24"/>
        </w:rPr>
      </w:pPr>
      <w:proofErr w:type="gramStart"/>
      <w:r w:rsidRPr="00147174">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147174">
        <w:rPr>
          <w:sz w:val="24"/>
          <w:szCs w:val="24"/>
        </w:rPr>
        <w:t>е</w:t>
      </w:r>
      <w:r w:rsidRPr="00147174">
        <w:rPr>
          <w:sz w:val="24"/>
          <w:szCs w:val="24"/>
        </w:rPr>
        <w:t xml:space="preserve"> распространения;</w:t>
      </w:r>
      <w:proofErr w:type="gramEnd"/>
      <w:r w:rsidRPr="00147174">
        <w:rPr>
          <w:sz w:val="24"/>
          <w:szCs w:val="24"/>
        </w:rPr>
        <w:t xml:space="preserve"> при описании правильно трактовать физический смысл используемых </w:t>
      </w:r>
      <w:r w:rsidRPr="00147174">
        <w:rPr>
          <w:sz w:val="24"/>
          <w:szCs w:val="24"/>
        </w:rPr>
        <w:lastRenderedPageBreak/>
        <w:t>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147174" w:rsidRDefault="006E54D0" w:rsidP="00147174">
      <w:pPr>
        <w:pStyle w:val="af1"/>
        <w:rPr>
          <w:sz w:val="24"/>
          <w:szCs w:val="24"/>
        </w:rPr>
      </w:pPr>
      <w:r w:rsidRPr="00147174">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147174" w:rsidRDefault="006E54D0" w:rsidP="00147174">
      <w:pPr>
        <w:pStyle w:val="af1"/>
        <w:rPr>
          <w:sz w:val="24"/>
          <w:szCs w:val="24"/>
        </w:rPr>
      </w:pPr>
      <w:r w:rsidRPr="00147174">
        <w:rPr>
          <w:sz w:val="24"/>
          <w:szCs w:val="24"/>
        </w:rPr>
        <w:t>различать основные признаки изученных физических моделей: материальная точка, инерциальная система отсчета;</w:t>
      </w:r>
    </w:p>
    <w:p w:rsidR="006E54D0" w:rsidRPr="00147174" w:rsidRDefault="006E54D0" w:rsidP="00147174">
      <w:pPr>
        <w:pStyle w:val="af1"/>
        <w:rPr>
          <w:sz w:val="24"/>
          <w:szCs w:val="24"/>
        </w:rPr>
      </w:pPr>
      <w:proofErr w:type="gramStart"/>
      <w:r w:rsidRPr="00147174">
        <w:rPr>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147174">
        <w:rPr>
          <w:sz w:val="24"/>
          <w:szCs w:val="24"/>
        </w:rPr>
        <w:t xml:space="preserve"> трения, амплитуда, период и частота колебаний, длина волны и скорость е</w:t>
      </w:r>
      <w:r w:rsidR="00245F1D" w:rsidRPr="00147174">
        <w:rPr>
          <w:sz w:val="24"/>
          <w:szCs w:val="24"/>
        </w:rPr>
        <w:t>е</w:t>
      </w:r>
      <w:r w:rsidRPr="00147174">
        <w:rPr>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proofErr w:type="gramStart"/>
      <w:r w:rsidRPr="00147174">
        <w:rPr>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147174" w:rsidRDefault="006E54D0" w:rsidP="00147174">
      <w:pPr>
        <w:pStyle w:val="af1"/>
        <w:rPr>
          <w:i/>
          <w:sz w:val="24"/>
          <w:szCs w:val="24"/>
        </w:rPr>
      </w:pPr>
      <w:r w:rsidRPr="00147174">
        <w:rPr>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147174" w:rsidRDefault="006E54D0" w:rsidP="00147174">
      <w:pPr>
        <w:pStyle w:val="af1"/>
        <w:rPr>
          <w:i/>
          <w:sz w:val="24"/>
          <w:szCs w:val="24"/>
        </w:rPr>
      </w:pPr>
      <w:r w:rsidRPr="00147174">
        <w:rPr>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147174" w:rsidRDefault="006E54D0" w:rsidP="00147174">
      <w:pPr>
        <w:pStyle w:val="af1"/>
        <w:rPr>
          <w:sz w:val="24"/>
          <w:szCs w:val="24"/>
        </w:rPr>
      </w:pPr>
      <w:r w:rsidRPr="00147174">
        <w:rPr>
          <w:sz w:val="24"/>
          <w:szCs w:val="24"/>
        </w:rPr>
        <w:t>Тепловые явления</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147174">
        <w:rPr>
          <w:sz w:val="24"/>
          <w:szCs w:val="24"/>
        </w:rPr>
        <w:t>е</w:t>
      </w:r>
      <w:r w:rsidRPr="00147174">
        <w:rPr>
          <w:sz w:val="24"/>
          <w:szCs w:val="24"/>
        </w:rPr>
        <w:t xml:space="preserve">ма тел при нагревании (охлаждении), большая сжимаемость газов, малая сжимаемость жидкостей и твердых тел; </w:t>
      </w:r>
      <w:proofErr w:type="gramStart"/>
      <w:r w:rsidRPr="00147174">
        <w:rPr>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147174">
        <w:rPr>
          <w:sz w:val="24"/>
          <w:szCs w:val="24"/>
        </w:rPr>
        <w:t xml:space="preserve"> </w:t>
      </w:r>
      <w:r w:rsidRPr="00147174">
        <w:rPr>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147174" w:rsidRDefault="006E54D0" w:rsidP="00147174">
      <w:pPr>
        <w:pStyle w:val="af1"/>
        <w:rPr>
          <w:sz w:val="24"/>
          <w:szCs w:val="24"/>
        </w:rPr>
      </w:pPr>
      <w:proofErr w:type="gramStart"/>
      <w:r w:rsidRPr="00147174">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147174" w:rsidRDefault="006E54D0" w:rsidP="00147174">
      <w:pPr>
        <w:pStyle w:val="af1"/>
        <w:rPr>
          <w:sz w:val="24"/>
          <w:szCs w:val="24"/>
        </w:rPr>
      </w:pPr>
      <w:r w:rsidRPr="00147174">
        <w:rPr>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147174" w:rsidRDefault="006E54D0" w:rsidP="00147174">
      <w:pPr>
        <w:pStyle w:val="af1"/>
        <w:rPr>
          <w:sz w:val="24"/>
          <w:szCs w:val="24"/>
        </w:rPr>
      </w:pPr>
      <w:r w:rsidRPr="00147174">
        <w:rPr>
          <w:sz w:val="24"/>
          <w:szCs w:val="24"/>
        </w:rPr>
        <w:t>различать основные признаки изученных физических моделей строения газов, жидкостей и твердых тел;</w:t>
      </w:r>
    </w:p>
    <w:p w:rsidR="005114E3" w:rsidRPr="00147174" w:rsidRDefault="005114E3" w:rsidP="00147174">
      <w:pPr>
        <w:pStyle w:val="af1"/>
        <w:rPr>
          <w:sz w:val="24"/>
          <w:szCs w:val="24"/>
        </w:rPr>
      </w:pPr>
      <w:r w:rsidRPr="00147174">
        <w:rPr>
          <w:sz w:val="24"/>
          <w:szCs w:val="24"/>
        </w:rPr>
        <w:t>приводить примеры практического использования физических знаний о тепловых явлениях;</w:t>
      </w:r>
    </w:p>
    <w:p w:rsidR="006E54D0" w:rsidRPr="00147174" w:rsidRDefault="006E54D0" w:rsidP="00147174">
      <w:pPr>
        <w:pStyle w:val="af1"/>
        <w:rPr>
          <w:sz w:val="24"/>
          <w:szCs w:val="24"/>
        </w:rPr>
      </w:pPr>
      <w:proofErr w:type="gramStart"/>
      <w:r w:rsidRPr="00147174">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147174">
        <w:rPr>
          <w:sz w:val="24"/>
          <w:szCs w:val="24"/>
        </w:rPr>
        <w:t>е</w:t>
      </w:r>
      <w:r w:rsidRPr="00147174">
        <w:rPr>
          <w:sz w:val="24"/>
          <w:szCs w:val="24"/>
        </w:rPr>
        <w:t xml:space="preserve"> решения, проводить расч</w:t>
      </w:r>
      <w:r w:rsidR="00245F1D" w:rsidRPr="00147174">
        <w:rPr>
          <w:sz w:val="24"/>
          <w:szCs w:val="24"/>
        </w:rPr>
        <w:t>е</w:t>
      </w:r>
      <w:r w:rsidRPr="00147174">
        <w:rPr>
          <w:sz w:val="24"/>
          <w:szCs w:val="24"/>
        </w:rPr>
        <w:t>ты и оценивать реальность полученного значения</w:t>
      </w:r>
      <w:proofErr w:type="gramEnd"/>
      <w:r w:rsidRPr="00147174">
        <w:rPr>
          <w:sz w:val="24"/>
          <w:szCs w:val="24"/>
        </w:rPr>
        <w:t xml:space="preserve"> физической величины.</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 xml:space="preserve">использовать знания </w:t>
      </w:r>
      <w:proofErr w:type="gramStart"/>
      <w:r w:rsidRPr="00147174">
        <w:rPr>
          <w:i/>
          <w:sz w:val="24"/>
          <w:szCs w:val="24"/>
        </w:rPr>
        <w:t>о тепловых явлениях в повседневной жизни для обеспечения безопасности при обращении с приборами</w:t>
      </w:r>
      <w:proofErr w:type="gramEnd"/>
      <w:r w:rsidRPr="00147174">
        <w:rPr>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147174" w:rsidRDefault="006E54D0" w:rsidP="00147174">
      <w:pPr>
        <w:pStyle w:val="af1"/>
        <w:rPr>
          <w:i/>
          <w:sz w:val="24"/>
          <w:szCs w:val="24"/>
        </w:rPr>
      </w:pPr>
      <w:r w:rsidRPr="00147174">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147174" w:rsidRDefault="006E54D0" w:rsidP="00147174">
      <w:pPr>
        <w:pStyle w:val="af1"/>
        <w:rPr>
          <w:i/>
          <w:sz w:val="24"/>
          <w:szCs w:val="24"/>
        </w:rPr>
      </w:pPr>
      <w:r w:rsidRPr="00147174">
        <w:rPr>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147174" w:rsidRDefault="006E54D0" w:rsidP="00147174">
      <w:pPr>
        <w:pStyle w:val="af1"/>
        <w:rPr>
          <w:sz w:val="24"/>
          <w:szCs w:val="24"/>
        </w:rPr>
      </w:pPr>
      <w:r w:rsidRPr="00147174">
        <w:rPr>
          <w:sz w:val="24"/>
          <w:szCs w:val="24"/>
        </w:rPr>
        <w:t>Электрические и магнитные явления</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proofErr w:type="gramStart"/>
      <w:r w:rsidRPr="00147174">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147174">
        <w:rPr>
          <w:sz w:val="24"/>
          <w:szCs w:val="24"/>
        </w:rPr>
        <w:t xml:space="preserve"> света.</w:t>
      </w:r>
    </w:p>
    <w:p w:rsidR="006E54D0" w:rsidRPr="00147174" w:rsidRDefault="006E54D0" w:rsidP="00147174">
      <w:pPr>
        <w:pStyle w:val="af1"/>
        <w:rPr>
          <w:sz w:val="24"/>
          <w:szCs w:val="24"/>
        </w:rPr>
      </w:pPr>
      <w:r w:rsidRPr="00147174">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147174" w:rsidRDefault="006E54D0" w:rsidP="00147174">
      <w:pPr>
        <w:pStyle w:val="af1"/>
        <w:rPr>
          <w:sz w:val="24"/>
          <w:szCs w:val="24"/>
        </w:rPr>
      </w:pPr>
      <w:r w:rsidRPr="00147174">
        <w:rPr>
          <w:sz w:val="24"/>
          <w:szCs w:val="24"/>
        </w:rPr>
        <w:t>использовать оптические схемы для построения изображений в плоском зеркале и собирающей линзе.</w:t>
      </w:r>
    </w:p>
    <w:p w:rsidR="006E54D0" w:rsidRPr="00147174" w:rsidRDefault="006E54D0" w:rsidP="00147174">
      <w:pPr>
        <w:pStyle w:val="af1"/>
        <w:rPr>
          <w:sz w:val="24"/>
          <w:szCs w:val="24"/>
        </w:rPr>
      </w:pPr>
      <w:r w:rsidRPr="00147174">
        <w:rPr>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147174">
        <w:rPr>
          <w:sz w:val="24"/>
          <w:szCs w:val="24"/>
        </w:rPr>
        <w:t>описании</w:t>
      </w:r>
      <w:proofErr w:type="gramEnd"/>
      <w:r w:rsidRPr="00147174">
        <w:rPr>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147174" w:rsidRDefault="006E54D0" w:rsidP="00147174">
      <w:pPr>
        <w:pStyle w:val="af1"/>
        <w:rPr>
          <w:sz w:val="24"/>
          <w:szCs w:val="24"/>
        </w:rPr>
      </w:pPr>
      <w:r w:rsidRPr="00147174">
        <w:rPr>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147174">
        <w:rPr>
          <w:sz w:val="24"/>
          <w:szCs w:val="24"/>
        </w:rPr>
        <w:t>Джоуля-Ленца</w:t>
      </w:r>
      <w:proofErr w:type="gramEnd"/>
      <w:r w:rsidRPr="00147174">
        <w:rPr>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147174" w:rsidRDefault="00726303" w:rsidP="00147174">
      <w:pPr>
        <w:pStyle w:val="af1"/>
        <w:rPr>
          <w:sz w:val="24"/>
          <w:szCs w:val="24"/>
        </w:rPr>
      </w:pPr>
      <w:r w:rsidRPr="00147174">
        <w:rPr>
          <w:sz w:val="24"/>
          <w:szCs w:val="24"/>
        </w:rPr>
        <w:lastRenderedPageBreak/>
        <w:t xml:space="preserve">приводить примеры практического использования физических знаний </w:t>
      </w:r>
      <w:proofErr w:type="gramStart"/>
      <w:r w:rsidRPr="00147174">
        <w:rPr>
          <w:sz w:val="24"/>
          <w:szCs w:val="24"/>
        </w:rPr>
        <w:t>о</w:t>
      </w:r>
      <w:proofErr w:type="gramEnd"/>
      <w:r w:rsidRPr="00147174">
        <w:rPr>
          <w:sz w:val="24"/>
          <w:szCs w:val="24"/>
        </w:rPr>
        <w:t xml:space="preserve"> электромагнитных явлениях</w:t>
      </w:r>
    </w:p>
    <w:p w:rsidR="006E54D0" w:rsidRPr="00147174" w:rsidRDefault="006E54D0" w:rsidP="00147174">
      <w:pPr>
        <w:pStyle w:val="af1"/>
        <w:rPr>
          <w:sz w:val="24"/>
          <w:szCs w:val="24"/>
        </w:rPr>
      </w:pPr>
      <w:proofErr w:type="gramStart"/>
      <w:r w:rsidRPr="00147174">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147174">
        <w:rPr>
          <w:sz w:val="24"/>
          <w:szCs w:val="24"/>
        </w:rPr>
        <w:t>е</w:t>
      </w:r>
      <w:r w:rsidRPr="00147174">
        <w:rPr>
          <w:sz w:val="24"/>
          <w:szCs w:val="24"/>
        </w:rPr>
        <w:t>та электрического сопротивления при</w:t>
      </w:r>
      <w:proofErr w:type="gramEnd"/>
      <w:r w:rsidR="005B3328" w:rsidRPr="00147174">
        <w:rPr>
          <w:sz w:val="24"/>
          <w:szCs w:val="24"/>
        </w:rPr>
        <w:t xml:space="preserve"> </w:t>
      </w:r>
      <w:proofErr w:type="gramStart"/>
      <w:r w:rsidRPr="00147174">
        <w:rPr>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147174">
        <w:rPr>
          <w:sz w:val="24"/>
          <w:szCs w:val="24"/>
        </w:rPr>
        <w:t>е</w:t>
      </w:r>
      <w:r w:rsidRPr="00147174">
        <w:rPr>
          <w:sz w:val="24"/>
          <w:szCs w:val="24"/>
        </w:rPr>
        <w:t xml:space="preserve"> решения, проводить расч</w:t>
      </w:r>
      <w:r w:rsidR="00245F1D" w:rsidRPr="00147174">
        <w:rPr>
          <w:sz w:val="24"/>
          <w:szCs w:val="24"/>
        </w:rPr>
        <w:t>е</w:t>
      </w:r>
      <w:r w:rsidRPr="00147174">
        <w:rPr>
          <w:sz w:val="24"/>
          <w:szCs w:val="24"/>
        </w:rPr>
        <w:t>ты и оценивать реальность полученного значения физической величины.</w:t>
      </w:r>
      <w:proofErr w:type="gramEnd"/>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 xml:space="preserve">использовать знания </w:t>
      </w:r>
      <w:proofErr w:type="gramStart"/>
      <w:r w:rsidRPr="00147174">
        <w:rPr>
          <w:i/>
          <w:sz w:val="24"/>
          <w:szCs w:val="24"/>
        </w:rPr>
        <w:t>об электромагнитных явлениях в повседневной жизни для обеспечения безопасности при обращении с приборами</w:t>
      </w:r>
      <w:proofErr w:type="gramEnd"/>
      <w:r w:rsidRPr="00147174">
        <w:rPr>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147174" w:rsidRDefault="006E54D0" w:rsidP="00147174">
      <w:pPr>
        <w:pStyle w:val="af1"/>
        <w:rPr>
          <w:i/>
          <w:sz w:val="24"/>
          <w:szCs w:val="24"/>
        </w:rPr>
      </w:pPr>
      <w:r w:rsidRPr="00147174">
        <w:rPr>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147174">
        <w:rPr>
          <w:i/>
          <w:sz w:val="24"/>
          <w:szCs w:val="24"/>
        </w:rPr>
        <w:t>Джоуля-Ленца</w:t>
      </w:r>
      <w:proofErr w:type="gramEnd"/>
      <w:r w:rsidRPr="00147174">
        <w:rPr>
          <w:i/>
          <w:sz w:val="24"/>
          <w:szCs w:val="24"/>
        </w:rPr>
        <w:t xml:space="preserve"> и др.);</w:t>
      </w:r>
    </w:p>
    <w:p w:rsidR="006E54D0" w:rsidRPr="00147174" w:rsidRDefault="006E54D0" w:rsidP="00147174">
      <w:pPr>
        <w:pStyle w:val="af1"/>
        <w:rPr>
          <w:i/>
          <w:sz w:val="24"/>
          <w:szCs w:val="24"/>
        </w:rPr>
      </w:pPr>
      <w:r w:rsidRPr="00147174">
        <w:rPr>
          <w:i/>
          <w:sz w:val="24"/>
          <w:szCs w:val="24"/>
        </w:rPr>
        <w:t>использовать при</w:t>
      </w:r>
      <w:r w:rsidR="00245F1D" w:rsidRPr="00147174">
        <w:rPr>
          <w:i/>
          <w:sz w:val="24"/>
          <w:szCs w:val="24"/>
        </w:rPr>
        <w:t>е</w:t>
      </w:r>
      <w:r w:rsidRPr="00147174">
        <w:rPr>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147174" w:rsidRDefault="006E54D0" w:rsidP="00147174">
      <w:pPr>
        <w:pStyle w:val="af1"/>
        <w:rPr>
          <w:i/>
          <w:sz w:val="24"/>
          <w:szCs w:val="24"/>
        </w:rPr>
      </w:pPr>
      <w:r w:rsidRPr="00147174">
        <w:rPr>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147174" w:rsidRDefault="006E54D0" w:rsidP="00147174">
      <w:pPr>
        <w:pStyle w:val="af1"/>
        <w:rPr>
          <w:sz w:val="24"/>
          <w:szCs w:val="24"/>
        </w:rPr>
      </w:pPr>
      <w:r w:rsidRPr="00147174">
        <w:rPr>
          <w:sz w:val="24"/>
          <w:szCs w:val="24"/>
        </w:rPr>
        <w:t>Квантовые явления</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147174">
        <w:rPr>
          <w:sz w:val="24"/>
          <w:szCs w:val="24"/>
        </w:rPr>
        <w:t>γ-</w:t>
      </w:r>
      <w:proofErr w:type="gramEnd"/>
      <w:r w:rsidRPr="00147174">
        <w:rPr>
          <w:sz w:val="24"/>
          <w:szCs w:val="24"/>
        </w:rPr>
        <w:t>излучения, возникновение линейчатого спектра излучения атома;</w:t>
      </w:r>
    </w:p>
    <w:p w:rsidR="006E54D0" w:rsidRPr="00147174" w:rsidRDefault="006E54D0" w:rsidP="00147174">
      <w:pPr>
        <w:pStyle w:val="af1"/>
        <w:rPr>
          <w:sz w:val="24"/>
          <w:szCs w:val="24"/>
        </w:rPr>
      </w:pPr>
      <w:r w:rsidRPr="00147174">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147174" w:rsidRDefault="006E54D0" w:rsidP="00147174">
      <w:pPr>
        <w:pStyle w:val="af1"/>
        <w:rPr>
          <w:sz w:val="24"/>
          <w:szCs w:val="24"/>
        </w:rPr>
      </w:pPr>
      <w:r w:rsidRPr="00147174">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147174" w:rsidRDefault="006E54D0" w:rsidP="00147174">
      <w:pPr>
        <w:pStyle w:val="af1"/>
        <w:rPr>
          <w:sz w:val="24"/>
          <w:szCs w:val="24"/>
        </w:rPr>
      </w:pPr>
      <w:r w:rsidRPr="00147174">
        <w:rPr>
          <w:sz w:val="24"/>
          <w:szCs w:val="24"/>
        </w:rPr>
        <w:t>различать основные признаки планетарной модели атома, нуклонной модели атомного ядра;</w:t>
      </w:r>
    </w:p>
    <w:p w:rsidR="006E54D0" w:rsidRPr="00147174" w:rsidRDefault="006E54D0" w:rsidP="00147174">
      <w:pPr>
        <w:pStyle w:val="af1"/>
        <w:rPr>
          <w:sz w:val="24"/>
          <w:szCs w:val="24"/>
        </w:rPr>
      </w:pPr>
      <w:r w:rsidRPr="00147174">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использовать полученные знания в повседневной жизни при обращении с приборами и техническими устройствами (сч</w:t>
      </w:r>
      <w:r w:rsidR="00245F1D" w:rsidRPr="00147174">
        <w:rPr>
          <w:i/>
          <w:sz w:val="24"/>
          <w:szCs w:val="24"/>
        </w:rPr>
        <w:t>е</w:t>
      </w:r>
      <w:r w:rsidRPr="00147174">
        <w:rPr>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147174" w:rsidRDefault="006E54D0" w:rsidP="00147174">
      <w:pPr>
        <w:pStyle w:val="af1"/>
        <w:rPr>
          <w:i/>
          <w:sz w:val="24"/>
          <w:szCs w:val="24"/>
        </w:rPr>
      </w:pPr>
      <w:r w:rsidRPr="00147174">
        <w:rPr>
          <w:i/>
          <w:sz w:val="24"/>
          <w:szCs w:val="24"/>
        </w:rPr>
        <w:t>соотносить энергию связи атомных ядер с дефектом массы;</w:t>
      </w:r>
    </w:p>
    <w:p w:rsidR="006E54D0" w:rsidRPr="00147174" w:rsidRDefault="006E54D0" w:rsidP="00147174">
      <w:pPr>
        <w:pStyle w:val="af1"/>
        <w:rPr>
          <w:i/>
          <w:sz w:val="24"/>
          <w:szCs w:val="24"/>
        </w:rPr>
      </w:pPr>
      <w:r w:rsidRPr="00147174">
        <w:rPr>
          <w:i/>
          <w:sz w:val="24"/>
          <w:szCs w:val="24"/>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147174" w:rsidRDefault="006E54D0" w:rsidP="00147174">
      <w:pPr>
        <w:pStyle w:val="af1"/>
        <w:rPr>
          <w:i/>
          <w:sz w:val="24"/>
          <w:szCs w:val="24"/>
        </w:rPr>
      </w:pPr>
      <w:r w:rsidRPr="00147174">
        <w:rPr>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147174" w:rsidRDefault="006E54D0" w:rsidP="00147174">
      <w:pPr>
        <w:pStyle w:val="af1"/>
        <w:rPr>
          <w:sz w:val="24"/>
          <w:szCs w:val="24"/>
        </w:rPr>
      </w:pPr>
      <w:r w:rsidRPr="00147174">
        <w:rPr>
          <w:sz w:val="24"/>
          <w:szCs w:val="24"/>
        </w:rPr>
        <w:t>Элементы астрономии</w:t>
      </w:r>
    </w:p>
    <w:p w:rsidR="006E54D0" w:rsidRPr="00147174" w:rsidRDefault="006E54D0" w:rsidP="00147174">
      <w:pPr>
        <w:pStyle w:val="af1"/>
        <w:rPr>
          <w:sz w:val="24"/>
          <w:szCs w:val="24"/>
        </w:rPr>
      </w:pPr>
      <w:r w:rsidRPr="00147174">
        <w:rPr>
          <w:sz w:val="24"/>
          <w:szCs w:val="24"/>
        </w:rPr>
        <w:t>Выпускник научится:</w:t>
      </w:r>
    </w:p>
    <w:p w:rsidR="006E54D0" w:rsidRPr="00147174" w:rsidRDefault="006E54D0" w:rsidP="00147174">
      <w:pPr>
        <w:pStyle w:val="af1"/>
        <w:rPr>
          <w:sz w:val="24"/>
          <w:szCs w:val="24"/>
        </w:rPr>
      </w:pPr>
      <w:r w:rsidRPr="00147174">
        <w:rPr>
          <w:sz w:val="24"/>
          <w:szCs w:val="24"/>
        </w:rPr>
        <w:t>указывать названия планет Солнечной системы; различать основные признаки суточного вращения зв</w:t>
      </w:r>
      <w:r w:rsidR="00245F1D" w:rsidRPr="00147174">
        <w:rPr>
          <w:sz w:val="24"/>
          <w:szCs w:val="24"/>
        </w:rPr>
        <w:t>е</w:t>
      </w:r>
      <w:r w:rsidRPr="00147174">
        <w:rPr>
          <w:sz w:val="24"/>
          <w:szCs w:val="24"/>
        </w:rPr>
        <w:t>здного неба, движения Луны, Солнца и планет относительно зв</w:t>
      </w:r>
      <w:r w:rsidR="00245F1D" w:rsidRPr="00147174">
        <w:rPr>
          <w:sz w:val="24"/>
          <w:szCs w:val="24"/>
        </w:rPr>
        <w:t>е</w:t>
      </w:r>
      <w:r w:rsidRPr="00147174">
        <w:rPr>
          <w:sz w:val="24"/>
          <w:szCs w:val="24"/>
        </w:rPr>
        <w:t>зд;</w:t>
      </w:r>
    </w:p>
    <w:p w:rsidR="006E54D0" w:rsidRPr="00147174" w:rsidRDefault="006E54D0" w:rsidP="00147174">
      <w:pPr>
        <w:pStyle w:val="af1"/>
        <w:rPr>
          <w:sz w:val="24"/>
          <w:szCs w:val="24"/>
        </w:rPr>
      </w:pPr>
      <w:r w:rsidRPr="00147174">
        <w:rPr>
          <w:sz w:val="24"/>
          <w:szCs w:val="24"/>
        </w:rPr>
        <w:t>понимать различия между гелиоцентрической и геоцентрической системами мира;</w:t>
      </w:r>
    </w:p>
    <w:p w:rsidR="006E54D0" w:rsidRPr="00147174" w:rsidRDefault="006E54D0" w:rsidP="00147174">
      <w:pPr>
        <w:pStyle w:val="af1"/>
        <w:rPr>
          <w:sz w:val="24"/>
          <w:szCs w:val="24"/>
        </w:rPr>
      </w:pPr>
      <w:r w:rsidRPr="00147174">
        <w:rPr>
          <w:sz w:val="24"/>
          <w:szCs w:val="24"/>
        </w:rPr>
        <w:t>Выпускник получит возможность научиться:</w:t>
      </w:r>
    </w:p>
    <w:p w:rsidR="006E54D0" w:rsidRPr="00147174" w:rsidRDefault="006E54D0" w:rsidP="00147174">
      <w:pPr>
        <w:pStyle w:val="af1"/>
        <w:rPr>
          <w:i/>
          <w:sz w:val="24"/>
          <w:szCs w:val="24"/>
        </w:rPr>
      </w:pPr>
      <w:r w:rsidRPr="00147174">
        <w:rPr>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147174">
        <w:rPr>
          <w:i/>
          <w:sz w:val="24"/>
          <w:szCs w:val="24"/>
        </w:rPr>
        <w:t>е</w:t>
      </w:r>
      <w:r w:rsidRPr="00147174">
        <w:rPr>
          <w:i/>
          <w:sz w:val="24"/>
          <w:szCs w:val="24"/>
        </w:rPr>
        <w:t>здного неба при наблюдениях зв</w:t>
      </w:r>
      <w:r w:rsidR="00245F1D" w:rsidRPr="00147174">
        <w:rPr>
          <w:i/>
          <w:sz w:val="24"/>
          <w:szCs w:val="24"/>
        </w:rPr>
        <w:t>е</w:t>
      </w:r>
      <w:r w:rsidRPr="00147174">
        <w:rPr>
          <w:i/>
          <w:sz w:val="24"/>
          <w:szCs w:val="24"/>
        </w:rPr>
        <w:t>здного неба;</w:t>
      </w:r>
    </w:p>
    <w:p w:rsidR="006E54D0" w:rsidRPr="00147174" w:rsidRDefault="006E54D0" w:rsidP="00147174">
      <w:pPr>
        <w:pStyle w:val="af1"/>
        <w:rPr>
          <w:i/>
          <w:sz w:val="24"/>
          <w:szCs w:val="24"/>
        </w:rPr>
      </w:pPr>
      <w:r w:rsidRPr="00147174">
        <w:rPr>
          <w:i/>
          <w:sz w:val="24"/>
          <w:szCs w:val="24"/>
        </w:rPr>
        <w:t>различать основные характеристики зв</w:t>
      </w:r>
      <w:r w:rsidR="00245F1D" w:rsidRPr="00147174">
        <w:rPr>
          <w:i/>
          <w:sz w:val="24"/>
          <w:szCs w:val="24"/>
        </w:rPr>
        <w:t>е</w:t>
      </w:r>
      <w:r w:rsidRPr="00147174">
        <w:rPr>
          <w:i/>
          <w:sz w:val="24"/>
          <w:szCs w:val="24"/>
        </w:rPr>
        <w:t>зд (размер, цвет, температура) соотносить цвет звезды с е</w:t>
      </w:r>
      <w:r w:rsidR="00245F1D" w:rsidRPr="00147174">
        <w:rPr>
          <w:i/>
          <w:sz w:val="24"/>
          <w:szCs w:val="24"/>
        </w:rPr>
        <w:t>е</w:t>
      </w:r>
      <w:r w:rsidRPr="00147174">
        <w:rPr>
          <w:i/>
          <w:sz w:val="24"/>
          <w:szCs w:val="24"/>
        </w:rPr>
        <w:t xml:space="preserve"> температурой;</w:t>
      </w:r>
    </w:p>
    <w:p w:rsidR="006E54D0" w:rsidRPr="00147174" w:rsidRDefault="006E54D0" w:rsidP="00147174">
      <w:pPr>
        <w:pStyle w:val="af1"/>
        <w:rPr>
          <w:i/>
          <w:sz w:val="24"/>
          <w:szCs w:val="24"/>
        </w:rPr>
      </w:pPr>
      <w:r w:rsidRPr="00147174">
        <w:rPr>
          <w:i/>
          <w:sz w:val="24"/>
          <w:szCs w:val="24"/>
        </w:rPr>
        <w:t>различать гипотезы о происхождении Солнечной системы.</w:t>
      </w:r>
    </w:p>
    <w:p w:rsidR="00B540EE" w:rsidRPr="00147174" w:rsidRDefault="00B540EE" w:rsidP="00147174">
      <w:pPr>
        <w:pStyle w:val="af1"/>
        <w:rPr>
          <w:sz w:val="24"/>
          <w:szCs w:val="24"/>
        </w:rPr>
      </w:pPr>
    </w:p>
    <w:p w:rsidR="00B540EE" w:rsidRPr="00147174" w:rsidRDefault="00230229" w:rsidP="00147174">
      <w:pPr>
        <w:pStyle w:val="af1"/>
        <w:rPr>
          <w:sz w:val="24"/>
          <w:szCs w:val="24"/>
        </w:rPr>
      </w:pPr>
      <w:bookmarkStart w:id="72" w:name="_Toc409691641"/>
      <w:bookmarkStart w:id="73" w:name="_Toc410653964"/>
      <w:bookmarkStart w:id="74" w:name="_Toc414553150"/>
      <w:r w:rsidRPr="00147174">
        <w:rPr>
          <w:sz w:val="24"/>
          <w:szCs w:val="24"/>
        </w:rPr>
        <w:t>1.2.</w:t>
      </w:r>
      <w:r w:rsidR="005114E3" w:rsidRPr="00147174">
        <w:rPr>
          <w:sz w:val="24"/>
          <w:szCs w:val="24"/>
        </w:rPr>
        <w:t>5.11</w:t>
      </w:r>
      <w:r w:rsidRPr="00147174">
        <w:rPr>
          <w:sz w:val="24"/>
          <w:szCs w:val="24"/>
        </w:rPr>
        <w:t xml:space="preserve">. </w:t>
      </w:r>
      <w:r w:rsidR="00B540EE" w:rsidRPr="00147174">
        <w:rPr>
          <w:sz w:val="24"/>
          <w:szCs w:val="24"/>
        </w:rPr>
        <w:t>Биология</w:t>
      </w:r>
      <w:bookmarkEnd w:id="72"/>
      <w:bookmarkEnd w:id="73"/>
      <w:bookmarkEnd w:id="74"/>
    </w:p>
    <w:p w:rsidR="00E53743" w:rsidRPr="00147174" w:rsidRDefault="00E53743" w:rsidP="00147174">
      <w:pPr>
        <w:pStyle w:val="af1"/>
        <w:rPr>
          <w:sz w:val="24"/>
          <w:szCs w:val="24"/>
        </w:rPr>
      </w:pPr>
      <w:r w:rsidRPr="00147174">
        <w:rPr>
          <w:sz w:val="24"/>
          <w:szCs w:val="24"/>
        </w:rPr>
        <w:t xml:space="preserve">В результате изучения курса биологии в основной школе: </w:t>
      </w:r>
    </w:p>
    <w:p w:rsidR="00E53743" w:rsidRPr="00147174" w:rsidRDefault="00E53743" w:rsidP="00147174">
      <w:pPr>
        <w:pStyle w:val="af1"/>
        <w:rPr>
          <w:sz w:val="24"/>
          <w:szCs w:val="24"/>
        </w:rPr>
      </w:pPr>
      <w:r w:rsidRPr="00147174">
        <w:rPr>
          <w:sz w:val="24"/>
          <w:szCs w:val="24"/>
        </w:rPr>
        <w:t xml:space="preserve">Выпускник научится </w:t>
      </w:r>
      <w:r w:rsidRPr="00147174">
        <w:rPr>
          <w:bCs/>
          <w:sz w:val="24"/>
          <w:szCs w:val="24"/>
        </w:rPr>
        <w:t xml:space="preserve">пользоваться научными методами для распознания биологических проблем; </w:t>
      </w:r>
      <w:r w:rsidRPr="00147174">
        <w:rPr>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147174" w:rsidRDefault="00E53743" w:rsidP="00147174">
      <w:pPr>
        <w:pStyle w:val="af1"/>
        <w:rPr>
          <w:sz w:val="24"/>
          <w:szCs w:val="24"/>
        </w:rPr>
      </w:pPr>
      <w:r w:rsidRPr="00147174">
        <w:rPr>
          <w:sz w:val="24"/>
          <w:szCs w:val="24"/>
        </w:rPr>
        <w:t>Выпускник овладеет</w:t>
      </w:r>
      <w:r w:rsidR="005B3328" w:rsidRPr="00147174">
        <w:rPr>
          <w:sz w:val="24"/>
          <w:szCs w:val="24"/>
        </w:rPr>
        <w:t xml:space="preserve"> </w:t>
      </w:r>
      <w:r w:rsidRPr="00147174">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147174" w:rsidRDefault="00E53743" w:rsidP="00147174">
      <w:pPr>
        <w:pStyle w:val="af1"/>
        <w:rPr>
          <w:sz w:val="24"/>
          <w:szCs w:val="24"/>
        </w:rPr>
      </w:pPr>
      <w:r w:rsidRPr="00147174">
        <w:rPr>
          <w:sz w:val="24"/>
          <w:szCs w:val="24"/>
        </w:rPr>
        <w:t>Выпускник освоит общие при</w:t>
      </w:r>
      <w:r w:rsidR="00245F1D" w:rsidRPr="00147174">
        <w:rPr>
          <w:sz w:val="24"/>
          <w:szCs w:val="24"/>
        </w:rPr>
        <w:t>е</w:t>
      </w:r>
      <w:r w:rsidRPr="00147174">
        <w:rPr>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147174" w:rsidRDefault="00E53743" w:rsidP="00147174">
      <w:pPr>
        <w:pStyle w:val="af1"/>
        <w:rPr>
          <w:iCs/>
          <w:sz w:val="24"/>
          <w:szCs w:val="24"/>
        </w:rPr>
      </w:pPr>
      <w:r w:rsidRPr="00147174">
        <w:rPr>
          <w:iCs/>
          <w:sz w:val="24"/>
          <w:szCs w:val="24"/>
        </w:rPr>
        <w:t>Выпускник приобрет</w:t>
      </w:r>
      <w:r w:rsidR="00245F1D" w:rsidRPr="00147174">
        <w:rPr>
          <w:iCs/>
          <w:sz w:val="24"/>
          <w:szCs w:val="24"/>
        </w:rPr>
        <w:t>е</w:t>
      </w:r>
      <w:r w:rsidRPr="00147174">
        <w:rPr>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147174">
        <w:rPr>
          <w:iCs/>
          <w:sz w:val="24"/>
          <w:szCs w:val="24"/>
        </w:rPr>
        <w:t xml:space="preserve"> </w:t>
      </w:r>
      <w:r w:rsidRPr="00147174">
        <w:rPr>
          <w:iCs/>
          <w:sz w:val="24"/>
          <w:szCs w:val="24"/>
        </w:rPr>
        <w:t>при выполнении учебных задач.</w:t>
      </w:r>
    </w:p>
    <w:p w:rsidR="00E53743" w:rsidRPr="00147174" w:rsidRDefault="00E53743" w:rsidP="00147174">
      <w:pPr>
        <w:pStyle w:val="af1"/>
        <w:rPr>
          <w:sz w:val="24"/>
          <w:szCs w:val="24"/>
        </w:rPr>
      </w:pPr>
      <w:r w:rsidRPr="00147174">
        <w:rPr>
          <w:sz w:val="24"/>
          <w:szCs w:val="24"/>
        </w:rPr>
        <w:t>Выпускник получит возможность научиться:</w:t>
      </w:r>
    </w:p>
    <w:p w:rsidR="00E53743" w:rsidRPr="00147174" w:rsidRDefault="00E53743" w:rsidP="00147174">
      <w:pPr>
        <w:pStyle w:val="af1"/>
        <w:rPr>
          <w:i/>
          <w:sz w:val="24"/>
          <w:szCs w:val="24"/>
        </w:rPr>
      </w:pPr>
      <w:r w:rsidRPr="00147174">
        <w:rPr>
          <w:i/>
          <w:sz w:val="24"/>
          <w:szCs w:val="24"/>
        </w:rPr>
        <w:t>осознанно использовать знания основных правил поведения в природе и основ здорового образа жизни в быту;</w:t>
      </w:r>
    </w:p>
    <w:p w:rsidR="00E53743" w:rsidRPr="00147174" w:rsidRDefault="00E53743" w:rsidP="00147174">
      <w:pPr>
        <w:pStyle w:val="af1"/>
        <w:rPr>
          <w:i/>
          <w:sz w:val="24"/>
          <w:szCs w:val="24"/>
        </w:rPr>
      </w:pPr>
      <w:r w:rsidRPr="00147174">
        <w:rPr>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147174" w:rsidRDefault="00E53743" w:rsidP="00147174">
      <w:pPr>
        <w:pStyle w:val="af1"/>
        <w:rPr>
          <w:i/>
          <w:sz w:val="24"/>
          <w:szCs w:val="24"/>
        </w:rPr>
      </w:pPr>
      <w:r w:rsidRPr="00147174">
        <w:rPr>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147174">
        <w:rPr>
          <w:i/>
          <w:sz w:val="24"/>
          <w:szCs w:val="24"/>
        </w:rPr>
        <w:t>-</w:t>
      </w:r>
      <w:r w:rsidRPr="00147174">
        <w:rPr>
          <w:i/>
          <w:sz w:val="24"/>
          <w:szCs w:val="24"/>
        </w:rPr>
        <w:t>ресурсах, критически оценивать полученную информацию, анализируя е</w:t>
      </w:r>
      <w:r w:rsidR="00245F1D" w:rsidRPr="00147174">
        <w:rPr>
          <w:i/>
          <w:sz w:val="24"/>
          <w:szCs w:val="24"/>
        </w:rPr>
        <w:t>е</w:t>
      </w:r>
      <w:r w:rsidRPr="00147174">
        <w:rPr>
          <w:i/>
          <w:sz w:val="24"/>
          <w:szCs w:val="24"/>
        </w:rPr>
        <w:t xml:space="preserve"> содержание и данные об источнике информации;</w:t>
      </w:r>
    </w:p>
    <w:p w:rsidR="00E53743" w:rsidRPr="00147174" w:rsidRDefault="00E53743" w:rsidP="00147174">
      <w:pPr>
        <w:pStyle w:val="af1"/>
        <w:rPr>
          <w:i/>
          <w:sz w:val="24"/>
          <w:szCs w:val="24"/>
        </w:rPr>
      </w:pPr>
      <w:r w:rsidRPr="00147174">
        <w:rPr>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147174">
        <w:rPr>
          <w:i/>
          <w:iCs/>
          <w:sz w:val="24"/>
          <w:szCs w:val="24"/>
        </w:rPr>
        <w:t>.</w:t>
      </w:r>
    </w:p>
    <w:p w:rsidR="00E53743" w:rsidRPr="00147174" w:rsidRDefault="00243C14" w:rsidP="00147174">
      <w:pPr>
        <w:pStyle w:val="af1"/>
        <w:rPr>
          <w:sz w:val="24"/>
          <w:szCs w:val="24"/>
        </w:rPr>
      </w:pPr>
      <w:r w:rsidRPr="00147174">
        <w:rPr>
          <w:sz w:val="24"/>
          <w:szCs w:val="24"/>
        </w:rPr>
        <w:t>Живые организмы</w:t>
      </w:r>
    </w:p>
    <w:p w:rsidR="00E53743" w:rsidRPr="00147174" w:rsidRDefault="00E53743" w:rsidP="00147174">
      <w:pPr>
        <w:pStyle w:val="af1"/>
        <w:rPr>
          <w:sz w:val="24"/>
          <w:szCs w:val="24"/>
        </w:rPr>
      </w:pPr>
      <w:r w:rsidRPr="00147174">
        <w:rPr>
          <w:sz w:val="24"/>
          <w:szCs w:val="24"/>
        </w:rPr>
        <w:t>Выпускник научится:</w:t>
      </w:r>
    </w:p>
    <w:p w:rsidR="00E53743" w:rsidRPr="00147174" w:rsidRDefault="00E53743" w:rsidP="00147174">
      <w:pPr>
        <w:pStyle w:val="af1"/>
        <w:rPr>
          <w:sz w:val="24"/>
          <w:szCs w:val="24"/>
        </w:rPr>
      </w:pPr>
      <w:r w:rsidRPr="00147174">
        <w:rPr>
          <w:sz w:val="24"/>
          <w:szCs w:val="24"/>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147174" w:rsidRDefault="00E53743" w:rsidP="00147174">
      <w:pPr>
        <w:pStyle w:val="af1"/>
        <w:rPr>
          <w:sz w:val="24"/>
          <w:szCs w:val="24"/>
        </w:rPr>
      </w:pPr>
      <w:r w:rsidRPr="00147174">
        <w:rPr>
          <w:sz w:val="24"/>
          <w:szCs w:val="24"/>
        </w:rPr>
        <w:t>аргументировать, приводить доказательства родства различных таксонов растений, животных, грибов и бактерий;</w:t>
      </w:r>
    </w:p>
    <w:p w:rsidR="00E53743" w:rsidRPr="00147174" w:rsidRDefault="00E53743" w:rsidP="00147174">
      <w:pPr>
        <w:pStyle w:val="af1"/>
        <w:rPr>
          <w:sz w:val="24"/>
          <w:szCs w:val="24"/>
        </w:rPr>
      </w:pPr>
      <w:r w:rsidRPr="00147174">
        <w:rPr>
          <w:sz w:val="24"/>
          <w:szCs w:val="24"/>
        </w:rPr>
        <w:t>аргументировать, приводить доказательства различий растений, животных, грибов и бактерий;</w:t>
      </w:r>
    </w:p>
    <w:p w:rsidR="00E53743" w:rsidRPr="00147174" w:rsidRDefault="00E53743" w:rsidP="00147174">
      <w:pPr>
        <w:pStyle w:val="af1"/>
        <w:rPr>
          <w:sz w:val="24"/>
          <w:szCs w:val="24"/>
        </w:rPr>
      </w:pPr>
      <w:r w:rsidRPr="00147174">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147174">
        <w:rPr>
          <w:sz w:val="24"/>
          <w:szCs w:val="24"/>
        </w:rPr>
        <w:t>е</w:t>
      </w:r>
      <w:r w:rsidRPr="00147174">
        <w:rPr>
          <w:sz w:val="24"/>
          <w:szCs w:val="24"/>
        </w:rPr>
        <w:t>нной систематической группе;</w:t>
      </w:r>
    </w:p>
    <w:p w:rsidR="00E53743" w:rsidRPr="00147174" w:rsidRDefault="00E53743" w:rsidP="00147174">
      <w:pPr>
        <w:pStyle w:val="af1"/>
        <w:rPr>
          <w:sz w:val="24"/>
          <w:szCs w:val="24"/>
        </w:rPr>
      </w:pPr>
      <w:r w:rsidRPr="00147174">
        <w:rPr>
          <w:sz w:val="24"/>
          <w:szCs w:val="24"/>
        </w:rPr>
        <w:t>раскрывать роль биологии в практической деятельности людей; роль различных организмов в жизни человека;</w:t>
      </w:r>
    </w:p>
    <w:p w:rsidR="00E53743" w:rsidRPr="00147174" w:rsidRDefault="00E53743" w:rsidP="00147174">
      <w:pPr>
        <w:pStyle w:val="af1"/>
        <w:rPr>
          <w:sz w:val="24"/>
          <w:szCs w:val="24"/>
        </w:rPr>
      </w:pPr>
      <w:r w:rsidRPr="00147174">
        <w:rPr>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147174" w:rsidRDefault="00E53743" w:rsidP="00147174">
      <w:pPr>
        <w:pStyle w:val="af1"/>
        <w:rPr>
          <w:sz w:val="24"/>
          <w:szCs w:val="24"/>
        </w:rPr>
      </w:pPr>
      <w:r w:rsidRPr="00147174">
        <w:rPr>
          <w:sz w:val="24"/>
          <w:szCs w:val="24"/>
        </w:rPr>
        <w:t>выявлять</w:t>
      </w:r>
      <w:r w:rsidR="005B3328" w:rsidRPr="00147174">
        <w:rPr>
          <w:sz w:val="24"/>
          <w:szCs w:val="24"/>
        </w:rPr>
        <w:t xml:space="preserve"> </w:t>
      </w:r>
      <w:r w:rsidRPr="00147174">
        <w:rPr>
          <w:sz w:val="24"/>
          <w:szCs w:val="24"/>
        </w:rPr>
        <w:t>примеры</w:t>
      </w:r>
      <w:r w:rsidR="005B3328" w:rsidRPr="00147174">
        <w:rPr>
          <w:sz w:val="24"/>
          <w:szCs w:val="24"/>
        </w:rPr>
        <w:t xml:space="preserve"> </w:t>
      </w:r>
      <w:r w:rsidRPr="00147174">
        <w:rPr>
          <w:sz w:val="24"/>
          <w:szCs w:val="24"/>
        </w:rPr>
        <w:t>и раскрывать сущность приспособленности организмов к среде обитания;</w:t>
      </w:r>
    </w:p>
    <w:p w:rsidR="00E53743" w:rsidRPr="00147174" w:rsidRDefault="00E53743" w:rsidP="00147174">
      <w:pPr>
        <w:pStyle w:val="af1"/>
        <w:rPr>
          <w:sz w:val="24"/>
          <w:szCs w:val="24"/>
        </w:rPr>
      </w:pPr>
      <w:r w:rsidRPr="00147174">
        <w:rPr>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147174" w:rsidRDefault="00E53743" w:rsidP="00147174">
      <w:pPr>
        <w:pStyle w:val="af1"/>
        <w:rPr>
          <w:sz w:val="24"/>
          <w:szCs w:val="24"/>
        </w:rPr>
      </w:pPr>
      <w:r w:rsidRPr="00147174">
        <w:rPr>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147174" w:rsidRDefault="00E53743" w:rsidP="00147174">
      <w:pPr>
        <w:pStyle w:val="af1"/>
        <w:rPr>
          <w:sz w:val="24"/>
          <w:szCs w:val="24"/>
        </w:rPr>
      </w:pPr>
      <w:r w:rsidRPr="00147174">
        <w:rPr>
          <w:sz w:val="24"/>
          <w:szCs w:val="24"/>
        </w:rPr>
        <w:t>устанавливать взаимосвязи между особенностями строения и функциями клеток и тканей, органов и систем органов;</w:t>
      </w:r>
    </w:p>
    <w:p w:rsidR="00E53743" w:rsidRPr="00147174" w:rsidRDefault="00E53743" w:rsidP="00147174">
      <w:pPr>
        <w:pStyle w:val="af1"/>
        <w:rPr>
          <w:sz w:val="24"/>
          <w:szCs w:val="24"/>
        </w:rPr>
      </w:pPr>
      <w:r w:rsidRPr="00147174">
        <w:rPr>
          <w:sz w:val="24"/>
          <w:szCs w:val="24"/>
        </w:rPr>
        <w:t>использовать методы биологической науки:</w:t>
      </w:r>
      <w:r w:rsidR="005B3328" w:rsidRPr="00147174">
        <w:rPr>
          <w:sz w:val="24"/>
          <w:szCs w:val="24"/>
        </w:rPr>
        <w:t xml:space="preserve"> </w:t>
      </w:r>
      <w:r w:rsidRPr="00147174">
        <w:rPr>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147174" w:rsidRDefault="00E53743" w:rsidP="00147174">
      <w:pPr>
        <w:pStyle w:val="af1"/>
        <w:rPr>
          <w:sz w:val="24"/>
          <w:szCs w:val="24"/>
        </w:rPr>
      </w:pPr>
      <w:r w:rsidRPr="00147174">
        <w:rPr>
          <w:sz w:val="24"/>
          <w:szCs w:val="24"/>
        </w:rPr>
        <w:t>знать и аргументировать основные правила поведения в природе;</w:t>
      </w:r>
    </w:p>
    <w:p w:rsidR="00E53743" w:rsidRPr="00147174" w:rsidRDefault="00E53743" w:rsidP="00147174">
      <w:pPr>
        <w:pStyle w:val="af1"/>
        <w:rPr>
          <w:sz w:val="24"/>
          <w:szCs w:val="24"/>
        </w:rPr>
      </w:pPr>
      <w:r w:rsidRPr="00147174">
        <w:rPr>
          <w:sz w:val="24"/>
          <w:szCs w:val="24"/>
        </w:rPr>
        <w:t>анализировать и оценивать последствия деятельности человека в природе;</w:t>
      </w:r>
    </w:p>
    <w:p w:rsidR="00E53743" w:rsidRPr="00147174" w:rsidRDefault="00E53743" w:rsidP="00147174">
      <w:pPr>
        <w:pStyle w:val="af1"/>
        <w:rPr>
          <w:sz w:val="24"/>
          <w:szCs w:val="24"/>
        </w:rPr>
      </w:pPr>
      <w:r w:rsidRPr="00147174">
        <w:rPr>
          <w:sz w:val="24"/>
          <w:szCs w:val="24"/>
        </w:rPr>
        <w:t>описывать и использовать приемы выращивания и размножения культурных растений и домашних животных, ухода за ними;</w:t>
      </w:r>
    </w:p>
    <w:p w:rsidR="00E53743" w:rsidRPr="00147174" w:rsidRDefault="00E53743" w:rsidP="00147174">
      <w:pPr>
        <w:pStyle w:val="af1"/>
        <w:rPr>
          <w:sz w:val="24"/>
          <w:szCs w:val="24"/>
        </w:rPr>
      </w:pPr>
      <w:r w:rsidRPr="00147174">
        <w:rPr>
          <w:sz w:val="24"/>
          <w:szCs w:val="24"/>
        </w:rPr>
        <w:t>знать и соблюдать правила работы в кабинете биологии.</w:t>
      </w:r>
    </w:p>
    <w:p w:rsidR="00E53743" w:rsidRPr="00147174" w:rsidRDefault="00E53743" w:rsidP="00147174">
      <w:pPr>
        <w:pStyle w:val="af1"/>
        <w:rPr>
          <w:sz w:val="24"/>
          <w:szCs w:val="24"/>
        </w:rPr>
      </w:pPr>
      <w:r w:rsidRPr="00147174">
        <w:rPr>
          <w:sz w:val="24"/>
          <w:szCs w:val="24"/>
        </w:rPr>
        <w:t>Выпускник получит возможность научиться:</w:t>
      </w:r>
    </w:p>
    <w:p w:rsidR="00E53743" w:rsidRPr="00147174" w:rsidRDefault="00E53743" w:rsidP="00147174">
      <w:pPr>
        <w:pStyle w:val="af1"/>
        <w:rPr>
          <w:i/>
          <w:sz w:val="24"/>
          <w:szCs w:val="24"/>
        </w:rPr>
      </w:pPr>
      <w:r w:rsidRPr="00147174">
        <w:rPr>
          <w:i/>
          <w:sz w:val="24"/>
          <w:szCs w:val="24"/>
        </w:rPr>
        <w:t>находить информацию о растениях, животных грибах и бактериях</w:t>
      </w:r>
      <w:r w:rsidR="005B3328" w:rsidRPr="00147174">
        <w:rPr>
          <w:i/>
          <w:sz w:val="24"/>
          <w:szCs w:val="24"/>
        </w:rPr>
        <w:t xml:space="preserve"> </w:t>
      </w:r>
      <w:r w:rsidRPr="00147174">
        <w:rPr>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147174" w:rsidRDefault="00E53743" w:rsidP="00147174">
      <w:pPr>
        <w:pStyle w:val="af1"/>
        <w:rPr>
          <w:i/>
          <w:sz w:val="24"/>
          <w:szCs w:val="24"/>
        </w:rPr>
      </w:pPr>
      <w:r w:rsidRPr="00147174">
        <w:rPr>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147174">
        <w:rPr>
          <w:i/>
          <w:sz w:val="24"/>
          <w:szCs w:val="24"/>
        </w:rPr>
        <w:t>е</w:t>
      </w:r>
      <w:r w:rsidRPr="00147174">
        <w:rPr>
          <w:i/>
          <w:sz w:val="24"/>
          <w:szCs w:val="24"/>
        </w:rPr>
        <w:t>.</w:t>
      </w:r>
    </w:p>
    <w:p w:rsidR="00E53743" w:rsidRPr="00147174" w:rsidRDefault="00E53743" w:rsidP="00147174">
      <w:pPr>
        <w:pStyle w:val="af1"/>
        <w:rPr>
          <w:i/>
          <w:sz w:val="24"/>
          <w:szCs w:val="24"/>
        </w:rPr>
      </w:pPr>
      <w:r w:rsidRPr="00147174">
        <w:rPr>
          <w:i/>
          <w:sz w:val="24"/>
          <w:szCs w:val="24"/>
        </w:rPr>
        <w:t>использовать при</w:t>
      </w:r>
      <w:r w:rsidR="00245F1D" w:rsidRPr="00147174">
        <w:rPr>
          <w:i/>
          <w:sz w:val="24"/>
          <w:szCs w:val="24"/>
        </w:rPr>
        <w:t>е</w:t>
      </w:r>
      <w:r w:rsidRPr="00147174">
        <w:rPr>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147174" w:rsidRDefault="00E53743" w:rsidP="00147174">
      <w:pPr>
        <w:pStyle w:val="af1"/>
        <w:rPr>
          <w:i/>
          <w:sz w:val="24"/>
          <w:szCs w:val="24"/>
        </w:rPr>
      </w:pPr>
      <w:r w:rsidRPr="00147174">
        <w:rPr>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147174" w:rsidRDefault="00E53743" w:rsidP="00147174">
      <w:pPr>
        <w:pStyle w:val="af1"/>
        <w:rPr>
          <w:i/>
          <w:sz w:val="24"/>
          <w:szCs w:val="24"/>
        </w:rPr>
      </w:pPr>
      <w:r w:rsidRPr="00147174">
        <w:rPr>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147174" w:rsidRDefault="00E53743" w:rsidP="00147174">
      <w:pPr>
        <w:pStyle w:val="af1"/>
        <w:rPr>
          <w:i/>
          <w:iCs/>
          <w:sz w:val="24"/>
          <w:szCs w:val="24"/>
        </w:rPr>
      </w:pPr>
      <w:r w:rsidRPr="00147174">
        <w:rPr>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147174" w:rsidRDefault="00E53743" w:rsidP="00147174">
      <w:pPr>
        <w:pStyle w:val="af1"/>
        <w:rPr>
          <w:i/>
          <w:sz w:val="24"/>
          <w:szCs w:val="24"/>
        </w:rPr>
      </w:pPr>
      <w:r w:rsidRPr="00147174">
        <w:rPr>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147174" w:rsidRDefault="00243C14" w:rsidP="00147174">
      <w:pPr>
        <w:pStyle w:val="af1"/>
        <w:rPr>
          <w:sz w:val="24"/>
          <w:szCs w:val="24"/>
        </w:rPr>
      </w:pPr>
      <w:r w:rsidRPr="00147174">
        <w:rPr>
          <w:sz w:val="24"/>
          <w:szCs w:val="24"/>
        </w:rPr>
        <w:lastRenderedPageBreak/>
        <w:t>Человек и его здоровье</w:t>
      </w:r>
    </w:p>
    <w:p w:rsidR="00E53743" w:rsidRPr="00147174" w:rsidRDefault="00E53743" w:rsidP="00147174">
      <w:pPr>
        <w:pStyle w:val="af1"/>
        <w:rPr>
          <w:sz w:val="24"/>
          <w:szCs w:val="24"/>
        </w:rPr>
      </w:pPr>
      <w:r w:rsidRPr="00147174">
        <w:rPr>
          <w:sz w:val="24"/>
          <w:szCs w:val="24"/>
        </w:rPr>
        <w:t>Выпускник научится:</w:t>
      </w:r>
    </w:p>
    <w:p w:rsidR="00E53743" w:rsidRPr="00147174" w:rsidRDefault="00E53743" w:rsidP="00147174">
      <w:pPr>
        <w:pStyle w:val="af1"/>
        <w:rPr>
          <w:sz w:val="24"/>
          <w:szCs w:val="24"/>
        </w:rPr>
      </w:pPr>
      <w:r w:rsidRPr="00147174">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147174" w:rsidRDefault="00E53743" w:rsidP="00147174">
      <w:pPr>
        <w:pStyle w:val="af1"/>
        <w:rPr>
          <w:sz w:val="24"/>
          <w:szCs w:val="24"/>
        </w:rPr>
      </w:pPr>
      <w:r w:rsidRPr="00147174">
        <w:rPr>
          <w:sz w:val="24"/>
          <w:szCs w:val="24"/>
        </w:rPr>
        <w:t>аргументировать, приводить доказательства взаимосвязи человека и окружающей среды, родства человека с животными;</w:t>
      </w:r>
    </w:p>
    <w:p w:rsidR="00E53743" w:rsidRPr="00147174" w:rsidRDefault="00E53743" w:rsidP="00147174">
      <w:pPr>
        <w:pStyle w:val="af1"/>
        <w:rPr>
          <w:sz w:val="24"/>
          <w:szCs w:val="24"/>
        </w:rPr>
      </w:pPr>
      <w:r w:rsidRPr="00147174">
        <w:rPr>
          <w:sz w:val="24"/>
          <w:szCs w:val="24"/>
        </w:rPr>
        <w:t>аргументировать, приводить доказательства отличий человека от животных;</w:t>
      </w:r>
    </w:p>
    <w:p w:rsidR="00E53743" w:rsidRPr="00147174" w:rsidRDefault="00E53743" w:rsidP="00147174">
      <w:pPr>
        <w:pStyle w:val="af1"/>
        <w:rPr>
          <w:sz w:val="24"/>
          <w:szCs w:val="24"/>
        </w:rPr>
      </w:pPr>
      <w:r w:rsidRPr="00147174">
        <w:rPr>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147174" w:rsidRDefault="00E53743" w:rsidP="00147174">
      <w:pPr>
        <w:pStyle w:val="af1"/>
        <w:rPr>
          <w:sz w:val="24"/>
          <w:szCs w:val="24"/>
        </w:rPr>
      </w:pPr>
      <w:r w:rsidRPr="00147174">
        <w:rPr>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147174" w:rsidRDefault="00E53743" w:rsidP="00147174">
      <w:pPr>
        <w:pStyle w:val="af1"/>
        <w:rPr>
          <w:sz w:val="24"/>
          <w:szCs w:val="24"/>
        </w:rPr>
      </w:pPr>
      <w:r w:rsidRPr="00147174">
        <w:rPr>
          <w:sz w:val="24"/>
          <w:szCs w:val="24"/>
        </w:rPr>
        <w:t>выявлять</w:t>
      </w:r>
      <w:r w:rsidR="005B3328" w:rsidRPr="00147174">
        <w:rPr>
          <w:sz w:val="24"/>
          <w:szCs w:val="24"/>
        </w:rPr>
        <w:t xml:space="preserve"> </w:t>
      </w:r>
      <w:r w:rsidRPr="00147174">
        <w:rPr>
          <w:sz w:val="24"/>
          <w:szCs w:val="24"/>
        </w:rPr>
        <w:t>примеры</w:t>
      </w:r>
      <w:r w:rsidR="005B3328" w:rsidRPr="00147174">
        <w:rPr>
          <w:sz w:val="24"/>
          <w:szCs w:val="24"/>
        </w:rPr>
        <w:t xml:space="preserve"> </w:t>
      </w:r>
      <w:r w:rsidRPr="00147174">
        <w:rPr>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147174" w:rsidRDefault="00E53743" w:rsidP="00147174">
      <w:pPr>
        <w:pStyle w:val="af1"/>
        <w:rPr>
          <w:sz w:val="24"/>
          <w:szCs w:val="24"/>
        </w:rPr>
      </w:pPr>
      <w:r w:rsidRPr="00147174">
        <w:rPr>
          <w:sz w:val="24"/>
          <w:szCs w:val="24"/>
        </w:rPr>
        <w:t>различать</w:t>
      </w:r>
      <w:r w:rsidR="005B3328" w:rsidRPr="00147174">
        <w:rPr>
          <w:sz w:val="24"/>
          <w:szCs w:val="24"/>
        </w:rPr>
        <w:t xml:space="preserve"> </w:t>
      </w:r>
      <w:r w:rsidRPr="00147174">
        <w:rPr>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147174" w:rsidRDefault="00E53743" w:rsidP="00147174">
      <w:pPr>
        <w:pStyle w:val="af1"/>
        <w:rPr>
          <w:sz w:val="24"/>
          <w:szCs w:val="24"/>
        </w:rPr>
      </w:pPr>
      <w:proofErr w:type="gramStart"/>
      <w:r w:rsidRPr="00147174">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147174" w:rsidRDefault="00E53743" w:rsidP="00147174">
      <w:pPr>
        <w:pStyle w:val="af1"/>
        <w:rPr>
          <w:sz w:val="24"/>
          <w:szCs w:val="24"/>
        </w:rPr>
      </w:pPr>
      <w:r w:rsidRPr="00147174">
        <w:rPr>
          <w:sz w:val="24"/>
          <w:szCs w:val="24"/>
        </w:rPr>
        <w:t>устанавливать взаимосвязи между особенностями строения и функциями клеток и тканей, органов и систем органов;</w:t>
      </w:r>
    </w:p>
    <w:p w:rsidR="00E53743" w:rsidRPr="00147174" w:rsidRDefault="00E53743" w:rsidP="00147174">
      <w:pPr>
        <w:pStyle w:val="af1"/>
        <w:rPr>
          <w:sz w:val="24"/>
          <w:szCs w:val="24"/>
        </w:rPr>
      </w:pPr>
      <w:r w:rsidRPr="00147174">
        <w:rPr>
          <w:sz w:val="24"/>
          <w:szCs w:val="24"/>
        </w:rPr>
        <w:t>использовать методы биологической науки:</w:t>
      </w:r>
      <w:r w:rsidR="005B3328" w:rsidRPr="00147174">
        <w:rPr>
          <w:sz w:val="24"/>
          <w:szCs w:val="24"/>
        </w:rPr>
        <w:t xml:space="preserve"> </w:t>
      </w:r>
      <w:r w:rsidRPr="00147174">
        <w:rPr>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147174" w:rsidRDefault="00E53743" w:rsidP="00147174">
      <w:pPr>
        <w:pStyle w:val="af1"/>
        <w:rPr>
          <w:sz w:val="24"/>
          <w:szCs w:val="24"/>
        </w:rPr>
      </w:pPr>
      <w:r w:rsidRPr="00147174">
        <w:rPr>
          <w:sz w:val="24"/>
          <w:szCs w:val="24"/>
        </w:rPr>
        <w:t>знать и аргументировать основные принципы здорового образа жизни, рациональной организации труда и отдыха;</w:t>
      </w:r>
    </w:p>
    <w:p w:rsidR="00E53743" w:rsidRPr="00147174" w:rsidRDefault="00E53743" w:rsidP="00147174">
      <w:pPr>
        <w:pStyle w:val="af1"/>
        <w:rPr>
          <w:sz w:val="24"/>
          <w:szCs w:val="24"/>
        </w:rPr>
      </w:pPr>
      <w:r w:rsidRPr="00147174">
        <w:rPr>
          <w:sz w:val="24"/>
          <w:szCs w:val="24"/>
        </w:rPr>
        <w:t>анализировать и оценивать влияние факторов риска на здоровье человека;</w:t>
      </w:r>
    </w:p>
    <w:p w:rsidR="00E53743" w:rsidRPr="00147174" w:rsidRDefault="00E53743" w:rsidP="00147174">
      <w:pPr>
        <w:pStyle w:val="af1"/>
        <w:rPr>
          <w:sz w:val="24"/>
          <w:szCs w:val="24"/>
        </w:rPr>
      </w:pPr>
      <w:r w:rsidRPr="00147174">
        <w:rPr>
          <w:sz w:val="24"/>
          <w:szCs w:val="24"/>
        </w:rPr>
        <w:t>описывать и использовать при</w:t>
      </w:r>
      <w:r w:rsidR="00245F1D" w:rsidRPr="00147174">
        <w:rPr>
          <w:sz w:val="24"/>
          <w:szCs w:val="24"/>
        </w:rPr>
        <w:t>е</w:t>
      </w:r>
      <w:r w:rsidRPr="00147174">
        <w:rPr>
          <w:sz w:val="24"/>
          <w:szCs w:val="24"/>
        </w:rPr>
        <w:t>мы оказания первой помощи;</w:t>
      </w:r>
    </w:p>
    <w:p w:rsidR="00E53743" w:rsidRPr="00147174" w:rsidRDefault="00E53743" w:rsidP="00147174">
      <w:pPr>
        <w:pStyle w:val="af1"/>
        <w:rPr>
          <w:sz w:val="24"/>
          <w:szCs w:val="24"/>
        </w:rPr>
      </w:pPr>
      <w:r w:rsidRPr="00147174">
        <w:rPr>
          <w:sz w:val="24"/>
          <w:szCs w:val="24"/>
        </w:rPr>
        <w:t>знать и соблюдать правила работы в кабинете биологии.</w:t>
      </w:r>
    </w:p>
    <w:p w:rsidR="00E53743" w:rsidRPr="00147174" w:rsidRDefault="00E53743" w:rsidP="00147174">
      <w:pPr>
        <w:pStyle w:val="af1"/>
        <w:rPr>
          <w:sz w:val="24"/>
          <w:szCs w:val="24"/>
        </w:rPr>
      </w:pPr>
      <w:r w:rsidRPr="00147174">
        <w:rPr>
          <w:sz w:val="24"/>
          <w:szCs w:val="24"/>
        </w:rPr>
        <w:t>Выпускник получит возможность научиться:</w:t>
      </w:r>
    </w:p>
    <w:p w:rsidR="00E53743" w:rsidRPr="00147174" w:rsidRDefault="00E53743" w:rsidP="00147174">
      <w:pPr>
        <w:pStyle w:val="af1"/>
        <w:rPr>
          <w:i/>
          <w:sz w:val="24"/>
          <w:szCs w:val="24"/>
        </w:rPr>
      </w:pPr>
      <w:r w:rsidRPr="00147174">
        <w:rPr>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147174" w:rsidRDefault="00E53743" w:rsidP="00147174">
      <w:pPr>
        <w:pStyle w:val="af1"/>
        <w:rPr>
          <w:i/>
          <w:sz w:val="24"/>
          <w:szCs w:val="24"/>
        </w:rPr>
      </w:pPr>
      <w:r w:rsidRPr="00147174">
        <w:rPr>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147174">
        <w:rPr>
          <w:i/>
          <w:sz w:val="24"/>
          <w:szCs w:val="24"/>
        </w:rPr>
        <w:t>-</w:t>
      </w:r>
      <w:r w:rsidRPr="00147174">
        <w:rPr>
          <w:i/>
          <w:sz w:val="24"/>
          <w:szCs w:val="24"/>
        </w:rPr>
        <w:t>ресурсе, анализировать и оценивать ее, переводить из одной формы в другую;</w:t>
      </w:r>
    </w:p>
    <w:p w:rsidR="00E53743" w:rsidRPr="00147174" w:rsidRDefault="00E53743" w:rsidP="00147174">
      <w:pPr>
        <w:pStyle w:val="af1"/>
        <w:rPr>
          <w:i/>
          <w:sz w:val="24"/>
          <w:szCs w:val="24"/>
        </w:rPr>
      </w:pPr>
      <w:r w:rsidRPr="00147174">
        <w:rPr>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147174" w:rsidRDefault="00E53743" w:rsidP="00147174">
      <w:pPr>
        <w:pStyle w:val="af1"/>
        <w:rPr>
          <w:i/>
          <w:sz w:val="24"/>
          <w:szCs w:val="24"/>
        </w:rPr>
      </w:pPr>
      <w:r w:rsidRPr="00147174">
        <w:rPr>
          <w:i/>
          <w:sz w:val="24"/>
          <w:szCs w:val="24"/>
        </w:rPr>
        <w:t>находить в учебной, научно-популярной литературе, Интернет</w:t>
      </w:r>
      <w:r w:rsidR="00AC7420" w:rsidRPr="00147174">
        <w:rPr>
          <w:i/>
          <w:sz w:val="24"/>
          <w:szCs w:val="24"/>
        </w:rPr>
        <w:t>-</w:t>
      </w:r>
      <w:r w:rsidRPr="00147174">
        <w:rPr>
          <w:i/>
          <w:sz w:val="24"/>
          <w:szCs w:val="24"/>
        </w:rPr>
        <w:t>ресурсах информацию об организме человека, оформлять ее в виде устных сообщений и докладов;</w:t>
      </w:r>
    </w:p>
    <w:p w:rsidR="00E53743" w:rsidRPr="00147174" w:rsidRDefault="00E53743" w:rsidP="00147174">
      <w:pPr>
        <w:pStyle w:val="af1"/>
        <w:rPr>
          <w:i/>
          <w:sz w:val="24"/>
          <w:szCs w:val="24"/>
        </w:rPr>
      </w:pPr>
      <w:r w:rsidRPr="00147174">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147174" w:rsidRDefault="00E53743" w:rsidP="00147174">
      <w:pPr>
        <w:pStyle w:val="af1"/>
        <w:rPr>
          <w:i/>
          <w:sz w:val="24"/>
          <w:szCs w:val="24"/>
        </w:rPr>
      </w:pPr>
      <w:r w:rsidRPr="00147174">
        <w:rPr>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147174" w:rsidRDefault="00E53743" w:rsidP="00147174">
      <w:pPr>
        <w:pStyle w:val="af1"/>
        <w:rPr>
          <w:sz w:val="24"/>
          <w:szCs w:val="24"/>
        </w:rPr>
      </w:pPr>
      <w:r w:rsidRPr="00147174">
        <w:rPr>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147174" w:rsidRDefault="00E53743" w:rsidP="00147174">
      <w:pPr>
        <w:pStyle w:val="af1"/>
        <w:rPr>
          <w:sz w:val="24"/>
          <w:szCs w:val="24"/>
        </w:rPr>
      </w:pPr>
      <w:r w:rsidRPr="00147174">
        <w:rPr>
          <w:sz w:val="24"/>
          <w:szCs w:val="24"/>
        </w:rPr>
        <w:lastRenderedPageBreak/>
        <w:t>Общ</w:t>
      </w:r>
      <w:r w:rsidR="00243C14" w:rsidRPr="00147174">
        <w:rPr>
          <w:sz w:val="24"/>
          <w:szCs w:val="24"/>
        </w:rPr>
        <w:t>ие биологические закономерности</w:t>
      </w:r>
    </w:p>
    <w:p w:rsidR="00E53743" w:rsidRPr="00147174" w:rsidRDefault="00E53743" w:rsidP="00147174">
      <w:pPr>
        <w:pStyle w:val="af1"/>
        <w:rPr>
          <w:sz w:val="24"/>
          <w:szCs w:val="24"/>
        </w:rPr>
      </w:pPr>
      <w:r w:rsidRPr="00147174">
        <w:rPr>
          <w:sz w:val="24"/>
          <w:szCs w:val="24"/>
        </w:rPr>
        <w:t>Выпускник научится:</w:t>
      </w:r>
    </w:p>
    <w:p w:rsidR="00E53743" w:rsidRPr="00147174" w:rsidRDefault="00E53743" w:rsidP="00147174">
      <w:pPr>
        <w:pStyle w:val="af1"/>
        <w:rPr>
          <w:sz w:val="24"/>
          <w:szCs w:val="24"/>
        </w:rPr>
      </w:pPr>
      <w:r w:rsidRPr="00147174">
        <w:rPr>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147174" w:rsidRDefault="00E53743" w:rsidP="00147174">
      <w:pPr>
        <w:pStyle w:val="af1"/>
        <w:rPr>
          <w:sz w:val="24"/>
          <w:szCs w:val="24"/>
        </w:rPr>
      </w:pPr>
      <w:r w:rsidRPr="00147174">
        <w:rPr>
          <w:sz w:val="24"/>
          <w:szCs w:val="24"/>
        </w:rPr>
        <w:t>аргументировать, приводить доказательства необходимости защиты окружающей среды;</w:t>
      </w:r>
    </w:p>
    <w:p w:rsidR="00E53743" w:rsidRPr="00147174" w:rsidRDefault="00E53743" w:rsidP="00147174">
      <w:pPr>
        <w:pStyle w:val="af1"/>
        <w:rPr>
          <w:sz w:val="24"/>
          <w:szCs w:val="24"/>
        </w:rPr>
      </w:pPr>
      <w:r w:rsidRPr="00147174">
        <w:rPr>
          <w:sz w:val="24"/>
          <w:szCs w:val="24"/>
        </w:rPr>
        <w:t>аргументировать, приводить доказательства зависимости здоровья человека от состояния окружающей среды;</w:t>
      </w:r>
    </w:p>
    <w:p w:rsidR="00E53743" w:rsidRPr="00147174" w:rsidRDefault="00E53743" w:rsidP="00147174">
      <w:pPr>
        <w:pStyle w:val="af1"/>
        <w:rPr>
          <w:sz w:val="24"/>
          <w:szCs w:val="24"/>
        </w:rPr>
      </w:pPr>
      <w:r w:rsidRPr="00147174">
        <w:rPr>
          <w:sz w:val="24"/>
          <w:szCs w:val="24"/>
        </w:rPr>
        <w:t>осуществлять классификацию биологических объектов на основе определения их принадлежности к определ</w:t>
      </w:r>
      <w:r w:rsidR="00245F1D" w:rsidRPr="00147174">
        <w:rPr>
          <w:sz w:val="24"/>
          <w:szCs w:val="24"/>
        </w:rPr>
        <w:t>е</w:t>
      </w:r>
      <w:r w:rsidRPr="00147174">
        <w:rPr>
          <w:sz w:val="24"/>
          <w:szCs w:val="24"/>
        </w:rPr>
        <w:t xml:space="preserve">нной систематической группе; </w:t>
      </w:r>
    </w:p>
    <w:p w:rsidR="00E53743" w:rsidRPr="00147174" w:rsidRDefault="00E53743" w:rsidP="00147174">
      <w:pPr>
        <w:pStyle w:val="af1"/>
        <w:rPr>
          <w:sz w:val="24"/>
          <w:szCs w:val="24"/>
        </w:rPr>
      </w:pPr>
      <w:r w:rsidRPr="00147174">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147174" w:rsidRDefault="00E53743" w:rsidP="00147174">
      <w:pPr>
        <w:pStyle w:val="af1"/>
        <w:rPr>
          <w:sz w:val="24"/>
          <w:szCs w:val="24"/>
        </w:rPr>
      </w:pPr>
      <w:r w:rsidRPr="00147174">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147174" w:rsidRDefault="00E53743" w:rsidP="00147174">
      <w:pPr>
        <w:pStyle w:val="af1"/>
        <w:rPr>
          <w:sz w:val="24"/>
          <w:szCs w:val="24"/>
        </w:rPr>
      </w:pPr>
      <w:r w:rsidRPr="00147174">
        <w:rPr>
          <w:sz w:val="24"/>
          <w:szCs w:val="24"/>
        </w:rPr>
        <w:t>объяснять механизмы наследственности и изменчивости, возникновения приспособленности, процесс видообразования;</w:t>
      </w:r>
    </w:p>
    <w:p w:rsidR="00E53743" w:rsidRPr="00147174" w:rsidRDefault="00E53743" w:rsidP="00147174">
      <w:pPr>
        <w:pStyle w:val="af1"/>
        <w:rPr>
          <w:sz w:val="24"/>
          <w:szCs w:val="24"/>
        </w:rPr>
      </w:pPr>
      <w:r w:rsidRPr="00147174">
        <w:rPr>
          <w:sz w:val="24"/>
          <w:szCs w:val="24"/>
        </w:rPr>
        <w:t>различать</w:t>
      </w:r>
      <w:r w:rsidR="005B3328" w:rsidRPr="00147174">
        <w:rPr>
          <w:sz w:val="24"/>
          <w:szCs w:val="24"/>
        </w:rPr>
        <w:t xml:space="preserve"> </w:t>
      </w:r>
      <w:r w:rsidRPr="00147174">
        <w:rPr>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147174" w:rsidRDefault="00E53743" w:rsidP="00147174">
      <w:pPr>
        <w:pStyle w:val="af1"/>
        <w:rPr>
          <w:sz w:val="24"/>
          <w:szCs w:val="24"/>
        </w:rPr>
      </w:pPr>
      <w:r w:rsidRPr="00147174">
        <w:rPr>
          <w:sz w:val="24"/>
          <w:szCs w:val="24"/>
        </w:rPr>
        <w:t xml:space="preserve">сравнивать биологические объекты, процессы; делать выводы и умозаключения на основе сравнения; </w:t>
      </w:r>
    </w:p>
    <w:p w:rsidR="00E53743" w:rsidRPr="00147174" w:rsidRDefault="00E53743" w:rsidP="00147174">
      <w:pPr>
        <w:pStyle w:val="af1"/>
        <w:rPr>
          <w:sz w:val="24"/>
          <w:szCs w:val="24"/>
        </w:rPr>
      </w:pPr>
      <w:r w:rsidRPr="00147174">
        <w:rPr>
          <w:sz w:val="24"/>
          <w:szCs w:val="24"/>
        </w:rPr>
        <w:t>устанавливать взаимосвязи между особенностями строения и функциями органов и систем органов;</w:t>
      </w:r>
    </w:p>
    <w:p w:rsidR="00E53743" w:rsidRPr="00147174" w:rsidRDefault="00E53743" w:rsidP="00147174">
      <w:pPr>
        <w:pStyle w:val="af1"/>
        <w:rPr>
          <w:sz w:val="24"/>
          <w:szCs w:val="24"/>
        </w:rPr>
      </w:pPr>
      <w:r w:rsidRPr="00147174">
        <w:rPr>
          <w:sz w:val="24"/>
          <w:szCs w:val="24"/>
        </w:rPr>
        <w:t>использовать методы биологической науки:</w:t>
      </w:r>
      <w:r w:rsidR="005B3328" w:rsidRPr="00147174">
        <w:rPr>
          <w:sz w:val="24"/>
          <w:szCs w:val="24"/>
        </w:rPr>
        <w:t xml:space="preserve"> </w:t>
      </w:r>
      <w:r w:rsidRPr="00147174">
        <w:rPr>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147174" w:rsidRDefault="00E53743" w:rsidP="00147174">
      <w:pPr>
        <w:pStyle w:val="af1"/>
        <w:rPr>
          <w:sz w:val="24"/>
          <w:szCs w:val="24"/>
        </w:rPr>
      </w:pPr>
      <w:r w:rsidRPr="00147174">
        <w:rPr>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147174" w:rsidRDefault="00E53743" w:rsidP="00147174">
      <w:pPr>
        <w:pStyle w:val="af1"/>
        <w:rPr>
          <w:sz w:val="24"/>
          <w:szCs w:val="24"/>
        </w:rPr>
      </w:pPr>
      <w:r w:rsidRPr="00147174">
        <w:rPr>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147174" w:rsidRDefault="00A61E55" w:rsidP="00147174">
      <w:pPr>
        <w:pStyle w:val="af1"/>
        <w:rPr>
          <w:sz w:val="24"/>
          <w:szCs w:val="24"/>
        </w:rPr>
      </w:pPr>
      <w:r w:rsidRPr="00147174">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147174" w:rsidRDefault="00E53743" w:rsidP="00147174">
      <w:pPr>
        <w:pStyle w:val="af1"/>
        <w:rPr>
          <w:sz w:val="24"/>
          <w:szCs w:val="24"/>
        </w:rPr>
      </w:pPr>
      <w:r w:rsidRPr="00147174">
        <w:rPr>
          <w:sz w:val="24"/>
          <w:szCs w:val="24"/>
        </w:rPr>
        <w:t>знать и соблюдать правила работы в кабинете биологии.</w:t>
      </w:r>
    </w:p>
    <w:p w:rsidR="00E53743" w:rsidRPr="00147174" w:rsidRDefault="00E53743" w:rsidP="00147174">
      <w:pPr>
        <w:pStyle w:val="af1"/>
        <w:rPr>
          <w:sz w:val="24"/>
          <w:szCs w:val="24"/>
        </w:rPr>
      </w:pPr>
      <w:r w:rsidRPr="00147174">
        <w:rPr>
          <w:sz w:val="24"/>
          <w:szCs w:val="24"/>
        </w:rPr>
        <w:t>Выпускник получит возможность научиться:</w:t>
      </w:r>
    </w:p>
    <w:p w:rsidR="00E53743" w:rsidRPr="00147174" w:rsidRDefault="00E53743" w:rsidP="00147174">
      <w:pPr>
        <w:pStyle w:val="af1"/>
        <w:rPr>
          <w:i/>
          <w:iCs/>
          <w:sz w:val="24"/>
          <w:szCs w:val="24"/>
        </w:rPr>
      </w:pPr>
      <w:r w:rsidRPr="00147174">
        <w:rPr>
          <w:i/>
          <w:sz w:val="24"/>
          <w:szCs w:val="24"/>
        </w:rPr>
        <w:t>понимать экологические проблемы, возникающие в условиях нерационального природопользования, и пути решения этих проблем</w:t>
      </w:r>
      <w:r w:rsidRPr="00147174">
        <w:rPr>
          <w:i/>
          <w:iCs/>
          <w:sz w:val="24"/>
          <w:szCs w:val="24"/>
        </w:rPr>
        <w:t>;</w:t>
      </w:r>
    </w:p>
    <w:p w:rsidR="00E53743" w:rsidRPr="00147174" w:rsidRDefault="00E53743" w:rsidP="00147174">
      <w:pPr>
        <w:pStyle w:val="af1"/>
        <w:rPr>
          <w:i/>
          <w:sz w:val="24"/>
          <w:szCs w:val="24"/>
        </w:rPr>
      </w:pPr>
      <w:r w:rsidRPr="00147174">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147174" w:rsidRDefault="00E53743" w:rsidP="00147174">
      <w:pPr>
        <w:pStyle w:val="af1"/>
        <w:rPr>
          <w:i/>
          <w:sz w:val="24"/>
          <w:szCs w:val="24"/>
        </w:rPr>
      </w:pPr>
      <w:r w:rsidRPr="00147174">
        <w:rPr>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147174" w:rsidRDefault="00E53743" w:rsidP="00147174">
      <w:pPr>
        <w:pStyle w:val="af1"/>
        <w:rPr>
          <w:i/>
          <w:sz w:val="24"/>
          <w:szCs w:val="24"/>
        </w:rPr>
      </w:pPr>
      <w:r w:rsidRPr="00147174">
        <w:rPr>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147174" w:rsidRDefault="00E53743" w:rsidP="00147174">
      <w:pPr>
        <w:pStyle w:val="af1"/>
        <w:rPr>
          <w:i/>
          <w:sz w:val="24"/>
          <w:szCs w:val="24"/>
        </w:rPr>
      </w:pPr>
      <w:r w:rsidRPr="00147174">
        <w:rPr>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147174" w:rsidRDefault="00E53743" w:rsidP="00147174">
      <w:pPr>
        <w:pStyle w:val="af1"/>
        <w:rPr>
          <w:sz w:val="24"/>
          <w:szCs w:val="24"/>
        </w:rPr>
      </w:pPr>
      <w:r w:rsidRPr="00147174">
        <w:rPr>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w:t>
      </w:r>
      <w:r w:rsidRPr="00147174">
        <w:rPr>
          <w:i/>
          <w:sz w:val="24"/>
          <w:szCs w:val="24"/>
        </w:rPr>
        <w:lastRenderedPageBreak/>
        <w:t xml:space="preserve">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147174" w:rsidRDefault="00243C14" w:rsidP="00147174">
      <w:pPr>
        <w:pStyle w:val="af1"/>
        <w:rPr>
          <w:sz w:val="24"/>
          <w:szCs w:val="24"/>
        </w:rPr>
      </w:pPr>
      <w:bookmarkStart w:id="75" w:name="_Toc409691642"/>
      <w:bookmarkStart w:id="76" w:name="_Toc410653965"/>
      <w:bookmarkStart w:id="77" w:name="_Toc414553151"/>
      <w:r w:rsidRPr="00147174">
        <w:rPr>
          <w:sz w:val="24"/>
          <w:szCs w:val="24"/>
        </w:rPr>
        <w:t>1.2.</w:t>
      </w:r>
      <w:r w:rsidR="00A61E55" w:rsidRPr="00147174">
        <w:rPr>
          <w:sz w:val="24"/>
          <w:szCs w:val="24"/>
        </w:rPr>
        <w:t>5.12</w:t>
      </w:r>
      <w:r w:rsidRPr="00147174">
        <w:rPr>
          <w:sz w:val="24"/>
          <w:szCs w:val="24"/>
        </w:rPr>
        <w:t xml:space="preserve">. </w:t>
      </w:r>
      <w:r w:rsidR="00B540EE" w:rsidRPr="00147174">
        <w:rPr>
          <w:sz w:val="24"/>
          <w:szCs w:val="24"/>
        </w:rPr>
        <w:t>Химия</w:t>
      </w:r>
      <w:bookmarkEnd w:id="75"/>
      <w:bookmarkEnd w:id="76"/>
      <w:bookmarkEnd w:id="77"/>
    </w:p>
    <w:p w:rsidR="00E53743" w:rsidRPr="00147174" w:rsidRDefault="00E53743" w:rsidP="00147174">
      <w:pPr>
        <w:pStyle w:val="af1"/>
        <w:rPr>
          <w:bCs/>
          <w:sz w:val="24"/>
          <w:szCs w:val="24"/>
        </w:rPr>
      </w:pPr>
      <w:r w:rsidRPr="00147174">
        <w:rPr>
          <w:bCs/>
          <w:sz w:val="24"/>
          <w:szCs w:val="24"/>
        </w:rPr>
        <w:t>Выпускник научится:</w:t>
      </w:r>
    </w:p>
    <w:p w:rsidR="00E53743" w:rsidRPr="00147174" w:rsidRDefault="00E53743" w:rsidP="00147174">
      <w:pPr>
        <w:pStyle w:val="af1"/>
        <w:rPr>
          <w:bCs/>
          <w:sz w:val="24"/>
          <w:szCs w:val="24"/>
        </w:rPr>
      </w:pPr>
      <w:r w:rsidRPr="00147174">
        <w:rPr>
          <w:bCs/>
          <w:sz w:val="24"/>
          <w:szCs w:val="24"/>
        </w:rPr>
        <w:t>характеризовать основные методы познания: наблюдение, измерение, эксперимент;</w:t>
      </w:r>
    </w:p>
    <w:p w:rsidR="00E53743" w:rsidRPr="00147174" w:rsidRDefault="00E53743" w:rsidP="00147174">
      <w:pPr>
        <w:pStyle w:val="af1"/>
        <w:rPr>
          <w:sz w:val="24"/>
          <w:szCs w:val="24"/>
        </w:rPr>
      </w:pPr>
      <w:r w:rsidRPr="00147174">
        <w:rPr>
          <w:sz w:val="24"/>
          <w:szCs w:val="24"/>
        </w:rPr>
        <w:t>описывать свойства твердых, жидких, газообразных веществ, выделяя их существенные признаки;</w:t>
      </w:r>
    </w:p>
    <w:p w:rsidR="00E53743" w:rsidRPr="00147174" w:rsidRDefault="00E53743" w:rsidP="00147174">
      <w:pPr>
        <w:pStyle w:val="af1"/>
        <w:rPr>
          <w:sz w:val="24"/>
          <w:szCs w:val="24"/>
        </w:rPr>
      </w:pPr>
      <w:r w:rsidRPr="00147174">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147174" w:rsidRDefault="00E53743" w:rsidP="00147174">
      <w:pPr>
        <w:pStyle w:val="af1"/>
        <w:rPr>
          <w:sz w:val="24"/>
          <w:szCs w:val="24"/>
        </w:rPr>
      </w:pPr>
      <w:r w:rsidRPr="00147174">
        <w:rPr>
          <w:sz w:val="24"/>
          <w:szCs w:val="24"/>
        </w:rPr>
        <w:t>раскрывать смысл законов сохранения массы веществ, постоянства состава, атомно-молекулярной теории;</w:t>
      </w:r>
    </w:p>
    <w:p w:rsidR="00E53743" w:rsidRPr="00147174" w:rsidRDefault="00E53743" w:rsidP="00147174">
      <w:pPr>
        <w:pStyle w:val="af1"/>
        <w:rPr>
          <w:sz w:val="24"/>
          <w:szCs w:val="24"/>
        </w:rPr>
      </w:pPr>
      <w:r w:rsidRPr="00147174">
        <w:rPr>
          <w:sz w:val="24"/>
          <w:szCs w:val="24"/>
        </w:rPr>
        <w:t>различать химические и физические явления;</w:t>
      </w:r>
    </w:p>
    <w:p w:rsidR="00E53743" w:rsidRPr="00147174" w:rsidRDefault="00E53743" w:rsidP="00147174">
      <w:pPr>
        <w:pStyle w:val="af1"/>
        <w:rPr>
          <w:sz w:val="24"/>
          <w:szCs w:val="24"/>
        </w:rPr>
      </w:pPr>
      <w:r w:rsidRPr="00147174">
        <w:rPr>
          <w:sz w:val="24"/>
          <w:szCs w:val="24"/>
        </w:rPr>
        <w:t>называть химические элементы;</w:t>
      </w:r>
    </w:p>
    <w:p w:rsidR="00E53743" w:rsidRPr="00147174" w:rsidRDefault="00E53743" w:rsidP="00147174">
      <w:pPr>
        <w:pStyle w:val="af1"/>
        <w:rPr>
          <w:sz w:val="24"/>
          <w:szCs w:val="24"/>
        </w:rPr>
      </w:pPr>
      <w:r w:rsidRPr="00147174">
        <w:rPr>
          <w:sz w:val="24"/>
          <w:szCs w:val="24"/>
        </w:rPr>
        <w:t>определять состав веществ по их формулам;</w:t>
      </w:r>
    </w:p>
    <w:p w:rsidR="00E53743" w:rsidRPr="00147174" w:rsidRDefault="00E53743" w:rsidP="00147174">
      <w:pPr>
        <w:pStyle w:val="af1"/>
        <w:rPr>
          <w:sz w:val="24"/>
          <w:szCs w:val="24"/>
        </w:rPr>
      </w:pPr>
      <w:r w:rsidRPr="00147174">
        <w:rPr>
          <w:sz w:val="24"/>
          <w:szCs w:val="24"/>
        </w:rPr>
        <w:t>определять валентность атома элемента в соединениях;</w:t>
      </w:r>
    </w:p>
    <w:p w:rsidR="00E53743" w:rsidRPr="00147174" w:rsidRDefault="00E53743" w:rsidP="00147174">
      <w:pPr>
        <w:pStyle w:val="af1"/>
        <w:rPr>
          <w:sz w:val="24"/>
          <w:szCs w:val="24"/>
        </w:rPr>
      </w:pPr>
      <w:r w:rsidRPr="00147174">
        <w:rPr>
          <w:sz w:val="24"/>
          <w:szCs w:val="24"/>
        </w:rPr>
        <w:t>определять тип химических реакций;</w:t>
      </w:r>
    </w:p>
    <w:p w:rsidR="00E53743" w:rsidRPr="00147174" w:rsidRDefault="00E53743" w:rsidP="00147174">
      <w:pPr>
        <w:pStyle w:val="af1"/>
        <w:rPr>
          <w:sz w:val="24"/>
          <w:szCs w:val="24"/>
        </w:rPr>
      </w:pPr>
      <w:r w:rsidRPr="00147174">
        <w:rPr>
          <w:sz w:val="24"/>
          <w:szCs w:val="24"/>
        </w:rPr>
        <w:t>называть признаки и условия протекания химических реакций;</w:t>
      </w:r>
    </w:p>
    <w:p w:rsidR="00E53743" w:rsidRPr="00147174" w:rsidRDefault="00E53743" w:rsidP="00147174">
      <w:pPr>
        <w:pStyle w:val="af1"/>
        <w:rPr>
          <w:sz w:val="24"/>
          <w:szCs w:val="24"/>
        </w:rPr>
      </w:pPr>
      <w:r w:rsidRPr="00147174">
        <w:rPr>
          <w:sz w:val="24"/>
          <w:szCs w:val="24"/>
        </w:rPr>
        <w:t>выявлять признаки, свидетельствующие о протекании химической реакции при выполнении химического опыта;</w:t>
      </w:r>
    </w:p>
    <w:p w:rsidR="00E53743" w:rsidRPr="00147174" w:rsidRDefault="00E53743" w:rsidP="00147174">
      <w:pPr>
        <w:pStyle w:val="af1"/>
        <w:rPr>
          <w:sz w:val="24"/>
          <w:szCs w:val="24"/>
        </w:rPr>
      </w:pPr>
      <w:r w:rsidRPr="00147174">
        <w:rPr>
          <w:sz w:val="24"/>
          <w:szCs w:val="24"/>
        </w:rPr>
        <w:t>составлять формулы бинарных соединений;</w:t>
      </w:r>
    </w:p>
    <w:p w:rsidR="00E53743" w:rsidRPr="00147174" w:rsidRDefault="00E53743" w:rsidP="00147174">
      <w:pPr>
        <w:pStyle w:val="af1"/>
        <w:rPr>
          <w:sz w:val="24"/>
          <w:szCs w:val="24"/>
        </w:rPr>
      </w:pPr>
      <w:r w:rsidRPr="00147174">
        <w:rPr>
          <w:sz w:val="24"/>
          <w:szCs w:val="24"/>
        </w:rPr>
        <w:t>составлять уравнения химических реакций;</w:t>
      </w:r>
    </w:p>
    <w:p w:rsidR="00E53743" w:rsidRPr="00147174" w:rsidRDefault="00E53743" w:rsidP="00147174">
      <w:pPr>
        <w:pStyle w:val="af1"/>
        <w:rPr>
          <w:sz w:val="24"/>
          <w:szCs w:val="24"/>
        </w:rPr>
      </w:pPr>
      <w:r w:rsidRPr="00147174">
        <w:rPr>
          <w:sz w:val="24"/>
          <w:szCs w:val="24"/>
        </w:rPr>
        <w:t>соблюдать правила безопасной работы при проведении опытов;</w:t>
      </w:r>
    </w:p>
    <w:p w:rsidR="00E53743" w:rsidRPr="00147174" w:rsidRDefault="00E53743" w:rsidP="00147174">
      <w:pPr>
        <w:pStyle w:val="af1"/>
        <w:rPr>
          <w:sz w:val="24"/>
          <w:szCs w:val="24"/>
        </w:rPr>
      </w:pPr>
      <w:r w:rsidRPr="00147174">
        <w:rPr>
          <w:sz w:val="24"/>
          <w:szCs w:val="24"/>
        </w:rPr>
        <w:t>пользоваться лабораторным оборудованием и посудой;</w:t>
      </w:r>
    </w:p>
    <w:p w:rsidR="00E53743" w:rsidRPr="00147174" w:rsidRDefault="00E53743" w:rsidP="00147174">
      <w:pPr>
        <w:pStyle w:val="af1"/>
        <w:rPr>
          <w:sz w:val="24"/>
          <w:szCs w:val="24"/>
        </w:rPr>
      </w:pPr>
      <w:r w:rsidRPr="00147174">
        <w:rPr>
          <w:sz w:val="24"/>
          <w:szCs w:val="24"/>
        </w:rPr>
        <w:t>вычислять относительную молекулярную и молярную массы веществ;</w:t>
      </w:r>
    </w:p>
    <w:p w:rsidR="00E53743" w:rsidRPr="00147174" w:rsidRDefault="00E53743" w:rsidP="00147174">
      <w:pPr>
        <w:pStyle w:val="af1"/>
        <w:rPr>
          <w:sz w:val="24"/>
          <w:szCs w:val="24"/>
        </w:rPr>
      </w:pPr>
      <w:r w:rsidRPr="00147174">
        <w:rPr>
          <w:sz w:val="24"/>
          <w:szCs w:val="24"/>
        </w:rPr>
        <w:t>вычислять массовую долю химического элемента по формуле соединения;</w:t>
      </w:r>
    </w:p>
    <w:p w:rsidR="00E53743" w:rsidRPr="00147174" w:rsidRDefault="00E53743" w:rsidP="00147174">
      <w:pPr>
        <w:pStyle w:val="af1"/>
        <w:rPr>
          <w:sz w:val="24"/>
          <w:szCs w:val="24"/>
        </w:rPr>
      </w:pPr>
      <w:r w:rsidRPr="00147174">
        <w:rPr>
          <w:sz w:val="24"/>
          <w:szCs w:val="24"/>
        </w:rPr>
        <w:t>вычислять количество, объем или массу вещества по количеству, объему, массе реагентов или продуктов реакции;</w:t>
      </w:r>
    </w:p>
    <w:p w:rsidR="00E53743" w:rsidRPr="00147174" w:rsidRDefault="00E53743" w:rsidP="00147174">
      <w:pPr>
        <w:pStyle w:val="af1"/>
        <w:rPr>
          <w:sz w:val="24"/>
          <w:szCs w:val="24"/>
        </w:rPr>
      </w:pPr>
      <w:r w:rsidRPr="00147174">
        <w:rPr>
          <w:sz w:val="24"/>
          <w:szCs w:val="24"/>
        </w:rPr>
        <w:t>характеризовать физические и химические свойства простых веществ: кислорода и водорода;</w:t>
      </w:r>
    </w:p>
    <w:p w:rsidR="00E53743" w:rsidRPr="00147174" w:rsidRDefault="00E53743" w:rsidP="00147174">
      <w:pPr>
        <w:pStyle w:val="af1"/>
        <w:rPr>
          <w:sz w:val="24"/>
          <w:szCs w:val="24"/>
        </w:rPr>
      </w:pPr>
      <w:r w:rsidRPr="00147174">
        <w:rPr>
          <w:sz w:val="24"/>
          <w:szCs w:val="24"/>
        </w:rPr>
        <w:t>получать, собирать кислород и водород;</w:t>
      </w:r>
    </w:p>
    <w:p w:rsidR="00E53743" w:rsidRPr="00147174" w:rsidRDefault="00E53743" w:rsidP="00147174">
      <w:pPr>
        <w:pStyle w:val="af1"/>
        <w:rPr>
          <w:sz w:val="24"/>
          <w:szCs w:val="24"/>
        </w:rPr>
      </w:pPr>
      <w:r w:rsidRPr="00147174">
        <w:rPr>
          <w:sz w:val="24"/>
          <w:szCs w:val="24"/>
        </w:rPr>
        <w:t>распознавать опытным путем газообразные вещества: кислород, водород;</w:t>
      </w:r>
    </w:p>
    <w:p w:rsidR="00E53743" w:rsidRPr="00147174" w:rsidRDefault="00E53743" w:rsidP="00147174">
      <w:pPr>
        <w:pStyle w:val="af1"/>
        <w:rPr>
          <w:sz w:val="24"/>
          <w:szCs w:val="24"/>
        </w:rPr>
      </w:pPr>
      <w:r w:rsidRPr="00147174">
        <w:rPr>
          <w:sz w:val="24"/>
          <w:szCs w:val="24"/>
        </w:rPr>
        <w:t>раскрывать смысл закона Авогадро;</w:t>
      </w:r>
    </w:p>
    <w:p w:rsidR="00E53743" w:rsidRPr="00147174" w:rsidRDefault="00E53743" w:rsidP="00147174">
      <w:pPr>
        <w:pStyle w:val="af1"/>
        <w:rPr>
          <w:sz w:val="24"/>
          <w:szCs w:val="24"/>
        </w:rPr>
      </w:pPr>
      <w:r w:rsidRPr="00147174">
        <w:rPr>
          <w:sz w:val="24"/>
          <w:szCs w:val="24"/>
        </w:rPr>
        <w:t>раскрывать смысл понятий «тепловой эффект реакции», «молярный объем»;</w:t>
      </w:r>
    </w:p>
    <w:p w:rsidR="00E53743" w:rsidRPr="00147174" w:rsidRDefault="00E53743" w:rsidP="00147174">
      <w:pPr>
        <w:pStyle w:val="af1"/>
        <w:rPr>
          <w:sz w:val="24"/>
          <w:szCs w:val="24"/>
        </w:rPr>
      </w:pPr>
      <w:r w:rsidRPr="00147174">
        <w:rPr>
          <w:sz w:val="24"/>
          <w:szCs w:val="24"/>
        </w:rPr>
        <w:t>характеризовать физические и химические свойства воды;</w:t>
      </w:r>
    </w:p>
    <w:p w:rsidR="00E53743" w:rsidRPr="00147174" w:rsidRDefault="00E53743" w:rsidP="00147174">
      <w:pPr>
        <w:pStyle w:val="af1"/>
        <w:rPr>
          <w:sz w:val="24"/>
          <w:szCs w:val="24"/>
        </w:rPr>
      </w:pPr>
      <w:r w:rsidRPr="00147174">
        <w:rPr>
          <w:sz w:val="24"/>
          <w:szCs w:val="24"/>
        </w:rPr>
        <w:t>раскрывать смысл понятия «раствор»;</w:t>
      </w:r>
    </w:p>
    <w:p w:rsidR="00E53743" w:rsidRPr="00147174" w:rsidRDefault="00E53743" w:rsidP="00147174">
      <w:pPr>
        <w:pStyle w:val="af1"/>
        <w:rPr>
          <w:sz w:val="24"/>
          <w:szCs w:val="24"/>
        </w:rPr>
      </w:pPr>
      <w:r w:rsidRPr="00147174">
        <w:rPr>
          <w:sz w:val="24"/>
          <w:szCs w:val="24"/>
        </w:rPr>
        <w:t>вычислять массовую долю растворенного вещества в растворе;</w:t>
      </w:r>
    </w:p>
    <w:p w:rsidR="00E53743" w:rsidRPr="00147174" w:rsidRDefault="00E53743" w:rsidP="00147174">
      <w:pPr>
        <w:pStyle w:val="af1"/>
        <w:rPr>
          <w:sz w:val="24"/>
          <w:szCs w:val="24"/>
        </w:rPr>
      </w:pPr>
      <w:r w:rsidRPr="00147174">
        <w:rPr>
          <w:sz w:val="24"/>
          <w:szCs w:val="24"/>
        </w:rPr>
        <w:t>приготовлять растворы с определенной массовой долей растворенного вещества;</w:t>
      </w:r>
    </w:p>
    <w:p w:rsidR="00E53743" w:rsidRPr="00147174" w:rsidRDefault="00E53743" w:rsidP="00147174">
      <w:pPr>
        <w:pStyle w:val="af1"/>
        <w:rPr>
          <w:sz w:val="24"/>
          <w:szCs w:val="24"/>
        </w:rPr>
      </w:pPr>
      <w:r w:rsidRPr="00147174">
        <w:rPr>
          <w:sz w:val="24"/>
          <w:szCs w:val="24"/>
        </w:rPr>
        <w:t>называть соединения изученных классов неорганических веществ;</w:t>
      </w:r>
    </w:p>
    <w:p w:rsidR="00E53743" w:rsidRPr="00147174" w:rsidRDefault="00E53743" w:rsidP="00147174">
      <w:pPr>
        <w:pStyle w:val="af1"/>
        <w:rPr>
          <w:sz w:val="24"/>
          <w:szCs w:val="24"/>
        </w:rPr>
      </w:pPr>
      <w:r w:rsidRPr="00147174">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147174" w:rsidRDefault="00E53743" w:rsidP="00147174">
      <w:pPr>
        <w:pStyle w:val="af1"/>
        <w:rPr>
          <w:sz w:val="24"/>
          <w:szCs w:val="24"/>
        </w:rPr>
      </w:pPr>
      <w:r w:rsidRPr="00147174">
        <w:rPr>
          <w:sz w:val="24"/>
          <w:szCs w:val="24"/>
        </w:rPr>
        <w:t>определять принадлежность веществ к определенному классу соединений;</w:t>
      </w:r>
    </w:p>
    <w:p w:rsidR="00E53743" w:rsidRPr="00147174" w:rsidRDefault="00E53743" w:rsidP="00147174">
      <w:pPr>
        <w:pStyle w:val="af1"/>
        <w:rPr>
          <w:sz w:val="24"/>
          <w:szCs w:val="24"/>
        </w:rPr>
      </w:pPr>
      <w:r w:rsidRPr="00147174">
        <w:rPr>
          <w:sz w:val="24"/>
          <w:szCs w:val="24"/>
        </w:rPr>
        <w:t>составлять формулы неорганических соединений изученных классов;</w:t>
      </w:r>
    </w:p>
    <w:p w:rsidR="00E53743" w:rsidRPr="00147174" w:rsidRDefault="00E53743" w:rsidP="00147174">
      <w:pPr>
        <w:pStyle w:val="af1"/>
        <w:rPr>
          <w:sz w:val="24"/>
          <w:szCs w:val="24"/>
        </w:rPr>
      </w:pPr>
      <w:r w:rsidRPr="00147174">
        <w:rPr>
          <w:sz w:val="24"/>
          <w:szCs w:val="24"/>
        </w:rPr>
        <w:t>проводить опыты, подтверждающие химические свойства изученных классов неорганических веществ;</w:t>
      </w:r>
    </w:p>
    <w:p w:rsidR="00E53743" w:rsidRPr="00147174" w:rsidRDefault="00E53743" w:rsidP="00147174">
      <w:pPr>
        <w:pStyle w:val="af1"/>
        <w:rPr>
          <w:sz w:val="24"/>
          <w:szCs w:val="24"/>
        </w:rPr>
      </w:pPr>
      <w:r w:rsidRPr="00147174">
        <w:rPr>
          <w:sz w:val="24"/>
          <w:szCs w:val="24"/>
        </w:rPr>
        <w:t>распознавать опытным путем растворы кислот и щелочей по изменению окраски индикатора;</w:t>
      </w:r>
    </w:p>
    <w:p w:rsidR="00E53743" w:rsidRPr="00147174" w:rsidRDefault="00E53743" w:rsidP="00147174">
      <w:pPr>
        <w:pStyle w:val="af1"/>
        <w:rPr>
          <w:sz w:val="24"/>
          <w:szCs w:val="24"/>
        </w:rPr>
      </w:pPr>
      <w:r w:rsidRPr="00147174">
        <w:rPr>
          <w:sz w:val="24"/>
          <w:szCs w:val="24"/>
        </w:rPr>
        <w:t>характеризовать взаимосвязь между классами неорганических соединений;</w:t>
      </w:r>
    </w:p>
    <w:p w:rsidR="00E53743" w:rsidRPr="00147174" w:rsidRDefault="00E53743" w:rsidP="00147174">
      <w:pPr>
        <w:pStyle w:val="af1"/>
        <w:rPr>
          <w:sz w:val="24"/>
          <w:szCs w:val="24"/>
        </w:rPr>
      </w:pPr>
      <w:r w:rsidRPr="00147174">
        <w:rPr>
          <w:sz w:val="24"/>
          <w:szCs w:val="24"/>
        </w:rPr>
        <w:t>раскрывать смысл Периодического закона Д.И. Менделеева;</w:t>
      </w:r>
    </w:p>
    <w:p w:rsidR="00E53743" w:rsidRPr="00147174" w:rsidRDefault="00E53743" w:rsidP="00147174">
      <w:pPr>
        <w:pStyle w:val="af1"/>
        <w:rPr>
          <w:sz w:val="24"/>
          <w:szCs w:val="24"/>
        </w:rPr>
      </w:pPr>
      <w:r w:rsidRPr="00147174">
        <w:rPr>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147174">
        <w:rPr>
          <w:sz w:val="24"/>
          <w:szCs w:val="24"/>
        </w:rPr>
        <w:t>. </w:t>
      </w:r>
      <w:r w:rsidRPr="00147174">
        <w:rPr>
          <w:sz w:val="24"/>
          <w:szCs w:val="24"/>
        </w:rPr>
        <w:t>Менделеева;</w:t>
      </w:r>
    </w:p>
    <w:p w:rsidR="00E53743" w:rsidRPr="00147174" w:rsidRDefault="00E53743" w:rsidP="00147174">
      <w:pPr>
        <w:pStyle w:val="af1"/>
        <w:rPr>
          <w:sz w:val="24"/>
          <w:szCs w:val="24"/>
        </w:rPr>
      </w:pPr>
      <w:r w:rsidRPr="00147174">
        <w:rPr>
          <w:sz w:val="24"/>
          <w:szCs w:val="24"/>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147174" w:rsidRDefault="00E53743" w:rsidP="00147174">
      <w:pPr>
        <w:pStyle w:val="af1"/>
        <w:rPr>
          <w:sz w:val="24"/>
          <w:szCs w:val="24"/>
        </w:rPr>
      </w:pPr>
      <w:r w:rsidRPr="00147174">
        <w:rPr>
          <w:sz w:val="24"/>
          <w:szCs w:val="24"/>
        </w:rPr>
        <w:t>характеризовать химические элементы (от водорода до кальция) на основе их положения в периодической системе Д.И.</w:t>
      </w:r>
      <w:r w:rsidR="00A61E55" w:rsidRPr="00147174">
        <w:rPr>
          <w:sz w:val="24"/>
          <w:szCs w:val="24"/>
        </w:rPr>
        <w:t> </w:t>
      </w:r>
      <w:r w:rsidRPr="00147174">
        <w:rPr>
          <w:sz w:val="24"/>
          <w:szCs w:val="24"/>
        </w:rPr>
        <w:t>Менделеева и особенностей строения их атомов;</w:t>
      </w:r>
    </w:p>
    <w:p w:rsidR="00E53743" w:rsidRPr="00147174" w:rsidRDefault="00E53743" w:rsidP="00147174">
      <w:pPr>
        <w:pStyle w:val="af1"/>
        <w:rPr>
          <w:sz w:val="24"/>
          <w:szCs w:val="24"/>
        </w:rPr>
      </w:pPr>
      <w:r w:rsidRPr="00147174">
        <w:rPr>
          <w:sz w:val="24"/>
          <w:szCs w:val="24"/>
        </w:rPr>
        <w:t>составлять схемы строения атомов первых 20 элементов периодической системы Д.И. Менделеева;</w:t>
      </w:r>
    </w:p>
    <w:p w:rsidR="00E53743" w:rsidRPr="00147174" w:rsidRDefault="00E53743" w:rsidP="00147174">
      <w:pPr>
        <w:pStyle w:val="af1"/>
        <w:rPr>
          <w:sz w:val="24"/>
          <w:szCs w:val="24"/>
        </w:rPr>
      </w:pPr>
      <w:r w:rsidRPr="00147174">
        <w:rPr>
          <w:sz w:val="24"/>
          <w:szCs w:val="24"/>
        </w:rPr>
        <w:t>раскрывать смысл понятий: «химическая связь», «электроотрицательность»;</w:t>
      </w:r>
    </w:p>
    <w:p w:rsidR="00E53743" w:rsidRPr="00147174" w:rsidRDefault="00E53743" w:rsidP="00147174">
      <w:pPr>
        <w:pStyle w:val="af1"/>
        <w:rPr>
          <w:sz w:val="24"/>
          <w:szCs w:val="24"/>
        </w:rPr>
      </w:pPr>
      <w:r w:rsidRPr="00147174">
        <w:rPr>
          <w:sz w:val="24"/>
          <w:szCs w:val="24"/>
        </w:rPr>
        <w:t>характеризовать зависимость физических свойств веществ от типа кристаллической решетки;</w:t>
      </w:r>
    </w:p>
    <w:p w:rsidR="00E53743" w:rsidRPr="00147174" w:rsidRDefault="00E53743" w:rsidP="00147174">
      <w:pPr>
        <w:pStyle w:val="af1"/>
        <w:rPr>
          <w:sz w:val="24"/>
          <w:szCs w:val="24"/>
        </w:rPr>
      </w:pPr>
      <w:r w:rsidRPr="00147174">
        <w:rPr>
          <w:sz w:val="24"/>
          <w:szCs w:val="24"/>
        </w:rPr>
        <w:t>определять вид химической связи в неорганических соединениях;</w:t>
      </w:r>
    </w:p>
    <w:p w:rsidR="00E53743" w:rsidRPr="00147174" w:rsidRDefault="00E53743" w:rsidP="00147174">
      <w:pPr>
        <w:pStyle w:val="af1"/>
        <w:rPr>
          <w:sz w:val="24"/>
          <w:szCs w:val="24"/>
        </w:rPr>
      </w:pPr>
      <w:r w:rsidRPr="00147174">
        <w:rPr>
          <w:sz w:val="24"/>
          <w:szCs w:val="24"/>
        </w:rPr>
        <w:t>изображать схемы строения молекул веществ, образованных разными видами химических связей;</w:t>
      </w:r>
    </w:p>
    <w:p w:rsidR="00E53743" w:rsidRPr="00147174" w:rsidRDefault="00E53743" w:rsidP="00147174">
      <w:pPr>
        <w:pStyle w:val="af1"/>
        <w:rPr>
          <w:sz w:val="24"/>
          <w:szCs w:val="24"/>
        </w:rPr>
      </w:pPr>
      <w:proofErr w:type="gramStart"/>
      <w:r w:rsidRPr="00147174">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147174" w:rsidRDefault="00E53743" w:rsidP="00147174">
      <w:pPr>
        <w:pStyle w:val="af1"/>
        <w:rPr>
          <w:sz w:val="24"/>
          <w:szCs w:val="24"/>
        </w:rPr>
      </w:pPr>
      <w:r w:rsidRPr="00147174">
        <w:rPr>
          <w:sz w:val="24"/>
          <w:szCs w:val="24"/>
        </w:rPr>
        <w:t>определять степень окисления атома элемента в соединении;</w:t>
      </w:r>
    </w:p>
    <w:p w:rsidR="00E53743" w:rsidRPr="00147174" w:rsidRDefault="00E53743" w:rsidP="00147174">
      <w:pPr>
        <w:pStyle w:val="af1"/>
        <w:rPr>
          <w:sz w:val="24"/>
          <w:szCs w:val="24"/>
        </w:rPr>
      </w:pPr>
      <w:r w:rsidRPr="00147174">
        <w:rPr>
          <w:sz w:val="24"/>
          <w:szCs w:val="24"/>
        </w:rPr>
        <w:t>раскрывать смысл теории электролитической диссоциации;</w:t>
      </w:r>
    </w:p>
    <w:p w:rsidR="00E53743" w:rsidRPr="00147174" w:rsidRDefault="00E53743" w:rsidP="00147174">
      <w:pPr>
        <w:pStyle w:val="af1"/>
        <w:rPr>
          <w:sz w:val="24"/>
          <w:szCs w:val="24"/>
        </w:rPr>
      </w:pPr>
      <w:r w:rsidRPr="00147174">
        <w:rPr>
          <w:sz w:val="24"/>
          <w:szCs w:val="24"/>
        </w:rPr>
        <w:t>составлять уравнения электролитической диссоциации кислот, щелочей, солей;</w:t>
      </w:r>
    </w:p>
    <w:p w:rsidR="00E53743" w:rsidRPr="00147174" w:rsidRDefault="00E53743" w:rsidP="00147174">
      <w:pPr>
        <w:pStyle w:val="af1"/>
        <w:rPr>
          <w:sz w:val="24"/>
          <w:szCs w:val="24"/>
        </w:rPr>
      </w:pPr>
      <w:r w:rsidRPr="00147174">
        <w:rPr>
          <w:sz w:val="24"/>
          <w:szCs w:val="24"/>
        </w:rPr>
        <w:t>объяснять сущность процесса электролитической диссоциации и реакций ионного обмена;</w:t>
      </w:r>
    </w:p>
    <w:p w:rsidR="00E53743" w:rsidRPr="00147174" w:rsidRDefault="00E53743" w:rsidP="00147174">
      <w:pPr>
        <w:pStyle w:val="af1"/>
        <w:rPr>
          <w:sz w:val="24"/>
          <w:szCs w:val="24"/>
        </w:rPr>
      </w:pPr>
      <w:r w:rsidRPr="00147174">
        <w:rPr>
          <w:sz w:val="24"/>
          <w:szCs w:val="24"/>
        </w:rPr>
        <w:t>составлять полные и сокращенные ионные уравнения реакции обмена;</w:t>
      </w:r>
    </w:p>
    <w:p w:rsidR="00E53743" w:rsidRPr="00147174" w:rsidRDefault="00E53743" w:rsidP="00147174">
      <w:pPr>
        <w:pStyle w:val="af1"/>
        <w:rPr>
          <w:sz w:val="24"/>
          <w:szCs w:val="24"/>
        </w:rPr>
      </w:pPr>
      <w:r w:rsidRPr="00147174">
        <w:rPr>
          <w:sz w:val="24"/>
          <w:szCs w:val="24"/>
        </w:rPr>
        <w:t>определять возможность протекания реакций ионного обмена;</w:t>
      </w:r>
    </w:p>
    <w:p w:rsidR="00E53743" w:rsidRPr="00147174" w:rsidRDefault="00E53743" w:rsidP="00147174">
      <w:pPr>
        <w:pStyle w:val="af1"/>
        <w:rPr>
          <w:sz w:val="24"/>
          <w:szCs w:val="24"/>
        </w:rPr>
      </w:pPr>
      <w:r w:rsidRPr="00147174">
        <w:rPr>
          <w:sz w:val="24"/>
          <w:szCs w:val="24"/>
        </w:rPr>
        <w:t>проводить реакции, подтверждающие качественный состав различных веществ;</w:t>
      </w:r>
    </w:p>
    <w:p w:rsidR="00E53743" w:rsidRPr="00147174" w:rsidRDefault="00E53743" w:rsidP="00147174">
      <w:pPr>
        <w:pStyle w:val="af1"/>
        <w:rPr>
          <w:sz w:val="24"/>
          <w:szCs w:val="24"/>
        </w:rPr>
      </w:pPr>
      <w:r w:rsidRPr="00147174">
        <w:rPr>
          <w:sz w:val="24"/>
          <w:szCs w:val="24"/>
        </w:rPr>
        <w:t>определять окислитель и восстановитель;</w:t>
      </w:r>
    </w:p>
    <w:p w:rsidR="00E53743" w:rsidRPr="00147174" w:rsidRDefault="00E53743" w:rsidP="00147174">
      <w:pPr>
        <w:pStyle w:val="af1"/>
        <w:rPr>
          <w:sz w:val="24"/>
          <w:szCs w:val="24"/>
        </w:rPr>
      </w:pPr>
      <w:r w:rsidRPr="00147174">
        <w:rPr>
          <w:sz w:val="24"/>
          <w:szCs w:val="24"/>
        </w:rPr>
        <w:t>составлять уравнения окислительно-восстановительных реакций;</w:t>
      </w:r>
    </w:p>
    <w:p w:rsidR="00E53743" w:rsidRPr="00147174" w:rsidRDefault="00E53743" w:rsidP="00147174">
      <w:pPr>
        <w:pStyle w:val="af1"/>
        <w:rPr>
          <w:sz w:val="24"/>
          <w:szCs w:val="24"/>
        </w:rPr>
      </w:pPr>
      <w:r w:rsidRPr="00147174">
        <w:rPr>
          <w:sz w:val="24"/>
          <w:szCs w:val="24"/>
        </w:rPr>
        <w:t>называть факторы, влияющие на скорость химической реакции;</w:t>
      </w:r>
    </w:p>
    <w:p w:rsidR="00E53743" w:rsidRPr="00147174" w:rsidRDefault="00E53743" w:rsidP="00147174">
      <w:pPr>
        <w:pStyle w:val="af1"/>
        <w:rPr>
          <w:sz w:val="24"/>
          <w:szCs w:val="24"/>
        </w:rPr>
      </w:pPr>
      <w:r w:rsidRPr="00147174">
        <w:rPr>
          <w:sz w:val="24"/>
          <w:szCs w:val="24"/>
        </w:rPr>
        <w:t>классифицировать химические реакции по различным признакам;</w:t>
      </w:r>
    </w:p>
    <w:p w:rsidR="00E53743" w:rsidRPr="00147174" w:rsidRDefault="00E53743" w:rsidP="00147174">
      <w:pPr>
        <w:pStyle w:val="af1"/>
        <w:rPr>
          <w:sz w:val="24"/>
          <w:szCs w:val="24"/>
        </w:rPr>
      </w:pPr>
      <w:r w:rsidRPr="00147174">
        <w:rPr>
          <w:sz w:val="24"/>
          <w:szCs w:val="24"/>
        </w:rPr>
        <w:t>характеризовать взаимосвязь между составом, строением и свойствами неметаллов;</w:t>
      </w:r>
    </w:p>
    <w:p w:rsidR="00E53743" w:rsidRPr="00147174" w:rsidRDefault="00E53743" w:rsidP="00147174">
      <w:pPr>
        <w:pStyle w:val="af1"/>
        <w:rPr>
          <w:sz w:val="24"/>
          <w:szCs w:val="24"/>
        </w:rPr>
      </w:pPr>
      <w:r w:rsidRPr="00147174">
        <w:rPr>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147174" w:rsidRDefault="00E53743" w:rsidP="00147174">
      <w:pPr>
        <w:pStyle w:val="af1"/>
        <w:rPr>
          <w:sz w:val="24"/>
          <w:szCs w:val="24"/>
        </w:rPr>
      </w:pPr>
      <w:r w:rsidRPr="00147174">
        <w:rPr>
          <w:sz w:val="24"/>
          <w:szCs w:val="24"/>
        </w:rPr>
        <w:t>распознавать опытным путем газообразные вещества: углекислый газ и аммиак;</w:t>
      </w:r>
    </w:p>
    <w:p w:rsidR="00E53743" w:rsidRPr="00147174" w:rsidRDefault="00E53743" w:rsidP="00147174">
      <w:pPr>
        <w:pStyle w:val="af1"/>
        <w:rPr>
          <w:sz w:val="24"/>
          <w:szCs w:val="24"/>
        </w:rPr>
      </w:pPr>
      <w:r w:rsidRPr="00147174">
        <w:rPr>
          <w:sz w:val="24"/>
          <w:szCs w:val="24"/>
        </w:rPr>
        <w:t>характеризовать взаимосвязь между составом, строением и свойствами металлов;</w:t>
      </w:r>
    </w:p>
    <w:p w:rsidR="00A61E55" w:rsidRPr="00147174" w:rsidRDefault="00E53743" w:rsidP="00147174">
      <w:pPr>
        <w:pStyle w:val="af1"/>
        <w:rPr>
          <w:i/>
          <w:sz w:val="24"/>
          <w:szCs w:val="24"/>
        </w:rPr>
      </w:pPr>
      <w:proofErr w:type="gramStart"/>
      <w:r w:rsidRPr="00147174">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147174" w:rsidRDefault="00A61E55" w:rsidP="00147174">
      <w:pPr>
        <w:pStyle w:val="af1"/>
        <w:rPr>
          <w:sz w:val="24"/>
          <w:szCs w:val="24"/>
        </w:rPr>
      </w:pPr>
      <w:r w:rsidRPr="00147174">
        <w:rPr>
          <w:sz w:val="24"/>
          <w:szCs w:val="24"/>
        </w:rPr>
        <w:t>оценивать влияние химического загрязнения окружающей среды на организм человека;</w:t>
      </w:r>
    </w:p>
    <w:p w:rsidR="00726303" w:rsidRPr="00147174" w:rsidRDefault="00726303" w:rsidP="00147174">
      <w:pPr>
        <w:pStyle w:val="af1"/>
        <w:rPr>
          <w:sz w:val="24"/>
          <w:szCs w:val="24"/>
        </w:rPr>
      </w:pPr>
      <w:r w:rsidRPr="00147174">
        <w:rPr>
          <w:sz w:val="24"/>
          <w:szCs w:val="24"/>
        </w:rPr>
        <w:t>грамотно обращаться с веществами в повседневной жизни</w:t>
      </w:r>
    </w:p>
    <w:p w:rsidR="00E53743" w:rsidRPr="00147174" w:rsidRDefault="00E53743" w:rsidP="00147174">
      <w:pPr>
        <w:pStyle w:val="af1"/>
        <w:rPr>
          <w:sz w:val="24"/>
          <w:szCs w:val="24"/>
        </w:rPr>
      </w:pPr>
      <w:r w:rsidRPr="00147174">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147174" w:rsidRDefault="00E53743" w:rsidP="00147174">
      <w:pPr>
        <w:pStyle w:val="af1"/>
        <w:rPr>
          <w:sz w:val="24"/>
          <w:szCs w:val="24"/>
        </w:rPr>
      </w:pPr>
      <w:r w:rsidRPr="00147174">
        <w:rPr>
          <w:bCs/>
          <w:sz w:val="24"/>
          <w:szCs w:val="24"/>
        </w:rPr>
        <w:t>Выпускник получит</w:t>
      </w:r>
      <w:r w:rsidR="005B3328" w:rsidRPr="00147174">
        <w:rPr>
          <w:bCs/>
          <w:sz w:val="24"/>
          <w:szCs w:val="24"/>
        </w:rPr>
        <w:t xml:space="preserve"> </w:t>
      </w:r>
      <w:r w:rsidRPr="00147174">
        <w:rPr>
          <w:bCs/>
          <w:sz w:val="24"/>
          <w:szCs w:val="24"/>
        </w:rPr>
        <w:t>возможность научиться:</w:t>
      </w:r>
    </w:p>
    <w:p w:rsidR="00E53743" w:rsidRPr="00147174" w:rsidRDefault="00E53743" w:rsidP="00147174">
      <w:pPr>
        <w:pStyle w:val="af1"/>
        <w:rPr>
          <w:i/>
          <w:sz w:val="24"/>
          <w:szCs w:val="24"/>
        </w:rPr>
      </w:pPr>
      <w:r w:rsidRPr="00147174">
        <w:rPr>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147174" w:rsidRDefault="00E53743" w:rsidP="00147174">
      <w:pPr>
        <w:pStyle w:val="af1"/>
        <w:rPr>
          <w:i/>
          <w:sz w:val="24"/>
          <w:szCs w:val="24"/>
        </w:rPr>
      </w:pPr>
      <w:r w:rsidRPr="00147174">
        <w:rPr>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147174" w:rsidRDefault="00E53743" w:rsidP="00147174">
      <w:pPr>
        <w:pStyle w:val="af1"/>
        <w:rPr>
          <w:i/>
          <w:sz w:val="24"/>
          <w:szCs w:val="24"/>
        </w:rPr>
      </w:pPr>
      <w:r w:rsidRPr="00147174">
        <w:rPr>
          <w:i/>
          <w:sz w:val="24"/>
          <w:szCs w:val="24"/>
        </w:rPr>
        <w:t>составлять молекулярные и полные ионные уравнения по сокращенным ионным уравнениям;</w:t>
      </w:r>
    </w:p>
    <w:p w:rsidR="00E53743" w:rsidRPr="00147174" w:rsidRDefault="00E53743" w:rsidP="00147174">
      <w:pPr>
        <w:pStyle w:val="af1"/>
        <w:rPr>
          <w:i/>
          <w:sz w:val="24"/>
          <w:szCs w:val="24"/>
        </w:rPr>
      </w:pPr>
      <w:r w:rsidRPr="00147174">
        <w:rPr>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147174" w:rsidRDefault="00E53743" w:rsidP="00147174">
      <w:pPr>
        <w:pStyle w:val="af1"/>
        <w:rPr>
          <w:i/>
          <w:sz w:val="24"/>
          <w:szCs w:val="24"/>
        </w:rPr>
      </w:pPr>
      <w:r w:rsidRPr="00147174">
        <w:rPr>
          <w:i/>
          <w:sz w:val="24"/>
          <w:szCs w:val="24"/>
        </w:rPr>
        <w:lastRenderedPageBreak/>
        <w:t>составлять уравнения реакций, соответствующих последовательности превращений неорганических веществ различных классов;</w:t>
      </w:r>
    </w:p>
    <w:p w:rsidR="00E53743" w:rsidRPr="00147174" w:rsidRDefault="00E53743" w:rsidP="00147174">
      <w:pPr>
        <w:pStyle w:val="af1"/>
        <w:rPr>
          <w:i/>
          <w:sz w:val="24"/>
          <w:szCs w:val="24"/>
        </w:rPr>
      </w:pPr>
      <w:r w:rsidRPr="00147174">
        <w:rPr>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147174">
        <w:rPr>
          <w:i/>
          <w:sz w:val="24"/>
          <w:szCs w:val="24"/>
        </w:rPr>
        <w:t>и</w:t>
      </w:r>
      <w:r w:rsidRPr="00147174">
        <w:rPr>
          <w:i/>
          <w:sz w:val="24"/>
          <w:szCs w:val="24"/>
        </w:rPr>
        <w:t>;</w:t>
      </w:r>
    </w:p>
    <w:p w:rsidR="00E53743" w:rsidRPr="00147174" w:rsidRDefault="00E53743" w:rsidP="00147174">
      <w:pPr>
        <w:pStyle w:val="af1"/>
        <w:rPr>
          <w:i/>
          <w:sz w:val="24"/>
          <w:szCs w:val="24"/>
        </w:rPr>
      </w:pPr>
      <w:r w:rsidRPr="00147174">
        <w:rPr>
          <w:i/>
          <w:sz w:val="24"/>
          <w:szCs w:val="24"/>
        </w:rPr>
        <w:t>использовать приобретенные знания для экологически грамотного поведения в окружающей среде;</w:t>
      </w:r>
    </w:p>
    <w:p w:rsidR="00E53743" w:rsidRPr="00147174" w:rsidRDefault="00E53743" w:rsidP="00147174">
      <w:pPr>
        <w:pStyle w:val="af1"/>
        <w:rPr>
          <w:i/>
          <w:sz w:val="24"/>
          <w:szCs w:val="24"/>
        </w:rPr>
      </w:pPr>
      <w:r w:rsidRPr="00147174">
        <w:rPr>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147174" w:rsidRDefault="00E53743" w:rsidP="00147174">
      <w:pPr>
        <w:pStyle w:val="af1"/>
        <w:rPr>
          <w:i/>
          <w:sz w:val="24"/>
          <w:szCs w:val="24"/>
        </w:rPr>
      </w:pPr>
      <w:r w:rsidRPr="00147174">
        <w:rPr>
          <w:i/>
          <w:sz w:val="24"/>
          <w:szCs w:val="24"/>
        </w:rPr>
        <w:t>объективно оценивать информацию о веществах и химических процессах;</w:t>
      </w:r>
    </w:p>
    <w:p w:rsidR="00E53743" w:rsidRPr="00147174" w:rsidRDefault="00E53743" w:rsidP="00147174">
      <w:pPr>
        <w:pStyle w:val="af1"/>
        <w:rPr>
          <w:i/>
          <w:sz w:val="24"/>
          <w:szCs w:val="24"/>
        </w:rPr>
      </w:pPr>
      <w:r w:rsidRPr="00147174">
        <w:rPr>
          <w:i/>
          <w:sz w:val="24"/>
          <w:szCs w:val="24"/>
        </w:rPr>
        <w:t>критически относиться к псевдонаучной информации, недобросовестной рекламе в средствах массовой информации;</w:t>
      </w:r>
    </w:p>
    <w:p w:rsidR="00E53743" w:rsidRPr="00147174" w:rsidRDefault="00E53743" w:rsidP="00147174">
      <w:pPr>
        <w:pStyle w:val="af1"/>
        <w:rPr>
          <w:i/>
          <w:sz w:val="24"/>
          <w:szCs w:val="24"/>
        </w:rPr>
      </w:pPr>
      <w:r w:rsidRPr="00147174">
        <w:rPr>
          <w:i/>
          <w:sz w:val="24"/>
          <w:szCs w:val="24"/>
        </w:rPr>
        <w:t>осознавать значение теоретических знаний по химии для практической деятельности человека;</w:t>
      </w:r>
    </w:p>
    <w:p w:rsidR="00E53743" w:rsidRPr="00147174" w:rsidRDefault="00E53743" w:rsidP="00147174">
      <w:pPr>
        <w:pStyle w:val="af1"/>
        <w:rPr>
          <w:i/>
          <w:sz w:val="24"/>
          <w:szCs w:val="24"/>
        </w:rPr>
      </w:pPr>
      <w:r w:rsidRPr="00147174">
        <w:rPr>
          <w:i/>
          <w:sz w:val="24"/>
          <w:szCs w:val="24"/>
        </w:rPr>
        <w:t>создавать модели и схемы для решения учебных и познавательных задач;</w:t>
      </w:r>
      <w:r w:rsidR="005B3328" w:rsidRPr="00147174">
        <w:rPr>
          <w:i/>
          <w:sz w:val="24"/>
          <w:szCs w:val="24"/>
        </w:rPr>
        <w:t xml:space="preserve"> </w:t>
      </w:r>
      <w:r w:rsidRPr="00147174">
        <w:rPr>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147174" w:rsidRDefault="00E53743" w:rsidP="00147174">
      <w:pPr>
        <w:pStyle w:val="af1"/>
        <w:rPr>
          <w:sz w:val="24"/>
          <w:szCs w:val="24"/>
        </w:rPr>
      </w:pPr>
    </w:p>
    <w:p w:rsidR="00B540EE" w:rsidRPr="00147174" w:rsidRDefault="00243C14" w:rsidP="00147174">
      <w:pPr>
        <w:pStyle w:val="af1"/>
        <w:rPr>
          <w:sz w:val="24"/>
          <w:szCs w:val="24"/>
        </w:rPr>
      </w:pPr>
      <w:bookmarkStart w:id="78" w:name="_Toc409691643"/>
      <w:bookmarkStart w:id="79" w:name="_Toc410653966"/>
      <w:bookmarkStart w:id="80" w:name="_Toc414553152"/>
      <w:r w:rsidRPr="00147174">
        <w:rPr>
          <w:sz w:val="24"/>
          <w:szCs w:val="24"/>
        </w:rPr>
        <w:t>1.2.</w:t>
      </w:r>
      <w:r w:rsidR="00A61E55" w:rsidRPr="00147174">
        <w:rPr>
          <w:sz w:val="24"/>
          <w:szCs w:val="24"/>
        </w:rPr>
        <w:t>5.13</w:t>
      </w:r>
      <w:r w:rsidRPr="00147174">
        <w:rPr>
          <w:sz w:val="24"/>
          <w:szCs w:val="24"/>
        </w:rPr>
        <w:t xml:space="preserve">. </w:t>
      </w:r>
      <w:r w:rsidR="00B540EE" w:rsidRPr="00147174">
        <w:rPr>
          <w:sz w:val="24"/>
          <w:szCs w:val="24"/>
        </w:rPr>
        <w:t>Изобразительное искусство</w:t>
      </w:r>
      <w:bookmarkEnd w:id="78"/>
      <w:bookmarkEnd w:id="79"/>
      <w:bookmarkEnd w:id="80"/>
    </w:p>
    <w:p w:rsidR="00E53743" w:rsidRPr="00147174" w:rsidRDefault="00E53743" w:rsidP="00147174">
      <w:pPr>
        <w:pStyle w:val="af1"/>
        <w:rPr>
          <w:bCs/>
          <w:sz w:val="24"/>
          <w:szCs w:val="24"/>
        </w:rPr>
      </w:pPr>
      <w:r w:rsidRPr="00147174">
        <w:rPr>
          <w:bCs/>
          <w:sz w:val="24"/>
          <w:szCs w:val="24"/>
        </w:rPr>
        <w:t>Выпускник научится:</w:t>
      </w:r>
    </w:p>
    <w:p w:rsidR="00E53743" w:rsidRPr="00147174" w:rsidRDefault="00E53743" w:rsidP="00147174">
      <w:pPr>
        <w:pStyle w:val="af1"/>
        <w:rPr>
          <w:sz w:val="24"/>
          <w:szCs w:val="24"/>
        </w:rPr>
      </w:pPr>
      <w:r w:rsidRPr="00147174">
        <w:rPr>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147174" w:rsidRDefault="00E53743" w:rsidP="00147174">
      <w:pPr>
        <w:pStyle w:val="af1"/>
        <w:rPr>
          <w:sz w:val="24"/>
          <w:szCs w:val="24"/>
        </w:rPr>
      </w:pPr>
      <w:r w:rsidRPr="00147174">
        <w:rPr>
          <w:sz w:val="24"/>
          <w:szCs w:val="24"/>
        </w:rPr>
        <w:t xml:space="preserve">раскрывать смысл народных праздников и обрядов и их отражение в народном искусстве и в современной жизни; </w:t>
      </w:r>
    </w:p>
    <w:p w:rsidR="00E53743" w:rsidRPr="00147174" w:rsidRDefault="00E53743" w:rsidP="00147174">
      <w:pPr>
        <w:pStyle w:val="af1"/>
        <w:rPr>
          <w:sz w:val="24"/>
          <w:szCs w:val="24"/>
        </w:rPr>
      </w:pPr>
      <w:r w:rsidRPr="00147174">
        <w:rPr>
          <w:sz w:val="24"/>
          <w:szCs w:val="24"/>
        </w:rPr>
        <w:t>создавать эскизы декоративного убранства русской избы;</w:t>
      </w:r>
    </w:p>
    <w:p w:rsidR="00E53743" w:rsidRPr="00147174" w:rsidRDefault="00E53743" w:rsidP="00147174">
      <w:pPr>
        <w:pStyle w:val="af1"/>
        <w:rPr>
          <w:sz w:val="24"/>
          <w:szCs w:val="24"/>
        </w:rPr>
      </w:pPr>
      <w:r w:rsidRPr="00147174">
        <w:rPr>
          <w:sz w:val="24"/>
          <w:szCs w:val="24"/>
        </w:rPr>
        <w:t>создавать цветовую композицию внутреннего убранства избы;</w:t>
      </w:r>
    </w:p>
    <w:p w:rsidR="00E53743" w:rsidRPr="00147174" w:rsidRDefault="00E53743" w:rsidP="00147174">
      <w:pPr>
        <w:pStyle w:val="af1"/>
        <w:rPr>
          <w:sz w:val="24"/>
          <w:szCs w:val="24"/>
        </w:rPr>
      </w:pPr>
      <w:r w:rsidRPr="00147174">
        <w:rPr>
          <w:sz w:val="24"/>
          <w:szCs w:val="24"/>
        </w:rPr>
        <w:t>определять специфику образного языка декоративно-прикладного искусства;</w:t>
      </w:r>
    </w:p>
    <w:p w:rsidR="00E53743" w:rsidRPr="00147174" w:rsidRDefault="00E53743" w:rsidP="00147174">
      <w:pPr>
        <w:pStyle w:val="af1"/>
        <w:rPr>
          <w:sz w:val="24"/>
          <w:szCs w:val="24"/>
        </w:rPr>
      </w:pPr>
      <w:r w:rsidRPr="00147174">
        <w:rPr>
          <w:sz w:val="24"/>
          <w:szCs w:val="24"/>
        </w:rPr>
        <w:t>создавать самостоятельные варианты орнаментального построения вышивки с опорой на народные традиции;</w:t>
      </w:r>
    </w:p>
    <w:p w:rsidR="00E53743" w:rsidRPr="00147174" w:rsidRDefault="00E53743" w:rsidP="00147174">
      <w:pPr>
        <w:pStyle w:val="af1"/>
        <w:rPr>
          <w:sz w:val="24"/>
          <w:szCs w:val="24"/>
        </w:rPr>
      </w:pPr>
      <w:r w:rsidRPr="00147174">
        <w:rPr>
          <w:sz w:val="24"/>
          <w:szCs w:val="24"/>
        </w:rPr>
        <w:t>создавать эскизы народного праздничного костюма, его отдельных элементов в цветовом решении;</w:t>
      </w:r>
    </w:p>
    <w:p w:rsidR="00E53743" w:rsidRPr="00147174" w:rsidRDefault="00E53743" w:rsidP="00147174">
      <w:pPr>
        <w:pStyle w:val="af1"/>
        <w:rPr>
          <w:sz w:val="24"/>
          <w:szCs w:val="24"/>
        </w:rPr>
      </w:pPr>
      <w:r w:rsidRPr="00147174">
        <w:rPr>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147174" w:rsidRDefault="00E53743" w:rsidP="00147174">
      <w:pPr>
        <w:pStyle w:val="af1"/>
        <w:rPr>
          <w:sz w:val="24"/>
          <w:szCs w:val="24"/>
        </w:rPr>
      </w:pPr>
      <w:r w:rsidRPr="00147174">
        <w:rPr>
          <w:sz w:val="24"/>
          <w:szCs w:val="24"/>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147174">
        <w:rPr>
          <w:sz w:val="24"/>
          <w:szCs w:val="24"/>
        </w:rPr>
        <w:t>т. д.</w:t>
      </w:r>
      <w:r w:rsidRPr="00147174">
        <w:rPr>
          <w:sz w:val="24"/>
          <w:szCs w:val="24"/>
        </w:rPr>
        <w:t>) на основе ритмического повтора изобразительных или геометрических элементов;</w:t>
      </w:r>
    </w:p>
    <w:p w:rsidR="00E53743" w:rsidRPr="00147174" w:rsidRDefault="00E53743" w:rsidP="00147174">
      <w:pPr>
        <w:pStyle w:val="af1"/>
        <w:rPr>
          <w:sz w:val="24"/>
          <w:szCs w:val="24"/>
        </w:rPr>
      </w:pPr>
      <w:r w:rsidRPr="00147174">
        <w:rPr>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147174" w:rsidRDefault="00E53743" w:rsidP="00147174">
      <w:pPr>
        <w:pStyle w:val="af1"/>
        <w:rPr>
          <w:sz w:val="24"/>
          <w:szCs w:val="24"/>
        </w:rPr>
      </w:pPr>
      <w:r w:rsidRPr="00147174">
        <w:rPr>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147174">
        <w:rPr>
          <w:sz w:val="24"/>
          <w:szCs w:val="24"/>
        </w:rPr>
        <w:t>е</w:t>
      </w:r>
      <w:r w:rsidRPr="00147174">
        <w:rPr>
          <w:sz w:val="24"/>
          <w:szCs w:val="24"/>
        </w:rPr>
        <w:t xml:space="preserve"> декоративной росписью в традиции одного из промыслов;</w:t>
      </w:r>
    </w:p>
    <w:p w:rsidR="00E53743" w:rsidRPr="00147174" w:rsidRDefault="00E53743" w:rsidP="00147174">
      <w:pPr>
        <w:pStyle w:val="af1"/>
        <w:rPr>
          <w:sz w:val="24"/>
          <w:szCs w:val="24"/>
        </w:rPr>
      </w:pPr>
      <w:r w:rsidRPr="00147174">
        <w:rPr>
          <w:sz w:val="24"/>
          <w:szCs w:val="24"/>
        </w:rPr>
        <w:t>характеризовать основы народного орнамента; создавать орнаменты на основе народных традиций;</w:t>
      </w:r>
    </w:p>
    <w:p w:rsidR="00E53743" w:rsidRPr="00147174" w:rsidRDefault="00E53743" w:rsidP="00147174">
      <w:pPr>
        <w:pStyle w:val="af1"/>
        <w:rPr>
          <w:sz w:val="24"/>
          <w:szCs w:val="24"/>
        </w:rPr>
      </w:pPr>
      <w:r w:rsidRPr="00147174">
        <w:rPr>
          <w:sz w:val="24"/>
          <w:szCs w:val="24"/>
        </w:rPr>
        <w:t>различать виды и материалы декоративно-прикладного искусства;</w:t>
      </w:r>
    </w:p>
    <w:p w:rsidR="00E53743" w:rsidRPr="00147174" w:rsidRDefault="00E53743" w:rsidP="00147174">
      <w:pPr>
        <w:pStyle w:val="af1"/>
        <w:rPr>
          <w:sz w:val="24"/>
          <w:szCs w:val="24"/>
        </w:rPr>
      </w:pPr>
      <w:r w:rsidRPr="00147174">
        <w:rPr>
          <w:sz w:val="24"/>
          <w:szCs w:val="24"/>
        </w:rPr>
        <w:t>различать национальные особенности русского орнамента и орнаментов других народов России;</w:t>
      </w:r>
    </w:p>
    <w:p w:rsidR="00E53743" w:rsidRPr="00147174" w:rsidRDefault="00E53743" w:rsidP="00147174">
      <w:pPr>
        <w:pStyle w:val="af1"/>
        <w:rPr>
          <w:sz w:val="24"/>
          <w:szCs w:val="24"/>
        </w:rPr>
      </w:pPr>
      <w:r w:rsidRPr="00147174">
        <w:rPr>
          <w:sz w:val="24"/>
          <w:szCs w:val="24"/>
        </w:rPr>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147174" w:rsidRDefault="00E53743" w:rsidP="00147174">
      <w:pPr>
        <w:pStyle w:val="af1"/>
        <w:rPr>
          <w:sz w:val="24"/>
          <w:szCs w:val="24"/>
        </w:rPr>
      </w:pPr>
      <w:r w:rsidRPr="00147174">
        <w:rPr>
          <w:sz w:val="24"/>
          <w:szCs w:val="24"/>
        </w:rPr>
        <w:t>различать и характеризовать несколько народных художественных промыслов России;</w:t>
      </w:r>
    </w:p>
    <w:p w:rsidR="00E53743" w:rsidRPr="00147174" w:rsidRDefault="00E53743" w:rsidP="00147174">
      <w:pPr>
        <w:pStyle w:val="af1"/>
        <w:rPr>
          <w:sz w:val="24"/>
          <w:szCs w:val="24"/>
        </w:rPr>
      </w:pPr>
      <w:r w:rsidRPr="00147174">
        <w:rPr>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147174" w:rsidRDefault="00E53743" w:rsidP="00147174">
      <w:pPr>
        <w:pStyle w:val="af1"/>
        <w:rPr>
          <w:sz w:val="24"/>
          <w:szCs w:val="24"/>
        </w:rPr>
      </w:pPr>
      <w:r w:rsidRPr="00147174">
        <w:rPr>
          <w:sz w:val="24"/>
          <w:szCs w:val="24"/>
        </w:rPr>
        <w:t>классифицировать жанровую систему в изобразительном искусстве и е</w:t>
      </w:r>
      <w:r w:rsidR="00245F1D" w:rsidRPr="00147174">
        <w:rPr>
          <w:sz w:val="24"/>
          <w:szCs w:val="24"/>
        </w:rPr>
        <w:t>е</w:t>
      </w:r>
      <w:r w:rsidRPr="00147174">
        <w:rPr>
          <w:sz w:val="24"/>
          <w:szCs w:val="24"/>
        </w:rPr>
        <w:t xml:space="preserve"> значение для анализа развития искусства и понимания изменений видения мира;</w:t>
      </w:r>
    </w:p>
    <w:p w:rsidR="00E53743" w:rsidRPr="00147174" w:rsidRDefault="00E53743" w:rsidP="00147174">
      <w:pPr>
        <w:pStyle w:val="af1"/>
        <w:rPr>
          <w:sz w:val="24"/>
          <w:szCs w:val="24"/>
        </w:rPr>
      </w:pPr>
      <w:r w:rsidRPr="00147174">
        <w:rPr>
          <w:sz w:val="24"/>
          <w:szCs w:val="24"/>
        </w:rPr>
        <w:t>объяснять разницу между предметом изображения, сюжетом и содержанием изображения;</w:t>
      </w:r>
    </w:p>
    <w:p w:rsidR="00E53743" w:rsidRPr="00147174" w:rsidRDefault="00E53743" w:rsidP="00147174">
      <w:pPr>
        <w:pStyle w:val="af1"/>
        <w:rPr>
          <w:sz w:val="24"/>
          <w:szCs w:val="24"/>
        </w:rPr>
      </w:pPr>
      <w:r w:rsidRPr="00147174">
        <w:rPr>
          <w:sz w:val="24"/>
          <w:szCs w:val="24"/>
        </w:rPr>
        <w:t>композиционным навыкам работы, чувству ритма, работе с различными художественными материалами;</w:t>
      </w:r>
    </w:p>
    <w:p w:rsidR="00E53743" w:rsidRPr="00147174" w:rsidRDefault="00E53743" w:rsidP="00147174">
      <w:pPr>
        <w:pStyle w:val="af1"/>
        <w:rPr>
          <w:sz w:val="24"/>
          <w:szCs w:val="24"/>
        </w:rPr>
      </w:pPr>
      <w:r w:rsidRPr="00147174">
        <w:rPr>
          <w:sz w:val="24"/>
          <w:szCs w:val="24"/>
        </w:rPr>
        <w:t>создавать образы, используя все выразительные возможности</w:t>
      </w:r>
      <w:r w:rsidR="00AD272E" w:rsidRPr="00147174">
        <w:rPr>
          <w:sz w:val="24"/>
          <w:szCs w:val="24"/>
        </w:rPr>
        <w:t xml:space="preserve"> художественных материалов</w:t>
      </w:r>
      <w:r w:rsidRPr="00147174">
        <w:rPr>
          <w:sz w:val="24"/>
          <w:szCs w:val="24"/>
        </w:rPr>
        <w:t>;</w:t>
      </w:r>
    </w:p>
    <w:p w:rsidR="00E53743" w:rsidRPr="00147174" w:rsidRDefault="00E53743" w:rsidP="00147174">
      <w:pPr>
        <w:pStyle w:val="af1"/>
        <w:rPr>
          <w:sz w:val="24"/>
          <w:szCs w:val="24"/>
        </w:rPr>
      </w:pPr>
      <w:r w:rsidRPr="00147174">
        <w:rPr>
          <w:sz w:val="24"/>
          <w:szCs w:val="24"/>
        </w:rPr>
        <w:t>простым навыкам изображения с помощью пятна и тональных отношений;</w:t>
      </w:r>
    </w:p>
    <w:p w:rsidR="00E53743" w:rsidRPr="00147174" w:rsidRDefault="00E53743" w:rsidP="00147174">
      <w:pPr>
        <w:pStyle w:val="af1"/>
        <w:rPr>
          <w:sz w:val="24"/>
          <w:szCs w:val="24"/>
        </w:rPr>
      </w:pPr>
      <w:r w:rsidRPr="00147174">
        <w:rPr>
          <w:sz w:val="24"/>
          <w:szCs w:val="24"/>
        </w:rPr>
        <w:t>навыку плоскостного силуэтного изображения обычных, простых предметов (кухонная утварь);</w:t>
      </w:r>
    </w:p>
    <w:p w:rsidR="00E53743" w:rsidRPr="00147174" w:rsidRDefault="00E53743" w:rsidP="00147174">
      <w:pPr>
        <w:pStyle w:val="af1"/>
        <w:rPr>
          <w:sz w:val="24"/>
          <w:szCs w:val="24"/>
        </w:rPr>
      </w:pPr>
      <w:r w:rsidRPr="00147174">
        <w:rPr>
          <w:sz w:val="24"/>
          <w:szCs w:val="24"/>
        </w:rPr>
        <w:t>изображать сложную форму предмета (силуэт) как соотношение простых геометрических фигур, соблюдая их пропорции;</w:t>
      </w:r>
    </w:p>
    <w:p w:rsidR="00E53743" w:rsidRPr="00147174" w:rsidRDefault="00E53743" w:rsidP="00147174">
      <w:pPr>
        <w:pStyle w:val="af1"/>
        <w:rPr>
          <w:sz w:val="24"/>
          <w:szCs w:val="24"/>
        </w:rPr>
      </w:pPr>
      <w:r w:rsidRPr="00147174">
        <w:rPr>
          <w:sz w:val="24"/>
          <w:szCs w:val="24"/>
        </w:rPr>
        <w:t>создавать линейные изображения геометрических тел и натюрморт с натуры из геометрических тел;</w:t>
      </w:r>
    </w:p>
    <w:p w:rsidR="00E53743" w:rsidRPr="00147174" w:rsidRDefault="00E53743" w:rsidP="00147174">
      <w:pPr>
        <w:pStyle w:val="af1"/>
        <w:rPr>
          <w:sz w:val="24"/>
          <w:szCs w:val="24"/>
        </w:rPr>
      </w:pPr>
      <w:r w:rsidRPr="00147174">
        <w:rPr>
          <w:sz w:val="24"/>
          <w:szCs w:val="24"/>
        </w:rPr>
        <w:t>строить изображения простых предметов по правилам линейной перспективы;</w:t>
      </w:r>
    </w:p>
    <w:p w:rsidR="00E53743" w:rsidRPr="00147174" w:rsidRDefault="00E53743" w:rsidP="00147174">
      <w:pPr>
        <w:pStyle w:val="af1"/>
        <w:rPr>
          <w:sz w:val="24"/>
          <w:szCs w:val="24"/>
        </w:rPr>
      </w:pPr>
      <w:r w:rsidRPr="00147174">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147174" w:rsidRDefault="00E53743" w:rsidP="00147174">
      <w:pPr>
        <w:pStyle w:val="af1"/>
        <w:rPr>
          <w:sz w:val="24"/>
          <w:szCs w:val="24"/>
        </w:rPr>
      </w:pPr>
      <w:r w:rsidRPr="00147174">
        <w:rPr>
          <w:sz w:val="24"/>
          <w:szCs w:val="24"/>
        </w:rPr>
        <w:t>передавать с помощью света характер формы и эмоциональное напряжение в композиции натюрморта;</w:t>
      </w:r>
    </w:p>
    <w:p w:rsidR="00E53743" w:rsidRPr="00147174" w:rsidRDefault="00E53743" w:rsidP="00147174">
      <w:pPr>
        <w:pStyle w:val="af1"/>
        <w:rPr>
          <w:sz w:val="24"/>
          <w:szCs w:val="24"/>
        </w:rPr>
      </w:pPr>
      <w:r w:rsidRPr="00147174">
        <w:rPr>
          <w:sz w:val="24"/>
          <w:szCs w:val="24"/>
        </w:rPr>
        <w:t>творческому опыту выполнения графического натюрморта и гравюры наклейками на картоне;</w:t>
      </w:r>
    </w:p>
    <w:p w:rsidR="00E53743" w:rsidRPr="00147174" w:rsidRDefault="00E53743" w:rsidP="00147174">
      <w:pPr>
        <w:pStyle w:val="af1"/>
        <w:rPr>
          <w:sz w:val="24"/>
          <w:szCs w:val="24"/>
        </w:rPr>
      </w:pPr>
      <w:r w:rsidRPr="00147174">
        <w:rPr>
          <w:sz w:val="24"/>
          <w:szCs w:val="24"/>
        </w:rPr>
        <w:t>выражать цветом в натюрморте собственное настроение и переживания;</w:t>
      </w:r>
    </w:p>
    <w:p w:rsidR="00E53743" w:rsidRPr="00147174" w:rsidRDefault="00E53743" w:rsidP="00147174">
      <w:pPr>
        <w:pStyle w:val="af1"/>
        <w:rPr>
          <w:sz w:val="24"/>
          <w:szCs w:val="24"/>
        </w:rPr>
      </w:pPr>
      <w:r w:rsidRPr="00147174">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147174" w:rsidRDefault="00E53743" w:rsidP="00147174">
      <w:pPr>
        <w:pStyle w:val="af1"/>
        <w:rPr>
          <w:sz w:val="24"/>
          <w:szCs w:val="24"/>
        </w:rPr>
      </w:pPr>
      <w:r w:rsidRPr="00147174">
        <w:rPr>
          <w:sz w:val="24"/>
          <w:szCs w:val="24"/>
        </w:rPr>
        <w:t>применять перспективу в практической творческой работе;</w:t>
      </w:r>
    </w:p>
    <w:p w:rsidR="00E53743" w:rsidRPr="00147174" w:rsidRDefault="00E53743" w:rsidP="00147174">
      <w:pPr>
        <w:pStyle w:val="af1"/>
        <w:rPr>
          <w:sz w:val="24"/>
          <w:szCs w:val="24"/>
        </w:rPr>
      </w:pPr>
      <w:r w:rsidRPr="00147174">
        <w:rPr>
          <w:sz w:val="24"/>
          <w:szCs w:val="24"/>
        </w:rPr>
        <w:t>навыкам изображения перспективных сокращений в зарисовках наблюдаемого;</w:t>
      </w:r>
    </w:p>
    <w:p w:rsidR="00E53743" w:rsidRPr="00147174" w:rsidRDefault="00E53743" w:rsidP="00147174">
      <w:pPr>
        <w:pStyle w:val="af1"/>
        <w:rPr>
          <w:sz w:val="24"/>
          <w:szCs w:val="24"/>
        </w:rPr>
      </w:pPr>
      <w:r w:rsidRPr="00147174">
        <w:rPr>
          <w:sz w:val="24"/>
          <w:szCs w:val="24"/>
        </w:rPr>
        <w:t>навыкам изображения уходящего вдаль пространства, применяя правила линейной и воздушной перспективы;</w:t>
      </w:r>
    </w:p>
    <w:p w:rsidR="00E53743" w:rsidRPr="00147174" w:rsidRDefault="00E53743" w:rsidP="00147174">
      <w:pPr>
        <w:pStyle w:val="af1"/>
        <w:rPr>
          <w:sz w:val="24"/>
          <w:szCs w:val="24"/>
        </w:rPr>
      </w:pPr>
      <w:r w:rsidRPr="00147174">
        <w:rPr>
          <w:sz w:val="24"/>
          <w:szCs w:val="24"/>
        </w:rPr>
        <w:t>видеть, наблюдать и эстетически переживать изменчивость цветового состояния и настроения в природе;</w:t>
      </w:r>
    </w:p>
    <w:p w:rsidR="00E53743" w:rsidRPr="00147174" w:rsidRDefault="00E53743" w:rsidP="00147174">
      <w:pPr>
        <w:pStyle w:val="af1"/>
        <w:rPr>
          <w:sz w:val="24"/>
          <w:szCs w:val="24"/>
        </w:rPr>
      </w:pPr>
      <w:r w:rsidRPr="00147174">
        <w:rPr>
          <w:sz w:val="24"/>
          <w:szCs w:val="24"/>
        </w:rPr>
        <w:t>навыкам создания пейзажных зарисовок;</w:t>
      </w:r>
    </w:p>
    <w:p w:rsidR="00E53743" w:rsidRPr="00147174" w:rsidRDefault="00E53743" w:rsidP="00147174">
      <w:pPr>
        <w:pStyle w:val="af1"/>
        <w:rPr>
          <w:sz w:val="24"/>
          <w:szCs w:val="24"/>
        </w:rPr>
      </w:pPr>
      <w:r w:rsidRPr="00147174">
        <w:rPr>
          <w:sz w:val="24"/>
          <w:szCs w:val="24"/>
        </w:rPr>
        <w:t>различать и характеризовать понятия: пространство, ракурс, воздушная перспектива;</w:t>
      </w:r>
    </w:p>
    <w:p w:rsidR="00E53743" w:rsidRPr="00147174" w:rsidRDefault="00E53743" w:rsidP="00147174">
      <w:pPr>
        <w:pStyle w:val="af1"/>
        <w:rPr>
          <w:sz w:val="24"/>
          <w:szCs w:val="24"/>
        </w:rPr>
      </w:pPr>
      <w:r w:rsidRPr="00147174">
        <w:rPr>
          <w:sz w:val="24"/>
          <w:szCs w:val="24"/>
        </w:rPr>
        <w:t>пользоваться правилами работы на пленэре;</w:t>
      </w:r>
    </w:p>
    <w:p w:rsidR="00E53743" w:rsidRPr="00147174" w:rsidRDefault="00E53743" w:rsidP="00147174">
      <w:pPr>
        <w:pStyle w:val="af1"/>
        <w:rPr>
          <w:sz w:val="24"/>
          <w:szCs w:val="24"/>
        </w:rPr>
      </w:pPr>
      <w:r w:rsidRPr="00147174">
        <w:rPr>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147174" w:rsidRDefault="00E53743" w:rsidP="00147174">
      <w:pPr>
        <w:pStyle w:val="af1"/>
        <w:rPr>
          <w:sz w:val="24"/>
          <w:szCs w:val="24"/>
        </w:rPr>
      </w:pPr>
      <w:r w:rsidRPr="00147174">
        <w:rPr>
          <w:sz w:val="24"/>
          <w:szCs w:val="24"/>
        </w:rPr>
        <w:t>навыкам композиции, наблюдательной перспективы и ритмической организации плоскости изображения;</w:t>
      </w:r>
    </w:p>
    <w:p w:rsidR="00E53743" w:rsidRPr="00147174" w:rsidRDefault="00E53743" w:rsidP="00147174">
      <w:pPr>
        <w:pStyle w:val="af1"/>
        <w:rPr>
          <w:sz w:val="24"/>
          <w:szCs w:val="24"/>
        </w:rPr>
      </w:pPr>
      <w:r w:rsidRPr="00147174">
        <w:rPr>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147174" w:rsidRDefault="00E53743" w:rsidP="00147174">
      <w:pPr>
        <w:pStyle w:val="af1"/>
        <w:rPr>
          <w:sz w:val="24"/>
          <w:szCs w:val="24"/>
        </w:rPr>
      </w:pPr>
      <w:r w:rsidRPr="00147174">
        <w:rPr>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147174" w:rsidRDefault="00E53743" w:rsidP="00147174">
      <w:pPr>
        <w:pStyle w:val="af1"/>
        <w:rPr>
          <w:sz w:val="24"/>
          <w:szCs w:val="24"/>
        </w:rPr>
      </w:pPr>
      <w:r w:rsidRPr="00147174">
        <w:rPr>
          <w:sz w:val="24"/>
          <w:szCs w:val="24"/>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147174" w:rsidRDefault="00E53743" w:rsidP="00147174">
      <w:pPr>
        <w:pStyle w:val="af1"/>
        <w:rPr>
          <w:sz w:val="24"/>
          <w:szCs w:val="24"/>
        </w:rPr>
      </w:pPr>
      <w:r w:rsidRPr="00147174">
        <w:rPr>
          <w:sz w:val="24"/>
          <w:szCs w:val="24"/>
        </w:rPr>
        <w:t>различать и характеризовать понятия: эпический пейзаж, романтический пейзаж, пейзаж настроения, пленэр, импрессионизм;</w:t>
      </w:r>
    </w:p>
    <w:p w:rsidR="00E53743" w:rsidRPr="00147174" w:rsidRDefault="00E53743" w:rsidP="00147174">
      <w:pPr>
        <w:pStyle w:val="af1"/>
        <w:rPr>
          <w:sz w:val="24"/>
          <w:szCs w:val="24"/>
        </w:rPr>
      </w:pPr>
      <w:r w:rsidRPr="00147174">
        <w:rPr>
          <w:sz w:val="24"/>
          <w:szCs w:val="24"/>
        </w:rPr>
        <w:t>различать и характеризовать виды портрета;</w:t>
      </w:r>
    </w:p>
    <w:p w:rsidR="00E53743" w:rsidRPr="00147174" w:rsidRDefault="00E53743" w:rsidP="00147174">
      <w:pPr>
        <w:pStyle w:val="af1"/>
        <w:rPr>
          <w:sz w:val="24"/>
          <w:szCs w:val="24"/>
        </w:rPr>
      </w:pPr>
      <w:r w:rsidRPr="00147174">
        <w:rPr>
          <w:sz w:val="24"/>
          <w:szCs w:val="24"/>
        </w:rPr>
        <w:t>понимать и характеризовать основы изображения головы человека;</w:t>
      </w:r>
    </w:p>
    <w:p w:rsidR="00E53743" w:rsidRPr="00147174" w:rsidRDefault="00E53743" w:rsidP="00147174">
      <w:pPr>
        <w:pStyle w:val="af1"/>
        <w:rPr>
          <w:sz w:val="24"/>
          <w:szCs w:val="24"/>
        </w:rPr>
      </w:pPr>
      <w:r w:rsidRPr="00147174">
        <w:rPr>
          <w:sz w:val="24"/>
          <w:szCs w:val="24"/>
        </w:rPr>
        <w:t>пользоваться навыками работы с доступными скульптурными материалами;</w:t>
      </w:r>
    </w:p>
    <w:p w:rsidR="00E53743" w:rsidRPr="00147174" w:rsidRDefault="00E53743" w:rsidP="00147174">
      <w:pPr>
        <w:pStyle w:val="af1"/>
        <w:rPr>
          <w:sz w:val="24"/>
          <w:szCs w:val="24"/>
        </w:rPr>
      </w:pPr>
      <w:r w:rsidRPr="00147174">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147174" w:rsidRDefault="00E53743" w:rsidP="00147174">
      <w:pPr>
        <w:pStyle w:val="af1"/>
        <w:rPr>
          <w:sz w:val="24"/>
          <w:szCs w:val="24"/>
        </w:rPr>
      </w:pPr>
      <w:r w:rsidRPr="00147174">
        <w:rPr>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147174" w:rsidRDefault="00E53743" w:rsidP="00147174">
      <w:pPr>
        <w:pStyle w:val="af1"/>
        <w:rPr>
          <w:sz w:val="24"/>
          <w:szCs w:val="24"/>
        </w:rPr>
      </w:pPr>
      <w:r w:rsidRPr="00147174">
        <w:rPr>
          <w:sz w:val="24"/>
          <w:szCs w:val="24"/>
        </w:rPr>
        <w:t>использовать графические материалы в работе над портретом;</w:t>
      </w:r>
    </w:p>
    <w:p w:rsidR="00E53743" w:rsidRPr="00147174" w:rsidRDefault="00E53743" w:rsidP="00147174">
      <w:pPr>
        <w:pStyle w:val="af1"/>
        <w:rPr>
          <w:sz w:val="24"/>
          <w:szCs w:val="24"/>
        </w:rPr>
      </w:pPr>
      <w:r w:rsidRPr="00147174">
        <w:rPr>
          <w:sz w:val="24"/>
          <w:szCs w:val="24"/>
        </w:rPr>
        <w:t>использовать образные возможности освещения в портрете;</w:t>
      </w:r>
    </w:p>
    <w:p w:rsidR="00E53743" w:rsidRPr="00147174" w:rsidRDefault="00E53743" w:rsidP="00147174">
      <w:pPr>
        <w:pStyle w:val="af1"/>
        <w:rPr>
          <w:sz w:val="24"/>
          <w:szCs w:val="24"/>
        </w:rPr>
      </w:pPr>
      <w:r w:rsidRPr="00147174">
        <w:rPr>
          <w:sz w:val="24"/>
          <w:szCs w:val="24"/>
        </w:rPr>
        <w:t xml:space="preserve">пользоваться правилами </w:t>
      </w:r>
      <w:r w:rsidR="00AD272E" w:rsidRPr="00147174">
        <w:rPr>
          <w:sz w:val="24"/>
          <w:szCs w:val="24"/>
        </w:rPr>
        <w:t xml:space="preserve">схематического </w:t>
      </w:r>
      <w:r w:rsidRPr="00147174">
        <w:rPr>
          <w:sz w:val="24"/>
          <w:szCs w:val="24"/>
        </w:rPr>
        <w:t>построения головы человека</w:t>
      </w:r>
      <w:r w:rsidR="00AD272E" w:rsidRPr="00147174">
        <w:rPr>
          <w:sz w:val="24"/>
          <w:szCs w:val="24"/>
        </w:rPr>
        <w:t xml:space="preserve"> в рисунке</w:t>
      </w:r>
      <w:r w:rsidRPr="00147174">
        <w:rPr>
          <w:sz w:val="24"/>
          <w:szCs w:val="24"/>
        </w:rPr>
        <w:t>;</w:t>
      </w:r>
    </w:p>
    <w:p w:rsidR="00E53743" w:rsidRPr="00147174" w:rsidRDefault="00E53743" w:rsidP="00147174">
      <w:pPr>
        <w:pStyle w:val="af1"/>
        <w:rPr>
          <w:sz w:val="24"/>
          <w:szCs w:val="24"/>
        </w:rPr>
      </w:pPr>
      <w:r w:rsidRPr="00147174">
        <w:rPr>
          <w:sz w:val="24"/>
          <w:szCs w:val="24"/>
        </w:rPr>
        <w:t>называть имена выдающихся русских и зарубежных художников - портретистов и определять их произведения;</w:t>
      </w:r>
    </w:p>
    <w:p w:rsidR="00E53743" w:rsidRPr="00147174" w:rsidRDefault="00E53743" w:rsidP="00147174">
      <w:pPr>
        <w:pStyle w:val="af1"/>
        <w:rPr>
          <w:sz w:val="24"/>
          <w:szCs w:val="24"/>
        </w:rPr>
      </w:pPr>
      <w:r w:rsidRPr="00147174">
        <w:rPr>
          <w:sz w:val="24"/>
          <w:szCs w:val="24"/>
        </w:rPr>
        <w:t>навыкам передачи в плоскостном изображении простых движений фигуры человека;</w:t>
      </w:r>
    </w:p>
    <w:p w:rsidR="00E53743" w:rsidRPr="00147174" w:rsidRDefault="00E53743" w:rsidP="00147174">
      <w:pPr>
        <w:pStyle w:val="af1"/>
        <w:rPr>
          <w:sz w:val="24"/>
          <w:szCs w:val="24"/>
        </w:rPr>
      </w:pPr>
      <w:r w:rsidRPr="00147174">
        <w:rPr>
          <w:sz w:val="24"/>
          <w:szCs w:val="24"/>
        </w:rPr>
        <w:t>навыкам понимания особенностей восприятия скульптурного образа;</w:t>
      </w:r>
    </w:p>
    <w:p w:rsidR="00E53743" w:rsidRPr="00147174" w:rsidRDefault="00E53743" w:rsidP="00147174">
      <w:pPr>
        <w:pStyle w:val="af1"/>
        <w:rPr>
          <w:sz w:val="24"/>
          <w:szCs w:val="24"/>
        </w:rPr>
      </w:pPr>
      <w:r w:rsidRPr="00147174">
        <w:rPr>
          <w:sz w:val="24"/>
          <w:szCs w:val="24"/>
        </w:rPr>
        <w:t>навыкам лепки и работы с пластилином или глиной;</w:t>
      </w:r>
    </w:p>
    <w:p w:rsidR="00E53743" w:rsidRPr="00147174" w:rsidRDefault="00E53743" w:rsidP="00147174">
      <w:pPr>
        <w:pStyle w:val="af1"/>
        <w:rPr>
          <w:sz w:val="24"/>
          <w:szCs w:val="24"/>
        </w:rPr>
      </w:pPr>
      <w:r w:rsidRPr="00147174">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147174" w:rsidRDefault="00E53743" w:rsidP="00147174">
      <w:pPr>
        <w:pStyle w:val="af1"/>
        <w:rPr>
          <w:sz w:val="24"/>
          <w:szCs w:val="24"/>
        </w:rPr>
      </w:pPr>
      <w:r w:rsidRPr="00147174">
        <w:rPr>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147174" w:rsidRDefault="00E53743" w:rsidP="00147174">
      <w:pPr>
        <w:pStyle w:val="af1"/>
        <w:rPr>
          <w:sz w:val="24"/>
          <w:szCs w:val="24"/>
        </w:rPr>
      </w:pPr>
      <w:r w:rsidRPr="00147174">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147174" w:rsidRDefault="00E53743" w:rsidP="00147174">
      <w:pPr>
        <w:pStyle w:val="af1"/>
        <w:rPr>
          <w:sz w:val="24"/>
          <w:szCs w:val="24"/>
        </w:rPr>
      </w:pPr>
      <w:r w:rsidRPr="00147174">
        <w:rPr>
          <w:sz w:val="24"/>
          <w:szCs w:val="24"/>
        </w:rPr>
        <w:t>объяснять понятия «тема», «содержание», «сюжет» в произведениях станковой живописи;</w:t>
      </w:r>
    </w:p>
    <w:p w:rsidR="00E53743" w:rsidRPr="00147174" w:rsidRDefault="00E53743" w:rsidP="00147174">
      <w:pPr>
        <w:pStyle w:val="af1"/>
        <w:rPr>
          <w:sz w:val="24"/>
          <w:szCs w:val="24"/>
        </w:rPr>
      </w:pPr>
      <w:r w:rsidRPr="00147174">
        <w:rPr>
          <w:sz w:val="24"/>
          <w:szCs w:val="24"/>
        </w:rPr>
        <w:t>изобразительным и композиционным навыкам в процессе работы над эскизом;</w:t>
      </w:r>
    </w:p>
    <w:p w:rsidR="00E53743" w:rsidRPr="00147174" w:rsidRDefault="00E53743" w:rsidP="00147174">
      <w:pPr>
        <w:pStyle w:val="af1"/>
        <w:rPr>
          <w:sz w:val="24"/>
          <w:szCs w:val="24"/>
        </w:rPr>
      </w:pPr>
      <w:r w:rsidRPr="00147174">
        <w:rPr>
          <w:sz w:val="24"/>
          <w:szCs w:val="24"/>
        </w:rPr>
        <w:t>узнавать и объяснять понятия «тематическая картина», «станковая живопись»;</w:t>
      </w:r>
    </w:p>
    <w:p w:rsidR="00E53743" w:rsidRPr="00147174" w:rsidRDefault="00E53743" w:rsidP="00147174">
      <w:pPr>
        <w:pStyle w:val="af1"/>
        <w:rPr>
          <w:sz w:val="24"/>
          <w:szCs w:val="24"/>
        </w:rPr>
      </w:pPr>
      <w:r w:rsidRPr="00147174">
        <w:rPr>
          <w:sz w:val="24"/>
          <w:szCs w:val="24"/>
        </w:rPr>
        <w:t>перечислять и характеризовать основные жанры сюжетно- тематической картины;</w:t>
      </w:r>
    </w:p>
    <w:p w:rsidR="00E53743" w:rsidRPr="00147174" w:rsidRDefault="00E53743" w:rsidP="00147174">
      <w:pPr>
        <w:pStyle w:val="af1"/>
        <w:rPr>
          <w:sz w:val="24"/>
          <w:szCs w:val="24"/>
        </w:rPr>
      </w:pPr>
      <w:r w:rsidRPr="00147174">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147174" w:rsidRDefault="00E53743" w:rsidP="00147174">
      <w:pPr>
        <w:pStyle w:val="af1"/>
        <w:rPr>
          <w:sz w:val="24"/>
          <w:szCs w:val="24"/>
        </w:rPr>
      </w:pPr>
      <w:r w:rsidRPr="00147174">
        <w:rPr>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147174" w:rsidRDefault="00E53743" w:rsidP="00147174">
      <w:pPr>
        <w:pStyle w:val="af1"/>
        <w:rPr>
          <w:sz w:val="24"/>
          <w:szCs w:val="24"/>
        </w:rPr>
      </w:pPr>
      <w:r w:rsidRPr="00147174">
        <w:rPr>
          <w:sz w:val="24"/>
          <w:szCs w:val="24"/>
        </w:rPr>
        <w:t>характеризовать значение тематической картины XIX века в развитии русской культуры;</w:t>
      </w:r>
    </w:p>
    <w:p w:rsidR="00E53743" w:rsidRPr="00147174" w:rsidRDefault="00E53743" w:rsidP="00147174">
      <w:pPr>
        <w:pStyle w:val="af1"/>
        <w:rPr>
          <w:sz w:val="24"/>
          <w:szCs w:val="24"/>
        </w:rPr>
      </w:pPr>
      <w:r w:rsidRPr="00147174">
        <w:rPr>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147174" w:rsidRDefault="00E53743" w:rsidP="00147174">
      <w:pPr>
        <w:pStyle w:val="af1"/>
        <w:rPr>
          <w:sz w:val="24"/>
          <w:szCs w:val="24"/>
        </w:rPr>
      </w:pPr>
      <w:r w:rsidRPr="00147174">
        <w:rPr>
          <w:sz w:val="24"/>
          <w:szCs w:val="24"/>
        </w:rPr>
        <w:t>называть имена нескольких известных художников объединения «Мир искусства» и их наиболее известные произведения;</w:t>
      </w:r>
    </w:p>
    <w:p w:rsidR="00E53743" w:rsidRPr="00147174" w:rsidRDefault="00E53743" w:rsidP="00147174">
      <w:pPr>
        <w:pStyle w:val="af1"/>
        <w:rPr>
          <w:sz w:val="24"/>
          <w:szCs w:val="24"/>
        </w:rPr>
      </w:pPr>
      <w:r w:rsidRPr="00147174">
        <w:rPr>
          <w:sz w:val="24"/>
          <w:szCs w:val="24"/>
        </w:rPr>
        <w:t>творческому опыту по разработке и созданию изобразительного образа на выбранный исторический сюжет;</w:t>
      </w:r>
    </w:p>
    <w:p w:rsidR="00E53743" w:rsidRPr="00147174" w:rsidRDefault="00E53743" w:rsidP="00147174">
      <w:pPr>
        <w:pStyle w:val="af1"/>
        <w:rPr>
          <w:sz w:val="24"/>
          <w:szCs w:val="24"/>
        </w:rPr>
      </w:pPr>
      <w:r w:rsidRPr="00147174">
        <w:rPr>
          <w:sz w:val="24"/>
          <w:szCs w:val="24"/>
        </w:rPr>
        <w:t xml:space="preserve">творческому опыту по разработке художественного проекта </w:t>
      </w:r>
      <w:proofErr w:type="gramStart"/>
      <w:r w:rsidRPr="00147174">
        <w:rPr>
          <w:sz w:val="24"/>
          <w:szCs w:val="24"/>
        </w:rPr>
        <w:t>–р</w:t>
      </w:r>
      <w:proofErr w:type="gramEnd"/>
      <w:r w:rsidRPr="00147174">
        <w:rPr>
          <w:sz w:val="24"/>
          <w:szCs w:val="24"/>
        </w:rPr>
        <w:t>азработки композиции на историческую тему;</w:t>
      </w:r>
    </w:p>
    <w:p w:rsidR="00E53743" w:rsidRPr="00147174" w:rsidRDefault="00E53743" w:rsidP="00147174">
      <w:pPr>
        <w:pStyle w:val="af1"/>
        <w:rPr>
          <w:sz w:val="24"/>
          <w:szCs w:val="24"/>
        </w:rPr>
      </w:pPr>
      <w:r w:rsidRPr="00147174">
        <w:rPr>
          <w:sz w:val="24"/>
          <w:szCs w:val="24"/>
        </w:rPr>
        <w:t>творческому опыту создания композиции на основе библейских сюжетов;</w:t>
      </w:r>
    </w:p>
    <w:p w:rsidR="00E53743" w:rsidRPr="00147174" w:rsidRDefault="00E53743" w:rsidP="00147174">
      <w:pPr>
        <w:pStyle w:val="af1"/>
        <w:rPr>
          <w:sz w:val="24"/>
          <w:szCs w:val="24"/>
        </w:rPr>
      </w:pPr>
      <w:r w:rsidRPr="00147174">
        <w:rPr>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147174" w:rsidRDefault="00E53743" w:rsidP="00147174">
      <w:pPr>
        <w:pStyle w:val="af1"/>
        <w:rPr>
          <w:sz w:val="24"/>
          <w:szCs w:val="24"/>
        </w:rPr>
      </w:pPr>
      <w:r w:rsidRPr="00147174">
        <w:rPr>
          <w:sz w:val="24"/>
          <w:szCs w:val="24"/>
        </w:rPr>
        <w:t>называть имена великих европейских и русских художников, творивших на библейские темы;</w:t>
      </w:r>
    </w:p>
    <w:p w:rsidR="00E53743" w:rsidRPr="00147174" w:rsidRDefault="00E53743" w:rsidP="00147174">
      <w:pPr>
        <w:pStyle w:val="af1"/>
        <w:rPr>
          <w:sz w:val="24"/>
          <w:szCs w:val="24"/>
        </w:rPr>
      </w:pPr>
      <w:r w:rsidRPr="00147174">
        <w:rPr>
          <w:sz w:val="24"/>
          <w:szCs w:val="24"/>
        </w:rPr>
        <w:lastRenderedPageBreak/>
        <w:t>узнавать и характеризовать произведения великих европейских и русских художников на библейские темы;</w:t>
      </w:r>
    </w:p>
    <w:p w:rsidR="00E53743" w:rsidRPr="00147174" w:rsidRDefault="00E53743" w:rsidP="00147174">
      <w:pPr>
        <w:pStyle w:val="af1"/>
        <w:rPr>
          <w:sz w:val="24"/>
          <w:szCs w:val="24"/>
        </w:rPr>
      </w:pPr>
      <w:r w:rsidRPr="00147174">
        <w:rPr>
          <w:sz w:val="24"/>
          <w:szCs w:val="24"/>
        </w:rPr>
        <w:t>характеризовать роль монументальных памятников в жизни общества;</w:t>
      </w:r>
    </w:p>
    <w:p w:rsidR="00E53743" w:rsidRPr="00147174" w:rsidRDefault="00E53743" w:rsidP="00147174">
      <w:pPr>
        <w:pStyle w:val="af1"/>
        <w:rPr>
          <w:sz w:val="24"/>
          <w:szCs w:val="24"/>
        </w:rPr>
      </w:pPr>
      <w:r w:rsidRPr="00147174">
        <w:rPr>
          <w:sz w:val="24"/>
          <w:szCs w:val="24"/>
        </w:rPr>
        <w:t>рассуждать об особенностях художественного образа советского народа в годы Великой Отечественной войны;</w:t>
      </w:r>
    </w:p>
    <w:p w:rsidR="00E53743" w:rsidRPr="00147174" w:rsidRDefault="00E53743" w:rsidP="00147174">
      <w:pPr>
        <w:pStyle w:val="af1"/>
        <w:rPr>
          <w:sz w:val="24"/>
          <w:szCs w:val="24"/>
        </w:rPr>
      </w:pPr>
      <w:r w:rsidRPr="00147174">
        <w:rPr>
          <w:sz w:val="24"/>
          <w:szCs w:val="24"/>
        </w:rPr>
        <w:t>описывать и характеризовать выдающиеся монументальные памятники и ансамбли, посвященные Великой Отечественной войне;</w:t>
      </w:r>
    </w:p>
    <w:p w:rsidR="00E53743" w:rsidRPr="00147174" w:rsidRDefault="00E53743" w:rsidP="00147174">
      <w:pPr>
        <w:pStyle w:val="af1"/>
        <w:rPr>
          <w:sz w:val="24"/>
          <w:szCs w:val="24"/>
        </w:rPr>
      </w:pPr>
      <w:r w:rsidRPr="00147174">
        <w:rPr>
          <w:sz w:val="24"/>
          <w:szCs w:val="24"/>
        </w:rPr>
        <w:t>творческому опыту лепки памятника, посвященного значимому историческому событию или историческому герою;</w:t>
      </w:r>
    </w:p>
    <w:p w:rsidR="00E53743" w:rsidRPr="00147174" w:rsidRDefault="00E53743" w:rsidP="00147174">
      <w:pPr>
        <w:pStyle w:val="af1"/>
        <w:rPr>
          <w:sz w:val="24"/>
          <w:szCs w:val="24"/>
        </w:rPr>
      </w:pPr>
      <w:r w:rsidRPr="00147174">
        <w:rPr>
          <w:sz w:val="24"/>
          <w:szCs w:val="24"/>
        </w:rPr>
        <w:t>анализировать художественно-выразительные средства произведений изобразительного искусства XX века;</w:t>
      </w:r>
    </w:p>
    <w:p w:rsidR="00E53743" w:rsidRPr="00147174" w:rsidRDefault="00E53743" w:rsidP="00147174">
      <w:pPr>
        <w:pStyle w:val="af1"/>
        <w:rPr>
          <w:sz w:val="24"/>
          <w:szCs w:val="24"/>
        </w:rPr>
      </w:pPr>
      <w:r w:rsidRPr="00147174">
        <w:rPr>
          <w:sz w:val="24"/>
          <w:szCs w:val="24"/>
        </w:rPr>
        <w:t>культуре зрительского восприятия;</w:t>
      </w:r>
    </w:p>
    <w:p w:rsidR="00E53743" w:rsidRPr="00147174" w:rsidRDefault="00E53743" w:rsidP="00147174">
      <w:pPr>
        <w:pStyle w:val="af1"/>
        <w:rPr>
          <w:sz w:val="24"/>
          <w:szCs w:val="24"/>
        </w:rPr>
      </w:pPr>
      <w:r w:rsidRPr="00147174">
        <w:rPr>
          <w:sz w:val="24"/>
          <w:szCs w:val="24"/>
        </w:rPr>
        <w:t>характеризовать временные и пространственные искусства;</w:t>
      </w:r>
    </w:p>
    <w:p w:rsidR="00E53743" w:rsidRPr="00147174" w:rsidRDefault="00E53743" w:rsidP="00147174">
      <w:pPr>
        <w:pStyle w:val="af1"/>
        <w:rPr>
          <w:sz w:val="24"/>
          <w:szCs w:val="24"/>
        </w:rPr>
      </w:pPr>
      <w:r w:rsidRPr="00147174">
        <w:rPr>
          <w:sz w:val="24"/>
          <w:szCs w:val="24"/>
        </w:rPr>
        <w:t>понимать разницу между реальностью и художественным образом;</w:t>
      </w:r>
    </w:p>
    <w:p w:rsidR="00E53743" w:rsidRPr="00147174" w:rsidRDefault="00E53743" w:rsidP="00147174">
      <w:pPr>
        <w:pStyle w:val="af1"/>
        <w:rPr>
          <w:sz w:val="24"/>
          <w:szCs w:val="24"/>
        </w:rPr>
      </w:pPr>
      <w:r w:rsidRPr="00147174">
        <w:rPr>
          <w:sz w:val="24"/>
          <w:szCs w:val="24"/>
        </w:rPr>
        <w:t>представлениям об искусстве иллюстрации и творчестве известных иллюстраторов книг. И.Я. Билибин. В.А. Милашевский. В.А. Фаворский;</w:t>
      </w:r>
    </w:p>
    <w:p w:rsidR="00E53743" w:rsidRPr="00147174" w:rsidRDefault="00E53743" w:rsidP="00147174">
      <w:pPr>
        <w:pStyle w:val="af1"/>
        <w:rPr>
          <w:sz w:val="24"/>
          <w:szCs w:val="24"/>
        </w:rPr>
      </w:pPr>
      <w:r w:rsidRPr="00147174">
        <w:rPr>
          <w:sz w:val="24"/>
          <w:szCs w:val="24"/>
        </w:rPr>
        <w:t>опыту художественного иллюстрирования и навыкам работы графическими материалами;</w:t>
      </w:r>
    </w:p>
    <w:p w:rsidR="00E53743" w:rsidRPr="00147174" w:rsidRDefault="00E53743" w:rsidP="00147174">
      <w:pPr>
        <w:pStyle w:val="af1"/>
        <w:rPr>
          <w:sz w:val="24"/>
          <w:szCs w:val="24"/>
        </w:rPr>
      </w:pPr>
      <w:r w:rsidRPr="00147174">
        <w:rPr>
          <w:sz w:val="24"/>
          <w:szCs w:val="24"/>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147174">
        <w:rPr>
          <w:sz w:val="24"/>
          <w:szCs w:val="24"/>
        </w:rPr>
        <w:t>т.д.</w:t>
      </w:r>
      <w:r w:rsidRPr="00147174">
        <w:rPr>
          <w:sz w:val="24"/>
          <w:szCs w:val="24"/>
        </w:rPr>
        <w:t>);</w:t>
      </w:r>
    </w:p>
    <w:p w:rsidR="00E53743" w:rsidRPr="00147174" w:rsidRDefault="00E53743" w:rsidP="00147174">
      <w:pPr>
        <w:pStyle w:val="af1"/>
        <w:rPr>
          <w:sz w:val="24"/>
          <w:szCs w:val="24"/>
        </w:rPr>
      </w:pPr>
      <w:r w:rsidRPr="00147174">
        <w:rPr>
          <w:sz w:val="24"/>
          <w:szCs w:val="24"/>
        </w:rPr>
        <w:t>представлениям об анималистическом жанре изобразительного искусства и творчестве художников-анималистов;</w:t>
      </w:r>
    </w:p>
    <w:p w:rsidR="00E53743" w:rsidRPr="00147174" w:rsidRDefault="00E53743" w:rsidP="00147174">
      <w:pPr>
        <w:pStyle w:val="af1"/>
        <w:rPr>
          <w:sz w:val="24"/>
          <w:szCs w:val="24"/>
        </w:rPr>
      </w:pPr>
      <w:r w:rsidRPr="00147174">
        <w:rPr>
          <w:sz w:val="24"/>
          <w:szCs w:val="24"/>
        </w:rPr>
        <w:t>опыту художественного творчества по созданию стилизованных образов животных;</w:t>
      </w:r>
    </w:p>
    <w:p w:rsidR="00E53743" w:rsidRPr="00147174" w:rsidRDefault="00E53743" w:rsidP="00147174">
      <w:pPr>
        <w:pStyle w:val="af1"/>
        <w:rPr>
          <w:sz w:val="24"/>
          <w:szCs w:val="24"/>
        </w:rPr>
      </w:pPr>
      <w:r w:rsidRPr="00147174">
        <w:rPr>
          <w:sz w:val="24"/>
          <w:szCs w:val="24"/>
        </w:rPr>
        <w:t>систематизировать и характеризовать основные этапы развития и истории архитектуры и дизайна;</w:t>
      </w:r>
    </w:p>
    <w:p w:rsidR="00E53743" w:rsidRPr="00147174" w:rsidRDefault="00E53743" w:rsidP="00147174">
      <w:pPr>
        <w:pStyle w:val="af1"/>
        <w:rPr>
          <w:sz w:val="24"/>
          <w:szCs w:val="24"/>
        </w:rPr>
      </w:pPr>
      <w:r w:rsidRPr="00147174">
        <w:rPr>
          <w:sz w:val="24"/>
          <w:szCs w:val="24"/>
        </w:rPr>
        <w:t>распознавать объект и пространство в конструктивных видах искусства;</w:t>
      </w:r>
    </w:p>
    <w:p w:rsidR="00E53743" w:rsidRPr="00147174" w:rsidRDefault="00E53743" w:rsidP="00147174">
      <w:pPr>
        <w:pStyle w:val="af1"/>
        <w:rPr>
          <w:sz w:val="24"/>
          <w:szCs w:val="24"/>
        </w:rPr>
      </w:pPr>
      <w:r w:rsidRPr="00147174">
        <w:rPr>
          <w:sz w:val="24"/>
          <w:szCs w:val="24"/>
        </w:rPr>
        <w:t>понимать сочетание различных объемов в здании;</w:t>
      </w:r>
    </w:p>
    <w:p w:rsidR="00E53743" w:rsidRPr="00147174" w:rsidRDefault="00E53743" w:rsidP="00147174">
      <w:pPr>
        <w:pStyle w:val="af1"/>
        <w:rPr>
          <w:sz w:val="24"/>
          <w:szCs w:val="24"/>
        </w:rPr>
      </w:pPr>
      <w:r w:rsidRPr="00147174">
        <w:rPr>
          <w:sz w:val="24"/>
          <w:szCs w:val="24"/>
        </w:rPr>
        <w:t xml:space="preserve">понимать единство </w:t>
      </w:r>
      <w:proofErr w:type="gramStart"/>
      <w:r w:rsidRPr="00147174">
        <w:rPr>
          <w:sz w:val="24"/>
          <w:szCs w:val="24"/>
        </w:rPr>
        <w:t>художественного</w:t>
      </w:r>
      <w:proofErr w:type="gramEnd"/>
      <w:r w:rsidRPr="00147174">
        <w:rPr>
          <w:sz w:val="24"/>
          <w:szCs w:val="24"/>
        </w:rPr>
        <w:t xml:space="preserve"> и функционального в вещи, форму и материал;</w:t>
      </w:r>
    </w:p>
    <w:p w:rsidR="00E53743" w:rsidRPr="00147174" w:rsidRDefault="00E53743" w:rsidP="00147174">
      <w:pPr>
        <w:pStyle w:val="af1"/>
        <w:rPr>
          <w:sz w:val="24"/>
          <w:szCs w:val="24"/>
        </w:rPr>
      </w:pPr>
      <w:r w:rsidRPr="00147174">
        <w:rPr>
          <w:sz w:val="24"/>
          <w:szCs w:val="24"/>
        </w:rPr>
        <w:t>иметь общее представление и рассказывать об особенностях архитектурно-художественных стилей разных эпох;</w:t>
      </w:r>
    </w:p>
    <w:p w:rsidR="00E53743" w:rsidRPr="00147174" w:rsidRDefault="00E53743" w:rsidP="00147174">
      <w:pPr>
        <w:pStyle w:val="af1"/>
        <w:rPr>
          <w:sz w:val="24"/>
          <w:szCs w:val="24"/>
        </w:rPr>
      </w:pPr>
      <w:r w:rsidRPr="00147174">
        <w:rPr>
          <w:sz w:val="24"/>
          <w:szCs w:val="24"/>
        </w:rPr>
        <w:t>понимать тенденции и перспективы развития современной архитектуры;</w:t>
      </w:r>
    </w:p>
    <w:p w:rsidR="00E53743" w:rsidRPr="00147174" w:rsidRDefault="00E53743" w:rsidP="00147174">
      <w:pPr>
        <w:pStyle w:val="af1"/>
        <w:rPr>
          <w:sz w:val="24"/>
          <w:szCs w:val="24"/>
        </w:rPr>
      </w:pPr>
      <w:r w:rsidRPr="00147174">
        <w:rPr>
          <w:sz w:val="24"/>
          <w:szCs w:val="24"/>
        </w:rPr>
        <w:t>различать образно-стилевой язык архитектуры прошлого;</w:t>
      </w:r>
    </w:p>
    <w:p w:rsidR="00E53743" w:rsidRPr="00147174" w:rsidRDefault="00E53743" w:rsidP="00147174">
      <w:pPr>
        <w:pStyle w:val="af1"/>
        <w:rPr>
          <w:sz w:val="24"/>
          <w:szCs w:val="24"/>
        </w:rPr>
      </w:pPr>
      <w:r w:rsidRPr="00147174">
        <w:rPr>
          <w:sz w:val="24"/>
          <w:szCs w:val="24"/>
        </w:rPr>
        <w:t>характеризовать и различать малые формы архитектуры и дизайна в пространстве городской среды;</w:t>
      </w:r>
    </w:p>
    <w:p w:rsidR="00E53743" w:rsidRPr="00147174" w:rsidRDefault="00E53743" w:rsidP="00147174">
      <w:pPr>
        <w:pStyle w:val="af1"/>
        <w:rPr>
          <w:sz w:val="24"/>
          <w:szCs w:val="24"/>
        </w:rPr>
      </w:pPr>
      <w:r w:rsidRPr="00147174">
        <w:rPr>
          <w:sz w:val="24"/>
          <w:szCs w:val="24"/>
        </w:rPr>
        <w:t>понимать плоскостную композицию как возможное схематическое изображение объемов при взгляде на них сверху;</w:t>
      </w:r>
    </w:p>
    <w:p w:rsidR="00E53743" w:rsidRPr="00147174" w:rsidRDefault="00E53743" w:rsidP="00147174">
      <w:pPr>
        <w:pStyle w:val="af1"/>
        <w:rPr>
          <w:sz w:val="24"/>
          <w:szCs w:val="24"/>
        </w:rPr>
      </w:pPr>
      <w:r w:rsidRPr="00147174">
        <w:rPr>
          <w:sz w:val="24"/>
          <w:szCs w:val="24"/>
        </w:rPr>
        <w:t>осознавать чертеж как плоскостное изображение объемов, когда точка – вертикаль, круг – цилиндр, шар и т. д.;</w:t>
      </w:r>
    </w:p>
    <w:p w:rsidR="00E53743" w:rsidRPr="00147174" w:rsidRDefault="00E53743" w:rsidP="00147174">
      <w:pPr>
        <w:pStyle w:val="af1"/>
        <w:rPr>
          <w:sz w:val="24"/>
          <w:szCs w:val="24"/>
        </w:rPr>
      </w:pPr>
      <w:r w:rsidRPr="00147174">
        <w:rPr>
          <w:sz w:val="24"/>
          <w:szCs w:val="24"/>
        </w:rPr>
        <w:t>применять в создаваемых пространственных композициях доминантный объект и вспомогательные соединительные элементы;</w:t>
      </w:r>
    </w:p>
    <w:p w:rsidR="00E53743" w:rsidRPr="00147174" w:rsidRDefault="00E53743" w:rsidP="00147174">
      <w:pPr>
        <w:pStyle w:val="af1"/>
        <w:rPr>
          <w:sz w:val="24"/>
          <w:szCs w:val="24"/>
        </w:rPr>
      </w:pPr>
      <w:r w:rsidRPr="00147174">
        <w:rPr>
          <w:sz w:val="24"/>
          <w:szCs w:val="24"/>
        </w:rPr>
        <w:t>применять навыки формообразования, использования объемов в дизайне и архитектуре (макеты из бумаги, картона, пластилина);</w:t>
      </w:r>
    </w:p>
    <w:p w:rsidR="00E53743" w:rsidRPr="00147174" w:rsidRDefault="00E53743" w:rsidP="00147174">
      <w:pPr>
        <w:pStyle w:val="af1"/>
        <w:rPr>
          <w:sz w:val="24"/>
          <w:szCs w:val="24"/>
        </w:rPr>
      </w:pPr>
      <w:r w:rsidRPr="00147174">
        <w:rPr>
          <w:sz w:val="24"/>
          <w:szCs w:val="24"/>
        </w:rPr>
        <w:t>создавать композиционные макеты объектов на предметной плоскости и в пространстве;</w:t>
      </w:r>
    </w:p>
    <w:p w:rsidR="00E53743" w:rsidRPr="00147174" w:rsidRDefault="00E53743" w:rsidP="00147174">
      <w:pPr>
        <w:pStyle w:val="af1"/>
        <w:rPr>
          <w:sz w:val="24"/>
          <w:szCs w:val="24"/>
        </w:rPr>
      </w:pPr>
      <w:r w:rsidRPr="00147174">
        <w:rPr>
          <w:sz w:val="24"/>
          <w:szCs w:val="24"/>
        </w:rPr>
        <w:t xml:space="preserve">создавать практические творческие композиции в технике коллажа, </w:t>
      </w:r>
      <w:proofErr w:type="gramStart"/>
      <w:r w:rsidRPr="00147174">
        <w:rPr>
          <w:sz w:val="24"/>
          <w:szCs w:val="24"/>
        </w:rPr>
        <w:t>дизайн-проектов</w:t>
      </w:r>
      <w:proofErr w:type="gramEnd"/>
      <w:r w:rsidRPr="00147174">
        <w:rPr>
          <w:sz w:val="24"/>
          <w:szCs w:val="24"/>
        </w:rPr>
        <w:t>;</w:t>
      </w:r>
    </w:p>
    <w:p w:rsidR="00E53743" w:rsidRPr="00147174" w:rsidRDefault="00E53743" w:rsidP="00147174">
      <w:pPr>
        <w:pStyle w:val="af1"/>
        <w:rPr>
          <w:sz w:val="24"/>
          <w:szCs w:val="24"/>
        </w:rPr>
      </w:pPr>
      <w:r w:rsidRPr="00147174">
        <w:rPr>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147174" w:rsidRDefault="00E53743" w:rsidP="00147174">
      <w:pPr>
        <w:pStyle w:val="af1"/>
        <w:rPr>
          <w:sz w:val="24"/>
          <w:szCs w:val="24"/>
        </w:rPr>
      </w:pPr>
      <w:r w:rsidRPr="00147174">
        <w:rPr>
          <w:sz w:val="24"/>
          <w:szCs w:val="24"/>
        </w:rPr>
        <w:t>приобретать общее представление о традициях ландшафтно-парковой архитектуры;</w:t>
      </w:r>
    </w:p>
    <w:p w:rsidR="00E53743" w:rsidRPr="00147174" w:rsidRDefault="00E53743" w:rsidP="00147174">
      <w:pPr>
        <w:pStyle w:val="af1"/>
        <w:rPr>
          <w:sz w:val="24"/>
          <w:szCs w:val="24"/>
        </w:rPr>
      </w:pPr>
      <w:r w:rsidRPr="00147174">
        <w:rPr>
          <w:sz w:val="24"/>
          <w:szCs w:val="24"/>
        </w:rPr>
        <w:t>характеризовать основные школы садово-паркового искусства;</w:t>
      </w:r>
    </w:p>
    <w:p w:rsidR="00E53743" w:rsidRPr="00147174" w:rsidRDefault="00E53743" w:rsidP="00147174">
      <w:pPr>
        <w:pStyle w:val="af1"/>
        <w:rPr>
          <w:sz w:val="24"/>
          <w:szCs w:val="24"/>
        </w:rPr>
      </w:pPr>
      <w:r w:rsidRPr="00147174">
        <w:rPr>
          <w:sz w:val="24"/>
          <w:szCs w:val="24"/>
        </w:rPr>
        <w:t xml:space="preserve">понимать основы краткой истории русской усадебной культуры XVIII </w:t>
      </w:r>
      <w:r w:rsidR="006C7538" w:rsidRPr="00147174">
        <w:rPr>
          <w:sz w:val="24"/>
          <w:szCs w:val="24"/>
        </w:rPr>
        <w:t>–</w:t>
      </w:r>
      <w:r w:rsidRPr="00147174">
        <w:rPr>
          <w:sz w:val="24"/>
          <w:szCs w:val="24"/>
        </w:rPr>
        <w:t xml:space="preserve"> XIX веков;</w:t>
      </w:r>
    </w:p>
    <w:p w:rsidR="00E53743" w:rsidRPr="00147174" w:rsidRDefault="00E53743" w:rsidP="00147174">
      <w:pPr>
        <w:pStyle w:val="af1"/>
        <w:rPr>
          <w:sz w:val="24"/>
          <w:szCs w:val="24"/>
        </w:rPr>
      </w:pPr>
      <w:r w:rsidRPr="00147174">
        <w:rPr>
          <w:sz w:val="24"/>
          <w:szCs w:val="24"/>
        </w:rPr>
        <w:lastRenderedPageBreak/>
        <w:t>называть и раскрывать смысл основ искусства флористики;</w:t>
      </w:r>
    </w:p>
    <w:p w:rsidR="00E53743" w:rsidRPr="00147174" w:rsidRDefault="00E53743" w:rsidP="00147174">
      <w:pPr>
        <w:pStyle w:val="af1"/>
        <w:rPr>
          <w:sz w:val="24"/>
          <w:szCs w:val="24"/>
        </w:rPr>
      </w:pPr>
      <w:r w:rsidRPr="00147174">
        <w:rPr>
          <w:sz w:val="24"/>
          <w:szCs w:val="24"/>
        </w:rPr>
        <w:t>понимать основы краткой истории костюма;</w:t>
      </w:r>
    </w:p>
    <w:p w:rsidR="00E53743" w:rsidRPr="00147174" w:rsidRDefault="00E53743" w:rsidP="00147174">
      <w:pPr>
        <w:pStyle w:val="af1"/>
        <w:rPr>
          <w:sz w:val="24"/>
          <w:szCs w:val="24"/>
        </w:rPr>
      </w:pPr>
      <w:r w:rsidRPr="00147174">
        <w:rPr>
          <w:sz w:val="24"/>
          <w:szCs w:val="24"/>
        </w:rPr>
        <w:t>характеризовать и раскрывать смысл композиционно-конструктивных принципов дизайна одежды;</w:t>
      </w:r>
    </w:p>
    <w:p w:rsidR="00E53743" w:rsidRPr="00147174" w:rsidRDefault="00E53743" w:rsidP="00147174">
      <w:pPr>
        <w:pStyle w:val="af1"/>
        <w:rPr>
          <w:sz w:val="24"/>
          <w:szCs w:val="24"/>
        </w:rPr>
      </w:pPr>
      <w:r w:rsidRPr="00147174">
        <w:rPr>
          <w:sz w:val="24"/>
          <w:szCs w:val="24"/>
        </w:rPr>
        <w:t>применять навыки сочинения объемно-пространственной композиции в формировании букета по принципам икэбаны;</w:t>
      </w:r>
    </w:p>
    <w:p w:rsidR="00E53743" w:rsidRPr="00147174" w:rsidRDefault="00E53743" w:rsidP="00147174">
      <w:pPr>
        <w:pStyle w:val="af1"/>
        <w:rPr>
          <w:sz w:val="24"/>
          <w:szCs w:val="24"/>
        </w:rPr>
      </w:pPr>
      <w:r w:rsidRPr="00147174">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147174" w:rsidRDefault="00E53743" w:rsidP="00147174">
      <w:pPr>
        <w:pStyle w:val="af1"/>
        <w:rPr>
          <w:sz w:val="24"/>
          <w:szCs w:val="24"/>
        </w:rPr>
      </w:pPr>
      <w:r w:rsidRPr="00147174">
        <w:rPr>
          <w:sz w:val="24"/>
          <w:szCs w:val="24"/>
        </w:rPr>
        <w:t>отражать в эскизном проекте дизайна сада образно-архитектурный композиционный замысел;</w:t>
      </w:r>
    </w:p>
    <w:p w:rsidR="00E53743" w:rsidRPr="00147174" w:rsidRDefault="00E53743" w:rsidP="00147174">
      <w:pPr>
        <w:pStyle w:val="af1"/>
        <w:rPr>
          <w:sz w:val="24"/>
          <w:szCs w:val="24"/>
        </w:rPr>
      </w:pPr>
      <w:r w:rsidRPr="00147174">
        <w:rPr>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147174" w:rsidRDefault="00E53743" w:rsidP="00147174">
      <w:pPr>
        <w:pStyle w:val="af1"/>
        <w:rPr>
          <w:sz w:val="24"/>
          <w:szCs w:val="24"/>
        </w:rPr>
      </w:pPr>
      <w:r w:rsidRPr="00147174">
        <w:rPr>
          <w:sz w:val="24"/>
          <w:szCs w:val="24"/>
        </w:rPr>
        <w:t>узнавать и характеризовать памятники архитектуры Древнего Киева. София Киевская. Фрески. Мозаики;</w:t>
      </w:r>
    </w:p>
    <w:p w:rsidR="00E53743" w:rsidRPr="00147174" w:rsidRDefault="00E53743" w:rsidP="00147174">
      <w:pPr>
        <w:pStyle w:val="af1"/>
        <w:rPr>
          <w:sz w:val="24"/>
          <w:szCs w:val="24"/>
        </w:rPr>
      </w:pPr>
      <w:r w:rsidRPr="00147174">
        <w:rPr>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147174" w:rsidRDefault="00E53743" w:rsidP="00147174">
      <w:pPr>
        <w:pStyle w:val="af1"/>
        <w:rPr>
          <w:sz w:val="24"/>
          <w:szCs w:val="24"/>
        </w:rPr>
      </w:pPr>
      <w:r w:rsidRPr="00147174">
        <w:rPr>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147174" w:rsidRDefault="00E53743" w:rsidP="00147174">
      <w:pPr>
        <w:pStyle w:val="af1"/>
        <w:rPr>
          <w:sz w:val="24"/>
          <w:szCs w:val="24"/>
        </w:rPr>
      </w:pPr>
      <w:r w:rsidRPr="00147174">
        <w:rPr>
          <w:sz w:val="24"/>
          <w:szCs w:val="24"/>
        </w:rPr>
        <w:t>узнавать и описывать памятники шатрового зодчества;</w:t>
      </w:r>
    </w:p>
    <w:p w:rsidR="00E53743" w:rsidRPr="00147174" w:rsidRDefault="00E53743" w:rsidP="00147174">
      <w:pPr>
        <w:pStyle w:val="af1"/>
        <w:rPr>
          <w:sz w:val="24"/>
          <w:szCs w:val="24"/>
        </w:rPr>
      </w:pPr>
      <w:r w:rsidRPr="00147174">
        <w:rPr>
          <w:sz w:val="24"/>
          <w:szCs w:val="24"/>
        </w:rPr>
        <w:t>характеризовать особенности церкви Вознесения в селе Коломенском и храма Покрова</w:t>
      </w:r>
      <w:r w:rsidR="006C7538" w:rsidRPr="00147174">
        <w:rPr>
          <w:sz w:val="24"/>
          <w:szCs w:val="24"/>
        </w:rPr>
        <w:t>-</w:t>
      </w:r>
      <w:r w:rsidRPr="00147174">
        <w:rPr>
          <w:sz w:val="24"/>
          <w:szCs w:val="24"/>
        </w:rPr>
        <w:t>на</w:t>
      </w:r>
      <w:r w:rsidR="006C7538" w:rsidRPr="00147174">
        <w:rPr>
          <w:sz w:val="24"/>
          <w:szCs w:val="24"/>
        </w:rPr>
        <w:t>-</w:t>
      </w:r>
      <w:r w:rsidRPr="00147174">
        <w:rPr>
          <w:sz w:val="24"/>
          <w:szCs w:val="24"/>
        </w:rPr>
        <w:t>Рву;</w:t>
      </w:r>
    </w:p>
    <w:p w:rsidR="00E53743" w:rsidRPr="00147174" w:rsidRDefault="00E53743" w:rsidP="00147174">
      <w:pPr>
        <w:pStyle w:val="af1"/>
        <w:rPr>
          <w:sz w:val="24"/>
          <w:szCs w:val="24"/>
        </w:rPr>
      </w:pPr>
      <w:r w:rsidRPr="00147174">
        <w:rPr>
          <w:sz w:val="24"/>
          <w:szCs w:val="24"/>
        </w:rPr>
        <w:t>раскрывать особенности новых иконописных традиций в XVII веке. Отличать по характерным особенностям икону и парсуну;</w:t>
      </w:r>
    </w:p>
    <w:p w:rsidR="00E53743" w:rsidRPr="00147174" w:rsidRDefault="00E53743" w:rsidP="00147174">
      <w:pPr>
        <w:pStyle w:val="af1"/>
        <w:rPr>
          <w:sz w:val="24"/>
          <w:szCs w:val="24"/>
        </w:rPr>
      </w:pPr>
      <w:r w:rsidRPr="00147174">
        <w:rPr>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147174" w:rsidRDefault="00E53743" w:rsidP="00147174">
      <w:pPr>
        <w:pStyle w:val="af1"/>
        <w:rPr>
          <w:sz w:val="24"/>
          <w:szCs w:val="24"/>
        </w:rPr>
      </w:pPr>
      <w:r w:rsidRPr="00147174">
        <w:rPr>
          <w:sz w:val="24"/>
          <w:szCs w:val="24"/>
        </w:rPr>
        <w:t>различать стилевые особенности разных школ архитектуры Древней Руси;</w:t>
      </w:r>
    </w:p>
    <w:p w:rsidR="00E53743" w:rsidRPr="00147174" w:rsidRDefault="00E53743" w:rsidP="00147174">
      <w:pPr>
        <w:pStyle w:val="af1"/>
        <w:rPr>
          <w:sz w:val="24"/>
          <w:szCs w:val="24"/>
        </w:rPr>
      </w:pPr>
      <w:r w:rsidRPr="00147174">
        <w:rPr>
          <w:sz w:val="24"/>
          <w:szCs w:val="24"/>
        </w:rPr>
        <w:t>создавать с натуры и по воображению архитектурные образы графическими материалами и др.;</w:t>
      </w:r>
    </w:p>
    <w:p w:rsidR="00E53743" w:rsidRPr="00147174" w:rsidRDefault="00E53743" w:rsidP="00147174">
      <w:pPr>
        <w:pStyle w:val="af1"/>
        <w:rPr>
          <w:sz w:val="24"/>
          <w:szCs w:val="24"/>
        </w:rPr>
      </w:pPr>
      <w:r w:rsidRPr="00147174">
        <w:rPr>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147174" w:rsidRDefault="00E53743" w:rsidP="00147174">
      <w:pPr>
        <w:pStyle w:val="af1"/>
        <w:rPr>
          <w:sz w:val="24"/>
          <w:szCs w:val="24"/>
        </w:rPr>
      </w:pPr>
      <w:r w:rsidRPr="00147174">
        <w:rPr>
          <w:sz w:val="24"/>
          <w:szCs w:val="24"/>
        </w:rPr>
        <w:t>сравнивать, сопоставлять и анализировать произведения живописи Древней Руси;</w:t>
      </w:r>
    </w:p>
    <w:p w:rsidR="00E53743" w:rsidRPr="00147174" w:rsidRDefault="00E53743" w:rsidP="00147174">
      <w:pPr>
        <w:pStyle w:val="af1"/>
        <w:rPr>
          <w:sz w:val="24"/>
          <w:szCs w:val="24"/>
        </w:rPr>
      </w:pPr>
      <w:r w:rsidRPr="00147174">
        <w:rPr>
          <w:sz w:val="24"/>
          <w:szCs w:val="24"/>
        </w:rPr>
        <w:t>рассуждать о значении художественного образа древнерусской культуры;</w:t>
      </w:r>
    </w:p>
    <w:p w:rsidR="00E53743" w:rsidRPr="00147174" w:rsidRDefault="00E53743" w:rsidP="00147174">
      <w:pPr>
        <w:pStyle w:val="af1"/>
        <w:rPr>
          <w:sz w:val="24"/>
          <w:szCs w:val="24"/>
        </w:rPr>
      </w:pPr>
      <w:r w:rsidRPr="00147174">
        <w:rPr>
          <w:sz w:val="24"/>
          <w:szCs w:val="24"/>
        </w:rPr>
        <w:t xml:space="preserve">ориентироваться в широком разнообразии стилей и направлений изобразительного искусства и архитектуры XVIII </w:t>
      </w:r>
      <w:r w:rsidR="006C7538" w:rsidRPr="00147174">
        <w:rPr>
          <w:sz w:val="24"/>
          <w:szCs w:val="24"/>
        </w:rPr>
        <w:t>–</w:t>
      </w:r>
      <w:r w:rsidRPr="00147174">
        <w:rPr>
          <w:sz w:val="24"/>
          <w:szCs w:val="24"/>
        </w:rPr>
        <w:t xml:space="preserve"> XIX веков;</w:t>
      </w:r>
    </w:p>
    <w:p w:rsidR="00E53743" w:rsidRPr="00147174" w:rsidRDefault="00E53743" w:rsidP="00147174">
      <w:pPr>
        <w:pStyle w:val="af1"/>
        <w:rPr>
          <w:sz w:val="24"/>
          <w:szCs w:val="24"/>
        </w:rPr>
      </w:pPr>
      <w:r w:rsidRPr="00147174">
        <w:rPr>
          <w:sz w:val="24"/>
          <w:szCs w:val="24"/>
        </w:rPr>
        <w:t xml:space="preserve">использовать в речи новые термины, связанные со стилями в изобразительном искусстве и архитектуре XVIII </w:t>
      </w:r>
      <w:r w:rsidR="006C7538" w:rsidRPr="00147174">
        <w:rPr>
          <w:sz w:val="24"/>
          <w:szCs w:val="24"/>
        </w:rPr>
        <w:t>–</w:t>
      </w:r>
      <w:r w:rsidRPr="00147174">
        <w:rPr>
          <w:sz w:val="24"/>
          <w:szCs w:val="24"/>
        </w:rPr>
        <w:t xml:space="preserve"> XIX веков;</w:t>
      </w:r>
    </w:p>
    <w:p w:rsidR="00E53743" w:rsidRPr="00147174" w:rsidRDefault="00E53743" w:rsidP="00147174">
      <w:pPr>
        <w:pStyle w:val="af1"/>
        <w:rPr>
          <w:sz w:val="24"/>
          <w:szCs w:val="24"/>
        </w:rPr>
      </w:pPr>
      <w:r w:rsidRPr="00147174">
        <w:rPr>
          <w:sz w:val="24"/>
          <w:szCs w:val="24"/>
        </w:rPr>
        <w:t>выявлять и называть характерные особенности русской портретной живописи XVIII века;</w:t>
      </w:r>
    </w:p>
    <w:p w:rsidR="00E53743" w:rsidRPr="00147174" w:rsidRDefault="00E53743" w:rsidP="00147174">
      <w:pPr>
        <w:pStyle w:val="af1"/>
        <w:rPr>
          <w:sz w:val="24"/>
          <w:szCs w:val="24"/>
        </w:rPr>
      </w:pPr>
      <w:r w:rsidRPr="00147174">
        <w:rPr>
          <w:sz w:val="24"/>
          <w:szCs w:val="24"/>
        </w:rPr>
        <w:t>характеризовать признаки и особенности московского барокко;</w:t>
      </w:r>
    </w:p>
    <w:p w:rsidR="00E53743" w:rsidRPr="00147174" w:rsidRDefault="00E53743" w:rsidP="00147174">
      <w:pPr>
        <w:pStyle w:val="af1"/>
        <w:rPr>
          <w:sz w:val="24"/>
          <w:szCs w:val="24"/>
        </w:rPr>
      </w:pPr>
      <w:r w:rsidRPr="00147174">
        <w:rPr>
          <w:sz w:val="24"/>
          <w:szCs w:val="24"/>
        </w:rPr>
        <w:t>создавать разнообразные творческие работы (фантазийные конструкции) в материале.</w:t>
      </w:r>
    </w:p>
    <w:p w:rsidR="00E53743" w:rsidRPr="00147174" w:rsidRDefault="00E53743" w:rsidP="00147174">
      <w:pPr>
        <w:pStyle w:val="af1"/>
        <w:rPr>
          <w:bCs/>
          <w:sz w:val="24"/>
          <w:szCs w:val="24"/>
        </w:rPr>
      </w:pPr>
      <w:r w:rsidRPr="00147174">
        <w:rPr>
          <w:bCs/>
          <w:sz w:val="24"/>
          <w:szCs w:val="24"/>
        </w:rPr>
        <w:t>Выпускник получит возможность научиться:</w:t>
      </w:r>
    </w:p>
    <w:p w:rsidR="00E53743" w:rsidRPr="00147174" w:rsidRDefault="00E53743" w:rsidP="00147174">
      <w:pPr>
        <w:pStyle w:val="af1"/>
        <w:rPr>
          <w:i/>
          <w:iCs/>
          <w:sz w:val="24"/>
          <w:szCs w:val="24"/>
        </w:rPr>
      </w:pPr>
      <w:r w:rsidRPr="00147174">
        <w:rPr>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147174" w:rsidRDefault="00E53743" w:rsidP="00147174">
      <w:pPr>
        <w:pStyle w:val="af1"/>
        <w:rPr>
          <w:i/>
          <w:iCs/>
          <w:sz w:val="24"/>
          <w:szCs w:val="24"/>
        </w:rPr>
      </w:pPr>
      <w:r w:rsidRPr="00147174">
        <w:rPr>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147174" w:rsidRDefault="00E53743" w:rsidP="00147174">
      <w:pPr>
        <w:pStyle w:val="af1"/>
        <w:rPr>
          <w:i/>
          <w:iCs/>
          <w:sz w:val="24"/>
          <w:szCs w:val="24"/>
        </w:rPr>
      </w:pPr>
      <w:r w:rsidRPr="00147174">
        <w:rPr>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147174" w:rsidRDefault="00E53743" w:rsidP="00147174">
      <w:pPr>
        <w:pStyle w:val="af1"/>
        <w:rPr>
          <w:i/>
          <w:iCs/>
          <w:sz w:val="24"/>
          <w:szCs w:val="24"/>
        </w:rPr>
      </w:pPr>
      <w:r w:rsidRPr="00147174">
        <w:rPr>
          <w:i/>
          <w:iCs/>
          <w:sz w:val="24"/>
          <w:szCs w:val="24"/>
        </w:rPr>
        <w:lastRenderedPageBreak/>
        <w:t>выделять признаки для установления стилевых связей в процессе изучения изобразительного искусства;</w:t>
      </w:r>
    </w:p>
    <w:p w:rsidR="00E53743" w:rsidRPr="00147174" w:rsidRDefault="00E53743" w:rsidP="00147174">
      <w:pPr>
        <w:pStyle w:val="af1"/>
        <w:rPr>
          <w:i/>
          <w:iCs/>
          <w:sz w:val="24"/>
          <w:szCs w:val="24"/>
        </w:rPr>
      </w:pPr>
      <w:r w:rsidRPr="00147174">
        <w:rPr>
          <w:i/>
          <w:iCs/>
          <w:sz w:val="24"/>
          <w:szCs w:val="24"/>
        </w:rPr>
        <w:t>понимать специфику изображения в полиграфии;</w:t>
      </w:r>
    </w:p>
    <w:p w:rsidR="00E53743" w:rsidRPr="00147174" w:rsidRDefault="00E53743" w:rsidP="00147174">
      <w:pPr>
        <w:pStyle w:val="af1"/>
        <w:rPr>
          <w:i/>
          <w:iCs/>
          <w:sz w:val="24"/>
          <w:szCs w:val="24"/>
        </w:rPr>
      </w:pPr>
      <w:r w:rsidRPr="00147174">
        <w:rPr>
          <w:i/>
          <w:iCs/>
          <w:sz w:val="24"/>
          <w:szCs w:val="24"/>
        </w:rPr>
        <w:t>различать формы полиграфической продукции: книги, журналы, плакаты, афиши и др.);</w:t>
      </w:r>
    </w:p>
    <w:p w:rsidR="00E53743" w:rsidRPr="00147174" w:rsidRDefault="00E53743" w:rsidP="00147174">
      <w:pPr>
        <w:pStyle w:val="af1"/>
        <w:rPr>
          <w:i/>
          <w:iCs/>
          <w:sz w:val="24"/>
          <w:szCs w:val="24"/>
        </w:rPr>
      </w:pPr>
      <w:r w:rsidRPr="00147174">
        <w:rPr>
          <w:i/>
          <w:iCs/>
          <w:sz w:val="24"/>
          <w:szCs w:val="24"/>
        </w:rPr>
        <w:t>различать и характеризовать типы изображения в полиграфии (графическое, живописное, компьютерное, фотографическое);</w:t>
      </w:r>
    </w:p>
    <w:p w:rsidR="00E53743" w:rsidRPr="00147174" w:rsidRDefault="00E53743" w:rsidP="00147174">
      <w:pPr>
        <w:pStyle w:val="af1"/>
        <w:rPr>
          <w:i/>
          <w:iCs/>
          <w:sz w:val="24"/>
          <w:szCs w:val="24"/>
        </w:rPr>
      </w:pPr>
      <w:r w:rsidRPr="00147174">
        <w:rPr>
          <w:i/>
          <w:iCs/>
          <w:sz w:val="24"/>
          <w:szCs w:val="24"/>
        </w:rPr>
        <w:t>проектировать обложку книги, рекламы открытки, визитки и др.;</w:t>
      </w:r>
    </w:p>
    <w:p w:rsidR="00E53743" w:rsidRPr="00147174" w:rsidRDefault="00E53743" w:rsidP="00147174">
      <w:pPr>
        <w:pStyle w:val="af1"/>
        <w:rPr>
          <w:i/>
          <w:iCs/>
          <w:sz w:val="24"/>
          <w:szCs w:val="24"/>
        </w:rPr>
      </w:pPr>
      <w:r w:rsidRPr="00147174">
        <w:rPr>
          <w:i/>
          <w:iCs/>
          <w:sz w:val="24"/>
          <w:szCs w:val="24"/>
        </w:rPr>
        <w:t>создавать художественную композицию макета книги, журнала;</w:t>
      </w:r>
    </w:p>
    <w:p w:rsidR="00E53743" w:rsidRPr="00147174" w:rsidRDefault="00E53743" w:rsidP="00147174">
      <w:pPr>
        <w:pStyle w:val="af1"/>
        <w:rPr>
          <w:i/>
          <w:iCs/>
          <w:sz w:val="24"/>
          <w:szCs w:val="24"/>
        </w:rPr>
      </w:pPr>
      <w:r w:rsidRPr="00147174">
        <w:rPr>
          <w:i/>
          <w:iCs/>
          <w:sz w:val="24"/>
          <w:szCs w:val="24"/>
        </w:rPr>
        <w:t xml:space="preserve">называть имена великих русских живописцев и архитекторов XVIII </w:t>
      </w:r>
      <w:r w:rsidR="006C7538" w:rsidRPr="00147174">
        <w:rPr>
          <w:i/>
          <w:iCs/>
          <w:sz w:val="24"/>
          <w:szCs w:val="24"/>
        </w:rPr>
        <w:t>–</w:t>
      </w:r>
      <w:r w:rsidRPr="00147174">
        <w:rPr>
          <w:i/>
          <w:iCs/>
          <w:sz w:val="24"/>
          <w:szCs w:val="24"/>
        </w:rPr>
        <w:t xml:space="preserve"> XIX веков;</w:t>
      </w:r>
    </w:p>
    <w:p w:rsidR="00E53743" w:rsidRPr="00147174" w:rsidRDefault="00E53743" w:rsidP="00147174">
      <w:pPr>
        <w:pStyle w:val="af1"/>
        <w:rPr>
          <w:i/>
          <w:iCs/>
          <w:sz w:val="24"/>
          <w:szCs w:val="24"/>
        </w:rPr>
      </w:pPr>
      <w:r w:rsidRPr="00147174">
        <w:rPr>
          <w:i/>
          <w:iCs/>
          <w:sz w:val="24"/>
          <w:szCs w:val="24"/>
        </w:rPr>
        <w:t xml:space="preserve">называть и характеризовать произведения изобразительного искусства и архитектуры русских художников XVIII </w:t>
      </w:r>
      <w:r w:rsidR="006C7538" w:rsidRPr="00147174">
        <w:rPr>
          <w:i/>
          <w:iCs/>
          <w:sz w:val="24"/>
          <w:szCs w:val="24"/>
        </w:rPr>
        <w:t>–</w:t>
      </w:r>
      <w:r w:rsidRPr="00147174">
        <w:rPr>
          <w:i/>
          <w:iCs/>
          <w:sz w:val="24"/>
          <w:szCs w:val="24"/>
        </w:rPr>
        <w:t xml:space="preserve"> XIX веков;</w:t>
      </w:r>
    </w:p>
    <w:p w:rsidR="00E53743" w:rsidRPr="00147174" w:rsidRDefault="00E53743" w:rsidP="00147174">
      <w:pPr>
        <w:pStyle w:val="af1"/>
        <w:rPr>
          <w:i/>
          <w:iCs/>
          <w:sz w:val="24"/>
          <w:szCs w:val="24"/>
        </w:rPr>
      </w:pPr>
      <w:r w:rsidRPr="00147174">
        <w:rPr>
          <w:i/>
          <w:iCs/>
          <w:sz w:val="24"/>
          <w:szCs w:val="24"/>
        </w:rPr>
        <w:t>называть имена выдающихся русских художников-ваятелей XVIII века и определять скульптурные памятники;</w:t>
      </w:r>
    </w:p>
    <w:p w:rsidR="00E53743" w:rsidRPr="00147174" w:rsidRDefault="00E53743" w:rsidP="00147174">
      <w:pPr>
        <w:pStyle w:val="af1"/>
        <w:rPr>
          <w:i/>
          <w:iCs/>
          <w:sz w:val="24"/>
          <w:szCs w:val="24"/>
        </w:rPr>
      </w:pPr>
      <w:r w:rsidRPr="00147174">
        <w:rPr>
          <w:i/>
          <w:iCs/>
          <w:sz w:val="24"/>
          <w:szCs w:val="24"/>
        </w:rPr>
        <w:t>называть имена выдающихся художников «Товарищества передвижников» и определять их произведения живописи;</w:t>
      </w:r>
    </w:p>
    <w:p w:rsidR="00E53743" w:rsidRPr="00147174" w:rsidRDefault="00E53743" w:rsidP="00147174">
      <w:pPr>
        <w:pStyle w:val="af1"/>
        <w:rPr>
          <w:i/>
          <w:iCs/>
          <w:sz w:val="24"/>
          <w:szCs w:val="24"/>
        </w:rPr>
      </w:pPr>
      <w:r w:rsidRPr="00147174">
        <w:rPr>
          <w:i/>
          <w:iCs/>
          <w:sz w:val="24"/>
          <w:szCs w:val="24"/>
        </w:rPr>
        <w:t>называть имена выдающихся русских художников-пейзажистов XIX века и определять произведения пейзажной живописи;</w:t>
      </w:r>
    </w:p>
    <w:p w:rsidR="00E53743" w:rsidRPr="00147174" w:rsidRDefault="00E53743" w:rsidP="00147174">
      <w:pPr>
        <w:pStyle w:val="af1"/>
        <w:rPr>
          <w:i/>
          <w:iCs/>
          <w:sz w:val="24"/>
          <w:szCs w:val="24"/>
        </w:rPr>
      </w:pPr>
      <w:r w:rsidRPr="00147174">
        <w:rPr>
          <w:i/>
          <w:iCs/>
          <w:sz w:val="24"/>
          <w:szCs w:val="24"/>
        </w:rPr>
        <w:t>понимать особенности исторического жанра, определять произведения исторической живописи;</w:t>
      </w:r>
    </w:p>
    <w:p w:rsidR="00E53743" w:rsidRPr="00147174" w:rsidRDefault="00E53743" w:rsidP="00147174">
      <w:pPr>
        <w:pStyle w:val="af1"/>
        <w:rPr>
          <w:i/>
          <w:iCs/>
          <w:sz w:val="24"/>
          <w:szCs w:val="24"/>
        </w:rPr>
      </w:pPr>
      <w:r w:rsidRPr="00147174">
        <w:rPr>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147174" w:rsidRDefault="00E53743" w:rsidP="00147174">
      <w:pPr>
        <w:pStyle w:val="af1"/>
        <w:rPr>
          <w:i/>
          <w:iCs/>
          <w:sz w:val="24"/>
          <w:szCs w:val="24"/>
        </w:rPr>
      </w:pPr>
      <w:r w:rsidRPr="00147174">
        <w:rPr>
          <w:i/>
          <w:iCs/>
          <w:sz w:val="24"/>
          <w:szCs w:val="24"/>
        </w:rPr>
        <w:t>определять «Русский стиль» в архитектуре модерна, называть памятники архитектуры модерна;</w:t>
      </w:r>
    </w:p>
    <w:p w:rsidR="00E53743" w:rsidRPr="00147174" w:rsidRDefault="00E53743" w:rsidP="00147174">
      <w:pPr>
        <w:pStyle w:val="af1"/>
        <w:rPr>
          <w:i/>
          <w:iCs/>
          <w:sz w:val="24"/>
          <w:szCs w:val="24"/>
        </w:rPr>
      </w:pPr>
      <w:r w:rsidRPr="00147174">
        <w:rPr>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147174" w:rsidRDefault="00E53743" w:rsidP="00147174">
      <w:pPr>
        <w:pStyle w:val="af1"/>
        <w:rPr>
          <w:i/>
          <w:iCs/>
          <w:sz w:val="24"/>
          <w:szCs w:val="24"/>
        </w:rPr>
      </w:pPr>
      <w:r w:rsidRPr="00147174">
        <w:rPr>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147174" w:rsidRDefault="00E53743" w:rsidP="00147174">
      <w:pPr>
        <w:pStyle w:val="af1"/>
        <w:rPr>
          <w:i/>
          <w:iCs/>
          <w:sz w:val="24"/>
          <w:szCs w:val="24"/>
        </w:rPr>
      </w:pPr>
      <w:r w:rsidRPr="00147174">
        <w:rPr>
          <w:i/>
          <w:iCs/>
          <w:sz w:val="24"/>
          <w:szCs w:val="24"/>
        </w:rPr>
        <w:t>создавать разнообразные творческие работы (фантазийные конструкции) в материале;</w:t>
      </w:r>
    </w:p>
    <w:p w:rsidR="00E53743" w:rsidRPr="00147174" w:rsidRDefault="00E53743" w:rsidP="00147174">
      <w:pPr>
        <w:pStyle w:val="af1"/>
        <w:rPr>
          <w:i/>
          <w:iCs/>
          <w:sz w:val="24"/>
          <w:szCs w:val="24"/>
        </w:rPr>
      </w:pPr>
      <w:r w:rsidRPr="00147174">
        <w:rPr>
          <w:i/>
          <w:iCs/>
          <w:sz w:val="24"/>
          <w:szCs w:val="24"/>
        </w:rPr>
        <w:t>узнавать основные художественные направления в искусстве XIX и XX веков;</w:t>
      </w:r>
    </w:p>
    <w:p w:rsidR="00E53743" w:rsidRPr="00147174" w:rsidRDefault="00E53743" w:rsidP="00147174">
      <w:pPr>
        <w:pStyle w:val="af1"/>
        <w:rPr>
          <w:i/>
          <w:iCs/>
          <w:sz w:val="24"/>
          <w:szCs w:val="24"/>
        </w:rPr>
      </w:pPr>
      <w:r w:rsidRPr="00147174">
        <w:rPr>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53743" w:rsidRPr="00147174" w:rsidRDefault="00E53743" w:rsidP="00147174">
      <w:pPr>
        <w:pStyle w:val="af1"/>
        <w:rPr>
          <w:i/>
          <w:iCs/>
          <w:sz w:val="24"/>
          <w:szCs w:val="24"/>
        </w:rPr>
      </w:pPr>
      <w:r w:rsidRPr="00147174">
        <w:rPr>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147174" w:rsidRDefault="00E53743" w:rsidP="00147174">
      <w:pPr>
        <w:pStyle w:val="af1"/>
        <w:rPr>
          <w:i/>
          <w:iCs/>
          <w:sz w:val="24"/>
          <w:szCs w:val="24"/>
        </w:rPr>
      </w:pPr>
      <w:r w:rsidRPr="00147174">
        <w:rPr>
          <w:i/>
          <w:iCs/>
          <w:sz w:val="24"/>
          <w:szCs w:val="24"/>
        </w:rPr>
        <w:t>применять творческий опыт разработки художественного проекта – создания композиции на определенную тему;</w:t>
      </w:r>
    </w:p>
    <w:p w:rsidR="00E53743" w:rsidRPr="00147174" w:rsidRDefault="00E53743" w:rsidP="00147174">
      <w:pPr>
        <w:pStyle w:val="af1"/>
        <w:rPr>
          <w:i/>
          <w:iCs/>
          <w:sz w:val="24"/>
          <w:szCs w:val="24"/>
        </w:rPr>
      </w:pPr>
      <w:r w:rsidRPr="00147174">
        <w:rPr>
          <w:i/>
          <w:iCs/>
          <w:sz w:val="24"/>
          <w:szCs w:val="24"/>
        </w:rPr>
        <w:t>понимать смысл традиций и новаторства в изобразительном искусстве XX века. Модерн. Авангард. Сюрреализм;</w:t>
      </w:r>
    </w:p>
    <w:p w:rsidR="00E53743" w:rsidRPr="00147174" w:rsidRDefault="00E53743" w:rsidP="00147174">
      <w:pPr>
        <w:pStyle w:val="af1"/>
        <w:rPr>
          <w:i/>
          <w:iCs/>
          <w:sz w:val="24"/>
          <w:szCs w:val="24"/>
        </w:rPr>
      </w:pPr>
      <w:r w:rsidRPr="00147174">
        <w:rPr>
          <w:i/>
          <w:iCs/>
          <w:sz w:val="24"/>
          <w:szCs w:val="24"/>
        </w:rPr>
        <w:t>характеризовать стиль модерн в архитектуре. Ф.О. Шехтель. А</w:t>
      </w:r>
      <w:r w:rsidR="006C7538" w:rsidRPr="00147174">
        <w:rPr>
          <w:i/>
          <w:iCs/>
          <w:sz w:val="24"/>
          <w:szCs w:val="24"/>
        </w:rPr>
        <w:t>. </w:t>
      </w:r>
      <w:r w:rsidRPr="00147174">
        <w:rPr>
          <w:i/>
          <w:iCs/>
          <w:sz w:val="24"/>
          <w:szCs w:val="24"/>
        </w:rPr>
        <w:t>Гауди;</w:t>
      </w:r>
    </w:p>
    <w:p w:rsidR="00E53743" w:rsidRPr="00147174" w:rsidRDefault="00E53743" w:rsidP="00147174">
      <w:pPr>
        <w:pStyle w:val="af1"/>
        <w:rPr>
          <w:i/>
          <w:iCs/>
          <w:sz w:val="24"/>
          <w:szCs w:val="24"/>
        </w:rPr>
      </w:pPr>
      <w:r w:rsidRPr="00147174">
        <w:rPr>
          <w:i/>
          <w:iCs/>
          <w:sz w:val="24"/>
          <w:szCs w:val="24"/>
        </w:rPr>
        <w:t>создавать с натуры и по воображению архитектурные образы графическими материалами и др.;</w:t>
      </w:r>
    </w:p>
    <w:p w:rsidR="00E53743" w:rsidRPr="00147174" w:rsidRDefault="00E53743" w:rsidP="00147174">
      <w:pPr>
        <w:pStyle w:val="af1"/>
        <w:rPr>
          <w:i/>
          <w:iCs/>
          <w:sz w:val="24"/>
          <w:szCs w:val="24"/>
        </w:rPr>
      </w:pPr>
      <w:r w:rsidRPr="00147174">
        <w:rPr>
          <w:i/>
          <w:iCs/>
          <w:sz w:val="24"/>
          <w:szCs w:val="24"/>
        </w:rPr>
        <w:t>работать над эскизом монументального произведения (витраж, мозаика, роспись, монументальная скульптура);</w:t>
      </w:r>
    </w:p>
    <w:p w:rsidR="00E53743" w:rsidRPr="00147174" w:rsidRDefault="00E53743" w:rsidP="00147174">
      <w:pPr>
        <w:pStyle w:val="af1"/>
        <w:rPr>
          <w:i/>
          <w:iCs/>
          <w:sz w:val="24"/>
          <w:szCs w:val="24"/>
        </w:rPr>
      </w:pPr>
      <w:r w:rsidRPr="00147174">
        <w:rPr>
          <w:i/>
          <w:iCs/>
          <w:sz w:val="24"/>
          <w:szCs w:val="24"/>
        </w:rPr>
        <w:t>использовать выразительный язык при моделировании архитектурного пространства;</w:t>
      </w:r>
    </w:p>
    <w:p w:rsidR="00E53743" w:rsidRPr="00147174" w:rsidRDefault="00E53743" w:rsidP="00147174">
      <w:pPr>
        <w:pStyle w:val="af1"/>
        <w:rPr>
          <w:i/>
          <w:iCs/>
          <w:sz w:val="24"/>
          <w:szCs w:val="24"/>
        </w:rPr>
      </w:pPr>
      <w:r w:rsidRPr="00147174">
        <w:rPr>
          <w:i/>
          <w:iCs/>
          <w:sz w:val="24"/>
          <w:szCs w:val="24"/>
        </w:rPr>
        <w:t>характеризовать крупнейшие художественные музеи мира и России;</w:t>
      </w:r>
    </w:p>
    <w:p w:rsidR="00E53743" w:rsidRPr="00147174" w:rsidRDefault="00E53743" w:rsidP="00147174">
      <w:pPr>
        <w:pStyle w:val="af1"/>
        <w:rPr>
          <w:i/>
          <w:iCs/>
          <w:sz w:val="24"/>
          <w:szCs w:val="24"/>
        </w:rPr>
      </w:pPr>
      <w:r w:rsidRPr="00147174">
        <w:rPr>
          <w:i/>
          <w:iCs/>
          <w:sz w:val="24"/>
          <w:szCs w:val="24"/>
        </w:rPr>
        <w:t>получать представления об особенностях художественных коллекций крупнейших музеев мира;</w:t>
      </w:r>
    </w:p>
    <w:p w:rsidR="00E53743" w:rsidRPr="00147174" w:rsidRDefault="00E53743" w:rsidP="00147174">
      <w:pPr>
        <w:pStyle w:val="af1"/>
        <w:rPr>
          <w:i/>
          <w:iCs/>
          <w:sz w:val="24"/>
          <w:szCs w:val="24"/>
        </w:rPr>
      </w:pPr>
      <w:r w:rsidRPr="00147174">
        <w:rPr>
          <w:i/>
          <w:iCs/>
          <w:sz w:val="24"/>
          <w:szCs w:val="24"/>
        </w:rPr>
        <w:lastRenderedPageBreak/>
        <w:t>использовать навыки коллективной работы над объемно- пространственной композицией;</w:t>
      </w:r>
    </w:p>
    <w:p w:rsidR="00E53743" w:rsidRPr="00147174" w:rsidRDefault="00E53743" w:rsidP="00147174">
      <w:pPr>
        <w:pStyle w:val="af1"/>
        <w:rPr>
          <w:i/>
          <w:iCs/>
          <w:sz w:val="24"/>
          <w:szCs w:val="24"/>
        </w:rPr>
      </w:pPr>
      <w:r w:rsidRPr="00147174">
        <w:rPr>
          <w:i/>
          <w:iCs/>
          <w:sz w:val="24"/>
          <w:szCs w:val="24"/>
        </w:rPr>
        <w:t>понимать основы сценографии как вида художественного творчества;</w:t>
      </w:r>
    </w:p>
    <w:p w:rsidR="00E53743" w:rsidRPr="00147174" w:rsidRDefault="00E53743" w:rsidP="00147174">
      <w:pPr>
        <w:pStyle w:val="af1"/>
        <w:rPr>
          <w:i/>
          <w:iCs/>
          <w:sz w:val="24"/>
          <w:szCs w:val="24"/>
        </w:rPr>
      </w:pPr>
      <w:r w:rsidRPr="00147174">
        <w:rPr>
          <w:i/>
          <w:iCs/>
          <w:sz w:val="24"/>
          <w:szCs w:val="24"/>
        </w:rPr>
        <w:t>понимать роль костюма, маски и грима в искусстве актерского перевоплощения;</w:t>
      </w:r>
    </w:p>
    <w:p w:rsidR="00E53743" w:rsidRPr="00147174" w:rsidRDefault="00E53743" w:rsidP="00147174">
      <w:pPr>
        <w:pStyle w:val="af1"/>
        <w:rPr>
          <w:i/>
          <w:iCs/>
          <w:sz w:val="24"/>
          <w:szCs w:val="24"/>
        </w:rPr>
      </w:pPr>
      <w:r w:rsidRPr="00147174">
        <w:rPr>
          <w:i/>
          <w:iCs/>
          <w:sz w:val="24"/>
          <w:szCs w:val="24"/>
        </w:rPr>
        <w:t>называть имена российск</w:t>
      </w:r>
      <w:r w:rsidR="0024776D" w:rsidRPr="00147174">
        <w:rPr>
          <w:i/>
          <w:iCs/>
          <w:sz w:val="24"/>
          <w:szCs w:val="24"/>
        </w:rPr>
        <w:t>их художников</w:t>
      </w:r>
      <w:r w:rsidR="005B3328" w:rsidRPr="00147174">
        <w:rPr>
          <w:i/>
          <w:iCs/>
          <w:sz w:val="24"/>
          <w:szCs w:val="24"/>
        </w:rPr>
        <w:t xml:space="preserve"> </w:t>
      </w:r>
      <w:r w:rsidR="00AD272E" w:rsidRPr="00147174">
        <w:rPr>
          <w:i/>
          <w:iCs/>
          <w:sz w:val="24"/>
          <w:szCs w:val="24"/>
        </w:rPr>
        <w:t>(А.Я. Головин, А.Н. Бенуа, М.В. Добужинский)</w:t>
      </w:r>
      <w:r w:rsidRPr="00147174">
        <w:rPr>
          <w:i/>
          <w:iCs/>
          <w:sz w:val="24"/>
          <w:szCs w:val="24"/>
        </w:rPr>
        <w:t>;</w:t>
      </w:r>
    </w:p>
    <w:p w:rsidR="00E53743" w:rsidRPr="00147174" w:rsidRDefault="00E53743" w:rsidP="00147174">
      <w:pPr>
        <w:pStyle w:val="af1"/>
        <w:rPr>
          <w:i/>
          <w:iCs/>
          <w:sz w:val="24"/>
          <w:szCs w:val="24"/>
        </w:rPr>
      </w:pPr>
      <w:r w:rsidRPr="00147174">
        <w:rPr>
          <w:i/>
          <w:iCs/>
          <w:sz w:val="24"/>
          <w:szCs w:val="24"/>
        </w:rPr>
        <w:t>различать особенности художественной фотографии;</w:t>
      </w:r>
    </w:p>
    <w:p w:rsidR="00E53743" w:rsidRPr="00147174" w:rsidRDefault="00E53743" w:rsidP="00147174">
      <w:pPr>
        <w:pStyle w:val="af1"/>
        <w:rPr>
          <w:i/>
          <w:iCs/>
          <w:sz w:val="24"/>
          <w:szCs w:val="24"/>
        </w:rPr>
      </w:pPr>
      <w:r w:rsidRPr="00147174">
        <w:rPr>
          <w:i/>
          <w:iCs/>
          <w:sz w:val="24"/>
          <w:szCs w:val="24"/>
        </w:rPr>
        <w:t>различать выразительные средства художественной фотографии (композиция, план, ракурс, свет, ритм и др.);</w:t>
      </w:r>
    </w:p>
    <w:p w:rsidR="00E53743" w:rsidRPr="00147174" w:rsidRDefault="00E53743" w:rsidP="00147174">
      <w:pPr>
        <w:pStyle w:val="af1"/>
        <w:rPr>
          <w:i/>
          <w:iCs/>
          <w:sz w:val="24"/>
          <w:szCs w:val="24"/>
        </w:rPr>
      </w:pPr>
      <w:r w:rsidRPr="00147174">
        <w:rPr>
          <w:i/>
          <w:iCs/>
          <w:sz w:val="24"/>
          <w:szCs w:val="24"/>
        </w:rPr>
        <w:t>понимать изобразительную природу экранных искусств;</w:t>
      </w:r>
    </w:p>
    <w:p w:rsidR="00E53743" w:rsidRPr="00147174" w:rsidRDefault="00E53743" w:rsidP="00147174">
      <w:pPr>
        <w:pStyle w:val="af1"/>
        <w:rPr>
          <w:i/>
          <w:iCs/>
          <w:sz w:val="24"/>
          <w:szCs w:val="24"/>
        </w:rPr>
      </w:pPr>
      <w:r w:rsidRPr="00147174">
        <w:rPr>
          <w:i/>
          <w:iCs/>
          <w:sz w:val="24"/>
          <w:szCs w:val="24"/>
        </w:rPr>
        <w:t>характеризовать принципы киномонтажа в создании художественного образа;</w:t>
      </w:r>
    </w:p>
    <w:p w:rsidR="00E53743" w:rsidRPr="00147174" w:rsidRDefault="00E53743" w:rsidP="00147174">
      <w:pPr>
        <w:pStyle w:val="af1"/>
        <w:rPr>
          <w:i/>
          <w:iCs/>
          <w:sz w:val="24"/>
          <w:szCs w:val="24"/>
        </w:rPr>
      </w:pPr>
      <w:r w:rsidRPr="00147174">
        <w:rPr>
          <w:i/>
          <w:iCs/>
          <w:sz w:val="24"/>
          <w:szCs w:val="24"/>
        </w:rPr>
        <w:t>различать понятия: игровой и документальный фильм;</w:t>
      </w:r>
    </w:p>
    <w:p w:rsidR="00E53743" w:rsidRPr="00147174" w:rsidRDefault="00E53743" w:rsidP="00147174">
      <w:pPr>
        <w:pStyle w:val="af1"/>
        <w:rPr>
          <w:i/>
          <w:iCs/>
          <w:sz w:val="24"/>
          <w:szCs w:val="24"/>
        </w:rPr>
      </w:pPr>
      <w:r w:rsidRPr="00147174">
        <w:rPr>
          <w:i/>
          <w:iCs/>
          <w:sz w:val="24"/>
          <w:szCs w:val="24"/>
        </w:rPr>
        <w:t xml:space="preserve">называть имена мастеров российского кинематографа. </w:t>
      </w:r>
      <w:r w:rsidR="006C7538" w:rsidRPr="00147174">
        <w:rPr>
          <w:i/>
          <w:iCs/>
          <w:sz w:val="24"/>
          <w:szCs w:val="24"/>
        </w:rPr>
        <w:t xml:space="preserve">С.М. Эйзенштейн. А.А. Тарковский. </w:t>
      </w:r>
      <w:r w:rsidRPr="00147174">
        <w:rPr>
          <w:i/>
          <w:iCs/>
          <w:sz w:val="24"/>
          <w:szCs w:val="24"/>
        </w:rPr>
        <w:t>С.Ф</w:t>
      </w:r>
      <w:r w:rsidR="006C7538" w:rsidRPr="00147174">
        <w:rPr>
          <w:i/>
          <w:iCs/>
          <w:sz w:val="24"/>
          <w:szCs w:val="24"/>
        </w:rPr>
        <w:t>. </w:t>
      </w:r>
      <w:r w:rsidRPr="00147174">
        <w:rPr>
          <w:i/>
          <w:iCs/>
          <w:sz w:val="24"/>
          <w:szCs w:val="24"/>
        </w:rPr>
        <w:t>Бондарчук. Н.С. Михалков;</w:t>
      </w:r>
    </w:p>
    <w:p w:rsidR="00E53743" w:rsidRPr="00147174" w:rsidRDefault="00E53743" w:rsidP="00147174">
      <w:pPr>
        <w:pStyle w:val="af1"/>
        <w:rPr>
          <w:i/>
          <w:iCs/>
          <w:sz w:val="24"/>
          <w:szCs w:val="24"/>
        </w:rPr>
      </w:pPr>
      <w:r w:rsidRPr="00147174">
        <w:rPr>
          <w:i/>
          <w:iCs/>
          <w:sz w:val="24"/>
          <w:szCs w:val="24"/>
        </w:rPr>
        <w:t>понимать основы искусства телевидения;</w:t>
      </w:r>
    </w:p>
    <w:p w:rsidR="00E53743" w:rsidRPr="00147174" w:rsidRDefault="00E53743" w:rsidP="00147174">
      <w:pPr>
        <w:pStyle w:val="af1"/>
        <w:rPr>
          <w:i/>
          <w:iCs/>
          <w:sz w:val="24"/>
          <w:szCs w:val="24"/>
        </w:rPr>
      </w:pPr>
      <w:r w:rsidRPr="00147174">
        <w:rPr>
          <w:i/>
          <w:iCs/>
          <w:sz w:val="24"/>
          <w:szCs w:val="24"/>
        </w:rPr>
        <w:t>понимать различия в творческой работе художника-живописца и сценографа;</w:t>
      </w:r>
    </w:p>
    <w:p w:rsidR="00E53743" w:rsidRPr="00147174" w:rsidRDefault="00E53743" w:rsidP="00147174">
      <w:pPr>
        <w:pStyle w:val="af1"/>
        <w:rPr>
          <w:i/>
          <w:iCs/>
          <w:sz w:val="24"/>
          <w:szCs w:val="24"/>
        </w:rPr>
      </w:pPr>
      <w:r w:rsidRPr="00147174">
        <w:rPr>
          <w:i/>
          <w:iCs/>
          <w:sz w:val="24"/>
          <w:szCs w:val="24"/>
        </w:rPr>
        <w:t>применять полученные знания о типах оформления сцены при создании школьного спектакля;</w:t>
      </w:r>
    </w:p>
    <w:p w:rsidR="00E53743" w:rsidRPr="00147174" w:rsidRDefault="00E53743" w:rsidP="00147174">
      <w:pPr>
        <w:pStyle w:val="af1"/>
        <w:rPr>
          <w:i/>
          <w:iCs/>
          <w:sz w:val="24"/>
          <w:szCs w:val="24"/>
        </w:rPr>
      </w:pPr>
      <w:r w:rsidRPr="00147174">
        <w:rPr>
          <w:i/>
          <w:iCs/>
          <w:sz w:val="24"/>
          <w:szCs w:val="24"/>
        </w:rPr>
        <w:t xml:space="preserve">применять в практике любительского спектакля художественно-творческие умения по созданию костюмов, грима и </w:t>
      </w:r>
      <w:r w:rsidR="00245F1D" w:rsidRPr="00147174">
        <w:rPr>
          <w:i/>
          <w:iCs/>
          <w:sz w:val="24"/>
          <w:szCs w:val="24"/>
        </w:rPr>
        <w:t>т. д.</w:t>
      </w:r>
      <w:r w:rsidRPr="00147174">
        <w:rPr>
          <w:i/>
          <w:iCs/>
          <w:sz w:val="24"/>
          <w:szCs w:val="24"/>
        </w:rPr>
        <w:t xml:space="preserve"> для спектакля из доступных материалов;</w:t>
      </w:r>
    </w:p>
    <w:p w:rsidR="00E53743" w:rsidRPr="00147174" w:rsidRDefault="00E53743" w:rsidP="00147174">
      <w:pPr>
        <w:pStyle w:val="af1"/>
        <w:rPr>
          <w:i/>
          <w:iCs/>
          <w:sz w:val="24"/>
          <w:szCs w:val="24"/>
        </w:rPr>
      </w:pPr>
      <w:r w:rsidRPr="00147174">
        <w:rPr>
          <w:i/>
          <w:iCs/>
          <w:sz w:val="24"/>
          <w:szCs w:val="24"/>
        </w:rPr>
        <w:t>добиваться в практической работе большей выразительности костюма и его стилевого единства со сценографией спектакля;</w:t>
      </w:r>
    </w:p>
    <w:p w:rsidR="00E53743" w:rsidRPr="00147174" w:rsidRDefault="00E53743" w:rsidP="00147174">
      <w:pPr>
        <w:pStyle w:val="af1"/>
        <w:rPr>
          <w:i/>
          <w:iCs/>
          <w:sz w:val="24"/>
          <w:szCs w:val="24"/>
        </w:rPr>
      </w:pPr>
      <w:r w:rsidRPr="00147174">
        <w:rPr>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147174" w:rsidRDefault="00E53743" w:rsidP="00147174">
      <w:pPr>
        <w:pStyle w:val="af1"/>
        <w:rPr>
          <w:i/>
          <w:iCs/>
          <w:sz w:val="24"/>
          <w:szCs w:val="24"/>
        </w:rPr>
      </w:pPr>
      <w:r w:rsidRPr="00147174">
        <w:rPr>
          <w:i/>
          <w:iCs/>
          <w:sz w:val="24"/>
          <w:szCs w:val="24"/>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147174">
        <w:rPr>
          <w:i/>
          <w:iCs/>
          <w:sz w:val="24"/>
          <w:szCs w:val="24"/>
        </w:rPr>
        <w:t>т. д.</w:t>
      </w:r>
      <w:r w:rsidRPr="00147174">
        <w:rPr>
          <w:i/>
          <w:iCs/>
          <w:sz w:val="24"/>
          <w:szCs w:val="24"/>
        </w:rPr>
        <w:t>;</w:t>
      </w:r>
    </w:p>
    <w:p w:rsidR="00E53743" w:rsidRPr="00147174" w:rsidRDefault="00E53743" w:rsidP="00147174">
      <w:pPr>
        <w:pStyle w:val="af1"/>
        <w:rPr>
          <w:i/>
          <w:iCs/>
          <w:sz w:val="24"/>
          <w:szCs w:val="24"/>
        </w:rPr>
      </w:pPr>
      <w:r w:rsidRPr="00147174">
        <w:rPr>
          <w:i/>
          <w:iCs/>
          <w:sz w:val="24"/>
          <w:szCs w:val="24"/>
        </w:rPr>
        <w:t>пользоваться компьютерной обработкой фотоснимка при исправлении отдельных недочетов и случайностей;</w:t>
      </w:r>
    </w:p>
    <w:p w:rsidR="00E53743" w:rsidRPr="00147174" w:rsidRDefault="00E53743" w:rsidP="00147174">
      <w:pPr>
        <w:pStyle w:val="af1"/>
        <w:rPr>
          <w:i/>
          <w:iCs/>
          <w:sz w:val="24"/>
          <w:szCs w:val="24"/>
        </w:rPr>
      </w:pPr>
      <w:r w:rsidRPr="00147174">
        <w:rPr>
          <w:i/>
          <w:iCs/>
          <w:sz w:val="24"/>
          <w:szCs w:val="24"/>
        </w:rPr>
        <w:t>понимать и объяснять синтетическую природу фильма;</w:t>
      </w:r>
    </w:p>
    <w:p w:rsidR="00E53743" w:rsidRPr="00147174" w:rsidRDefault="00E53743" w:rsidP="00147174">
      <w:pPr>
        <w:pStyle w:val="af1"/>
        <w:rPr>
          <w:i/>
          <w:iCs/>
          <w:sz w:val="24"/>
          <w:szCs w:val="24"/>
        </w:rPr>
      </w:pPr>
      <w:r w:rsidRPr="00147174">
        <w:rPr>
          <w:i/>
          <w:iCs/>
          <w:sz w:val="24"/>
          <w:szCs w:val="24"/>
        </w:rPr>
        <w:t>применять первоначальные навыки в создании сценария и замысла фильма;</w:t>
      </w:r>
    </w:p>
    <w:p w:rsidR="00E53743" w:rsidRPr="00147174" w:rsidRDefault="00E53743" w:rsidP="00147174">
      <w:pPr>
        <w:pStyle w:val="af1"/>
        <w:rPr>
          <w:i/>
          <w:iCs/>
          <w:sz w:val="24"/>
          <w:szCs w:val="24"/>
        </w:rPr>
      </w:pPr>
      <w:r w:rsidRPr="00147174">
        <w:rPr>
          <w:i/>
          <w:iCs/>
          <w:sz w:val="24"/>
          <w:szCs w:val="24"/>
        </w:rPr>
        <w:t>применять полученные ранее знания по композиции и построению кадра;</w:t>
      </w:r>
    </w:p>
    <w:p w:rsidR="00E53743" w:rsidRPr="00147174" w:rsidRDefault="00E53743" w:rsidP="00147174">
      <w:pPr>
        <w:pStyle w:val="af1"/>
        <w:rPr>
          <w:i/>
          <w:iCs/>
          <w:sz w:val="24"/>
          <w:szCs w:val="24"/>
        </w:rPr>
      </w:pPr>
      <w:r w:rsidRPr="00147174">
        <w:rPr>
          <w:i/>
          <w:iCs/>
          <w:sz w:val="24"/>
          <w:szCs w:val="24"/>
        </w:rPr>
        <w:t>использовать первоначальные навыки операторской грамоты, техники съемки и компьютерного монтажа;</w:t>
      </w:r>
    </w:p>
    <w:p w:rsidR="00E53743" w:rsidRPr="00147174" w:rsidRDefault="00E53743" w:rsidP="00147174">
      <w:pPr>
        <w:pStyle w:val="af1"/>
        <w:rPr>
          <w:i/>
          <w:iCs/>
          <w:sz w:val="24"/>
          <w:szCs w:val="24"/>
        </w:rPr>
      </w:pPr>
      <w:r w:rsidRPr="00147174">
        <w:rPr>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147174" w:rsidRDefault="00E53743" w:rsidP="00147174">
      <w:pPr>
        <w:pStyle w:val="af1"/>
        <w:rPr>
          <w:i/>
          <w:iCs/>
          <w:sz w:val="24"/>
          <w:szCs w:val="24"/>
        </w:rPr>
      </w:pPr>
      <w:r w:rsidRPr="00147174">
        <w:rPr>
          <w:i/>
          <w:iCs/>
          <w:sz w:val="24"/>
          <w:szCs w:val="24"/>
        </w:rPr>
        <w:t>смотреть и анализировать с точки зрения режиссерского, монтажно-операторского искусства фильмы мастеров кино;</w:t>
      </w:r>
    </w:p>
    <w:p w:rsidR="00E53743" w:rsidRPr="00147174" w:rsidRDefault="00E53743" w:rsidP="00147174">
      <w:pPr>
        <w:pStyle w:val="af1"/>
        <w:rPr>
          <w:i/>
          <w:iCs/>
          <w:sz w:val="24"/>
          <w:szCs w:val="24"/>
        </w:rPr>
      </w:pPr>
      <w:r w:rsidRPr="00147174">
        <w:rPr>
          <w:i/>
          <w:iCs/>
          <w:sz w:val="24"/>
          <w:szCs w:val="24"/>
        </w:rPr>
        <w:t>использовать опыт документальной съемки и тележурналистики для формирования школьного телевидения;</w:t>
      </w:r>
    </w:p>
    <w:p w:rsidR="00E53743" w:rsidRPr="00147174" w:rsidRDefault="00E53743" w:rsidP="00147174">
      <w:pPr>
        <w:pStyle w:val="af1"/>
        <w:rPr>
          <w:sz w:val="24"/>
          <w:szCs w:val="24"/>
        </w:rPr>
      </w:pPr>
      <w:r w:rsidRPr="00147174">
        <w:rPr>
          <w:i/>
          <w:iCs/>
          <w:sz w:val="24"/>
          <w:szCs w:val="24"/>
        </w:rPr>
        <w:t>реализовывать сценарно-режиссерскую и операторскую грамоту в практике создания видео-этюда.</w:t>
      </w:r>
    </w:p>
    <w:p w:rsidR="00E53743" w:rsidRPr="00147174" w:rsidRDefault="00E53743" w:rsidP="00147174">
      <w:pPr>
        <w:pStyle w:val="af1"/>
        <w:rPr>
          <w:sz w:val="24"/>
          <w:szCs w:val="24"/>
        </w:rPr>
      </w:pPr>
    </w:p>
    <w:p w:rsidR="00B540EE" w:rsidRPr="00147174" w:rsidRDefault="00243C14" w:rsidP="00147174">
      <w:pPr>
        <w:pStyle w:val="af1"/>
        <w:rPr>
          <w:sz w:val="24"/>
          <w:szCs w:val="24"/>
        </w:rPr>
      </w:pPr>
      <w:bookmarkStart w:id="81" w:name="_Toc409691644"/>
      <w:bookmarkStart w:id="82" w:name="_Toc410653967"/>
      <w:bookmarkStart w:id="83" w:name="_Toc414553153"/>
      <w:r w:rsidRPr="00147174">
        <w:rPr>
          <w:sz w:val="24"/>
          <w:szCs w:val="24"/>
        </w:rPr>
        <w:t>1.2.</w:t>
      </w:r>
      <w:r w:rsidR="00E63D8D" w:rsidRPr="00147174">
        <w:rPr>
          <w:sz w:val="24"/>
          <w:szCs w:val="24"/>
        </w:rPr>
        <w:t>5.14</w:t>
      </w:r>
      <w:r w:rsidRPr="00147174">
        <w:rPr>
          <w:sz w:val="24"/>
          <w:szCs w:val="24"/>
        </w:rPr>
        <w:t xml:space="preserve">. </w:t>
      </w:r>
      <w:r w:rsidR="00B540EE" w:rsidRPr="00147174">
        <w:rPr>
          <w:sz w:val="24"/>
          <w:szCs w:val="24"/>
        </w:rPr>
        <w:t>Музыка</w:t>
      </w:r>
      <w:bookmarkEnd w:id="81"/>
      <w:bookmarkEnd w:id="82"/>
      <w:bookmarkEnd w:id="83"/>
    </w:p>
    <w:p w:rsidR="00E53743" w:rsidRPr="00147174" w:rsidRDefault="00E53743" w:rsidP="00147174">
      <w:pPr>
        <w:pStyle w:val="af1"/>
        <w:rPr>
          <w:sz w:val="24"/>
          <w:szCs w:val="24"/>
        </w:rPr>
      </w:pPr>
      <w:r w:rsidRPr="00147174">
        <w:rPr>
          <w:sz w:val="24"/>
          <w:szCs w:val="24"/>
        </w:rPr>
        <w:t>Выпускник научится:</w:t>
      </w:r>
    </w:p>
    <w:p w:rsidR="00E53743" w:rsidRPr="00147174" w:rsidRDefault="00E53743" w:rsidP="00147174">
      <w:pPr>
        <w:pStyle w:val="af1"/>
        <w:rPr>
          <w:sz w:val="24"/>
          <w:szCs w:val="24"/>
        </w:rPr>
      </w:pPr>
      <w:r w:rsidRPr="00147174">
        <w:rPr>
          <w:sz w:val="24"/>
          <w:szCs w:val="24"/>
        </w:rPr>
        <w:t>понимать значение интонации в музыке как носител</w:t>
      </w:r>
      <w:r w:rsidR="00AD272E" w:rsidRPr="00147174">
        <w:rPr>
          <w:sz w:val="24"/>
          <w:szCs w:val="24"/>
        </w:rPr>
        <w:t>я</w:t>
      </w:r>
      <w:r w:rsidRPr="00147174">
        <w:rPr>
          <w:sz w:val="24"/>
          <w:szCs w:val="24"/>
        </w:rPr>
        <w:t xml:space="preserve"> образного смысла;</w:t>
      </w:r>
    </w:p>
    <w:p w:rsidR="00AD272E" w:rsidRPr="00147174" w:rsidRDefault="00AD272E" w:rsidP="00147174">
      <w:pPr>
        <w:pStyle w:val="af1"/>
        <w:rPr>
          <w:sz w:val="24"/>
          <w:szCs w:val="24"/>
        </w:rPr>
      </w:pPr>
      <w:r w:rsidRPr="00147174">
        <w:rPr>
          <w:sz w:val="24"/>
          <w:szCs w:val="24"/>
        </w:rPr>
        <w:t>анализировать средства музыкальной выразительности: мелодию, ритм, темп, динамику, лад;</w:t>
      </w:r>
    </w:p>
    <w:p w:rsidR="00AD272E" w:rsidRPr="00147174" w:rsidRDefault="00AD272E" w:rsidP="00147174">
      <w:pPr>
        <w:pStyle w:val="af1"/>
        <w:rPr>
          <w:sz w:val="24"/>
          <w:szCs w:val="24"/>
        </w:rPr>
      </w:pPr>
      <w:r w:rsidRPr="00147174">
        <w:rPr>
          <w:sz w:val="24"/>
          <w:szCs w:val="24"/>
        </w:rPr>
        <w:t>определять характер музыкальных образов (лирических, драматических, героических, романтических, эпических);</w:t>
      </w:r>
    </w:p>
    <w:p w:rsidR="00AD272E" w:rsidRPr="00147174" w:rsidRDefault="00AD272E" w:rsidP="00147174">
      <w:pPr>
        <w:pStyle w:val="af1"/>
        <w:rPr>
          <w:sz w:val="24"/>
          <w:szCs w:val="24"/>
        </w:rPr>
      </w:pPr>
      <w:r w:rsidRPr="00147174">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147174" w:rsidRDefault="00AD272E" w:rsidP="00147174">
      <w:pPr>
        <w:pStyle w:val="af1"/>
        <w:rPr>
          <w:sz w:val="24"/>
          <w:szCs w:val="24"/>
        </w:rPr>
      </w:pPr>
      <w:r w:rsidRPr="00147174">
        <w:rPr>
          <w:sz w:val="24"/>
          <w:szCs w:val="24"/>
        </w:rPr>
        <w:lastRenderedPageBreak/>
        <w:t>понимать жизненно-образное содержание музыкальных произведений разных жанров;</w:t>
      </w:r>
    </w:p>
    <w:p w:rsidR="00AD272E" w:rsidRPr="00147174" w:rsidRDefault="00AD272E" w:rsidP="00147174">
      <w:pPr>
        <w:pStyle w:val="af1"/>
        <w:rPr>
          <w:sz w:val="24"/>
          <w:szCs w:val="24"/>
        </w:rPr>
      </w:pPr>
      <w:r w:rsidRPr="00147174">
        <w:rPr>
          <w:sz w:val="24"/>
          <w:szCs w:val="24"/>
        </w:rPr>
        <w:t>различать и характеризовать приемы взаимодействия и развития образов музыкальных произведений;</w:t>
      </w:r>
    </w:p>
    <w:p w:rsidR="00AD272E" w:rsidRPr="00147174" w:rsidRDefault="00AD272E" w:rsidP="00147174">
      <w:pPr>
        <w:pStyle w:val="af1"/>
        <w:rPr>
          <w:sz w:val="24"/>
          <w:szCs w:val="24"/>
        </w:rPr>
      </w:pPr>
      <w:r w:rsidRPr="00147174">
        <w:rPr>
          <w:sz w:val="24"/>
          <w:szCs w:val="24"/>
        </w:rPr>
        <w:t>различать многообразие музыкальных образов и способов их развития;</w:t>
      </w:r>
    </w:p>
    <w:p w:rsidR="00AD272E" w:rsidRPr="00147174" w:rsidRDefault="00AD272E" w:rsidP="00147174">
      <w:pPr>
        <w:pStyle w:val="af1"/>
        <w:rPr>
          <w:sz w:val="24"/>
          <w:szCs w:val="24"/>
        </w:rPr>
      </w:pPr>
      <w:r w:rsidRPr="00147174">
        <w:rPr>
          <w:sz w:val="24"/>
          <w:szCs w:val="24"/>
        </w:rPr>
        <w:t>производить интонационно-образный анализ музыкального произведения;</w:t>
      </w:r>
    </w:p>
    <w:p w:rsidR="00AD272E" w:rsidRPr="00147174" w:rsidRDefault="00AD272E" w:rsidP="00147174">
      <w:pPr>
        <w:pStyle w:val="af1"/>
        <w:rPr>
          <w:sz w:val="24"/>
          <w:szCs w:val="24"/>
        </w:rPr>
      </w:pPr>
      <w:r w:rsidRPr="00147174">
        <w:rPr>
          <w:sz w:val="24"/>
          <w:szCs w:val="24"/>
        </w:rPr>
        <w:t>понимать основной принцип построения и развития музыки;</w:t>
      </w:r>
    </w:p>
    <w:p w:rsidR="00AD272E" w:rsidRPr="00147174" w:rsidRDefault="00AD272E" w:rsidP="00147174">
      <w:pPr>
        <w:pStyle w:val="af1"/>
        <w:rPr>
          <w:sz w:val="24"/>
          <w:szCs w:val="24"/>
        </w:rPr>
      </w:pPr>
      <w:r w:rsidRPr="00147174">
        <w:rPr>
          <w:sz w:val="24"/>
          <w:szCs w:val="24"/>
        </w:rPr>
        <w:t>анализировать взаимосвязь жизненного содержания музыки и музыкальных образов;</w:t>
      </w:r>
    </w:p>
    <w:p w:rsidR="00AD272E" w:rsidRPr="00147174" w:rsidRDefault="00AD272E" w:rsidP="00147174">
      <w:pPr>
        <w:pStyle w:val="af1"/>
        <w:rPr>
          <w:sz w:val="24"/>
          <w:szCs w:val="24"/>
        </w:rPr>
      </w:pPr>
      <w:r w:rsidRPr="00147174">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147174" w:rsidRDefault="00AD272E" w:rsidP="00147174">
      <w:pPr>
        <w:pStyle w:val="af1"/>
        <w:rPr>
          <w:sz w:val="24"/>
          <w:szCs w:val="24"/>
        </w:rPr>
      </w:pPr>
      <w:r w:rsidRPr="00147174">
        <w:rPr>
          <w:sz w:val="24"/>
          <w:szCs w:val="24"/>
        </w:rPr>
        <w:t>понимать значение устного народного музыкального творчества в развитии общей культуры народа;</w:t>
      </w:r>
    </w:p>
    <w:p w:rsidR="00AD272E" w:rsidRPr="00147174" w:rsidRDefault="00AD272E" w:rsidP="00147174">
      <w:pPr>
        <w:pStyle w:val="af1"/>
        <w:rPr>
          <w:sz w:val="24"/>
          <w:szCs w:val="24"/>
        </w:rPr>
      </w:pPr>
      <w:r w:rsidRPr="00147174">
        <w:rPr>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147174" w:rsidRDefault="00AD272E" w:rsidP="00147174">
      <w:pPr>
        <w:pStyle w:val="af1"/>
        <w:rPr>
          <w:sz w:val="24"/>
          <w:szCs w:val="24"/>
        </w:rPr>
      </w:pPr>
      <w:r w:rsidRPr="00147174">
        <w:rPr>
          <w:sz w:val="24"/>
          <w:szCs w:val="24"/>
        </w:rPr>
        <w:t>понимать специфику перевоплощения народной музыки в произведениях композиторов;</w:t>
      </w:r>
    </w:p>
    <w:p w:rsidR="00AD272E" w:rsidRPr="00147174" w:rsidRDefault="00AD272E" w:rsidP="00147174">
      <w:pPr>
        <w:pStyle w:val="af1"/>
        <w:rPr>
          <w:sz w:val="24"/>
          <w:szCs w:val="24"/>
        </w:rPr>
      </w:pPr>
      <w:r w:rsidRPr="00147174">
        <w:rPr>
          <w:sz w:val="24"/>
          <w:szCs w:val="24"/>
        </w:rPr>
        <w:t>понимать взаимосвязь профессиональной композиторской музыки и народного музыкального творчества;</w:t>
      </w:r>
    </w:p>
    <w:p w:rsidR="00AD272E" w:rsidRPr="00147174" w:rsidRDefault="00AD272E" w:rsidP="00147174">
      <w:pPr>
        <w:pStyle w:val="af1"/>
        <w:rPr>
          <w:sz w:val="24"/>
          <w:szCs w:val="24"/>
        </w:rPr>
      </w:pPr>
      <w:r w:rsidRPr="00147174">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147174" w:rsidRDefault="00AD272E" w:rsidP="00147174">
      <w:pPr>
        <w:pStyle w:val="af1"/>
        <w:rPr>
          <w:sz w:val="24"/>
          <w:szCs w:val="24"/>
        </w:rPr>
      </w:pPr>
      <w:r w:rsidRPr="00147174">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147174" w:rsidRDefault="00AD272E" w:rsidP="00147174">
      <w:pPr>
        <w:pStyle w:val="af1"/>
        <w:rPr>
          <w:sz w:val="24"/>
          <w:szCs w:val="24"/>
        </w:rPr>
      </w:pPr>
      <w:r w:rsidRPr="00147174">
        <w:rPr>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147174" w:rsidRDefault="00AD272E" w:rsidP="00147174">
      <w:pPr>
        <w:pStyle w:val="af1"/>
        <w:rPr>
          <w:sz w:val="24"/>
          <w:szCs w:val="24"/>
        </w:rPr>
      </w:pPr>
      <w:r w:rsidRPr="00147174">
        <w:rPr>
          <w:sz w:val="24"/>
          <w:szCs w:val="24"/>
        </w:rPr>
        <w:t>узнавать характерные черты и образцы творчества крупнейших русских и зарубежных композиторов;</w:t>
      </w:r>
    </w:p>
    <w:p w:rsidR="00AD272E" w:rsidRPr="00147174" w:rsidRDefault="00AD272E" w:rsidP="00147174">
      <w:pPr>
        <w:pStyle w:val="af1"/>
        <w:rPr>
          <w:sz w:val="24"/>
          <w:szCs w:val="24"/>
        </w:rPr>
      </w:pPr>
      <w:r w:rsidRPr="00147174">
        <w:rPr>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147174" w:rsidRDefault="00AD272E" w:rsidP="00147174">
      <w:pPr>
        <w:pStyle w:val="af1"/>
        <w:rPr>
          <w:sz w:val="24"/>
          <w:szCs w:val="24"/>
        </w:rPr>
      </w:pPr>
      <w:r w:rsidRPr="00147174">
        <w:rPr>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147174" w:rsidRDefault="00AD272E" w:rsidP="00147174">
      <w:pPr>
        <w:pStyle w:val="af1"/>
        <w:rPr>
          <w:sz w:val="24"/>
          <w:szCs w:val="24"/>
        </w:rPr>
      </w:pPr>
      <w:proofErr w:type="gramStart"/>
      <w:r w:rsidRPr="00147174">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147174" w:rsidRDefault="00AD272E" w:rsidP="00147174">
      <w:pPr>
        <w:pStyle w:val="af1"/>
        <w:rPr>
          <w:sz w:val="24"/>
          <w:szCs w:val="24"/>
        </w:rPr>
      </w:pPr>
      <w:r w:rsidRPr="00147174">
        <w:rPr>
          <w:sz w:val="24"/>
          <w:szCs w:val="24"/>
        </w:rPr>
        <w:t xml:space="preserve">узнавать формы построения музыки (двухчастную, </w:t>
      </w:r>
      <w:proofErr w:type="gramStart"/>
      <w:r w:rsidRPr="00147174">
        <w:rPr>
          <w:sz w:val="24"/>
          <w:szCs w:val="24"/>
        </w:rPr>
        <w:t>трехчастную</w:t>
      </w:r>
      <w:proofErr w:type="gramEnd"/>
      <w:r w:rsidRPr="00147174">
        <w:rPr>
          <w:sz w:val="24"/>
          <w:szCs w:val="24"/>
        </w:rPr>
        <w:t>, вариации, рондо);</w:t>
      </w:r>
    </w:p>
    <w:p w:rsidR="00AD272E" w:rsidRPr="00147174" w:rsidRDefault="00AD272E" w:rsidP="00147174">
      <w:pPr>
        <w:pStyle w:val="af1"/>
        <w:rPr>
          <w:sz w:val="24"/>
          <w:szCs w:val="24"/>
        </w:rPr>
      </w:pPr>
      <w:r w:rsidRPr="00147174">
        <w:rPr>
          <w:sz w:val="24"/>
          <w:szCs w:val="24"/>
        </w:rPr>
        <w:t>определять тембры музыкальных инструментов;</w:t>
      </w:r>
    </w:p>
    <w:p w:rsidR="00AD272E" w:rsidRPr="00147174" w:rsidRDefault="00AD272E" w:rsidP="00147174">
      <w:pPr>
        <w:pStyle w:val="af1"/>
        <w:rPr>
          <w:sz w:val="24"/>
          <w:szCs w:val="24"/>
        </w:rPr>
      </w:pPr>
      <w:r w:rsidRPr="00147174">
        <w:rPr>
          <w:sz w:val="24"/>
          <w:szCs w:val="24"/>
        </w:rPr>
        <w:t>называть и определять звучание музыкальных инструментов: духовых, струнных, ударных, современных электронных;</w:t>
      </w:r>
    </w:p>
    <w:p w:rsidR="00AD272E" w:rsidRPr="00147174" w:rsidRDefault="00AD272E" w:rsidP="00147174">
      <w:pPr>
        <w:pStyle w:val="af1"/>
        <w:rPr>
          <w:sz w:val="24"/>
          <w:szCs w:val="24"/>
        </w:rPr>
      </w:pPr>
      <w:r w:rsidRPr="00147174">
        <w:rPr>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147174" w:rsidRDefault="00AD272E" w:rsidP="00147174">
      <w:pPr>
        <w:pStyle w:val="af1"/>
        <w:rPr>
          <w:sz w:val="24"/>
          <w:szCs w:val="24"/>
        </w:rPr>
      </w:pPr>
      <w:r w:rsidRPr="00147174">
        <w:rPr>
          <w:sz w:val="24"/>
          <w:szCs w:val="24"/>
        </w:rPr>
        <w:t>владеть музыкальными терминами в пределах изучаемой темы;</w:t>
      </w:r>
    </w:p>
    <w:p w:rsidR="00AD272E" w:rsidRPr="00147174" w:rsidRDefault="00AD272E" w:rsidP="00147174">
      <w:pPr>
        <w:pStyle w:val="af1"/>
        <w:rPr>
          <w:sz w:val="24"/>
          <w:szCs w:val="24"/>
        </w:rPr>
      </w:pPr>
      <w:r w:rsidRPr="00147174">
        <w:rPr>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147174" w:rsidRDefault="00AD272E" w:rsidP="00147174">
      <w:pPr>
        <w:pStyle w:val="af1"/>
        <w:rPr>
          <w:sz w:val="24"/>
          <w:szCs w:val="24"/>
        </w:rPr>
      </w:pPr>
      <w:r w:rsidRPr="00147174">
        <w:rPr>
          <w:sz w:val="24"/>
          <w:szCs w:val="24"/>
        </w:rPr>
        <w:t>определять характерные особенности музыкального языка;</w:t>
      </w:r>
    </w:p>
    <w:p w:rsidR="00AD272E" w:rsidRPr="00147174" w:rsidRDefault="00AD272E" w:rsidP="00147174">
      <w:pPr>
        <w:pStyle w:val="af1"/>
        <w:rPr>
          <w:sz w:val="24"/>
          <w:szCs w:val="24"/>
        </w:rPr>
      </w:pPr>
      <w:proofErr w:type="gramStart"/>
      <w:r w:rsidRPr="00147174">
        <w:rPr>
          <w:sz w:val="24"/>
          <w:szCs w:val="24"/>
        </w:rPr>
        <w:t>эмоционально-образно</w:t>
      </w:r>
      <w:proofErr w:type="gramEnd"/>
      <w:r w:rsidRPr="00147174">
        <w:rPr>
          <w:sz w:val="24"/>
          <w:szCs w:val="24"/>
        </w:rPr>
        <w:t xml:space="preserve"> воспринимать и характеризовать музыкальные произведения;</w:t>
      </w:r>
    </w:p>
    <w:p w:rsidR="00AD272E" w:rsidRPr="00147174" w:rsidRDefault="00AD272E" w:rsidP="00147174">
      <w:pPr>
        <w:pStyle w:val="af1"/>
        <w:rPr>
          <w:sz w:val="24"/>
          <w:szCs w:val="24"/>
        </w:rPr>
      </w:pPr>
      <w:r w:rsidRPr="00147174">
        <w:rPr>
          <w:sz w:val="24"/>
          <w:szCs w:val="24"/>
        </w:rPr>
        <w:t>анализировать произведения выдающихся композиторов прошлого и современности;</w:t>
      </w:r>
    </w:p>
    <w:p w:rsidR="00AD272E" w:rsidRPr="00147174" w:rsidRDefault="00AD272E" w:rsidP="00147174">
      <w:pPr>
        <w:pStyle w:val="af1"/>
        <w:rPr>
          <w:sz w:val="24"/>
          <w:szCs w:val="24"/>
        </w:rPr>
      </w:pPr>
      <w:r w:rsidRPr="00147174">
        <w:rPr>
          <w:sz w:val="24"/>
          <w:szCs w:val="24"/>
        </w:rPr>
        <w:t>анализировать единство жизненного содержания и художественной формы в различных музыкальных образах;</w:t>
      </w:r>
    </w:p>
    <w:p w:rsidR="00AD272E" w:rsidRPr="00147174" w:rsidRDefault="00AD272E" w:rsidP="00147174">
      <w:pPr>
        <w:pStyle w:val="af1"/>
        <w:rPr>
          <w:sz w:val="24"/>
          <w:szCs w:val="24"/>
        </w:rPr>
      </w:pPr>
      <w:r w:rsidRPr="00147174">
        <w:rPr>
          <w:sz w:val="24"/>
          <w:szCs w:val="24"/>
        </w:rPr>
        <w:t>творчески интерпретировать содержание музыкальных произведений;</w:t>
      </w:r>
    </w:p>
    <w:p w:rsidR="00AD272E" w:rsidRPr="00147174" w:rsidRDefault="00AD272E" w:rsidP="00147174">
      <w:pPr>
        <w:pStyle w:val="af1"/>
        <w:rPr>
          <w:sz w:val="24"/>
          <w:szCs w:val="24"/>
        </w:rPr>
      </w:pPr>
      <w:r w:rsidRPr="00147174">
        <w:rPr>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147174" w:rsidRDefault="00AD272E" w:rsidP="00147174">
      <w:pPr>
        <w:pStyle w:val="af1"/>
        <w:rPr>
          <w:sz w:val="24"/>
          <w:szCs w:val="24"/>
        </w:rPr>
      </w:pPr>
      <w:r w:rsidRPr="00147174">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147174" w:rsidRDefault="00AD272E" w:rsidP="00147174">
      <w:pPr>
        <w:pStyle w:val="af1"/>
        <w:rPr>
          <w:sz w:val="24"/>
          <w:szCs w:val="24"/>
        </w:rPr>
      </w:pPr>
      <w:r w:rsidRPr="00147174">
        <w:rPr>
          <w:sz w:val="24"/>
          <w:szCs w:val="24"/>
        </w:rPr>
        <w:lastRenderedPageBreak/>
        <w:t>различать интерпретацию классической музыки в современных обработках;</w:t>
      </w:r>
    </w:p>
    <w:p w:rsidR="00AD272E" w:rsidRPr="00147174" w:rsidRDefault="00AD272E" w:rsidP="00147174">
      <w:pPr>
        <w:pStyle w:val="af1"/>
        <w:rPr>
          <w:sz w:val="24"/>
          <w:szCs w:val="24"/>
        </w:rPr>
      </w:pPr>
      <w:r w:rsidRPr="00147174">
        <w:rPr>
          <w:sz w:val="24"/>
          <w:szCs w:val="24"/>
        </w:rPr>
        <w:t>определять характерные признаки современной популярной музыки;</w:t>
      </w:r>
    </w:p>
    <w:p w:rsidR="00AD272E" w:rsidRPr="00147174" w:rsidRDefault="00AD272E" w:rsidP="00147174">
      <w:pPr>
        <w:pStyle w:val="af1"/>
        <w:rPr>
          <w:sz w:val="24"/>
          <w:szCs w:val="24"/>
        </w:rPr>
      </w:pPr>
      <w:r w:rsidRPr="00147174">
        <w:rPr>
          <w:sz w:val="24"/>
          <w:szCs w:val="24"/>
        </w:rPr>
        <w:t xml:space="preserve">называть стили рок-музыки и ее отдельных направлений: </w:t>
      </w:r>
      <w:proofErr w:type="gramStart"/>
      <w:r w:rsidRPr="00147174">
        <w:rPr>
          <w:sz w:val="24"/>
          <w:szCs w:val="24"/>
        </w:rPr>
        <w:t>рок-оперы</w:t>
      </w:r>
      <w:proofErr w:type="gramEnd"/>
      <w:r w:rsidRPr="00147174">
        <w:rPr>
          <w:sz w:val="24"/>
          <w:szCs w:val="24"/>
        </w:rPr>
        <w:t>, рок-н-ролла и др.;</w:t>
      </w:r>
    </w:p>
    <w:p w:rsidR="00AD272E" w:rsidRPr="00147174" w:rsidRDefault="00AD272E" w:rsidP="00147174">
      <w:pPr>
        <w:pStyle w:val="af1"/>
        <w:rPr>
          <w:sz w:val="24"/>
          <w:szCs w:val="24"/>
        </w:rPr>
      </w:pPr>
      <w:r w:rsidRPr="00147174">
        <w:rPr>
          <w:sz w:val="24"/>
          <w:szCs w:val="24"/>
        </w:rPr>
        <w:t>анализировать творчество исполнителей авторской песни;</w:t>
      </w:r>
    </w:p>
    <w:p w:rsidR="00AD272E" w:rsidRPr="00147174" w:rsidRDefault="00AD272E" w:rsidP="00147174">
      <w:pPr>
        <w:pStyle w:val="af1"/>
        <w:rPr>
          <w:sz w:val="24"/>
          <w:szCs w:val="24"/>
        </w:rPr>
      </w:pPr>
      <w:r w:rsidRPr="00147174">
        <w:rPr>
          <w:sz w:val="24"/>
          <w:szCs w:val="24"/>
        </w:rPr>
        <w:t>выявлять особенности взаимодействия музыки с другими видами искусства;</w:t>
      </w:r>
    </w:p>
    <w:p w:rsidR="00AD272E" w:rsidRPr="00147174" w:rsidRDefault="00AD272E" w:rsidP="00147174">
      <w:pPr>
        <w:pStyle w:val="af1"/>
        <w:rPr>
          <w:sz w:val="24"/>
          <w:szCs w:val="24"/>
        </w:rPr>
      </w:pPr>
      <w:r w:rsidRPr="00147174">
        <w:rPr>
          <w:sz w:val="24"/>
          <w:szCs w:val="24"/>
        </w:rPr>
        <w:t>находить жанровые параллели между музыкой и другими видами искусств;</w:t>
      </w:r>
    </w:p>
    <w:p w:rsidR="00AD272E" w:rsidRPr="00147174" w:rsidRDefault="00AD272E" w:rsidP="00147174">
      <w:pPr>
        <w:pStyle w:val="af1"/>
        <w:rPr>
          <w:sz w:val="24"/>
          <w:szCs w:val="24"/>
        </w:rPr>
      </w:pPr>
      <w:r w:rsidRPr="00147174">
        <w:rPr>
          <w:sz w:val="24"/>
          <w:szCs w:val="24"/>
        </w:rPr>
        <w:t>сравнивать интонации музыкального, живописного и литературного произведений;</w:t>
      </w:r>
    </w:p>
    <w:p w:rsidR="00AD272E" w:rsidRPr="00147174" w:rsidRDefault="00AD272E" w:rsidP="00147174">
      <w:pPr>
        <w:pStyle w:val="af1"/>
        <w:rPr>
          <w:sz w:val="24"/>
          <w:szCs w:val="24"/>
        </w:rPr>
      </w:pPr>
      <w:r w:rsidRPr="00147174">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147174" w:rsidRDefault="00AD272E" w:rsidP="00147174">
      <w:pPr>
        <w:pStyle w:val="af1"/>
        <w:rPr>
          <w:sz w:val="24"/>
          <w:szCs w:val="24"/>
        </w:rPr>
      </w:pPr>
      <w:r w:rsidRPr="00147174">
        <w:rPr>
          <w:sz w:val="24"/>
          <w:szCs w:val="24"/>
        </w:rPr>
        <w:t>находить ассоциативные связи между художественными образами музыки, изобразительного искусства и литературы;</w:t>
      </w:r>
    </w:p>
    <w:p w:rsidR="00AD272E" w:rsidRPr="00147174" w:rsidRDefault="00AD272E" w:rsidP="00147174">
      <w:pPr>
        <w:pStyle w:val="af1"/>
        <w:rPr>
          <w:sz w:val="24"/>
          <w:szCs w:val="24"/>
        </w:rPr>
      </w:pPr>
      <w:r w:rsidRPr="00147174">
        <w:rPr>
          <w:sz w:val="24"/>
          <w:szCs w:val="24"/>
        </w:rPr>
        <w:t>понимать значимость музыки в творчестве писателей и поэтов;</w:t>
      </w:r>
    </w:p>
    <w:p w:rsidR="00AD272E" w:rsidRPr="00147174" w:rsidRDefault="00AD272E" w:rsidP="00147174">
      <w:pPr>
        <w:pStyle w:val="af1"/>
        <w:rPr>
          <w:sz w:val="24"/>
          <w:szCs w:val="24"/>
        </w:rPr>
      </w:pPr>
      <w:proofErr w:type="gramStart"/>
      <w:r w:rsidRPr="00147174">
        <w:rPr>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147174" w:rsidRDefault="00AD272E" w:rsidP="00147174">
      <w:pPr>
        <w:pStyle w:val="af1"/>
        <w:rPr>
          <w:sz w:val="24"/>
          <w:szCs w:val="24"/>
        </w:rPr>
      </w:pPr>
      <w:r w:rsidRPr="00147174">
        <w:rPr>
          <w:sz w:val="24"/>
          <w:szCs w:val="24"/>
        </w:rPr>
        <w:t>определять разновидности хоровых коллективов по стилю (манере) исполнения: народные, академические;</w:t>
      </w:r>
    </w:p>
    <w:p w:rsidR="00AD272E" w:rsidRPr="00147174" w:rsidRDefault="00AD272E" w:rsidP="00147174">
      <w:pPr>
        <w:pStyle w:val="af1"/>
        <w:rPr>
          <w:sz w:val="24"/>
          <w:szCs w:val="24"/>
        </w:rPr>
      </w:pPr>
      <w:r w:rsidRPr="00147174">
        <w:rPr>
          <w:sz w:val="24"/>
          <w:szCs w:val="24"/>
        </w:rPr>
        <w:t xml:space="preserve">владеть навыками </w:t>
      </w:r>
      <w:proofErr w:type="gramStart"/>
      <w:r w:rsidRPr="00147174">
        <w:rPr>
          <w:sz w:val="24"/>
          <w:szCs w:val="24"/>
        </w:rPr>
        <w:t>вокально-хорового</w:t>
      </w:r>
      <w:proofErr w:type="gramEnd"/>
      <w:r w:rsidRPr="00147174">
        <w:rPr>
          <w:sz w:val="24"/>
          <w:szCs w:val="24"/>
        </w:rPr>
        <w:t xml:space="preserve"> музицирования;</w:t>
      </w:r>
    </w:p>
    <w:p w:rsidR="00AD272E" w:rsidRPr="00147174" w:rsidRDefault="00AD272E" w:rsidP="00147174">
      <w:pPr>
        <w:pStyle w:val="af1"/>
        <w:rPr>
          <w:sz w:val="24"/>
          <w:szCs w:val="24"/>
        </w:rPr>
      </w:pPr>
      <w:r w:rsidRPr="00147174">
        <w:rPr>
          <w:sz w:val="24"/>
          <w:szCs w:val="24"/>
        </w:rPr>
        <w:t>применять навыки вокально-хоровой работы при пении с музыкальным сопровождением и без сопровождения (</w:t>
      </w:r>
      <w:r w:rsidRPr="00147174">
        <w:rPr>
          <w:sz w:val="24"/>
          <w:szCs w:val="24"/>
          <w:lang w:val="en-US"/>
        </w:rPr>
        <w:t>a</w:t>
      </w:r>
      <w:r w:rsidR="005B3328" w:rsidRPr="00147174">
        <w:rPr>
          <w:sz w:val="24"/>
          <w:szCs w:val="24"/>
        </w:rPr>
        <w:t xml:space="preserve"> </w:t>
      </w:r>
      <w:r w:rsidRPr="00147174">
        <w:rPr>
          <w:sz w:val="24"/>
          <w:szCs w:val="24"/>
          <w:lang w:val="en-US"/>
        </w:rPr>
        <w:t>cappella</w:t>
      </w:r>
      <w:r w:rsidRPr="00147174">
        <w:rPr>
          <w:sz w:val="24"/>
          <w:szCs w:val="24"/>
        </w:rPr>
        <w:t>);</w:t>
      </w:r>
    </w:p>
    <w:p w:rsidR="00AD272E" w:rsidRPr="00147174" w:rsidRDefault="00AD272E" w:rsidP="00147174">
      <w:pPr>
        <w:pStyle w:val="af1"/>
        <w:rPr>
          <w:sz w:val="24"/>
          <w:szCs w:val="24"/>
        </w:rPr>
      </w:pPr>
      <w:r w:rsidRPr="00147174">
        <w:rPr>
          <w:sz w:val="24"/>
          <w:szCs w:val="24"/>
        </w:rPr>
        <w:t>творчески интерпретировать содержание музыкального произведения в пении;</w:t>
      </w:r>
    </w:p>
    <w:p w:rsidR="00AD272E" w:rsidRPr="00147174" w:rsidRDefault="00AD272E" w:rsidP="00147174">
      <w:pPr>
        <w:pStyle w:val="af1"/>
        <w:rPr>
          <w:sz w:val="24"/>
          <w:szCs w:val="24"/>
        </w:rPr>
      </w:pPr>
      <w:r w:rsidRPr="00147174">
        <w:rPr>
          <w:sz w:val="24"/>
          <w:szCs w:val="24"/>
        </w:rPr>
        <w:t xml:space="preserve">участвовать в коллективной исполнительской деятельности, используя различные формы </w:t>
      </w:r>
      <w:proofErr w:type="gramStart"/>
      <w:r w:rsidRPr="00147174">
        <w:rPr>
          <w:sz w:val="24"/>
          <w:szCs w:val="24"/>
        </w:rPr>
        <w:t>индивидуального</w:t>
      </w:r>
      <w:proofErr w:type="gramEnd"/>
      <w:r w:rsidRPr="00147174">
        <w:rPr>
          <w:sz w:val="24"/>
          <w:szCs w:val="24"/>
        </w:rPr>
        <w:t xml:space="preserve"> и группового музицирования;</w:t>
      </w:r>
    </w:p>
    <w:p w:rsidR="00AD272E" w:rsidRPr="00147174" w:rsidRDefault="00AD272E" w:rsidP="00147174">
      <w:pPr>
        <w:pStyle w:val="af1"/>
        <w:rPr>
          <w:sz w:val="24"/>
          <w:szCs w:val="24"/>
        </w:rPr>
      </w:pPr>
      <w:r w:rsidRPr="00147174">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147174" w:rsidRDefault="00AD272E" w:rsidP="00147174">
      <w:pPr>
        <w:pStyle w:val="af1"/>
        <w:rPr>
          <w:sz w:val="24"/>
          <w:szCs w:val="24"/>
        </w:rPr>
      </w:pPr>
      <w:r w:rsidRPr="00147174">
        <w:rPr>
          <w:sz w:val="24"/>
          <w:szCs w:val="24"/>
        </w:rPr>
        <w:t xml:space="preserve">передавать свои музыкальные впечатления в устной или письменной форме; </w:t>
      </w:r>
    </w:p>
    <w:p w:rsidR="00AD272E" w:rsidRPr="00147174" w:rsidRDefault="00AD272E" w:rsidP="00147174">
      <w:pPr>
        <w:pStyle w:val="af1"/>
        <w:rPr>
          <w:sz w:val="24"/>
          <w:szCs w:val="24"/>
        </w:rPr>
      </w:pPr>
      <w:r w:rsidRPr="00147174">
        <w:rPr>
          <w:sz w:val="24"/>
          <w:szCs w:val="24"/>
        </w:rPr>
        <w:t>проявлять творческую инициативу, участвуя в музыкально-эстетической деятельности;</w:t>
      </w:r>
    </w:p>
    <w:p w:rsidR="00AD272E" w:rsidRPr="00147174" w:rsidRDefault="00AD272E" w:rsidP="00147174">
      <w:pPr>
        <w:pStyle w:val="af1"/>
        <w:rPr>
          <w:sz w:val="24"/>
          <w:szCs w:val="24"/>
        </w:rPr>
      </w:pPr>
      <w:r w:rsidRPr="00147174">
        <w:rPr>
          <w:sz w:val="24"/>
          <w:szCs w:val="24"/>
        </w:rPr>
        <w:t>понимать специфику музыки как вида искусства и ее значение в жизни человека и общества;</w:t>
      </w:r>
    </w:p>
    <w:p w:rsidR="00AD272E" w:rsidRPr="00147174" w:rsidRDefault="00AD272E" w:rsidP="00147174">
      <w:pPr>
        <w:pStyle w:val="af1"/>
        <w:rPr>
          <w:sz w:val="24"/>
          <w:szCs w:val="24"/>
        </w:rPr>
      </w:pPr>
      <w:r w:rsidRPr="00147174">
        <w:rPr>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147174" w:rsidRDefault="00AD272E" w:rsidP="00147174">
      <w:pPr>
        <w:pStyle w:val="af1"/>
        <w:rPr>
          <w:sz w:val="24"/>
          <w:szCs w:val="24"/>
        </w:rPr>
      </w:pPr>
      <w:r w:rsidRPr="00147174">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147174" w:rsidRDefault="00AD272E" w:rsidP="00147174">
      <w:pPr>
        <w:pStyle w:val="af1"/>
        <w:rPr>
          <w:sz w:val="24"/>
          <w:szCs w:val="24"/>
        </w:rPr>
      </w:pPr>
      <w:r w:rsidRPr="00147174">
        <w:rPr>
          <w:sz w:val="24"/>
          <w:szCs w:val="24"/>
        </w:rPr>
        <w:t>применять современные информационно-коммуникационные технологии для записи и воспроизведения музыки;</w:t>
      </w:r>
    </w:p>
    <w:p w:rsidR="00AD272E" w:rsidRPr="00147174" w:rsidRDefault="00AD272E" w:rsidP="00147174">
      <w:pPr>
        <w:pStyle w:val="af1"/>
        <w:rPr>
          <w:sz w:val="24"/>
          <w:szCs w:val="24"/>
        </w:rPr>
      </w:pPr>
      <w:r w:rsidRPr="00147174">
        <w:rPr>
          <w:sz w:val="24"/>
          <w:szCs w:val="24"/>
        </w:rPr>
        <w:t>обосновывать собственные предпочтения, касающиеся музыкальных произведений различных стилей и жанров;</w:t>
      </w:r>
    </w:p>
    <w:p w:rsidR="00AD272E" w:rsidRPr="00147174" w:rsidRDefault="00AD272E" w:rsidP="00147174">
      <w:pPr>
        <w:pStyle w:val="af1"/>
        <w:rPr>
          <w:sz w:val="24"/>
          <w:szCs w:val="24"/>
        </w:rPr>
      </w:pPr>
      <w:r w:rsidRPr="00147174">
        <w:rPr>
          <w:sz w:val="24"/>
          <w:szCs w:val="24"/>
        </w:rPr>
        <w:t>использовать знания о музыке и музыкантах, полученные на занятиях, при составлении домашней фонотеки, видеотеки;</w:t>
      </w:r>
    </w:p>
    <w:p w:rsidR="00E53743" w:rsidRPr="00147174" w:rsidRDefault="00AD272E" w:rsidP="00147174">
      <w:pPr>
        <w:pStyle w:val="af1"/>
        <w:rPr>
          <w:sz w:val="24"/>
          <w:szCs w:val="24"/>
        </w:rPr>
      </w:pPr>
      <w:r w:rsidRPr="00147174">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147174" w:rsidRDefault="00E53743" w:rsidP="00147174">
      <w:pPr>
        <w:pStyle w:val="af1"/>
        <w:rPr>
          <w:sz w:val="24"/>
          <w:szCs w:val="24"/>
        </w:rPr>
      </w:pPr>
      <w:r w:rsidRPr="00147174">
        <w:rPr>
          <w:sz w:val="24"/>
          <w:szCs w:val="24"/>
        </w:rPr>
        <w:t>Выпускник получит возможность научиться:</w:t>
      </w:r>
    </w:p>
    <w:p w:rsidR="00AD272E" w:rsidRPr="00147174" w:rsidRDefault="00AD272E" w:rsidP="00147174">
      <w:pPr>
        <w:pStyle w:val="af1"/>
        <w:rPr>
          <w:i/>
          <w:sz w:val="24"/>
          <w:szCs w:val="24"/>
        </w:rPr>
      </w:pPr>
      <w:r w:rsidRPr="00147174">
        <w:rPr>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147174" w:rsidRDefault="00AD272E" w:rsidP="00147174">
      <w:pPr>
        <w:pStyle w:val="af1"/>
        <w:rPr>
          <w:i/>
          <w:sz w:val="24"/>
          <w:szCs w:val="24"/>
        </w:rPr>
      </w:pPr>
      <w:r w:rsidRPr="00147174">
        <w:rPr>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147174" w:rsidRDefault="00AD272E" w:rsidP="00147174">
      <w:pPr>
        <w:pStyle w:val="af1"/>
        <w:rPr>
          <w:i/>
          <w:sz w:val="24"/>
          <w:szCs w:val="24"/>
        </w:rPr>
      </w:pPr>
      <w:r w:rsidRPr="00147174">
        <w:rPr>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147174" w:rsidRDefault="00AD272E" w:rsidP="00147174">
      <w:pPr>
        <w:pStyle w:val="af1"/>
        <w:rPr>
          <w:i/>
          <w:sz w:val="24"/>
          <w:szCs w:val="24"/>
        </w:rPr>
      </w:pPr>
      <w:r w:rsidRPr="00147174">
        <w:rPr>
          <w:i/>
          <w:sz w:val="24"/>
          <w:szCs w:val="24"/>
        </w:rPr>
        <w:t>определять специфику духовной музыки в эпоху Средневековья;</w:t>
      </w:r>
    </w:p>
    <w:p w:rsidR="00AD272E" w:rsidRPr="00147174" w:rsidRDefault="00AD272E" w:rsidP="00147174">
      <w:pPr>
        <w:pStyle w:val="af1"/>
        <w:rPr>
          <w:i/>
          <w:sz w:val="24"/>
          <w:szCs w:val="24"/>
        </w:rPr>
      </w:pPr>
      <w:r w:rsidRPr="00147174">
        <w:rPr>
          <w:i/>
          <w:sz w:val="24"/>
          <w:szCs w:val="24"/>
        </w:rPr>
        <w:t>распознавать мелодику знаменного распева – основы древнерусской церковной музыки;</w:t>
      </w:r>
    </w:p>
    <w:p w:rsidR="00AD272E" w:rsidRPr="00147174" w:rsidRDefault="00AD272E" w:rsidP="00147174">
      <w:pPr>
        <w:pStyle w:val="af1"/>
        <w:rPr>
          <w:i/>
          <w:sz w:val="24"/>
          <w:szCs w:val="24"/>
        </w:rPr>
      </w:pPr>
      <w:r w:rsidRPr="00147174">
        <w:rPr>
          <w:i/>
          <w:sz w:val="24"/>
          <w:szCs w:val="24"/>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147174" w:rsidRDefault="00AD272E" w:rsidP="00147174">
      <w:pPr>
        <w:pStyle w:val="af1"/>
        <w:rPr>
          <w:i/>
          <w:sz w:val="24"/>
          <w:szCs w:val="24"/>
        </w:rPr>
      </w:pPr>
      <w:r w:rsidRPr="00147174">
        <w:rPr>
          <w:i/>
          <w:sz w:val="24"/>
          <w:szCs w:val="24"/>
        </w:rPr>
        <w:t>выделять признаки для установления стилевых связей в процессе изучения музыкального искусства;</w:t>
      </w:r>
    </w:p>
    <w:p w:rsidR="00AD272E" w:rsidRPr="00147174" w:rsidRDefault="00AD272E" w:rsidP="00147174">
      <w:pPr>
        <w:pStyle w:val="af1"/>
        <w:rPr>
          <w:i/>
          <w:sz w:val="24"/>
          <w:szCs w:val="24"/>
        </w:rPr>
      </w:pPr>
      <w:r w:rsidRPr="00147174">
        <w:rPr>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147174" w:rsidRDefault="00AD272E" w:rsidP="00147174">
      <w:pPr>
        <w:pStyle w:val="af1"/>
        <w:rPr>
          <w:i/>
          <w:sz w:val="24"/>
          <w:szCs w:val="24"/>
        </w:rPr>
      </w:pPr>
      <w:r w:rsidRPr="00147174">
        <w:rPr>
          <w:i/>
          <w:sz w:val="24"/>
          <w:szCs w:val="24"/>
        </w:rPr>
        <w:t>исполнять свою партию в хоре в простейших двухголосных произведениях, в том числе с ориентацией на нотную запись;</w:t>
      </w:r>
    </w:p>
    <w:p w:rsidR="00E53743" w:rsidRPr="00147174" w:rsidRDefault="00AD272E" w:rsidP="00147174">
      <w:pPr>
        <w:pStyle w:val="af1"/>
        <w:rPr>
          <w:i/>
          <w:sz w:val="24"/>
          <w:szCs w:val="24"/>
        </w:rPr>
      </w:pPr>
      <w:r w:rsidRPr="00147174">
        <w:rPr>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147174">
        <w:rPr>
          <w:i/>
          <w:sz w:val="24"/>
          <w:szCs w:val="24"/>
        </w:rPr>
        <w:t>.</w:t>
      </w:r>
    </w:p>
    <w:p w:rsidR="006C7538" w:rsidRPr="00147174" w:rsidRDefault="006C7538" w:rsidP="00147174">
      <w:pPr>
        <w:pStyle w:val="af1"/>
        <w:rPr>
          <w:i/>
          <w:sz w:val="24"/>
          <w:szCs w:val="24"/>
        </w:rPr>
      </w:pPr>
    </w:p>
    <w:p w:rsidR="00B540EE" w:rsidRPr="00147174" w:rsidRDefault="00243C14" w:rsidP="00147174">
      <w:pPr>
        <w:pStyle w:val="af1"/>
        <w:rPr>
          <w:sz w:val="24"/>
          <w:szCs w:val="24"/>
        </w:rPr>
      </w:pPr>
      <w:bookmarkStart w:id="84" w:name="_Toc409691645"/>
      <w:bookmarkStart w:id="85" w:name="_Toc410653968"/>
      <w:bookmarkStart w:id="86" w:name="_Toc414553154"/>
      <w:r w:rsidRPr="00147174">
        <w:rPr>
          <w:sz w:val="24"/>
          <w:szCs w:val="24"/>
        </w:rPr>
        <w:t>1.2.</w:t>
      </w:r>
      <w:r w:rsidR="00E63D8D" w:rsidRPr="00147174">
        <w:rPr>
          <w:sz w:val="24"/>
          <w:szCs w:val="24"/>
        </w:rPr>
        <w:t>5.15.</w:t>
      </w:r>
      <w:r w:rsidR="00B40836" w:rsidRPr="00147174">
        <w:rPr>
          <w:sz w:val="24"/>
          <w:szCs w:val="24"/>
        </w:rPr>
        <w:t xml:space="preserve"> </w:t>
      </w:r>
      <w:r w:rsidR="00B540EE" w:rsidRPr="00147174">
        <w:rPr>
          <w:sz w:val="24"/>
          <w:szCs w:val="24"/>
        </w:rPr>
        <w:t>Технология</w:t>
      </w:r>
      <w:bookmarkEnd w:id="84"/>
      <w:bookmarkEnd w:id="85"/>
      <w:bookmarkEnd w:id="86"/>
    </w:p>
    <w:p w:rsidR="00E53743" w:rsidRPr="00147174" w:rsidRDefault="00E53743" w:rsidP="00147174">
      <w:pPr>
        <w:pStyle w:val="af1"/>
        <w:rPr>
          <w:sz w:val="24"/>
          <w:szCs w:val="24"/>
        </w:rPr>
      </w:pPr>
      <w:r w:rsidRPr="00147174">
        <w:rPr>
          <w:sz w:val="24"/>
          <w:szCs w:val="24"/>
        </w:rPr>
        <w:t xml:space="preserve">В соответствии с требованиями Федерального государственного образовательного стандарта основного </w:t>
      </w:r>
      <w:r w:rsidR="00F32B1F" w:rsidRPr="00147174">
        <w:rPr>
          <w:sz w:val="24"/>
          <w:szCs w:val="24"/>
        </w:rPr>
        <w:t xml:space="preserve">общего образования </w:t>
      </w:r>
      <w:r w:rsidRPr="00147174">
        <w:rPr>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147174" w:rsidRDefault="00E53743" w:rsidP="00147174">
      <w:pPr>
        <w:pStyle w:val="af1"/>
        <w:rPr>
          <w:sz w:val="24"/>
          <w:szCs w:val="24"/>
        </w:rPr>
      </w:pPr>
      <w:r w:rsidRPr="00147174">
        <w:rPr>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147174" w:rsidRDefault="00E53743" w:rsidP="00147174">
      <w:pPr>
        <w:pStyle w:val="af1"/>
        <w:rPr>
          <w:sz w:val="24"/>
          <w:szCs w:val="24"/>
        </w:rPr>
      </w:pPr>
      <w:r w:rsidRPr="00147174">
        <w:rPr>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147174" w:rsidRDefault="00E53743" w:rsidP="00147174">
      <w:pPr>
        <w:pStyle w:val="af1"/>
        <w:rPr>
          <w:sz w:val="24"/>
          <w:szCs w:val="24"/>
        </w:rPr>
      </w:pPr>
      <w:r w:rsidRPr="00147174">
        <w:rPr>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147174" w:rsidRDefault="00E53743" w:rsidP="00147174">
      <w:pPr>
        <w:pStyle w:val="af1"/>
        <w:rPr>
          <w:sz w:val="24"/>
          <w:szCs w:val="24"/>
        </w:rPr>
      </w:pPr>
      <w:r w:rsidRPr="00147174">
        <w:rPr>
          <w:sz w:val="24"/>
          <w:szCs w:val="24"/>
        </w:rPr>
        <w:t>формирование умений устанавливать взаимосвязь знаний по разным учебным предметам для решения прикладных учебных задач;</w:t>
      </w:r>
    </w:p>
    <w:p w:rsidR="00E63D8D" w:rsidRPr="00147174" w:rsidRDefault="00E63D8D" w:rsidP="00147174">
      <w:pPr>
        <w:pStyle w:val="af1"/>
        <w:rPr>
          <w:sz w:val="24"/>
          <w:szCs w:val="24"/>
        </w:rPr>
      </w:pPr>
      <w:r w:rsidRPr="00147174">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147174" w:rsidRDefault="00E53743" w:rsidP="00147174">
      <w:pPr>
        <w:pStyle w:val="af1"/>
        <w:rPr>
          <w:sz w:val="24"/>
          <w:szCs w:val="24"/>
        </w:rPr>
      </w:pPr>
      <w:r w:rsidRPr="00147174">
        <w:rPr>
          <w:sz w:val="24"/>
          <w:szCs w:val="24"/>
        </w:rPr>
        <w:t>формирование представлений о мире профессий, связанных с изучаемыми технологиями, их востребованности на рынке труда.</w:t>
      </w:r>
    </w:p>
    <w:p w:rsidR="00E53743" w:rsidRPr="00147174" w:rsidRDefault="00E53743" w:rsidP="00147174">
      <w:pPr>
        <w:pStyle w:val="af1"/>
        <w:rPr>
          <w:sz w:val="24"/>
          <w:szCs w:val="24"/>
        </w:rPr>
      </w:pPr>
      <w:r w:rsidRPr="00147174">
        <w:rPr>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147174">
        <w:rPr>
          <w:sz w:val="24"/>
          <w:szCs w:val="24"/>
        </w:rPr>
        <w:t>связи</w:t>
      </w:r>
      <w:proofErr w:type="gramEnd"/>
      <w:r w:rsidRPr="00147174">
        <w:rPr>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147174" w:rsidRDefault="00E53743" w:rsidP="00147174">
      <w:pPr>
        <w:pStyle w:val="af1"/>
        <w:rPr>
          <w:sz w:val="24"/>
          <w:szCs w:val="24"/>
        </w:rPr>
      </w:pPr>
      <w:r w:rsidRPr="00147174">
        <w:rPr>
          <w:sz w:val="24"/>
          <w:szCs w:val="24"/>
        </w:rPr>
        <w:t>Результаты, заявленные образовательной программой «Технология» по блокам содержания</w:t>
      </w:r>
    </w:p>
    <w:p w:rsidR="00E53743" w:rsidRPr="00147174" w:rsidRDefault="00E53743" w:rsidP="00147174">
      <w:pPr>
        <w:pStyle w:val="af1"/>
        <w:rPr>
          <w:sz w:val="24"/>
          <w:szCs w:val="24"/>
        </w:rPr>
      </w:pPr>
      <w:r w:rsidRPr="00147174">
        <w:rPr>
          <w:sz w:val="24"/>
          <w:szCs w:val="24"/>
        </w:rPr>
        <w:t>Современные материальные, информационные и гуманитарные технологии и перспективы их развития</w:t>
      </w:r>
    </w:p>
    <w:p w:rsidR="00E63D8D" w:rsidRPr="00147174" w:rsidRDefault="00180CC0" w:rsidP="00147174">
      <w:pPr>
        <w:pStyle w:val="af1"/>
        <w:rPr>
          <w:rFonts w:eastAsia="MS Mincho"/>
          <w:sz w:val="24"/>
          <w:szCs w:val="24"/>
        </w:rPr>
      </w:pPr>
      <w:r w:rsidRPr="00147174">
        <w:rPr>
          <w:sz w:val="24"/>
          <w:szCs w:val="24"/>
        </w:rPr>
        <w:t>Выпускник научится:</w:t>
      </w:r>
    </w:p>
    <w:p w:rsidR="00E53743" w:rsidRPr="00147174" w:rsidRDefault="00180CC0" w:rsidP="00147174">
      <w:pPr>
        <w:pStyle w:val="af1"/>
        <w:rPr>
          <w:sz w:val="24"/>
          <w:szCs w:val="24"/>
        </w:rPr>
      </w:pPr>
      <w:r w:rsidRPr="00147174">
        <w:rPr>
          <w:sz w:val="24"/>
          <w:szCs w:val="24"/>
        </w:rPr>
        <w:t xml:space="preserve">называть </w:t>
      </w:r>
      <w:r w:rsidR="00E53743" w:rsidRPr="00147174">
        <w:rPr>
          <w:sz w:val="24"/>
          <w:szCs w:val="24"/>
        </w:rPr>
        <w:t>и характериз</w:t>
      </w:r>
      <w:r w:rsidRPr="00147174">
        <w:rPr>
          <w:sz w:val="24"/>
          <w:szCs w:val="24"/>
        </w:rPr>
        <w:t>овать</w:t>
      </w:r>
      <w:r w:rsidR="00E53743" w:rsidRPr="00147174">
        <w:rPr>
          <w:sz w:val="24"/>
          <w:szCs w:val="24"/>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147174">
        <w:rPr>
          <w:sz w:val="24"/>
          <w:szCs w:val="24"/>
        </w:rPr>
        <w:t>;</w:t>
      </w:r>
    </w:p>
    <w:p w:rsidR="00E53743" w:rsidRPr="00147174" w:rsidRDefault="00180CC0" w:rsidP="00147174">
      <w:pPr>
        <w:pStyle w:val="af1"/>
        <w:rPr>
          <w:sz w:val="24"/>
          <w:szCs w:val="24"/>
        </w:rPr>
      </w:pPr>
      <w:r w:rsidRPr="00147174">
        <w:rPr>
          <w:sz w:val="24"/>
          <w:szCs w:val="24"/>
        </w:rPr>
        <w:t>называть  и характеризовать</w:t>
      </w:r>
      <w:r w:rsidR="00E53743" w:rsidRPr="00147174">
        <w:rPr>
          <w:sz w:val="24"/>
          <w:szCs w:val="24"/>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147174">
        <w:rPr>
          <w:sz w:val="24"/>
          <w:szCs w:val="24"/>
        </w:rPr>
        <w:t>;</w:t>
      </w:r>
    </w:p>
    <w:p w:rsidR="00E53743" w:rsidRPr="00147174" w:rsidRDefault="00F578F2" w:rsidP="00147174">
      <w:pPr>
        <w:pStyle w:val="af1"/>
        <w:rPr>
          <w:sz w:val="24"/>
          <w:szCs w:val="24"/>
        </w:rPr>
      </w:pPr>
      <w:r w:rsidRPr="00147174">
        <w:rPr>
          <w:sz w:val="24"/>
          <w:szCs w:val="24"/>
        </w:rPr>
        <w:t xml:space="preserve">объяснять </w:t>
      </w:r>
      <w:r w:rsidR="00E53743" w:rsidRPr="00147174">
        <w:rPr>
          <w:sz w:val="24"/>
          <w:szCs w:val="24"/>
        </w:rPr>
        <w:t xml:space="preserve">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w:t>
      </w:r>
      <w:r w:rsidR="00E53743" w:rsidRPr="00147174">
        <w:rPr>
          <w:sz w:val="24"/>
          <w:szCs w:val="24"/>
        </w:rPr>
        <w:lastRenderedPageBreak/>
        <w:t>обработки ресурсов, свойствами продуктов современных производственных технологий и мерой их</w:t>
      </w:r>
      <w:r w:rsidRPr="00147174">
        <w:rPr>
          <w:sz w:val="24"/>
          <w:szCs w:val="24"/>
        </w:rPr>
        <w:t xml:space="preserve"> </w:t>
      </w:r>
      <w:r w:rsidR="00E53743" w:rsidRPr="00147174">
        <w:rPr>
          <w:sz w:val="24"/>
          <w:szCs w:val="24"/>
        </w:rPr>
        <w:t>технологической</w:t>
      </w:r>
      <w:r w:rsidRPr="00147174">
        <w:rPr>
          <w:sz w:val="24"/>
          <w:szCs w:val="24"/>
        </w:rPr>
        <w:t xml:space="preserve"> </w:t>
      </w:r>
      <w:r w:rsidR="00E53743" w:rsidRPr="00147174">
        <w:rPr>
          <w:sz w:val="24"/>
          <w:szCs w:val="24"/>
        </w:rPr>
        <w:t>чистоты</w:t>
      </w:r>
      <w:r w:rsidR="006C7538" w:rsidRPr="00147174">
        <w:rPr>
          <w:sz w:val="24"/>
          <w:szCs w:val="24"/>
        </w:rPr>
        <w:t>;</w:t>
      </w:r>
    </w:p>
    <w:p w:rsidR="00E53743" w:rsidRPr="00147174" w:rsidRDefault="00180CC0" w:rsidP="00147174">
      <w:pPr>
        <w:pStyle w:val="af1"/>
        <w:rPr>
          <w:sz w:val="24"/>
          <w:szCs w:val="24"/>
        </w:rPr>
      </w:pPr>
      <w:r w:rsidRPr="00147174">
        <w:rPr>
          <w:sz w:val="24"/>
          <w:szCs w:val="24"/>
        </w:rPr>
        <w:t>проводить</w:t>
      </w:r>
      <w:r w:rsidR="00E53743" w:rsidRPr="00147174">
        <w:rPr>
          <w:sz w:val="24"/>
          <w:szCs w:val="24"/>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147174" w:rsidRDefault="00E53743" w:rsidP="00147174">
      <w:pPr>
        <w:pStyle w:val="af1"/>
        <w:rPr>
          <w:sz w:val="24"/>
          <w:szCs w:val="24"/>
        </w:rPr>
      </w:pPr>
      <w:r w:rsidRPr="00147174">
        <w:rPr>
          <w:sz w:val="24"/>
          <w:szCs w:val="24"/>
        </w:rPr>
        <w:t>Выпускник получит возможность научиться:</w:t>
      </w:r>
    </w:p>
    <w:p w:rsidR="00E53743" w:rsidRPr="00147174" w:rsidRDefault="00E53743" w:rsidP="00147174">
      <w:pPr>
        <w:pStyle w:val="af1"/>
        <w:rPr>
          <w:i/>
          <w:sz w:val="24"/>
          <w:szCs w:val="24"/>
        </w:rPr>
      </w:pPr>
      <w:r w:rsidRPr="00147174">
        <w:rPr>
          <w:i/>
          <w:sz w:val="24"/>
          <w:szCs w:val="24"/>
        </w:rPr>
        <w:t>приводит</w:t>
      </w:r>
      <w:r w:rsidR="006C7538" w:rsidRPr="00147174">
        <w:rPr>
          <w:i/>
          <w:sz w:val="24"/>
          <w:szCs w:val="24"/>
        </w:rPr>
        <w:t>ь</w:t>
      </w:r>
      <w:r w:rsidRPr="00147174">
        <w:rPr>
          <w:i/>
          <w:sz w:val="24"/>
          <w:szCs w:val="24"/>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147174" w:rsidRDefault="00E53743" w:rsidP="00147174">
      <w:pPr>
        <w:pStyle w:val="af1"/>
        <w:rPr>
          <w:sz w:val="24"/>
          <w:szCs w:val="24"/>
        </w:rPr>
      </w:pPr>
      <w:r w:rsidRPr="00147174">
        <w:rPr>
          <w:sz w:val="24"/>
          <w:szCs w:val="24"/>
        </w:rPr>
        <w:t xml:space="preserve">Формирование технологической культуры и проектно-технологического мышления </w:t>
      </w:r>
      <w:proofErr w:type="gramStart"/>
      <w:r w:rsidRPr="00147174">
        <w:rPr>
          <w:sz w:val="24"/>
          <w:szCs w:val="24"/>
        </w:rPr>
        <w:t>обучающихся</w:t>
      </w:r>
      <w:proofErr w:type="gramEnd"/>
    </w:p>
    <w:p w:rsidR="00E53743" w:rsidRPr="00147174" w:rsidRDefault="00180CC0" w:rsidP="00147174">
      <w:pPr>
        <w:pStyle w:val="af1"/>
        <w:rPr>
          <w:rFonts w:eastAsia="MS Mincho"/>
          <w:sz w:val="24"/>
          <w:szCs w:val="24"/>
        </w:rPr>
      </w:pPr>
      <w:r w:rsidRPr="00147174">
        <w:rPr>
          <w:sz w:val="24"/>
          <w:szCs w:val="24"/>
        </w:rPr>
        <w:t>В</w:t>
      </w:r>
      <w:r w:rsidR="00E53743" w:rsidRPr="00147174">
        <w:rPr>
          <w:sz w:val="24"/>
          <w:szCs w:val="24"/>
        </w:rPr>
        <w:t>ыпускник</w:t>
      </w:r>
      <w:r w:rsidRPr="00147174">
        <w:rPr>
          <w:sz w:val="24"/>
          <w:szCs w:val="24"/>
        </w:rPr>
        <w:t xml:space="preserve"> научится</w:t>
      </w:r>
      <w:r w:rsidR="00E53743" w:rsidRPr="00147174">
        <w:rPr>
          <w:sz w:val="24"/>
          <w:szCs w:val="24"/>
        </w:rPr>
        <w:t>:</w:t>
      </w:r>
    </w:p>
    <w:p w:rsidR="00E53743" w:rsidRPr="00147174" w:rsidRDefault="00E53743" w:rsidP="00147174">
      <w:pPr>
        <w:pStyle w:val="af1"/>
        <w:rPr>
          <w:sz w:val="24"/>
          <w:szCs w:val="24"/>
        </w:rPr>
      </w:pPr>
      <w:r w:rsidRPr="00147174">
        <w:rPr>
          <w:sz w:val="24"/>
          <w:szCs w:val="24"/>
        </w:rPr>
        <w:t>след</w:t>
      </w:r>
      <w:r w:rsidR="00180CC0" w:rsidRPr="00147174">
        <w:rPr>
          <w:sz w:val="24"/>
          <w:szCs w:val="24"/>
        </w:rPr>
        <w:t>овать</w:t>
      </w:r>
      <w:r w:rsidRPr="00147174">
        <w:rPr>
          <w:sz w:val="24"/>
          <w:szCs w:val="24"/>
        </w:rPr>
        <w:t xml:space="preserve"> технологии, в том числе в процессе изготовления субъективно нового продукта</w:t>
      </w:r>
      <w:r w:rsidR="006C7538" w:rsidRPr="00147174">
        <w:rPr>
          <w:sz w:val="24"/>
          <w:szCs w:val="24"/>
        </w:rPr>
        <w:t>;</w:t>
      </w:r>
    </w:p>
    <w:p w:rsidR="00E53743" w:rsidRPr="00147174" w:rsidRDefault="00180CC0" w:rsidP="00147174">
      <w:pPr>
        <w:pStyle w:val="af1"/>
        <w:rPr>
          <w:sz w:val="24"/>
          <w:szCs w:val="24"/>
        </w:rPr>
      </w:pPr>
      <w:r w:rsidRPr="00147174">
        <w:rPr>
          <w:sz w:val="24"/>
          <w:szCs w:val="24"/>
        </w:rPr>
        <w:t xml:space="preserve">оценивать </w:t>
      </w:r>
      <w:r w:rsidR="00E53743" w:rsidRPr="00147174">
        <w:rPr>
          <w:sz w:val="24"/>
          <w:szCs w:val="24"/>
        </w:rPr>
        <w:t xml:space="preserve">условия применимости </w:t>
      </w:r>
      <w:proofErr w:type="gramStart"/>
      <w:r w:rsidR="00E53743" w:rsidRPr="00147174">
        <w:rPr>
          <w:sz w:val="24"/>
          <w:szCs w:val="24"/>
        </w:rPr>
        <w:t>технологии</w:t>
      </w:r>
      <w:proofErr w:type="gramEnd"/>
      <w:r w:rsidR="00E53743" w:rsidRPr="00147174">
        <w:rPr>
          <w:sz w:val="24"/>
          <w:szCs w:val="24"/>
        </w:rPr>
        <w:t xml:space="preserve"> в том числе с позиций экологической защищенности</w:t>
      </w:r>
      <w:r w:rsidR="006C7538" w:rsidRPr="00147174">
        <w:rPr>
          <w:sz w:val="24"/>
          <w:szCs w:val="24"/>
        </w:rPr>
        <w:t>;</w:t>
      </w:r>
    </w:p>
    <w:p w:rsidR="00E53743" w:rsidRPr="00147174" w:rsidRDefault="00180CC0" w:rsidP="00147174">
      <w:pPr>
        <w:pStyle w:val="af1"/>
        <w:rPr>
          <w:sz w:val="24"/>
          <w:szCs w:val="24"/>
        </w:rPr>
      </w:pPr>
      <w:r w:rsidRPr="00147174">
        <w:rPr>
          <w:sz w:val="24"/>
          <w:szCs w:val="24"/>
        </w:rPr>
        <w:t xml:space="preserve">прогнозировать </w:t>
      </w:r>
      <w:r w:rsidR="00E53743" w:rsidRPr="00147174">
        <w:rPr>
          <w:sz w:val="24"/>
          <w:szCs w:val="24"/>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147174">
        <w:rPr>
          <w:sz w:val="24"/>
          <w:szCs w:val="24"/>
        </w:rPr>
        <w:t>е</w:t>
      </w:r>
      <w:r w:rsidR="00E53743" w:rsidRPr="00147174">
        <w:rPr>
          <w:sz w:val="24"/>
          <w:szCs w:val="24"/>
        </w:rPr>
        <w:t>м, в том числе самостоятельно планируя такого рода эксперименты</w:t>
      </w:r>
      <w:r w:rsidR="006C7538" w:rsidRPr="00147174">
        <w:rPr>
          <w:sz w:val="24"/>
          <w:szCs w:val="24"/>
        </w:rPr>
        <w:t>;</w:t>
      </w:r>
    </w:p>
    <w:p w:rsidR="00E53743" w:rsidRPr="00147174" w:rsidRDefault="00E53743" w:rsidP="00147174">
      <w:pPr>
        <w:pStyle w:val="af1"/>
        <w:rPr>
          <w:sz w:val="24"/>
          <w:szCs w:val="24"/>
        </w:rPr>
      </w:pPr>
      <w:r w:rsidRPr="00147174">
        <w:rPr>
          <w:sz w:val="24"/>
          <w:szCs w:val="24"/>
        </w:rPr>
        <w:t xml:space="preserve">в зависимости от ситуации </w:t>
      </w:r>
      <w:r w:rsidR="00180CC0" w:rsidRPr="00147174">
        <w:rPr>
          <w:sz w:val="24"/>
          <w:szCs w:val="24"/>
        </w:rPr>
        <w:t xml:space="preserve">оптимизировать </w:t>
      </w:r>
      <w:r w:rsidRPr="00147174">
        <w:rPr>
          <w:sz w:val="24"/>
          <w:szCs w:val="24"/>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147174">
        <w:rPr>
          <w:sz w:val="24"/>
          <w:szCs w:val="24"/>
        </w:rPr>
        <w:t>;</w:t>
      </w:r>
    </w:p>
    <w:p w:rsidR="00E53743" w:rsidRPr="00147174" w:rsidRDefault="00E53743" w:rsidP="00147174">
      <w:pPr>
        <w:pStyle w:val="af1"/>
        <w:rPr>
          <w:sz w:val="24"/>
          <w:szCs w:val="24"/>
        </w:rPr>
      </w:pPr>
      <w:r w:rsidRPr="00147174">
        <w:rPr>
          <w:sz w:val="24"/>
          <w:szCs w:val="24"/>
        </w:rPr>
        <w:t>проводит</w:t>
      </w:r>
      <w:r w:rsidR="00180CC0" w:rsidRPr="00147174">
        <w:rPr>
          <w:sz w:val="24"/>
          <w:szCs w:val="24"/>
        </w:rPr>
        <w:t>ь</w:t>
      </w:r>
      <w:r w:rsidRPr="00147174">
        <w:rPr>
          <w:sz w:val="24"/>
          <w:szCs w:val="24"/>
        </w:rPr>
        <w:t xml:space="preserve"> оценку и испытание полученного продукта</w:t>
      </w:r>
      <w:r w:rsidR="006C7538" w:rsidRPr="00147174">
        <w:rPr>
          <w:sz w:val="24"/>
          <w:szCs w:val="24"/>
        </w:rPr>
        <w:t>;</w:t>
      </w:r>
    </w:p>
    <w:p w:rsidR="00E53743" w:rsidRPr="00147174" w:rsidRDefault="00E53743" w:rsidP="00147174">
      <w:pPr>
        <w:pStyle w:val="af1"/>
        <w:rPr>
          <w:sz w:val="24"/>
          <w:szCs w:val="24"/>
        </w:rPr>
      </w:pPr>
      <w:r w:rsidRPr="00147174">
        <w:rPr>
          <w:sz w:val="24"/>
          <w:szCs w:val="24"/>
        </w:rPr>
        <w:t>проводит</w:t>
      </w:r>
      <w:r w:rsidR="00180CC0" w:rsidRPr="00147174">
        <w:rPr>
          <w:sz w:val="24"/>
          <w:szCs w:val="24"/>
        </w:rPr>
        <w:t>ь</w:t>
      </w:r>
      <w:r w:rsidRPr="00147174">
        <w:rPr>
          <w:sz w:val="24"/>
          <w:szCs w:val="24"/>
        </w:rPr>
        <w:t xml:space="preserve"> анализ потребностей в тех или иных материальных или информационных продуктах</w:t>
      </w:r>
      <w:r w:rsidR="006C7538" w:rsidRPr="00147174">
        <w:rPr>
          <w:sz w:val="24"/>
          <w:szCs w:val="24"/>
        </w:rPr>
        <w:t>;</w:t>
      </w:r>
    </w:p>
    <w:p w:rsidR="00E53743" w:rsidRPr="00147174" w:rsidRDefault="00180CC0" w:rsidP="00147174">
      <w:pPr>
        <w:pStyle w:val="af1"/>
        <w:rPr>
          <w:sz w:val="24"/>
          <w:szCs w:val="24"/>
        </w:rPr>
      </w:pPr>
      <w:r w:rsidRPr="00147174">
        <w:rPr>
          <w:sz w:val="24"/>
          <w:szCs w:val="24"/>
        </w:rPr>
        <w:t xml:space="preserve">описывать </w:t>
      </w:r>
      <w:r w:rsidR="00E53743" w:rsidRPr="00147174">
        <w:rPr>
          <w:sz w:val="24"/>
          <w:szCs w:val="24"/>
        </w:rPr>
        <w:t>технологическое решение с помощью текста, рисунков, графического изображения</w:t>
      </w:r>
      <w:r w:rsidR="006C7538" w:rsidRPr="00147174">
        <w:rPr>
          <w:sz w:val="24"/>
          <w:szCs w:val="24"/>
        </w:rPr>
        <w:t>;</w:t>
      </w:r>
    </w:p>
    <w:p w:rsidR="00E53743" w:rsidRPr="00147174" w:rsidRDefault="00180CC0" w:rsidP="00147174">
      <w:pPr>
        <w:pStyle w:val="af1"/>
        <w:rPr>
          <w:sz w:val="24"/>
          <w:szCs w:val="24"/>
        </w:rPr>
      </w:pPr>
      <w:r w:rsidRPr="00147174">
        <w:rPr>
          <w:sz w:val="24"/>
          <w:szCs w:val="24"/>
        </w:rPr>
        <w:t xml:space="preserve">анализировать </w:t>
      </w:r>
      <w:r w:rsidR="00E53743" w:rsidRPr="00147174">
        <w:rPr>
          <w:sz w:val="24"/>
          <w:szCs w:val="24"/>
        </w:rPr>
        <w:t>возможные технологические решения, определять их достоинства и недостатки в контексте заданной ситуации</w:t>
      </w:r>
      <w:r w:rsidR="006C7538" w:rsidRPr="00147174">
        <w:rPr>
          <w:sz w:val="24"/>
          <w:szCs w:val="24"/>
        </w:rPr>
        <w:t>;</w:t>
      </w:r>
    </w:p>
    <w:p w:rsidR="00E53743" w:rsidRPr="00147174" w:rsidRDefault="00180CC0" w:rsidP="00147174">
      <w:pPr>
        <w:pStyle w:val="af1"/>
        <w:rPr>
          <w:sz w:val="24"/>
          <w:szCs w:val="24"/>
        </w:rPr>
      </w:pPr>
      <w:r w:rsidRPr="00147174">
        <w:rPr>
          <w:sz w:val="24"/>
          <w:szCs w:val="24"/>
        </w:rPr>
        <w:t>проводить и анализировать</w:t>
      </w:r>
      <w:r w:rsidR="00F578F2" w:rsidRPr="00147174">
        <w:rPr>
          <w:sz w:val="24"/>
          <w:szCs w:val="24"/>
        </w:rPr>
        <w:t xml:space="preserve"> </w:t>
      </w:r>
      <w:r w:rsidRPr="00147174">
        <w:rPr>
          <w:sz w:val="24"/>
          <w:szCs w:val="24"/>
        </w:rPr>
        <w:t xml:space="preserve">разработку </w:t>
      </w:r>
      <w:r w:rsidR="00E53743" w:rsidRPr="00147174">
        <w:rPr>
          <w:sz w:val="24"/>
          <w:szCs w:val="24"/>
        </w:rPr>
        <w:t xml:space="preserve">и / или </w:t>
      </w:r>
      <w:r w:rsidRPr="00147174">
        <w:rPr>
          <w:sz w:val="24"/>
          <w:szCs w:val="24"/>
        </w:rPr>
        <w:t xml:space="preserve">реализацию </w:t>
      </w:r>
      <w:r w:rsidR="00E53743" w:rsidRPr="00147174">
        <w:rPr>
          <w:sz w:val="24"/>
          <w:szCs w:val="24"/>
        </w:rPr>
        <w:t>прикладных проектов, предполагающих:</w:t>
      </w:r>
    </w:p>
    <w:p w:rsidR="00E53743" w:rsidRPr="00147174" w:rsidRDefault="00E53743" w:rsidP="00147174">
      <w:pPr>
        <w:pStyle w:val="af1"/>
        <w:rPr>
          <w:sz w:val="24"/>
          <w:szCs w:val="24"/>
        </w:rPr>
      </w:pPr>
      <w:r w:rsidRPr="00147174">
        <w:rPr>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147174" w:rsidRDefault="00E53743" w:rsidP="00147174">
      <w:pPr>
        <w:pStyle w:val="af1"/>
        <w:rPr>
          <w:sz w:val="24"/>
          <w:szCs w:val="24"/>
        </w:rPr>
      </w:pPr>
      <w:r w:rsidRPr="00147174">
        <w:rPr>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147174" w:rsidRDefault="00E53743" w:rsidP="00147174">
      <w:pPr>
        <w:pStyle w:val="af1"/>
        <w:rPr>
          <w:sz w:val="24"/>
          <w:szCs w:val="24"/>
        </w:rPr>
      </w:pPr>
      <w:r w:rsidRPr="00147174">
        <w:rPr>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E53743" w:rsidRPr="00147174" w:rsidRDefault="00E53743" w:rsidP="00147174">
      <w:pPr>
        <w:pStyle w:val="af1"/>
        <w:rPr>
          <w:sz w:val="24"/>
          <w:szCs w:val="24"/>
        </w:rPr>
      </w:pPr>
      <w:r w:rsidRPr="00147174">
        <w:rPr>
          <w:sz w:val="24"/>
          <w:szCs w:val="24"/>
        </w:rPr>
        <w:t>встраивание созданного информационного продукта в заданную оболочку;</w:t>
      </w:r>
    </w:p>
    <w:p w:rsidR="00E53743" w:rsidRPr="00147174" w:rsidRDefault="00E53743" w:rsidP="00147174">
      <w:pPr>
        <w:pStyle w:val="af1"/>
        <w:rPr>
          <w:sz w:val="24"/>
          <w:szCs w:val="24"/>
        </w:rPr>
      </w:pPr>
      <w:r w:rsidRPr="00147174">
        <w:rPr>
          <w:sz w:val="24"/>
          <w:szCs w:val="24"/>
        </w:rPr>
        <w:t>изготовление информационного продукта по заданному алгоритму в заданной оболочке</w:t>
      </w:r>
      <w:r w:rsidR="006C7538" w:rsidRPr="00147174">
        <w:rPr>
          <w:sz w:val="24"/>
          <w:szCs w:val="24"/>
        </w:rPr>
        <w:t>;</w:t>
      </w:r>
    </w:p>
    <w:p w:rsidR="00E53743" w:rsidRPr="00147174" w:rsidRDefault="00180CC0" w:rsidP="00147174">
      <w:pPr>
        <w:pStyle w:val="af1"/>
        <w:rPr>
          <w:sz w:val="24"/>
          <w:szCs w:val="24"/>
        </w:rPr>
      </w:pPr>
      <w:r w:rsidRPr="00147174">
        <w:rPr>
          <w:sz w:val="24"/>
          <w:szCs w:val="24"/>
        </w:rPr>
        <w:t>проводить и анализировать</w:t>
      </w:r>
      <w:r w:rsidR="00F578F2" w:rsidRPr="00147174">
        <w:rPr>
          <w:sz w:val="24"/>
          <w:szCs w:val="24"/>
        </w:rPr>
        <w:t xml:space="preserve"> </w:t>
      </w:r>
      <w:r w:rsidRPr="00147174">
        <w:rPr>
          <w:sz w:val="24"/>
          <w:szCs w:val="24"/>
        </w:rPr>
        <w:t xml:space="preserve">разработку </w:t>
      </w:r>
      <w:r w:rsidR="00E53743" w:rsidRPr="00147174">
        <w:rPr>
          <w:sz w:val="24"/>
          <w:szCs w:val="24"/>
        </w:rPr>
        <w:t xml:space="preserve">и / или </w:t>
      </w:r>
      <w:r w:rsidRPr="00147174">
        <w:rPr>
          <w:sz w:val="24"/>
          <w:szCs w:val="24"/>
        </w:rPr>
        <w:t xml:space="preserve">реализацию </w:t>
      </w:r>
      <w:r w:rsidR="00E53743" w:rsidRPr="00147174">
        <w:rPr>
          <w:sz w:val="24"/>
          <w:szCs w:val="24"/>
        </w:rPr>
        <w:t>технологических проектов, предполагающих:</w:t>
      </w:r>
    </w:p>
    <w:p w:rsidR="00E53743" w:rsidRPr="00147174" w:rsidRDefault="00E53743" w:rsidP="00147174">
      <w:pPr>
        <w:pStyle w:val="af1"/>
        <w:rPr>
          <w:sz w:val="24"/>
          <w:szCs w:val="24"/>
        </w:rPr>
      </w:pPr>
      <w:r w:rsidRPr="00147174">
        <w:rPr>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147174" w:rsidRDefault="00E53743" w:rsidP="00147174">
      <w:pPr>
        <w:pStyle w:val="af1"/>
        <w:rPr>
          <w:sz w:val="24"/>
          <w:szCs w:val="24"/>
        </w:rPr>
      </w:pPr>
      <w:r w:rsidRPr="00147174">
        <w:rPr>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147174">
        <w:rPr>
          <w:sz w:val="24"/>
          <w:szCs w:val="24"/>
        </w:rPr>
        <w:t>е</w:t>
      </w:r>
      <w:r w:rsidRPr="00147174">
        <w:rPr>
          <w:sz w:val="24"/>
          <w:szCs w:val="24"/>
        </w:rPr>
        <w:t xml:space="preserve"> пилотного применения; разработку </w:t>
      </w:r>
      <w:r w:rsidRPr="00147174">
        <w:rPr>
          <w:sz w:val="24"/>
          <w:szCs w:val="24"/>
        </w:rPr>
        <w:lastRenderedPageBreak/>
        <w:t>инструкций, технологических карт для исполнителей, согласование с заинтересованными субъектами;</w:t>
      </w:r>
    </w:p>
    <w:p w:rsidR="00E53743" w:rsidRPr="00147174" w:rsidRDefault="00E53743" w:rsidP="00147174">
      <w:pPr>
        <w:pStyle w:val="af1"/>
        <w:rPr>
          <w:sz w:val="24"/>
          <w:szCs w:val="24"/>
        </w:rPr>
      </w:pPr>
      <w:r w:rsidRPr="00147174">
        <w:rPr>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147174">
        <w:rPr>
          <w:sz w:val="24"/>
          <w:szCs w:val="24"/>
        </w:rPr>
        <w:t>;</w:t>
      </w:r>
    </w:p>
    <w:p w:rsidR="00E53743" w:rsidRPr="00147174" w:rsidRDefault="00180CC0" w:rsidP="00147174">
      <w:pPr>
        <w:pStyle w:val="af1"/>
        <w:rPr>
          <w:sz w:val="24"/>
          <w:szCs w:val="24"/>
        </w:rPr>
      </w:pPr>
      <w:r w:rsidRPr="00147174">
        <w:rPr>
          <w:sz w:val="24"/>
          <w:szCs w:val="24"/>
        </w:rPr>
        <w:t xml:space="preserve">проводить и анализировать разработку </w:t>
      </w:r>
      <w:r w:rsidR="00E53743" w:rsidRPr="00147174">
        <w:rPr>
          <w:sz w:val="24"/>
          <w:szCs w:val="24"/>
        </w:rPr>
        <w:t xml:space="preserve">и / или </w:t>
      </w:r>
      <w:r w:rsidRPr="00147174">
        <w:rPr>
          <w:sz w:val="24"/>
          <w:szCs w:val="24"/>
        </w:rPr>
        <w:t xml:space="preserve">реализацию </w:t>
      </w:r>
      <w:r w:rsidR="00E53743" w:rsidRPr="00147174">
        <w:rPr>
          <w:sz w:val="24"/>
          <w:szCs w:val="24"/>
        </w:rPr>
        <w:t>проектов, предполагающих:</w:t>
      </w:r>
    </w:p>
    <w:p w:rsidR="00E53743" w:rsidRPr="00147174" w:rsidRDefault="00E53743" w:rsidP="00147174">
      <w:pPr>
        <w:pStyle w:val="af1"/>
        <w:rPr>
          <w:sz w:val="24"/>
          <w:szCs w:val="24"/>
        </w:rPr>
      </w:pPr>
      <w:r w:rsidRPr="00147174">
        <w:rPr>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147174" w:rsidRDefault="00E53743" w:rsidP="00147174">
      <w:pPr>
        <w:pStyle w:val="af1"/>
        <w:rPr>
          <w:sz w:val="24"/>
          <w:szCs w:val="24"/>
        </w:rPr>
      </w:pPr>
      <w:r w:rsidRPr="00147174">
        <w:rPr>
          <w:sz w:val="24"/>
          <w:szCs w:val="24"/>
        </w:rPr>
        <w:t>планирование (разработку) материального продукта на основе самостоятельно провед</w:t>
      </w:r>
      <w:r w:rsidR="00245F1D" w:rsidRPr="00147174">
        <w:rPr>
          <w:sz w:val="24"/>
          <w:szCs w:val="24"/>
        </w:rPr>
        <w:t>е</w:t>
      </w:r>
      <w:r w:rsidRPr="00147174">
        <w:rPr>
          <w:sz w:val="24"/>
          <w:szCs w:val="24"/>
        </w:rPr>
        <w:t>нных исследований потребительских интересов;</w:t>
      </w:r>
    </w:p>
    <w:p w:rsidR="00E53743" w:rsidRPr="00147174" w:rsidRDefault="00E53743" w:rsidP="00147174">
      <w:pPr>
        <w:pStyle w:val="af1"/>
        <w:rPr>
          <w:sz w:val="24"/>
          <w:szCs w:val="24"/>
        </w:rPr>
      </w:pPr>
      <w:r w:rsidRPr="00147174">
        <w:rPr>
          <w:sz w:val="24"/>
          <w:szCs w:val="24"/>
        </w:rPr>
        <w:t>разработку плана продвижения продукта</w:t>
      </w:r>
      <w:r w:rsidR="006C7538" w:rsidRPr="00147174">
        <w:rPr>
          <w:sz w:val="24"/>
          <w:szCs w:val="24"/>
        </w:rPr>
        <w:t>;</w:t>
      </w:r>
    </w:p>
    <w:p w:rsidR="00587979" w:rsidRPr="00147174" w:rsidRDefault="00587979" w:rsidP="00147174">
      <w:pPr>
        <w:pStyle w:val="af1"/>
        <w:rPr>
          <w:sz w:val="24"/>
          <w:szCs w:val="24"/>
        </w:rPr>
      </w:pPr>
      <w:r w:rsidRPr="00147174">
        <w:rPr>
          <w:sz w:val="24"/>
          <w:szCs w:val="24"/>
        </w:rPr>
        <w:t>проводить и анализировать</w:t>
      </w:r>
      <w:r w:rsidR="00F578F2" w:rsidRPr="00147174">
        <w:rPr>
          <w:sz w:val="24"/>
          <w:szCs w:val="24"/>
        </w:rPr>
        <w:t xml:space="preserve"> </w:t>
      </w:r>
      <w:r w:rsidRPr="00147174">
        <w:rPr>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147174" w:rsidRDefault="00E53743" w:rsidP="00147174">
      <w:pPr>
        <w:pStyle w:val="af1"/>
        <w:rPr>
          <w:sz w:val="24"/>
          <w:szCs w:val="24"/>
        </w:rPr>
      </w:pPr>
      <w:r w:rsidRPr="00147174">
        <w:rPr>
          <w:sz w:val="24"/>
          <w:szCs w:val="24"/>
        </w:rPr>
        <w:t>Выпускник получит возможность научиться:</w:t>
      </w:r>
    </w:p>
    <w:p w:rsidR="00E53743" w:rsidRPr="00147174" w:rsidRDefault="006C7538" w:rsidP="00147174">
      <w:pPr>
        <w:pStyle w:val="af1"/>
        <w:rPr>
          <w:i/>
          <w:sz w:val="24"/>
          <w:szCs w:val="24"/>
        </w:rPr>
      </w:pPr>
      <w:r w:rsidRPr="00147174">
        <w:rPr>
          <w:i/>
          <w:sz w:val="24"/>
          <w:szCs w:val="24"/>
        </w:rPr>
        <w:t xml:space="preserve">выявлять </w:t>
      </w:r>
      <w:r w:rsidR="00E53743" w:rsidRPr="00147174">
        <w:rPr>
          <w:i/>
          <w:sz w:val="24"/>
          <w:szCs w:val="24"/>
        </w:rPr>
        <w:t xml:space="preserve">и </w:t>
      </w:r>
      <w:r w:rsidRPr="00147174">
        <w:rPr>
          <w:i/>
          <w:sz w:val="24"/>
          <w:szCs w:val="24"/>
        </w:rPr>
        <w:t xml:space="preserve">формулировать </w:t>
      </w:r>
      <w:r w:rsidR="00E53743" w:rsidRPr="00147174">
        <w:rPr>
          <w:i/>
          <w:sz w:val="24"/>
          <w:szCs w:val="24"/>
        </w:rPr>
        <w:t>проблему, требующую технологического решения</w:t>
      </w:r>
      <w:r w:rsidRPr="00147174">
        <w:rPr>
          <w:i/>
          <w:sz w:val="24"/>
          <w:szCs w:val="24"/>
        </w:rPr>
        <w:t>;</w:t>
      </w:r>
    </w:p>
    <w:p w:rsidR="00E53743" w:rsidRPr="00147174" w:rsidRDefault="006C7538" w:rsidP="00147174">
      <w:pPr>
        <w:pStyle w:val="af1"/>
        <w:rPr>
          <w:i/>
          <w:sz w:val="24"/>
          <w:szCs w:val="24"/>
        </w:rPr>
      </w:pPr>
      <w:r w:rsidRPr="00147174">
        <w:rPr>
          <w:i/>
          <w:sz w:val="24"/>
          <w:szCs w:val="24"/>
        </w:rPr>
        <w:t xml:space="preserve">модифицировать </w:t>
      </w:r>
      <w:r w:rsidR="00E53743" w:rsidRPr="00147174">
        <w:rPr>
          <w:i/>
          <w:sz w:val="24"/>
          <w:szCs w:val="24"/>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147174">
        <w:rPr>
          <w:i/>
          <w:sz w:val="24"/>
          <w:szCs w:val="24"/>
        </w:rPr>
        <w:t xml:space="preserve">разрабатывать </w:t>
      </w:r>
      <w:r w:rsidR="00E53743" w:rsidRPr="00147174">
        <w:rPr>
          <w:i/>
          <w:sz w:val="24"/>
          <w:szCs w:val="24"/>
        </w:rPr>
        <w:t>технологию на основе базовой технологи</w:t>
      </w:r>
      <w:r w:rsidRPr="00147174">
        <w:rPr>
          <w:i/>
          <w:sz w:val="24"/>
          <w:szCs w:val="24"/>
        </w:rPr>
        <w:t>и;</w:t>
      </w:r>
    </w:p>
    <w:p w:rsidR="00E53743" w:rsidRPr="00147174" w:rsidRDefault="006C7538" w:rsidP="00147174">
      <w:pPr>
        <w:pStyle w:val="af1"/>
        <w:rPr>
          <w:i/>
          <w:sz w:val="24"/>
          <w:szCs w:val="24"/>
        </w:rPr>
      </w:pPr>
      <w:r w:rsidRPr="00147174">
        <w:rPr>
          <w:i/>
          <w:sz w:val="24"/>
          <w:szCs w:val="24"/>
        </w:rPr>
        <w:t xml:space="preserve">технологизировать </w:t>
      </w:r>
      <w:r w:rsidR="00E53743" w:rsidRPr="00147174">
        <w:rPr>
          <w:i/>
          <w:sz w:val="24"/>
          <w:szCs w:val="24"/>
        </w:rPr>
        <w:t xml:space="preserve">свой опыт, </w:t>
      </w:r>
      <w:r w:rsidRPr="00147174">
        <w:rPr>
          <w:i/>
          <w:sz w:val="24"/>
          <w:szCs w:val="24"/>
        </w:rPr>
        <w:t xml:space="preserve">представлять </w:t>
      </w:r>
      <w:r w:rsidR="00E53743" w:rsidRPr="00147174">
        <w:rPr>
          <w:i/>
          <w:sz w:val="24"/>
          <w:szCs w:val="24"/>
        </w:rPr>
        <w:t>на основе ретроспективного анализа и унификации деятельности описание в виде инструкции или технологической карты</w:t>
      </w:r>
      <w:r w:rsidRPr="00147174">
        <w:rPr>
          <w:i/>
          <w:sz w:val="24"/>
          <w:szCs w:val="24"/>
        </w:rPr>
        <w:t>;</w:t>
      </w:r>
    </w:p>
    <w:p w:rsidR="00E53743" w:rsidRPr="00147174" w:rsidRDefault="006C7538" w:rsidP="00147174">
      <w:pPr>
        <w:pStyle w:val="af1"/>
        <w:rPr>
          <w:sz w:val="24"/>
          <w:szCs w:val="24"/>
        </w:rPr>
      </w:pPr>
      <w:r w:rsidRPr="00147174">
        <w:rPr>
          <w:i/>
          <w:sz w:val="24"/>
          <w:szCs w:val="24"/>
        </w:rPr>
        <w:t xml:space="preserve">оценивать </w:t>
      </w:r>
      <w:r w:rsidR="00E53743" w:rsidRPr="00147174">
        <w:rPr>
          <w:i/>
          <w:sz w:val="24"/>
          <w:szCs w:val="24"/>
        </w:rPr>
        <w:t>коммерческий потенциал продукта и / или технологии</w:t>
      </w:r>
      <w:r w:rsidR="00E53743" w:rsidRPr="00147174">
        <w:rPr>
          <w:sz w:val="24"/>
          <w:szCs w:val="24"/>
        </w:rPr>
        <w:t>.</w:t>
      </w:r>
    </w:p>
    <w:p w:rsidR="00E53743" w:rsidRPr="00147174" w:rsidRDefault="00E53743" w:rsidP="00147174">
      <w:pPr>
        <w:pStyle w:val="af1"/>
        <w:rPr>
          <w:sz w:val="24"/>
          <w:szCs w:val="24"/>
        </w:rPr>
      </w:pPr>
      <w:r w:rsidRPr="00147174">
        <w:rPr>
          <w:sz w:val="24"/>
          <w:szCs w:val="24"/>
        </w:rPr>
        <w:t>Построение образовательных траекторий и планов в области профессионального самоопределения</w:t>
      </w:r>
    </w:p>
    <w:p w:rsidR="00E53743" w:rsidRPr="00147174" w:rsidRDefault="00587979" w:rsidP="00147174">
      <w:pPr>
        <w:pStyle w:val="af1"/>
        <w:rPr>
          <w:rFonts w:eastAsia="MS Mincho"/>
          <w:sz w:val="24"/>
          <w:szCs w:val="24"/>
        </w:rPr>
      </w:pPr>
      <w:r w:rsidRPr="00147174">
        <w:rPr>
          <w:sz w:val="24"/>
          <w:szCs w:val="24"/>
        </w:rPr>
        <w:t>Выпускник научится</w:t>
      </w:r>
      <w:r w:rsidR="00E53743" w:rsidRPr="00147174">
        <w:rPr>
          <w:sz w:val="24"/>
          <w:szCs w:val="24"/>
        </w:rPr>
        <w:t>:</w:t>
      </w:r>
    </w:p>
    <w:p w:rsidR="00E53743" w:rsidRPr="00147174" w:rsidRDefault="00587979" w:rsidP="00147174">
      <w:pPr>
        <w:pStyle w:val="af1"/>
        <w:rPr>
          <w:sz w:val="24"/>
          <w:szCs w:val="24"/>
        </w:rPr>
      </w:pPr>
      <w:r w:rsidRPr="00147174">
        <w:rPr>
          <w:sz w:val="24"/>
          <w:szCs w:val="24"/>
        </w:rPr>
        <w:t xml:space="preserve">характеризовать </w:t>
      </w:r>
      <w:r w:rsidR="00E53743" w:rsidRPr="00147174">
        <w:rPr>
          <w:sz w:val="24"/>
          <w:szCs w:val="24"/>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147174" w:rsidRDefault="00587979" w:rsidP="00147174">
      <w:pPr>
        <w:pStyle w:val="af1"/>
        <w:rPr>
          <w:sz w:val="24"/>
          <w:szCs w:val="24"/>
        </w:rPr>
      </w:pPr>
      <w:r w:rsidRPr="00147174">
        <w:rPr>
          <w:sz w:val="24"/>
          <w:szCs w:val="24"/>
        </w:rPr>
        <w:t xml:space="preserve">характеризовать </w:t>
      </w:r>
      <w:r w:rsidR="00E53743" w:rsidRPr="00147174">
        <w:rPr>
          <w:sz w:val="24"/>
          <w:szCs w:val="24"/>
        </w:rPr>
        <w:t>ситуацию на региональном рынке труда, называет тенденции е</w:t>
      </w:r>
      <w:r w:rsidR="00245F1D" w:rsidRPr="00147174">
        <w:rPr>
          <w:sz w:val="24"/>
          <w:szCs w:val="24"/>
        </w:rPr>
        <w:t>е</w:t>
      </w:r>
      <w:r w:rsidR="00E53743" w:rsidRPr="00147174">
        <w:rPr>
          <w:sz w:val="24"/>
          <w:szCs w:val="24"/>
        </w:rPr>
        <w:t xml:space="preserve"> развития,</w:t>
      </w:r>
    </w:p>
    <w:p w:rsidR="00E53743" w:rsidRPr="00147174" w:rsidRDefault="00F578F2" w:rsidP="00147174">
      <w:pPr>
        <w:pStyle w:val="af1"/>
        <w:rPr>
          <w:sz w:val="24"/>
          <w:szCs w:val="24"/>
        </w:rPr>
      </w:pPr>
      <w:r w:rsidRPr="00147174">
        <w:rPr>
          <w:sz w:val="24"/>
          <w:szCs w:val="24"/>
        </w:rPr>
        <w:t xml:space="preserve">разъяснять </w:t>
      </w:r>
      <w:r w:rsidR="00E53743" w:rsidRPr="00147174">
        <w:rPr>
          <w:sz w:val="24"/>
          <w:szCs w:val="24"/>
        </w:rPr>
        <w:t>социальное значение групп профессий, востребованных на региональном рынке труда,</w:t>
      </w:r>
    </w:p>
    <w:p w:rsidR="00E53743" w:rsidRPr="00147174" w:rsidRDefault="00587979" w:rsidP="00147174">
      <w:pPr>
        <w:pStyle w:val="af1"/>
        <w:rPr>
          <w:sz w:val="24"/>
          <w:szCs w:val="24"/>
        </w:rPr>
      </w:pPr>
      <w:r w:rsidRPr="00147174">
        <w:rPr>
          <w:sz w:val="24"/>
          <w:szCs w:val="24"/>
        </w:rPr>
        <w:t xml:space="preserve">характеризовать </w:t>
      </w:r>
      <w:r w:rsidR="00E53743" w:rsidRPr="00147174">
        <w:rPr>
          <w:sz w:val="24"/>
          <w:szCs w:val="24"/>
        </w:rPr>
        <w:t>группы предприятий региона проживания,</w:t>
      </w:r>
    </w:p>
    <w:p w:rsidR="00E53743" w:rsidRPr="00147174" w:rsidRDefault="00587979" w:rsidP="00147174">
      <w:pPr>
        <w:pStyle w:val="af1"/>
        <w:rPr>
          <w:sz w:val="24"/>
          <w:szCs w:val="24"/>
        </w:rPr>
      </w:pPr>
      <w:r w:rsidRPr="00147174">
        <w:rPr>
          <w:sz w:val="24"/>
          <w:szCs w:val="24"/>
        </w:rPr>
        <w:t xml:space="preserve">характеризовать </w:t>
      </w:r>
      <w:r w:rsidR="00E53743" w:rsidRPr="00147174">
        <w:rPr>
          <w:sz w:val="24"/>
          <w:szCs w:val="24"/>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147174" w:rsidRDefault="00587979" w:rsidP="00147174">
      <w:pPr>
        <w:pStyle w:val="af1"/>
        <w:rPr>
          <w:sz w:val="24"/>
          <w:szCs w:val="24"/>
        </w:rPr>
      </w:pPr>
      <w:r w:rsidRPr="00147174">
        <w:rPr>
          <w:sz w:val="24"/>
          <w:szCs w:val="24"/>
        </w:rPr>
        <w:t xml:space="preserve">анализировать </w:t>
      </w:r>
      <w:r w:rsidR="00E53743" w:rsidRPr="00147174">
        <w:rPr>
          <w:sz w:val="24"/>
          <w:szCs w:val="24"/>
        </w:rPr>
        <w:t>свои мотивы и причины принятия тех или иных решений,</w:t>
      </w:r>
    </w:p>
    <w:p w:rsidR="00E53743" w:rsidRPr="00147174" w:rsidRDefault="00587979" w:rsidP="00147174">
      <w:pPr>
        <w:pStyle w:val="af1"/>
        <w:rPr>
          <w:sz w:val="24"/>
          <w:szCs w:val="24"/>
        </w:rPr>
      </w:pPr>
      <w:r w:rsidRPr="00147174">
        <w:rPr>
          <w:sz w:val="24"/>
          <w:szCs w:val="24"/>
        </w:rPr>
        <w:t xml:space="preserve">анализировать </w:t>
      </w:r>
      <w:r w:rsidR="00E53743" w:rsidRPr="00147174">
        <w:rPr>
          <w:sz w:val="24"/>
          <w:szCs w:val="24"/>
        </w:rPr>
        <w:t>результаты и последствия своих решений, связанных с выбором и реализацией образовательной траектории,</w:t>
      </w:r>
    </w:p>
    <w:p w:rsidR="00E53743" w:rsidRPr="00147174" w:rsidRDefault="00587979" w:rsidP="00147174">
      <w:pPr>
        <w:pStyle w:val="af1"/>
        <w:rPr>
          <w:sz w:val="24"/>
          <w:szCs w:val="24"/>
        </w:rPr>
      </w:pPr>
      <w:r w:rsidRPr="00147174">
        <w:rPr>
          <w:sz w:val="24"/>
          <w:szCs w:val="24"/>
        </w:rPr>
        <w:t xml:space="preserve">анализировать </w:t>
      </w:r>
      <w:r w:rsidR="00E53743" w:rsidRPr="00147174">
        <w:rPr>
          <w:sz w:val="24"/>
          <w:szCs w:val="24"/>
        </w:rPr>
        <w:t>свои возможности и предпочтения, связанные с освоением определ</w:t>
      </w:r>
      <w:r w:rsidR="00245F1D" w:rsidRPr="00147174">
        <w:rPr>
          <w:sz w:val="24"/>
          <w:szCs w:val="24"/>
        </w:rPr>
        <w:t>е</w:t>
      </w:r>
      <w:r w:rsidR="00E53743" w:rsidRPr="00147174">
        <w:rPr>
          <w:sz w:val="24"/>
          <w:szCs w:val="24"/>
        </w:rPr>
        <w:t>нного уровня образовательных программ и реализацией тех или иных видов деятельности,</w:t>
      </w:r>
    </w:p>
    <w:p w:rsidR="00E53743" w:rsidRPr="00147174" w:rsidRDefault="00587979" w:rsidP="00147174">
      <w:pPr>
        <w:pStyle w:val="af1"/>
        <w:rPr>
          <w:sz w:val="24"/>
          <w:szCs w:val="24"/>
        </w:rPr>
      </w:pPr>
      <w:r w:rsidRPr="00147174">
        <w:rPr>
          <w:sz w:val="24"/>
          <w:szCs w:val="24"/>
        </w:rPr>
        <w:t xml:space="preserve">получит </w:t>
      </w:r>
      <w:r w:rsidR="00E53743" w:rsidRPr="00147174">
        <w:rPr>
          <w:sz w:val="24"/>
          <w:szCs w:val="24"/>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147174" w:rsidRDefault="00587979" w:rsidP="00147174">
      <w:pPr>
        <w:pStyle w:val="af1"/>
        <w:rPr>
          <w:sz w:val="24"/>
          <w:szCs w:val="24"/>
        </w:rPr>
      </w:pPr>
      <w:r w:rsidRPr="00147174">
        <w:rPr>
          <w:sz w:val="24"/>
          <w:szCs w:val="24"/>
        </w:rPr>
        <w:t xml:space="preserve">получит </w:t>
      </w:r>
      <w:r w:rsidR="00E53743" w:rsidRPr="00147174">
        <w:rPr>
          <w:sz w:val="24"/>
          <w:szCs w:val="24"/>
        </w:rPr>
        <w:t>опыт поиска, извлечения, структурирования и обработки информации о перспективах развития современных произво</w:t>
      </w:r>
      <w:proofErr w:type="gramStart"/>
      <w:r w:rsidR="00E53743" w:rsidRPr="00147174">
        <w:rPr>
          <w:sz w:val="24"/>
          <w:szCs w:val="24"/>
        </w:rPr>
        <w:t>дств в р</w:t>
      </w:r>
      <w:proofErr w:type="gramEnd"/>
      <w:r w:rsidR="00E53743" w:rsidRPr="00147174">
        <w:rPr>
          <w:sz w:val="24"/>
          <w:szCs w:val="24"/>
        </w:rPr>
        <w:t>егионе проживания, а также информации об актуальном состоянии и перспективах развития регионального рынка труда.</w:t>
      </w:r>
    </w:p>
    <w:p w:rsidR="00E53743" w:rsidRPr="00147174" w:rsidRDefault="00E53743" w:rsidP="00147174">
      <w:pPr>
        <w:pStyle w:val="af1"/>
        <w:rPr>
          <w:sz w:val="24"/>
          <w:szCs w:val="24"/>
        </w:rPr>
      </w:pPr>
      <w:r w:rsidRPr="00147174">
        <w:rPr>
          <w:sz w:val="24"/>
          <w:szCs w:val="24"/>
        </w:rPr>
        <w:t>Выпускник получит возможность научиться:</w:t>
      </w:r>
    </w:p>
    <w:p w:rsidR="00E53743" w:rsidRPr="00147174" w:rsidRDefault="006C7538" w:rsidP="00147174">
      <w:pPr>
        <w:pStyle w:val="af1"/>
        <w:rPr>
          <w:i/>
          <w:sz w:val="24"/>
          <w:szCs w:val="24"/>
        </w:rPr>
      </w:pPr>
      <w:r w:rsidRPr="00147174">
        <w:rPr>
          <w:i/>
          <w:sz w:val="24"/>
          <w:szCs w:val="24"/>
        </w:rPr>
        <w:lastRenderedPageBreak/>
        <w:t xml:space="preserve">предлагать </w:t>
      </w:r>
      <w:r w:rsidR="00E53743" w:rsidRPr="00147174">
        <w:rPr>
          <w:i/>
          <w:sz w:val="24"/>
          <w:szCs w:val="24"/>
        </w:rPr>
        <w:t>альтернативные варианты траекторий профессионального образования для занятия заданных должностей</w:t>
      </w:r>
      <w:r w:rsidRPr="00147174">
        <w:rPr>
          <w:i/>
          <w:sz w:val="24"/>
          <w:szCs w:val="24"/>
        </w:rPr>
        <w:t>;</w:t>
      </w:r>
    </w:p>
    <w:p w:rsidR="00E53743" w:rsidRPr="00147174" w:rsidRDefault="006C7538" w:rsidP="00147174">
      <w:pPr>
        <w:pStyle w:val="af1"/>
        <w:rPr>
          <w:sz w:val="24"/>
          <w:szCs w:val="24"/>
        </w:rPr>
      </w:pPr>
      <w:r w:rsidRPr="00147174">
        <w:rPr>
          <w:i/>
          <w:sz w:val="24"/>
          <w:szCs w:val="24"/>
        </w:rPr>
        <w:t xml:space="preserve">анализировать </w:t>
      </w:r>
      <w:r w:rsidR="00E53743" w:rsidRPr="00147174">
        <w:rPr>
          <w:i/>
          <w:sz w:val="24"/>
          <w:szCs w:val="24"/>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147174">
        <w:rPr>
          <w:sz w:val="24"/>
          <w:szCs w:val="24"/>
        </w:rPr>
        <w:t>.</w:t>
      </w:r>
    </w:p>
    <w:p w:rsidR="00E53743" w:rsidRPr="00147174" w:rsidRDefault="00E53743" w:rsidP="00147174">
      <w:pPr>
        <w:pStyle w:val="af1"/>
        <w:rPr>
          <w:sz w:val="24"/>
          <w:szCs w:val="24"/>
        </w:rPr>
      </w:pPr>
      <w:bookmarkStart w:id="87" w:name="_Toc409691646"/>
      <w:bookmarkStart w:id="88" w:name="_Toc410653969"/>
      <w:bookmarkStart w:id="89" w:name="_Toc410702973"/>
      <w:bookmarkStart w:id="90" w:name="_Toc414553155"/>
      <w:r w:rsidRPr="00147174">
        <w:rPr>
          <w:sz w:val="24"/>
          <w:szCs w:val="24"/>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147174" w:rsidRDefault="00E53743" w:rsidP="00147174">
      <w:pPr>
        <w:pStyle w:val="af1"/>
        <w:rPr>
          <w:sz w:val="24"/>
          <w:szCs w:val="24"/>
        </w:rPr>
      </w:pPr>
      <w:r w:rsidRPr="00147174">
        <w:rPr>
          <w:sz w:val="24"/>
          <w:szCs w:val="24"/>
        </w:rPr>
        <w:t>5 класс</w:t>
      </w:r>
    </w:p>
    <w:p w:rsidR="00E53743" w:rsidRPr="00147174" w:rsidRDefault="00E53743" w:rsidP="00147174">
      <w:pPr>
        <w:pStyle w:val="af1"/>
        <w:rPr>
          <w:sz w:val="24"/>
          <w:szCs w:val="24"/>
        </w:rPr>
      </w:pPr>
      <w:r w:rsidRPr="00147174">
        <w:rPr>
          <w:sz w:val="24"/>
          <w:szCs w:val="24"/>
        </w:rPr>
        <w:t xml:space="preserve">По завершении учебного года </w:t>
      </w:r>
      <w:proofErr w:type="gramStart"/>
      <w:r w:rsidRPr="00147174">
        <w:rPr>
          <w:sz w:val="24"/>
          <w:szCs w:val="24"/>
        </w:rPr>
        <w:t>обучающийся</w:t>
      </w:r>
      <w:proofErr w:type="gramEnd"/>
      <w:r w:rsidRPr="00147174">
        <w:rPr>
          <w:sz w:val="24"/>
          <w:szCs w:val="24"/>
        </w:rPr>
        <w:t>:</w:t>
      </w:r>
    </w:p>
    <w:p w:rsidR="00E53743" w:rsidRPr="00147174" w:rsidRDefault="00E53743" w:rsidP="00147174">
      <w:pPr>
        <w:pStyle w:val="af1"/>
        <w:rPr>
          <w:sz w:val="24"/>
          <w:szCs w:val="24"/>
        </w:rPr>
      </w:pPr>
      <w:r w:rsidRPr="00147174">
        <w:rPr>
          <w:sz w:val="24"/>
          <w:szCs w:val="24"/>
        </w:rPr>
        <w:t>характеризует рекламу как средство формирования потребностей</w:t>
      </w:r>
      <w:r w:rsidR="006C7538" w:rsidRPr="00147174">
        <w:rPr>
          <w:sz w:val="24"/>
          <w:szCs w:val="24"/>
        </w:rPr>
        <w:t>;</w:t>
      </w:r>
    </w:p>
    <w:p w:rsidR="00E53743" w:rsidRPr="00147174" w:rsidRDefault="00E53743" w:rsidP="00147174">
      <w:pPr>
        <w:pStyle w:val="af1"/>
        <w:rPr>
          <w:sz w:val="24"/>
          <w:szCs w:val="24"/>
        </w:rPr>
      </w:pPr>
      <w:r w:rsidRPr="00147174">
        <w:rPr>
          <w:sz w:val="24"/>
          <w:szCs w:val="24"/>
        </w:rPr>
        <w:t>характеризует виды ресурсов, объясняет место ресурсов в проектировании и реализации технологического процесса</w:t>
      </w:r>
      <w:r w:rsidR="006C7538" w:rsidRPr="00147174">
        <w:rPr>
          <w:sz w:val="24"/>
          <w:szCs w:val="24"/>
        </w:rPr>
        <w:t>;</w:t>
      </w:r>
    </w:p>
    <w:p w:rsidR="00E53743" w:rsidRPr="00147174" w:rsidRDefault="00E53743" w:rsidP="00147174">
      <w:pPr>
        <w:pStyle w:val="af1"/>
        <w:rPr>
          <w:sz w:val="24"/>
          <w:szCs w:val="24"/>
        </w:rPr>
      </w:pPr>
      <w:r w:rsidRPr="00147174">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147174">
        <w:rPr>
          <w:sz w:val="24"/>
          <w:szCs w:val="24"/>
        </w:rPr>
        <w:t>;</w:t>
      </w:r>
    </w:p>
    <w:p w:rsidR="00E53743" w:rsidRPr="00147174" w:rsidRDefault="00E53743" w:rsidP="00147174">
      <w:pPr>
        <w:pStyle w:val="af1"/>
        <w:rPr>
          <w:sz w:val="24"/>
          <w:szCs w:val="24"/>
        </w:rPr>
      </w:pPr>
      <w:proofErr w:type="gramStart"/>
      <w:r w:rsidRPr="00147174">
        <w:rPr>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147174">
        <w:rPr>
          <w:sz w:val="24"/>
          <w:szCs w:val="24"/>
        </w:rPr>
        <w:t>;</w:t>
      </w:r>
      <w:proofErr w:type="gramEnd"/>
    </w:p>
    <w:p w:rsidR="00E53743" w:rsidRPr="00147174" w:rsidRDefault="00E53743" w:rsidP="00147174">
      <w:pPr>
        <w:pStyle w:val="af1"/>
        <w:rPr>
          <w:sz w:val="24"/>
          <w:szCs w:val="24"/>
        </w:rPr>
      </w:pPr>
      <w:r w:rsidRPr="00147174">
        <w:rPr>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147174">
        <w:rPr>
          <w:sz w:val="24"/>
          <w:szCs w:val="24"/>
        </w:rPr>
        <w:t>;</w:t>
      </w:r>
    </w:p>
    <w:p w:rsidR="00E53743" w:rsidRPr="00147174" w:rsidRDefault="00E53743" w:rsidP="00147174">
      <w:pPr>
        <w:pStyle w:val="af1"/>
        <w:rPr>
          <w:sz w:val="24"/>
          <w:szCs w:val="24"/>
        </w:rPr>
      </w:pPr>
      <w:r w:rsidRPr="00147174">
        <w:rPr>
          <w:sz w:val="24"/>
          <w:szCs w:val="24"/>
        </w:rPr>
        <w:t>приводит произвольные примеры производственных технологий и технологий в сфере быта</w:t>
      </w:r>
      <w:r w:rsidR="006C7538" w:rsidRPr="00147174">
        <w:rPr>
          <w:sz w:val="24"/>
          <w:szCs w:val="24"/>
        </w:rPr>
        <w:t>;</w:t>
      </w:r>
    </w:p>
    <w:p w:rsidR="00E53743" w:rsidRPr="00147174" w:rsidRDefault="00E53743" w:rsidP="00147174">
      <w:pPr>
        <w:pStyle w:val="af1"/>
        <w:rPr>
          <w:sz w:val="24"/>
          <w:szCs w:val="24"/>
        </w:rPr>
      </w:pPr>
      <w:r w:rsidRPr="00147174">
        <w:rPr>
          <w:sz w:val="24"/>
          <w:szCs w:val="24"/>
        </w:rPr>
        <w:t>объясняет, приводя примеры, принципиальную технологическую схему, в том числе характеризуя негативные эффекты</w:t>
      </w:r>
      <w:r w:rsidR="006C7538" w:rsidRPr="00147174">
        <w:rPr>
          <w:sz w:val="24"/>
          <w:szCs w:val="24"/>
        </w:rPr>
        <w:t>;</w:t>
      </w:r>
    </w:p>
    <w:p w:rsidR="00E53743" w:rsidRPr="00147174" w:rsidRDefault="00E53743" w:rsidP="00147174">
      <w:pPr>
        <w:pStyle w:val="af1"/>
        <w:rPr>
          <w:sz w:val="24"/>
          <w:szCs w:val="24"/>
        </w:rPr>
      </w:pPr>
      <w:r w:rsidRPr="00147174">
        <w:rPr>
          <w:sz w:val="24"/>
          <w:szCs w:val="24"/>
        </w:rPr>
        <w:t>составляет техническое задание, памятку, инструкцию, технологическую карту</w:t>
      </w:r>
      <w:r w:rsidR="006C7538" w:rsidRPr="00147174">
        <w:rPr>
          <w:sz w:val="24"/>
          <w:szCs w:val="24"/>
        </w:rPr>
        <w:t>;</w:t>
      </w:r>
    </w:p>
    <w:p w:rsidR="00E53743" w:rsidRPr="00147174" w:rsidRDefault="00E53743" w:rsidP="00147174">
      <w:pPr>
        <w:pStyle w:val="af1"/>
        <w:rPr>
          <w:sz w:val="24"/>
          <w:szCs w:val="24"/>
        </w:rPr>
      </w:pPr>
      <w:r w:rsidRPr="00147174">
        <w:rPr>
          <w:sz w:val="24"/>
          <w:szCs w:val="24"/>
        </w:rPr>
        <w:t>осуществляет сборку моделей с помощью образовательного конструктора по инструкции</w:t>
      </w:r>
      <w:r w:rsidR="006C7538" w:rsidRPr="00147174">
        <w:rPr>
          <w:sz w:val="24"/>
          <w:szCs w:val="24"/>
        </w:rPr>
        <w:t>;</w:t>
      </w:r>
    </w:p>
    <w:p w:rsidR="00E53743" w:rsidRPr="00147174" w:rsidRDefault="00E53743" w:rsidP="00147174">
      <w:pPr>
        <w:pStyle w:val="af1"/>
        <w:rPr>
          <w:sz w:val="24"/>
          <w:szCs w:val="24"/>
        </w:rPr>
      </w:pPr>
      <w:r w:rsidRPr="00147174">
        <w:rPr>
          <w:sz w:val="24"/>
          <w:szCs w:val="24"/>
        </w:rPr>
        <w:t>осуществляет выбор товара в модельной ситуации</w:t>
      </w:r>
      <w:r w:rsidR="006C7538" w:rsidRPr="00147174">
        <w:rPr>
          <w:sz w:val="24"/>
          <w:szCs w:val="24"/>
        </w:rPr>
        <w:t>;</w:t>
      </w:r>
    </w:p>
    <w:p w:rsidR="00E53743" w:rsidRPr="00147174" w:rsidRDefault="00E53743" w:rsidP="00147174">
      <w:pPr>
        <w:pStyle w:val="af1"/>
        <w:rPr>
          <w:sz w:val="24"/>
          <w:szCs w:val="24"/>
        </w:rPr>
      </w:pPr>
      <w:r w:rsidRPr="00147174">
        <w:rPr>
          <w:sz w:val="24"/>
          <w:szCs w:val="24"/>
        </w:rPr>
        <w:t xml:space="preserve"> осуществляет сохранение информации в формах описания, схемы, эскиза, фотографии</w:t>
      </w:r>
      <w:r w:rsidR="006C7538" w:rsidRPr="00147174">
        <w:rPr>
          <w:sz w:val="24"/>
          <w:szCs w:val="24"/>
        </w:rPr>
        <w:t>;</w:t>
      </w:r>
    </w:p>
    <w:p w:rsidR="00E53743" w:rsidRPr="00147174" w:rsidRDefault="00E53743" w:rsidP="00147174">
      <w:pPr>
        <w:pStyle w:val="af1"/>
        <w:rPr>
          <w:sz w:val="24"/>
          <w:szCs w:val="24"/>
        </w:rPr>
      </w:pPr>
      <w:r w:rsidRPr="00147174">
        <w:rPr>
          <w:sz w:val="24"/>
          <w:szCs w:val="24"/>
        </w:rPr>
        <w:t>конструирует модель по заданному прототипу</w:t>
      </w:r>
      <w:r w:rsidR="006C7538" w:rsidRPr="00147174">
        <w:rPr>
          <w:sz w:val="24"/>
          <w:szCs w:val="24"/>
        </w:rPr>
        <w:t>;</w:t>
      </w:r>
    </w:p>
    <w:p w:rsidR="00E53743" w:rsidRPr="00147174" w:rsidRDefault="00E53743" w:rsidP="00147174">
      <w:pPr>
        <w:pStyle w:val="af1"/>
        <w:rPr>
          <w:sz w:val="24"/>
          <w:szCs w:val="24"/>
        </w:rPr>
      </w:pPr>
      <w:r w:rsidRPr="00147174">
        <w:rPr>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проведения испытания, анализа, модернизации модели</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изготовления информационного продукта по заданному алгоритму</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разработки или оптимизации и введение технологии на примере организации д</w:t>
      </w:r>
      <w:r w:rsidR="00243C14" w:rsidRPr="00147174">
        <w:rPr>
          <w:sz w:val="24"/>
          <w:szCs w:val="24"/>
        </w:rPr>
        <w:t>ействий и взаимодействия в быту.</w:t>
      </w:r>
    </w:p>
    <w:p w:rsidR="00E53743" w:rsidRPr="00147174" w:rsidRDefault="00E53743" w:rsidP="00147174">
      <w:pPr>
        <w:pStyle w:val="af1"/>
        <w:rPr>
          <w:sz w:val="24"/>
          <w:szCs w:val="24"/>
        </w:rPr>
      </w:pPr>
      <w:r w:rsidRPr="00147174">
        <w:rPr>
          <w:sz w:val="24"/>
          <w:szCs w:val="24"/>
        </w:rPr>
        <w:t>6 класс</w:t>
      </w:r>
    </w:p>
    <w:p w:rsidR="00E53743" w:rsidRPr="00147174" w:rsidRDefault="00E53743" w:rsidP="00147174">
      <w:pPr>
        <w:pStyle w:val="af1"/>
        <w:rPr>
          <w:sz w:val="24"/>
          <w:szCs w:val="24"/>
        </w:rPr>
      </w:pPr>
      <w:r w:rsidRPr="00147174">
        <w:rPr>
          <w:sz w:val="24"/>
          <w:szCs w:val="24"/>
        </w:rPr>
        <w:t xml:space="preserve">По завершении учебного года </w:t>
      </w:r>
      <w:proofErr w:type="gramStart"/>
      <w:r w:rsidRPr="00147174">
        <w:rPr>
          <w:sz w:val="24"/>
          <w:szCs w:val="24"/>
        </w:rPr>
        <w:t>обучающийся</w:t>
      </w:r>
      <w:proofErr w:type="gramEnd"/>
      <w:r w:rsidRPr="00147174">
        <w:rPr>
          <w:sz w:val="24"/>
          <w:szCs w:val="24"/>
        </w:rPr>
        <w:t>:</w:t>
      </w:r>
    </w:p>
    <w:p w:rsidR="00E53743" w:rsidRPr="00147174" w:rsidRDefault="00E53743" w:rsidP="00147174">
      <w:pPr>
        <w:pStyle w:val="af1"/>
        <w:rPr>
          <w:sz w:val="24"/>
          <w:szCs w:val="24"/>
        </w:rPr>
      </w:pPr>
      <w:r w:rsidRPr="00147174">
        <w:rPr>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147174">
        <w:rPr>
          <w:sz w:val="24"/>
          <w:szCs w:val="24"/>
        </w:rPr>
        <w:t>;</w:t>
      </w:r>
    </w:p>
    <w:p w:rsidR="00E53743" w:rsidRPr="00147174" w:rsidRDefault="00E53743" w:rsidP="00147174">
      <w:pPr>
        <w:pStyle w:val="af1"/>
        <w:rPr>
          <w:sz w:val="24"/>
          <w:szCs w:val="24"/>
        </w:rPr>
      </w:pPr>
      <w:r w:rsidRPr="00147174">
        <w:rPr>
          <w:sz w:val="24"/>
          <w:szCs w:val="24"/>
        </w:rPr>
        <w:lastRenderedPageBreak/>
        <w:t>описывает жизненный цикл технологии, приводя примеры</w:t>
      </w:r>
      <w:r w:rsidR="00523BF1" w:rsidRPr="00147174">
        <w:rPr>
          <w:sz w:val="24"/>
          <w:szCs w:val="24"/>
        </w:rPr>
        <w:t>;</w:t>
      </w:r>
    </w:p>
    <w:p w:rsidR="00E53743" w:rsidRPr="00147174" w:rsidRDefault="00E53743" w:rsidP="00147174">
      <w:pPr>
        <w:pStyle w:val="af1"/>
        <w:rPr>
          <w:sz w:val="24"/>
          <w:szCs w:val="24"/>
        </w:rPr>
      </w:pPr>
      <w:r w:rsidRPr="00147174">
        <w:rPr>
          <w:sz w:val="24"/>
          <w:szCs w:val="24"/>
        </w:rPr>
        <w:t>оперирует понятием «технологическая система» при описании средств удовлетворения потребностей человека</w:t>
      </w:r>
      <w:r w:rsidR="00523BF1" w:rsidRPr="00147174">
        <w:rPr>
          <w:sz w:val="24"/>
          <w:szCs w:val="24"/>
        </w:rPr>
        <w:t>;</w:t>
      </w:r>
    </w:p>
    <w:p w:rsidR="00E53743" w:rsidRPr="00147174" w:rsidRDefault="00E53743" w:rsidP="00147174">
      <w:pPr>
        <w:pStyle w:val="af1"/>
        <w:rPr>
          <w:sz w:val="24"/>
          <w:szCs w:val="24"/>
        </w:rPr>
      </w:pPr>
      <w:r w:rsidRPr="00147174">
        <w:rPr>
          <w:sz w:val="24"/>
          <w:szCs w:val="24"/>
        </w:rPr>
        <w:t>проводит морфологический и функциональный анализ технологической системы</w:t>
      </w:r>
      <w:r w:rsidR="00523BF1" w:rsidRPr="00147174">
        <w:rPr>
          <w:sz w:val="24"/>
          <w:szCs w:val="24"/>
        </w:rPr>
        <w:t>;</w:t>
      </w:r>
    </w:p>
    <w:p w:rsidR="00E53743" w:rsidRPr="00147174" w:rsidRDefault="00E53743" w:rsidP="00147174">
      <w:pPr>
        <w:pStyle w:val="af1"/>
        <w:rPr>
          <w:sz w:val="24"/>
          <w:szCs w:val="24"/>
        </w:rPr>
      </w:pPr>
      <w:r w:rsidRPr="00147174">
        <w:rPr>
          <w:sz w:val="24"/>
          <w:szCs w:val="24"/>
        </w:rPr>
        <w:t>проводит анализ технологической системы – надсистемы – подсистемы в процессе проектирования продукта</w:t>
      </w:r>
      <w:r w:rsidR="00523BF1" w:rsidRPr="00147174">
        <w:rPr>
          <w:sz w:val="24"/>
          <w:szCs w:val="24"/>
        </w:rPr>
        <w:t>;</w:t>
      </w:r>
    </w:p>
    <w:p w:rsidR="00E53743" w:rsidRPr="00147174" w:rsidRDefault="00E53743" w:rsidP="00147174">
      <w:pPr>
        <w:pStyle w:val="af1"/>
        <w:rPr>
          <w:sz w:val="24"/>
          <w:szCs w:val="24"/>
        </w:rPr>
      </w:pPr>
      <w:r w:rsidRPr="00147174">
        <w:rPr>
          <w:sz w:val="24"/>
          <w:szCs w:val="24"/>
        </w:rPr>
        <w:t>читает элементарные чертежи и эскизы</w:t>
      </w:r>
      <w:r w:rsidR="00523BF1" w:rsidRPr="00147174">
        <w:rPr>
          <w:sz w:val="24"/>
          <w:szCs w:val="24"/>
        </w:rPr>
        <w:t>;</w:t>
      </w:r>
    </w:p>
    <w:p w:rsidR="00523BF1" w:rsidRPr="00147174" w:rsidRDefault="00E53743" w:rsidP="00147174">
      <w:pPr>
        <w:pStyle w:val="af1"/>
        <w:rPr>
          <w:sz w:val="24"/>
          <w:szCs w:val="24"/>
        </w:rPr>
      </w:pPr>
      <w:r w:rsidRPr="00147174">
        <w:rPr>
          <w:sz w:val="24"/>
          <w:szCs w:val="24"/>
        </w:rPr>
        <w:t>выполняет эскизы механизмов, интерьера</w:t>
      </w:r>
      <w:r w:rsidR="00523BF1" w:rsidRPr="00147174">
        <w:rPr>
          <w:sz w:val="24"/>
          <w:szCs w:val="24"/>
        </w:rPr>
        <w:t>;</w:t>
      </w:r>
    </w:p>
    <w:p w:rsidR="00E53743" w:rsidRPr="00147174" w:rsidRDefault="00E53743" w:rsidP="00147174">
      <w:pPr>
        <w:pStyle w:val="af1"/>
        <w:rPr>
          <w:sz w:val="24"/>
          <w:szCs w:val="24"/>
        </w:rPr>
      </w:pPr>
      <w:r w:rsidRPr="00147174">
        <w:rPr>
          <w:sz w:val="24"/>
          <w:szCs w:val="24"/>
        </w:rPr>
        <w:t xml:space="preserve">освоил техники обработки материалов (по выбору </w:t>
      </w:r>
      <w:proofErr w:type="gramStart"/>
      <w:r w:rsidRPr="00147174">
        <w:rPr>
          <w:sz w:val="24"/>
          <w:szCs w:val="24"/>
        </w:rPr>
        <w:t>обучающегося</w:t>
      </w:r>
      <w:proofErr w:type="gramEnd"/>
      <w:r w:rsidRPr="00147174">
        <w:rPr>
          <w:sz w:val="24"/>
          <w:szCs w:val="24"/>
        </w:rPr>
        <w:t xml:space="preserve"> в соответствии с содержанием проектной деятельности)</w:t>
      </w:r>
      <w:r w:rsidR="00523BF1" w:rsidRPr="00147174">
        <w:rPr>
          <w:sz w:val="24"/>
          <w:szCs w:val="24"/>
        </w:rPr>
        <w:t>;</w:t>
      </w:r>
    </w:p>
    <w:p w:rsidR="00E53743" w:rsidRPr="00147174" w:rsidRDefault="00E53743" w:rsidP="00147174">
      <w:pPr>
        <w:pStyle w:val="af1"/>
        <w:rPr>
          <w:sz w:val="24"/>
          <w:szCs w:val="24"/>
        </w:rPr>
      </w:pPr>
      <w:r w:rsidRPr="00147174">
        <w:rPr>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147174">
        <w:rPr>
          <w:sz w:val="24"/>
          <w:szCs w:val="24"/>
        </w:rPr>
        <w:t>;</w:t>
      </w:r>
    </w:p>
    <w:p w:rsidR="00E53743" w:rsidRPr="00147174" w:rsidRDefault="00E53743" w:rsidP="00147174">
      <w:pPr>
        <w:pStyle w:val="af1"/>
        <w:rPr>
          <w:sz w:val="24"/>
          <w:szCs w:val="24"/>
        </w:rPr>
      </w:pPr>
      <w:r w:rsidRPr="00147174">
        <w:rPr>
          <w:sz w:val="24"/>
          <w:szCs w:val="24"/>
        </w:rPr>
        <w:t>строит модель механизма, состоящего из нескольких простых механизмов по кинематической схеме</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решения задач на взаимодействие со службами ЖКХ</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147174">
        <w:rPr>
          <w:sz w:val="24"/>
          <w:szCs w:val="24"/>
        </w:rPr>
        <w:t>е</w:t>
      </w:r>
      <w:r w:rsidRPr="00147174">
        <w:rPr>
          <w:sz w:val="24"/>
          <w:szCs w:val="24"/>
        </w:rPr>
        <w:t>нных исследований потребительских интересов.</w:t>
      </w:r>
    </w:p>
    <w:p w:rsidR="00E53743" w:rsidRPr="00147174" w:rsidRDefault="00E53743" w:rsidP="00147174">
      <w:pPr>
        <w:pStyle w:val="af1"/>
        <w:rPr>
          <w:sz w:val="24"/>
          <w:szCs w:val="24"/>
        </w:rPr>
      </w:pPr>
      <w:r w:rsidRPr="00147174">
        <w:rPr>
          <w:sz w:val="24"/>
          <w:szCs w:val="24"/>
        </w:rPr>
        <w:t>7 класс</w:t>
      </w:r>
    </w:p>
    <w:p w:rsidR="00E53743" w:rsidRPr="00147174" w:rsidRDefault="00E53743" w:rsidP="00147174">
      <w:pPr>
        <w:pStyle w:val="af1"/>
        <w:rPr>
          <w:sz w:val="24"/>
          <w:szCs w:val="24"/>
        </w:rPr>
      </w:pPr>
      <w:r w:rsidRPr="00147174">
        <w:rPr>
          <w:sz w:val="24"/>
          <w:szCs w:val="24"/>
        </w:rPr>
        <w:t xml:space="preserve">По завершении учебного года </w:t>
      </w:r>
      <w:proofErr w:type="gramStart"/>
      <w:r w:rsidRPr="00147174">
        <w:rPr>
          <w:sz w:val="24"/>
          <w:szCs w:val="24"/>
        </w:rPr>
        <w:t>обучающийся</w:t>
      </w:r>
      <w:proofErr w:type="gramEnd"/>
      <w:r w:rsidRPr="00147174">
        <w:rPr>
          <w:sz w:val="24"/>
          <w:szCs w:val="24"/>
        </w:rPr>
        <w:t>:</w:t>
      </w:r>
    </w:p>
    <w:p w:rsidR="00E53743" w:rsidRPr="00147174" w:rsidRDefault="00E53743" w:rsidP="00147174">
      <w:pPr>
        <w:pStyle w:val="af1"/>
        <w:rPr>
          <w:sz w:val="24"/>
          <w:szCs w:val="24"/>
        </w:rPr>
      </w:pPr>
      <w:r w:rsidRPr="00147174">
        <w:rPr>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147174">
        <w:rPr>
          <w:sz w:val="24"/>
          <w:szCs w:val="24"/>
        </w:rPr>
        <w:t>;</w:t>
      </w:r>
    </w:p>
    <w:p w:rsidR="00E53743" w:rsidRPr="00147174" w:rsidRDefault="00E53743" w:rsidP="00147174">
      <w:pPr>
        <w:pStyle w:val="af1"/>
        <w:rPr>
          <w:sz w:val="24"/>
          <w:szCs w:val="24"/>
        </w:rPr>
      </w:pPr>
      <w:r w:rsidRPr="00147174">
        <w:rPr>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147174">
        <w:rPr>
          <w:sz w:val="24"/>
          <w:szCs w:val="24"/>
        </w:rPr>
        <w:t>;</w:t>
      </w:r>
    </w:p>
    <w:p w:rsidR="00E53743" w:rsidRPr="00147174" w:rsidRDefault="00E53743" w:rsidP="00147174">
      <w:pPr>
        <w:pStyle w:val="af1"/>
        <w:rPr>
          <w:sz w:val="24"/>
          <w:szCs w:val="24"/>
        </w:rPr>
      </w:pPr>
      <w:r w:rsidRPr="00147174">
        <w:rPr>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147174">
        <w:rPr>
          <w:sz w:val="24"/>
          <w:szCs w:val="24"/>
        </w:rPr>
        <w:t>;</w:t>
      </w:r>
    </w:p>
    <w:p w:rsidR="00E53743" w:rsidRPr="00147174" w:rsidRDefault="00E53743" w:rsidP="00147174">
      <w:pPr>
        <w:pStyle w:val="af1"/>
        <w:rPr>
          <w:sz w:val="24"/>
          <w:szCs w:val="24"/>
        </w:rPr>
      </w:pPr>
      <w:r w:rsidRPr="00147174">
        <w:rPr>
          <w:sz w:val="24"/>
          <w:szCs w:val="24"/>
        </w:rPr>
        <w:t>перечисляет, характеризует и распознает устройства для накопления энергии, для передачи энергии</w:t>
      </w:r>
      <w:r w:rsidR="00523BF1" w:rsidRPr="00147174">
        <w:rPr>
          <w:sz w:val="24"/>
          <w:szCs w:val="24"/>
        </w:rPr>
        <w:t>;</w:t>
      </w:r>
    </w:p>
    <w:p w:rsidR="00E53743" w:rsidRPr="00147174" w:rsidRDefault="00E53743" w:rsidP="00147174">
      <w:pPr>
        <w:pStyle w:val="af1"/>
        <w:rPr>
          <w:sz w:val="24"/>
          <w:szCs w:val="24"/>
        </w:rPr>
      </w:pPr>
      <w:r w:rsidRPr="00147174">
        <w:rPr>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147174">
        <w:rPr>
          <w:sz w:val="24"/>
          <w:szCs w:val="24"/>
        </w:rPr>
        <w:t>;</w:t>
      </w:r>
    </w:p>
    <w:p w:rsidR="00E53743" w:rsidRPr="00147174" w:rsidRDefault="00E53743" w:rsidP="00147174">
      <w:pPr>
        <w:pStyle w:val="af1"/>
        <w:rPr>
          <w:sz w:val="24"/>
          <w:szCs w:val="24"/>
        </w:rPr>
      </w:pPr>
      <w:r w:rsidRPr="00147174">
        <w:rPr>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147174">
        <w:rPr>
          <w:sz w:val="24"/>
          <w:szCs w:val="24"/>
        </w:rPr>
        <w:t>;</w:t>
      </w:r>
    </w:p>
    <w:p w:rsidR="00E53743" w:rsidRPr="00147174" w:rsidRDefault="00E53743" w:rsidP="00147174">
      <w:pPr>
        <w:pStyle w:val="af1"/>
        <w:rPr>
          <w:sz w:val="24"/>
          <w:szCs w:val="24"/>
        </w:rPr>
      </w:pPr>
      <w:r w:rsidRPr="00147174">
        <w:rPr>
          <w:sz w:val="24"/>
          <w:szCs w:val="24"/>
        </w:rPr>
        <w:t>осуществляет сборку электрических цепей по электрической схеме, проводит анализ неполадок электрической цепи</w:t>
      </w:r>
      <w:r w:rsidR="00523BF1" w:rsidRPr="00147174">
        <w:rPr>
          <w:sz w:val="24"/>
          <w:szCs w:val="24"/>
        </w:rPr>
        <w:t>;</w:t>
      </w:r>
    </w:p>
    <w:p w:rsidR="00E53743" w:rsidRPr="00147174" w:rsidRDefault="00E53743" w:rsidP="00147174">
      <w:pPr>
        <w:pStyle w:val="af1"/>
        <w:rPr>
          <w:sz w:val="24"/>
          <w:szCs w:val="24"/>
        </w:rPr>
      </w:pPr>
      <w:r w:rsidRPr="00147174">
        <w:rPr>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147174">
        <w:rPr>
          <w:sz w:val="24"/>
          <w:szCs w:val="24"/>
        </w:rPr>
        <w:t>;</w:t>
      </w:r>
    </w:p>
    <w:p w:rsidR="00E53743" w:rsidRPr="00147174" w:rsidRDefault="00E53743" w:rsidP="00147174">
      <w:pPr>
        <w:pStyle w:val="af1"/>
        <w:rPr>
          <w:sz w:val="24"/>
          <w:szCs w:val="24"/>
        </w:rPr>
      </w:pPr>
      <w:r w:rsidRPr="00147174">
        <w:rPr>
          <w:sz w:val="24"/>
          <w:szCs w:val="24"/>
        </w:rPr>
        <w:t>выполняет базовые операции редактора компьютерного тр</w:t>
      </w:r>
      <w:r w:rsidR="00245F1D" w:rsidRPr="00147174">
        <w:rPr>
          <w:sz w:val="24"/>
          <w:szCs w:val="24"/>
        </w:rPr>
        <w:t>е</w:t>
      </w:r>
      <w:r w:rsidRPr="00147174">
        <w:rPr>
          <w:sz w:val="24"/>
          <w:szCs w:val="24"/>
        </w:rPr>
        <w:t>хмерного проектирования (на выбор образовательной организации)</w:t>
      </w:r>
      <w:r w:rsidR="00523BF1" w:rsidRPr="00147174">
        <w:rPr>
          <w:sz w:val="24"/>
          <w:szCs w:val="24"/>
        </w:rPr>
        <w:t>;</w:t>
      </w:r>
    </w:p>
    <w:p w:rsidR="00E53743" w:rsidRPr="00147174" w:rsidRDefault="00E53743" w:rsidP="00147174">
      <w:pPr>
        <w:pStyle w:val="af1"/>
        <w:rPr>
          <w:sz w:val="24"/>
          <w:szCs w:val="24"/>
        </w:rPr>
      </w:pPr>
      <w:r w:rsidRPr="00147174">
        <w:rPr>
          <w:sz w:val="24"/>
          <w:szCs w:val="24"/>
        </w:rPr>
        <w:t>конструирует простые системы с обратной связью на основе технических конструкторов</w:t>
      </w:r>
      <w:r w:rsidR="00523BF1" w:rsidRPr="00147174">
        <w:rPr>
          <w:sz w:val="24"/>
          <w:szCs w:val="24"/>
        </w:rPr>
        <w:t>;</w:t>
      </w:r>
    </w:p>
    <w:p w:rsidR="00E53743" w:rsidRPr="00147174" w:rsidRDefault="00E53743" w:rsidP="00147174">
      <w:pPr>
        <w:pStyle w:val="af1"/>
        <w:rPr>
          <w:sz w:val="24"/>
          <w:szCs w:val="24"/>
        </w:rPr>
      </w:pPr>
      <w:r w:rsidRPr="00147174">
        <w:rPr>
          <w:sz w:val="24"/>
          <w:szCs w:val="24"/>
        </w:rPr>
        <w:lastRenderedPageBreak/>
        <w:t>следует технологии, в том числе, в процессе изготовления субъективно нового продукта</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147174">
        <w:rPr>
          <w:sz w:val="24"/>
          <w:szCs w:val="24"/>
        </w:rPr>
        <w:t>е</w:t>
      </w:r>
      <w:r w:rsidRPr="00147174">
        <w:rPr>
          <w:sz w:val="24"/>
          <w:szCs w:val="24"/>
        </w:rPr>
        <w:t>хмерного проектирования</w:t>
      </w:r>
      <w:r w:rsidR="00523BF1"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147174" w:rsidRDefault="00E53743" w:rsidP="00147174">
      <w:pPr>
        <w:pStyle w:val="af1"/>
        <w:rPr>
          <w:sz w:val="24"/>
          <w:szCs w:val="24"/>
        </w:rPr>
      </w:pPr>
      <w:r w:rsidRPr="00147174">
        <w:rPr>
          <w:sz w:val="24"/>
          <w:szCs w:val="24"/>
        </w:rPr>
        <w:t>8 класс</w:t>
      </w:r>
    </w:p>
    <w:p w:rsidR="00E53743" w:rsidRPr="00147174" w:rsidRDefault="00E53743" w:rsidP="00147174">
      <w:pPr>
        <w:pStyle w:val="af1"/>
        <w:rPr>
          <w:sz w:val="24"/>
          <w:szCs w:val="24"/>
        </w:rPr>
      </w:pPr>
      <w:r w:rsidRPr="00147174">
        <w:rPr>
          <w:sz w:val="24"/>
          <w:szCs w:val="24"/>
        </w:rPr>
        <w:t xml:space="preserve">По завершении учебного года </w:t>
      </w:r>
      <w:proofErr w:type="gramStart"/>
      <w:r w:rsidRPr="00147174">
        <w:rPr>
          <w:sz w:val="24"/>
          <w:szCs w:val="24"/>
        </w:rPr>
        <w:t>обучающийся</w:t>
      </w:r>
      <w:proofErr w:type="gramEnd"/>
      <w:r w:rsidRPr="00147174">
        <w:rPr>
          <w:sz w:val="24"/>
          <w:szCs w:val="24"/>
        </w:rPr>
        <w:t>:</w:t>
      </w:r>
    </w:p>
    <w:p w:rsidR="00E53743" w:rsidRPr="00147174" w:rsidRDefault="00E53743" w:rsidP="00147174">
      <w:pPr>
        <w:pStyle w:val="af1"/>
        <w:rPr>
          <w:sz w:val="24"/>
          <w:szCs w:val="24"/>
        </w:rPr>
      </w:pPr>
      <w:r w:rsidRPr="00147174">
        <w:rPr>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147174">
        <w:rPr>
          <w:sz w:val="24"/>
          <w:szCs w:val="24"/>
        </w:rPr>
        <w:t>;</w:t>
      </w:r>
    </w:p>
    <w:p w:rsidR="00E53743" w:rsidRPr="00147174" w:rsidRDefault="00E53743" w:rsidP="00147174">
      <w:pPr>
        <w:pStyle w:val="af1"/>
        <w:rPr>
          <w:sz w:val="24"/>
          <w:szCs w:val="24"/>
        </w:rPr>
      </w:pPr>
      <w:r w:rsidRPr="00147174">
        <w:rPr>
          <w:sz w:val="24"/>
          <w:szCs w:val="24"/>
        </w:rPr>
        <w:t>характеризует современную индустрию питания, в том числе в регионе проживания, и перспективы е</w:t>
      </w:r>
      <w:r w:rsidR="00245F1D" w:rsidRPr="00147174">
        <w:rPr>
          <w:sz w:val="24"/>
          <w:szCs w:val="24"/>
        </w:rPr>
        <w:t>е</w:t>
      </w:r>
      <w:r w:rsidRPr="00147174">
        <w:rPr>
          <w:sz w:val="24"/>
          <w:szCs w:val="24"/>
        </w:rPr>
        <w:t xml:space="preserve"> развития</w:t>
      </w:r>
      <w:r w:rsidR="00523BF1" w:rsidRPr="00147174">
        <w:rPr>
          <w:sz w:val="24"/>
          <w:szCs w:val="24"/>
        </w:rPr>
        <w:t>;</w:t>
      </w:r>
    </w:p>
    <w:p w:rsidR="00E53743" w:rsidRPr="00147174" w:rsidRDefault="00E53743" w:rsidP="00147174">
      <w:pPr>
        <w:pStyle w:val="af1"/>
        <w:rPr>
          <w:sz w:val="24"/>
          <w:szCs w:val="24"/>
        </w:rPr>
      </w:pPr>
      <w:r w:rsidRPr="00147174">
        <w:rPr>
          <w:sz w:val="24"/>
          <w:szCs w:val="24"/>
        </w:rPr>
        <w:t>называет и характеризует актуальные и перспективные технологии транспорта</w:t>
      </w:r>
      <w:r w:rsidR="00523BF1" w:rsidRPr="00147174">
        <w:rPr>
          <w:sz w:val="24"/>
          <w:szCs w:val="24"/>
        </w:rPr>
        <w:t>;</w:t>
      </w:r>
    </w:p>
    <w:p w:rsidR="00E53743" w:rsidRPr="00147174" w:rsidRDefault="00E53743" w:rsidP="00147174">
      <w:pPr>
        <w:pStyle w:val="af1"/>
        <w:rPr>
          <w:sz w:val="24"/>
          <w:szCs w:val="24"/>
        </w:rPr>
      </w:pPr>
      <w:r w:rsidRPr="00147174">
        <w:rPr>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147174">
        <w:rPr>
          <w:sz w:val="24"/>
          <w:szCs w:val="24"/>
        </w:rPr>
        <w:t>;</w:t>
      </w:r>
    </w:p>
    <w:p w:rsidR="00E53743" w:rsidRPr="00147174" w:rsidRDefault="00E53743" w:rsidP="00147174">
      <w:pPr>
        <w:pStyle w:val="af1"/>
        <w:rPr>
          <w:sz w:val="24"/>
          <w:szCs w:val="24"/>
        </w:rPr>
      </w:pPr>
      <w:r w:rsidRPr="00147174">
        <w:rPr>
          <w:sz w:val="24"/>
          <w:szCs w:val="24"/>
        </w:rPr>
        <w:t>характеризует ситуацию на региональном рынке труда, называет тенденции е</w:t>
      </w:r>
      <w:r w:rsidR="00A23AB5" w:rsidRPr="00147174">
        <w:rPr>
          <w:sz w:val="24"/>
          <w:szCs w:val="24"/>
        </w:rPr>
        <w:t>е</w:t>
      </w:r>
      <w:r w:rsidRPr="00147174">
        <w:rPr>
          <w:sz w:val="24"/>
          <w:szCs w:val="24"/>
        </w:rPr>
        <w:t xml:space="preserve"> развития;</w:t>
      </w:r>
    </w:p>
    <w:p w:rsidR="00E53743" w:rsidRPr="00147174" w:rsidRDefault="00E53743" w:rsidP="00147174">
      <w:pPr>
        <w:pStyle w:val="af1"/>
        <w:rPr>
          <w:sz w:val="24"/>
          <w:szCs w:val="24"/>
        </w:rPr>
      </w:pPr>
      <w:r w:rsidRPr="00147174">
        <w:rPr>
          <w:sz w:val="24"/>
          <w:szCs w:val="24"/>
        </w:rPr>
        <w:t>перечисляет и характеризует виды технической и технологической документации</w:t>
      </w:r>
      <w:r w:rsidR="00F578F2" w:rsidRPr="00147174">
        <w:rPr>
          <w:sz w:val="24"/>
          <w:szCs w:val="24"/>
        </w:rPr>
        <w:t>;</w:t>
      </w:r>
    </w:p>
    <w:p w:rsidR="00E53743" w:rsidRPr="00147174" w:rsidRDefault="00E53743" w:rsidP="00147174">
      <w:pPr>
        <w:pStyle w:val="af1"/>
        <w:rPr>
          <w:sz w:val="24"/>
          <w:szCs w:val="24"/>
        </w:rPr>
      </w:pPr>
      <w:r w:rsidRPr="00147174">
        <w:rPr>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147174">
        <w:rPr>
          <w:sz w:val="24"/>
          <w:szCs w:val="24"/>
        </w:rPr>
        <w:t>;</w:t>
      </w:r>
    </w:p>
    <w:p w:rsidR="00E53743" w:rsidRPr="00147174" w:rsidRDefault="00E53743" w:rsidP="00147174">
      <w:pPr>
        <w:pStyle w:val="af1"/>
        <w:rPr>
          <w:sz w:val="24"/>
          <w:szCs w:val="24"/>
        </w:rPr>
      </w:pPr>
      <w:r w:rsidRPr="00147174">
        <w:rPr>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147174">
        <w:rPr>
          <w:sz w:val="24"/>
          <w:szCs w:val="24"/>
        </w:rPr>
        <w:t>;</w:t>
      </w:r>
    </w:p>
    <w:p w:rsidR="00E53743" w:rsidRPr="00147174" w:rsidRDefault="00E53743" w:rsidP="00147174">
      <w:pPr>
        <w:pStyle w:val="af1"/>
        <w:rPr>
          <w:sz w:val="24"/>
          <w:szCs w:val="24"/>
        </w:rPr>
      </w:pPr>
      <w:r w:rsidRPr="00147174">
        <w:rPr>
          <w:sz w:val="24"/>
          <w:szCs w:val="24"/>
        </w:rPr>
        <w:t>разъясняет функции модели и принципы моделирования</w:t>
      </w:r>
      <w:r w:rsidR="00F578F2" w:rsidRPr="00147174">
        <w:rPr>
          <w:sz w:val="24"/>
          <w:szCs w:val="24"/>
        </w:rPr>
        <w:t>;</w:t>
      </w:r>
    </w:p>
    <w:p w:rsidR="00E53743" w:rsidRPr="00147174" w:rsidRDefault="00E53743" w:rsidP="00147174">
      <w:pPr>
        <w:pStyle w:val="af1"/>
        <w:rPr>
          <w:sz w:val="24"/>
          <w:szCs w:val="24"/>
        </w:rPr>
      </w:pPr>
      <w:r w:rsidRPr="00147174">
        <w:rPr>
          <w:sz w:val="24"/>
          <w:szCs w:val="24"/>
        </w:rPr>
        <w:t>созда</w:t>
      </w:r>
      <w:r w:rsidR="00A23AB5" w:rsidRPr="00147174">
        <w:rPr>
          <w:sz w:val="24"/>
          <w:szCs w:val="24"/>
        </w:rPr>
        <w:t>е</w:t>
      </w:r>
      <w:r w:rsidRPr="00147174">
        <w:rPr>
          <w:sz w:val="24"/>
          <w:szCs w:val="24"/>
        </w:rPr>
        <w:t>т модель, адекватную практической задаче</w:t>
      </w:r>
      <w:r w:rsidR="00F578F2" w:rsidRPr="00147174">
        <w:rPr>
          <w:sz w:val="24"/>
          <w:szCs w:val="24"/>
        </w:rPr>
        <w:t>;</w:t>
      </w:r>
    </w:p>
    <w:p w:rsidR="00E53743" w:rsidRPr="00147174" w:rsidRDefault="00E53743" w:rsidP="00147174">
      <w:pPr>
        <w:pStyle w:val="af1"/>
        <w:rPr>
          <w:sz w:val="24"/>
          <w:szCs w:val="24"/>
        </w:rPr>
      </w:pPr>
      <w:r w:rsidRPr="00147174">
        <w:rPr>
          <w:sz w:val="24"/>
          <w:szCs w:val="24"/>
        </w:rPr>
        <w:t>отбирает материал в соответствии с техническим решением или по заданным критериям</w:t>
      </w:r>
      <w:r w:rsidR="00F578F2" w:rsidRPr="00147174">
        <w:rPr>
          <w:sz w:val="24"/>
          <w:szCs w:val="24"/>
        </w:rPr>
        <w:t>;</w:t>
      </w:r>
    </w:p>
    <w:p w:rsidR="00E53743" w:rsidRPr="00147174" w:rsidRDefault="00E53743" w:rsidP="00147174">
      <w:pPr>
        <w:pStyle w:val="af1"/>
        <w:rPr>
          <w:sz w:val="24"/>
          <w:szCs w:val="24"/>
        </w:rPr>
      </w:pPr>
      <w:r w:rsidRPr="00147174">
        <w:rPr>
          <w:sz w:val="24"/>
          <w:szCs w:val="24"/>
        </w:rPr>
        <w:t>составляет рацион питания, адекватный ситуации</w:t>
      </w:r>
      <w:r w:rsidR="00F578F2" w:rsidRPr="00147174">
        <w:rPr>
          <w:sz w:val="24"/>
          <w:szCs w:val="24"/>
        </w:rPr>
        <w:t>;</w:t>
      </w:r>
    </w:p>
    <w:p w:rsidR="00E53743" w:rsidRPr="00147174" w:rsidRDefault="00E53743" w:rsidP="00147174">
      <w:pPr>
        <w:pStyle w:val="af1"/>
        <w:rPr>
          <w:sz w:val="24"/>
          <w:szCs w:val="24"/>
        </w:rPr>
      </w:pPr>
      <w:r w:rsidRPr="00147174">
        <w:rPr>
          <w:sz w:val="24"/>
          <w:szCs w:val="24"/>
        </w:rPr>
        <w:t>планирует продвижение продукта</w:t>
      </w:r>
      <w:r w:rsidR="00F578F2" w:rsidRPr="00147174">
        <w:rPr>
          <w:sz w:val="24"/>
          <w:szCs w:val="24"/>
        </w:rPr>
        <w:t>;</w:t>
      </w:r>
    </w:p>
    <w:p w:rsidR="00E53743" w:rsidRPr="00147174" w:rsidRDefault="00E53743" w:rsidP="00147174">
      <w:pPr>
        <w:pStyle w:val="af1"/>
        <w:rPr>
          <w:sz w:val="24"/>
          <w:szCs w:val="24"/>
        </w:rPr>
      </w:pPr>
      <w:r w:rsidRPr="00147174">
        <w:rPr>
          <w:sz w:val="24"/>
          <w:szCs w:val="24"/>
        </w:rPr>
        <w:t>регламентирует заданный процесс в заданной форме</w:t>
      </w:r>
      <w:r w:rsidR="00F578F2" w:rsidRPr="00147174">
        <w:rPr>
          <w:sz w:val="24"/>
          <w:szCs w:val="24"/>
        </w:rPr>
        <w:t>;</w:t>
      </w:r>
    </w:p>
    <w:p w:rsidR="00E53743" w:rsidRPr="00147174" w:rsidRDefault="00E53743" w:rsidP="00147174">
      <w:pPr>
        <w:pStyle w:val="af1"/>
        <w:rPr>
          <w:sz w:val="24"/>
          <w:szCs w:val="24"/>
        </w:rPr>
      </w:pPr>
      <w:r w:rsidRPr="00147174">
        <w:rPr>
          <w:sz w:val="24"/>
          <w:szCs w:val="24"/>
        </w:rPr>
        <w:t>проводит оценку и испытание полученного продукта</w:t>
      </w:r>
      <w:r w:rsidR="00F578F2" w:rsidRPr="00147174">
        <w:rPr>
          <w:sz w:val="24"/>
          <w:szCs w:val="24"/>
        </w:rPr>
        <w:t>;</w:t>
      </w:r>
    </w:p>
    <w:p w:rsidR="00E53743" w:rsidRPr="00147174" w:rsidRDefault="00E53743" w:rsidP="00147174">
      <w:pPr>
        <w:pStyle w:val="af1"/>
        <w:rPr>
          <w:sz w:val="24"/>
          <w:szCs w:val="24"/>
        </w:rPr>
      </w:pPr>
      <w:r w:rsidRPr="00147174">
        <w:rPr>
          <w:sz w:val="24"/>
          <w:szCs w:val="24"/>
        </w:rPr>
        <w:t>описывает технологическое решение с помощью текста, рисунков, графического изображения</w:t>
      </w:r>
      <w:r w:rsidR="00F578F2"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лабораторного исследования продуктов питания</w:t>
      </w:r>
      <w:r w:rsidR="00F578F2"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разработки организационного проекта и решения логистических задач</w:t>
      </w:r>
      <w:r w:rsidR="00F578F2" w:rsidRPr="00147174">
        <w:rPr>
          <w:sz w:val="24"/>
          <w:szCs w:val="24"/>
        </w:rPr>
        <w:t>;</w:t>
      </w:r>
    </w:p>
    <w:p w:rsidR="00E53743" w:rsidRPr="00147174" w:rsidRDefault="00E53743" w:rsidP="00147174">
      <w:pPr>
        <w:pStyle w:val="af1"/>
        <w:rPr>
          <w:sz w:val="24"/>
          <w:szCs w:val="24"/>
        </w:rPr>
      </w:pPr>
      <w:r w:rsidRPr="00147174">
        <w:rPr>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147174">
        <w:rPr>
          <w:sz w:val="24"/>
          <w:szCs w:val="24"/>
        </w:rPr>
        <w:t>обучающимся</w:t>
      </w:r>
      <w:proofErr w:type="gramEnd"/>
      <w:r w:rsidRPr="00147174">
        <w:rPr>
          <w:sz w:val="24"/>
          <w:szCs w:val="24"/>
        </w:rPr>
        <w:t xml:space="preserve"> характеристике транспортного средства</w:t>
      </w:r>
      <w:r w:rsidR="00F578F2"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выявления проблем транспортной логистики насел</w:t>
      </w:r>
      <w:r w:rsidR="00A23AB5" w:rsidRPr="00147174">
        <w:rPr>
          <w:sz w:val="24"/>
          <w:szCs w:val="24"/>
        </w:rPr>
        <w:t>е</w:t>
      </w:r>
      <w:r w:rsidRPr="00147174">
        <w:rPr>
          <w:sz w:val="24"/>
          <w:szCs w:val="24"/>
        </w:rPr>
        <w:t xml:space="preserve">нного пункта / </w:t>
      </w:r>
      <w:proofErr w:type="gramStart"/>
      <w:r w:rsidRPr="00147174">
        <w:rPr>
          <w:sz w:val="24"/>
          <w:szCs w:val="24"/>
        </w:rPr>
        <w:t>трассы</w:t>
      </w:r>
      <w:proofErr w:type="gramEnd"/>
      <w:r w:rsidRPr="00147174">
        <w:rPr>
          <w:sz w:val="24"/>
          <w:szCs w:val="24"/>
        </w:rPr>
        <w:t xml:space="preserve"> на основе самостоятельно спланированного наблюдения</w:t>
      </w:r>
      <w:r w:rsidR="00F578F2" w:rsidRPr="00147174">
        <w:rPr>
          <w:sz w:val="24"/>
          <w:szCs w:val="24"/>
        </w:rPr>
        <w:t>;</w:t>
      </w:r>
      <w:r w:rsidRPr="00147174">
        <w:rPr>
          <w:sz w:val="24"/>
          <w:szCs w:val="24"/>
        </w:rPr>
        <w:t xml:space="preserve"> </w:t>
      </w:r>
    </w:p>
    <w:p w:rsidR="00E53743" w:rsidRPr="00147174" w:rsidRDefault="00E53743" w:rsidP="00147174">
      <w:pPr>
        <w:pStyle w:val="af1"/>
        <w:rPr>
          <w:sz w:val="24"/>
          <w:szCs w:val="24"/>
        </w:rPr>
      </w:pPr>
      <w:r w:rsidRPr="00147174">
        <w:rPr>
          <w:sz w:val="24"/>
          <w:szCs w:val="24"/>
        </w:rPr>
        <w:t>получил и проанализировал опыт моделирования транспортных потоков</w:t>
      </w:r>
      <w:r w:rsidR="00F578F2" w:rsidRPr="00147174">
        <w:rPr>
          <w:sz w:val="24"/>
          <w:szCs w:val="24"/>
        </w:rPr>
        <w:t>;</w:t>
      </w:r>
    </w:p>
    <w:p w:rsidR="00E53743" w:rsidRPr="00147174" w:rsidRDefault="00E53743" w:rsidP="00147174">
      <w:pPr>
        <w:pStyle w:val="af1"/>
        <w:rPr>
          <w:sz w:val="24"/>
          <w:szCs w:val="24"/>
        </w:rPr>
      </w:pPr>
      <w:r w:rsidRPr="00147174">
        <w:rPr>
          <w:sz w:val="24"/>
          <w:szCs w:val="24"/>
        </w:rPr>
        <w:t>получил опыт анализа объявлений, предлагающих работу</w:t>
      </w:r>
      <w:r w:rsidR="00F578F2" w:rsidRPr="00147174">
        <w:rPr>
          <w:sz w:val="24"/>
          <w:szCs w:val="24"/>
        </w:rPr>
        <w:t>;</w:t>
      </w:r>
    </w:p>
    <w:p w:rsidR="00E53743" w:rsidRPr="00147174" w:rsidRDefault="00E53743" w:rsidP="00147174">
      <w:pPr>
        <w:pStyle w:val="af1"/>
        <w:rPr>
          <w:sz w:val="24"/>
          <w:szCs w:val="24"/>
        </w:rPr>
      </w:pPr>
      <w:r w:rsidRPr="00147174">
        <w:rPr>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w:t>
      </w:r>
      <w:r w:rsidRPr="00147174">
        <w:rPr>
          <w:sz w:val="24"/>
          <w:szCs w:val="24"/>
        </w:rPr>
        <w:lastRenderedPageBreak/>
        <w:t>требующих регулирования) и сложных (требующих регулирования / настройки) рабочих инструментов / технологического оборудования</w:t>
      </w:r>
      <w:r w:rsidR="00F578F2"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создания информационного продукта и его встраивания в заданную оболочку</w:t>
      </w:r>
      <w:r w:rsidR="00F578F2" w:rsidRPr="00147174">
        <w:rPr>
          <w:sz w:val="24"/>
          <w:szCs w:val="24"/>
        </w:rPr>
        <w:t>;</w:t>
      </w:r>
    </w:p>
    <w:p w:rsidR="00E53743" w:rsidRPr="00147174" w:rsidRDefault="00E53743" w:rsidP="00147174">
      <w:pPr>
        <w:pStyle w:val="af1"/>
        <w:rPr>
          <w:sz w:val="24"/>
          <w:szCs w:val="24"/>
        </w:rPr>
      </w:pPr>
      <w:r w:rsidRPr="00147174">
        <w:rPr>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147174" w:rsidRDefault="00E53743" w:rsidP="00147174">
      <w:pPr>
        <w:pStyle w:val="af1"/>
        <w:rPr>
          <w:sz w:val="24"/>
          <w:szCs w:val="24"/>
        </w:rPr>
      </w:pPr>
      <w:r w:rsidRPr="00147174">
        <w:rPr>
          <w:sz w:val="24"/>
          <w:szCs w:val="24"/>
        </w:rPr>
        <w:t xml:space="preserve">9 класс </w:t>
      </w:r>
    </w:p>
    <w:p w:rsidR="00E53743" w:rsidRPr="00147174" w:rsidRDefault="00E53743" w:rsidP="00147174">
      <w:pPr>
        <w:pStyle w:val="af1"/>
        <w:rPr>
          <w:sz w:val="24"/>
          <w:szCs w:val="24"/>
        </w:rPr>
      </w:pPr>
      <w:r w:rsidRPr="00147174">
        <w:rPr>
          <w:sz w:val="24"/>
          <w:szCs w:val="24"/>
        </w:rPr>
        <w:t xml:space="preserve">По завершении учебного года </w:t>
      </w:r>
      <w:proofErr w:type="gramStart"/>
      <w:r w:rsidRPr="00147174">
        <w:rPr>
          <w:sz w:val="24"/>
          <w:szCs w:val="24"/>
        </w:rPr>
        <w:t>обучающийся</w:t>
      </w:r>
      <w:proofErr w:type="gramEnd"/>
      <w:r w:rsidRPr="00147174">
        <w:rPr>
          <w:sz w:val="24"/>
          <w:szCs w:val="24"/>
        </w:rPr>
        <w:t>:</w:t>
      </w:r>
    </w:p>
    <w:p w:rsidR="00E53743" w:rsidRPr="00147174" w:rsidRDefault="00E53743" w:rsidP="00147174">
      <w:pPr>
        <w:pStyle w:val="af1"/>
        <w:rPr>
          <w:sz w:val="24"/>
          <w:szCs w:val="24"/>
        </w:rPr>
      </w:pPr>
      <w:r w:rsidRPr="00147174">
        <w:rPr>
          <w:sz w:val="24"/>
          <w:szCs w:val="24"/>
        </w:rPr>
        <w:t xml:space="preserve">называет и характеризует актуальные и перспективные медицинские технологии,  </w:t>
      </w:r>
    </w:p>
    <w:p w:rsidR="00E53743" w:rsidRPr="00147174" w:rsidRDefault="00E53743" w:rsidP="00147174">
      <w:pPr>
        <w:pStyle w:val="af1"/>
        <w:rPr>
          <w:sz w:val="24"/>
          <w:szCs w:val="24"/>
        </w:rPr>
      </w:pPr>
      <w:r w:rsidRPr="00147174">
        <w:rPr>
          <w:sz w:val="24"/>
          <w:szCs w:val="24"/>
        </w:rPr>
        <w:t>называет и характеризует технологии в области электроники, тенденции их развития и новые продукты на их основе,</w:t>
      </w:r>
    </w:p>
    <w:p w:rsidR="00E53743" w:rsidRPr="00147174" w:rsidRDefault="00E53743" w:rsidP="00147174">
      <w:pPr>
        <w:pStyle w:val="af1"/>
        <w:rPr>
          <w:sz w:val="24"/>
          <w:szCs w:val="24"/>
        </w:rPr>
      </w:pPr>
      <w:r w:rsidRPr="00147174">
        <w:rPr>
          <w:sz w:val="24"/>
          <w:szCs w:val="24"/>
        </w:rPr>
        <w:t>объясняет закономерности технологического развития цивилизации,</w:t>
      </w:r>
    </w:p>
    <w:p w:rsidR="00E53743" w:rsidRPr="00147174" w:rsidRDefault="00E53743" w:rsidP="00147174">
      <w:pPr>
        <w:pStyle w:val="af1"/>
        <w:rPr>
          <w:sz w:val="24"/>
          <w:szCs w:val="24"/>
        </w:rPr>
      </w:pPr>
      <w:r w:rsidRPr="00147174">
        <w:rPr>
          <w:sz w:val="24"/>
          <w:szCs w:val="24"/>
        </w:rPr>
        <w:t>разъясняет социальное значение групп профессий, востребованных на региональном рынке труда,</w:t>
      </w:r>
    </w:p>
    <w:p w:rsidR="00E53743" w:rsidRPr="00147174" w:rsidRDefault="00E53743" w:rsidP="00147174">
      <w:pPr>
        <w:pStyle w:val="af1"/>
        <w:rPr>
          <w:sz w:val="24"/>
          <w:szCs w:val="24"/>
        </w:rPr>
      </w:pPr>
      <w:r w:rsidRPr="00147174">
        <w:rPr>
          <w:sz w:val="24"/>
          <w:szCs w:val="24"/>
        </w:rPr>
        <w:t xml:space="preserve">оценивает условия использования </w:t>
      </w:r>
      <w:proofErr w:type="gramStart"/>
      <w:r w:rsidRPr="00147174">
        <w:rPr>
          <w:sz w:val="24"/>
          <w:szCs w:val="24"/>
        </w:rPr>
        <w:t>технологии</w:t>
      </w:r>
      <w:proofErr w:type="gramEnd"/>
      <w:r w:rsidRPr="00147174">
        <w:rPr>
          <w:sz w:val="24"/>
          <w:szCs w:val="24"/>
        </w:rPr>
        <w:t xml:space="preserve"> в том числе с позиций экологической защищ</w:t>
      </w:r>
      <w:r w:rsidR="00A23AB5" w:rsidRPr="00147174">
        <w:rPr>
          <w:sz w:val="24"/>
          <w:szCs w:val="24"/>
        </w:rPr>
        <w:t>е</w:t>
      </w:r>
      <w:r w:rsidRPr="00147174">
        <w:rPr>
          <w:sz w:val="24"/>
          <w:szCs w:val="24"/>
        </w:rPr>
        <w:t>нности,</w:t>
      </w:r>
    </w:p>
    <w:p w:rsidR="00E53743" w:rsidRPr="00147174" w:rsidRDefault="00E53743" w:rsidP="00147174">
      <w:pPr>
        <w:pStyle w:val="af1"/>
        <w:rPr>
          <w:sz w:val="24"/>
          <w:szCs w:val="24"/>
        </w:rPr>
      </w:pPr>
      <w:r w:rsidRPr="00147174">
        <w:rPr>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147174">
        <w:rPr>
          <w:sz w:val="24"/>
          <w:szCs w:val="24"/>
        </w:rPr>
        <w:t>е</w:t>
      </w:r>
      <w:r w:rsidRPr="00147174">
        <w:rPr>
          <w:sz w:val="24"/>
          <w:szCs w:val="24"/>
        </w:rPr>
        <w:t>м, в том числе самостоятельно планируя такого рода эксперименты,</w:t>
      </w:r>
    </w:p>
    <w:p w:rsidR="00E53743" w:rsidRPr="00147174" w:rsidRDefault="00E53743" w:rsidP="00147174">
      <w:pPr>
        <w:pStyle w:val="af1"/>
        <w:rPr>
          <w:sz w:val="24"/>
          <w:szCs w:val="24"/>
        </w:rPr>
      </w:pPr>
      <w:r w:rsidRPr="00147174">
        <w:rPr>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147174" w:rsidRDefault="00E53743" w:rsidP="00147174">
      <w:pPr>
        <w:pStyle w:val="af1"/>
        <w:rPr>
          <w:sz w:val="24"/>
          <w:szCs w:val="24"/>
        </w:rPr>
      </w:pPr>
      <w:r w:rsidRPr="00147174">
        <w:rPr>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147174" w:rsidRDefault="00E53743" w:rsidP="00147174">
      <w:pPr>
        <w:pStyle w:val="af1"/>
        <w:rPr>
          <w:sz w:val="24"/>
          <w:szCs w:val="24"/>
        </w:rPr>
      </w:pPr>
      <w:r w:rsidRPr="00147174">
        <w:rPr>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147174" w:rsidRDefault="00E53743" w:rsidP="00147174">
      <w:pPr>
        <w:pStyle w:val="af1"/>
        <w:rPr>
          <w:sz w:val="24"/>
          <w:szCs w:val="24"/>
        </w:rPr>
      </w:pPr>
      <w:r w:rsidRPr="00147174">
        <w:rPr>
          <w:sz w:val="24"/>
          <w:szCs w:val="24"/>
        </w:rPr>
        <w:t>анализирует свои возможности и предпочтения, связанные с освоением определ</w:t>
      </w:r>
      <w:r w:rsidR="00A23AB5" w:rsidRPr="00147174">
        <w:rPr>
          <w:sz w:val="24"/>
          <w:szCs w:val="24"/>
        </w:rPr>
        <w:t>е</w:t>
      </w:r>
      <w:r w:rsidRPr="00147174">
        <w:rPr>
          <w:sz w:val="24"/>
          <w:szCs w:val="24"/>
        </w:rPr>
        <w:t>нного уровня образовательных программ и реализацией тех или иных видов деятельности,</w:t>
      </w:r>
    </w:p>
    <w:p w:rsidR="00E53743" w:rsidRPr="00147174" w:rsidRDefault="00E53743" w:rsidP="00147174">
      <w:pPr>
        <w:pStyle w:val="af1"/>
        <w:rPr>
          <w:sz w:val="24"/>
          <w:szCs w:val="24"/>
        </w:rPr>
      </w:pPr>
      <w:r w:rsidRPr="00147174">
        <w:rPr>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147174" w:rsidRDefault="00E53743" w:rsidP="00147174">
      <w:pPr>
        <w:pStyle w:val="af1"/>
        <w:rPr>
          <w:sz w:val="24"/>
          <w:szCs w:val="24"/>
        </w:rPr>
      </w:pPr>
      <w:r w:rsidRPr="00147174">
        <w:rPr>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147174">
        <w:rPr>
          <w:sz w:val="24"/>
          <w:szCs w:val="24"/>
        </w:rPr>
        <w:t>дств в р</w:t>
      </w:r>
      <w:proofErr w:type="gramEnd"/>
      <w:r w:rsidRPr="00147174">
        <w:rPr>
          <w:sz w:val="24"/>
          <w:szCs w:val="24"/>
        </w:rPr>
        <w:t>егионе проживания, а также информации об актуальном состоянии и перспективах развития регионального рынка труда,</w:t>
      </w:r>
    </w:p>
    <w:p w:rsidR="00E53743" w:rsidRPr="00147174" w:rsidRDefault="00E53743" w:rsidP="00147174">
      <w:pPr>
        <w:pStyle w:val="af1"/>
        <w:rPr>
          <w:sz w:val="24"/>
          <w:szCs w:val="24"/>
        </w:rPr>
      </w:pPr>
      <w:r w:rsidRPr="00147174">
        <w:rPr>
          <w:sz w:val="24"/>
          <w:szCs w:val="24"/>
        </w:rPr>
        <w:t>получил и проанализировал опыт предпрофессиональных проб,</w:t>
      </w:r>
    </w:p>
    <w:p w:rsidR="00E53743" w:rsidRPr="00147174" w:rsidRDefault="00E53743" w:rsidP="00147174">
      <w:pPr>
        <w:pStyle w:val="af1"/>
        <w:rPr>
          <w:sz w:val="24"/>
          <w:szCs w:val="24"/>
        </w:rPr>
      </w:pPr>
      <w:r w:rsidRPr="00147174">
        <w:rPr>
          <w:sz w:val="24"/>
          <w:szCs w:val="24"/>
        </w:rPr>
        <w:t>получил и проанализировал опыт разработки и / или реализации специализированного проекта.</w:t>
      </w:r>
    </w:p>
    <w:p w:rsidR="00B540EE" w:rsidRPr="00147174" w:rsidRDefault="00B540EE" w:rsidP="00147174">
      <w:pPr>
        <w:pStyle w:val="af1"/>
        <w:rPr>
          <w:sz w:val="24"/>
          <w:szCs w:val="24"/>
        </w:rPr>
      </w:pPr>
    </w:p>
    <w:p w:rsidR="00B540EE" w:rsidRPr="00147174" w:rsidRDefault="00243C14" w:rsidP="00147174">
      <w:pPr>
        <w:pStyle w:val="af1"/>
        <w:rPr>
          <w:sz w:val="24"/>
          <w:szCs w:val="24"/>
        </w:rPr>
      </w:pPr>
      <w:bookmarkStart w:id="91" w:name="_Toc409691647"/>
      <w:bookmarkStart w:id="92" w:name="_Toc410653970"/>
      <w:bookmarkStart w:id="93" w:name="_Toc414553156"/>
      <w:r w:rsidRPr="00147174">
        <w:rPr>
          <w:sz w:val="24"/>
          <w:szCs w:val="24"/>
        </w:rPr>
        <w:t>1.2.</w:t>
      </w:r>
      <w:r w:rsidR="00EA45E1" w:rsidRPr="00147174">
        <w:rPr>
          <w:sz w:val="24"/>
          <w:szCs w:val="24"/>
        </w:rPr>
        <w:t>5.16</w:t>
      </w:r>
      <w:r w:rsidRPr="00147174">
        <w:rPr>
          <w:sz w:val="24"/>
          <w:szCs w:val="24"/>
        </w:rPr>
        <w:t xml:space="preserve">. </w:t>
      </w:r>
      <w:r w:rsidR="00B540EE" w:rsidRPr="00147174">
        <w:rPr>
          <w:sz w:val="24"/>
          <w:szCs w:val="24"/>
        </w:rPr>
        <w:t>Физическая культура</w:t>
      </w:r>
      <w:bookmarkEnd w:id="91"/>
      <w:bookmarkEnd w:id="92"/>
      <w:bookmarkEnd w:id="93"/>
    </w:p>
    <w:p w:rsidR="00E53743" w:rsidRPr="00147174" w:rsidRDefault="00E53743" w:rsidP="00147174">
      <w:pPr>
        <w:pStyle w:val="af1"/>
        <w:rPr>
          <w:sz w:val="24"/>
          <w:szCs w:val="24"/>
        </w:rPr>
      </w:pPr>
      <w:r w:rsidRPr="00147174">
        <w:rPr>
          <w:sz w:val="24"/>
          <w:szCs w:val="24"/>
        </w:rPr>
        <w:t xml:space="preserve">Выпускник научится: </w:t>
      </w:r>
    </w:p>
    <w:p w:rsidR="00E53743" w:rsidRPr="00147174" w:rsidRDefault="00E53743" w:rsidP="00147174">
      <w:pPr>
        <w:pStyle w:val="af1"/>
        <w:rPr>
          <w:sz w:val="24"/>
          <w:szCs w:val="24"/>
        </w:rPr>
      </w:pPr>
      <w:r w:rsidRPr="00147174">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147174" w:rsidRDefault="00E53743" w:rsidP="00147174">
      <w:pPr>
        <w:pStyle w:val="af1"/>
        <w:rPr>
          <w:sz w:val="24"/>
          <w:szCs w:val="24"/>
        </w:rPr>
      </w:pPr>
      <w:r w:rsidRPr="00147174">
        <w:rPr>
          <w:sz w:val="24"/>
          <w:szCs w:val="24"/>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w:t>
      </w:r>
      <w:r w:rsidRPr="00147174">
        <w:rPr>
          <w:sz w:val="24"/>
          <w:szCs w:val="24"/>
        </w:rPr>
        <w:lastRenderedPageBreak/>
        <w:t>подготовленностью, формированием качеств личности и профилактикой вредных привычек;</w:t>
      </w:r>
    </w:p>
    <w:p w:rsidR="00E53743" w:rsidRPr="00147174" w:rsidRDefault="00E53743" w:rsidP="00147174">
      <w:pPr>
        <w:pStyle w:val="af1"/>
        <w:rPr>
          <w:sz w:val="24"/>
          <w:szCs w:val="24"/>
        </w:rPr>
      </w:pPr>
      <w:r w:rsidRPr="00147174">
        <w:rPr>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147174" w:rsidRDefault="00E53743" w:rsidP="00147174">
      <w:pPr>
        <w:pStyle w:val="af1"/>
        <w:rPr>
          <w:sz w:val="24"/>
          <w:szCs w:val="24"/>
        </w:rPr>
      </w:pPr>
      <w:r w:rsidRPr="00147174">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147174" w:rsidRDefault="00E53743" w:rsidP="00147174">
      <w:pPr>
        <w:pStyle w:val="af1"/>
        <w:rPr>
          <w:sz w:val="24"/>
          <w:szCs w:val="24"/>
        </w:rPr>
      </w:pPr>
      <w:r w:rsidRPr="00147174">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147174" w:rsidRDefault="00E53743" w:rsidP="00147174">
      <w:pPr>
        <w:pStyle w:val="af1"/>
        <w:rPr>
          <w:sz w:val="24"/>
          <w:szCs w:val="24"/>
        </w:rPr>
      </w:pPr>
      <w:r w:rsidRPr="00147174">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147174" w:rsidRDefault="00E53743" w:rsidP="00147174">
      <w:pPr>
        <w:pStyle w:val="af1"/>
        <w:rPr>
          <w:sz w:val="24"/>
          <w:szCs w:val="24"/>
        </w:rPr>
      </w:pPr>
      <w:r w:rsidRPr="00147174">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147174" w:rsidRDefault="00E53743" w:rsidP="00147174">
      <w:pPr>
        <w:pStyle w:val="af1"/>
        <w:rPr>
          <w:sz w:val="24"/>
          <w:szCs w:val="24"/>
        </w:rPr>
      </w:pPr>
      <w:r w:rsidRPr="00147174">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147174" w:rsidRDefault="00E53743" w:rsidP="00147174">
      <w:pPr>
        <w:pStyle w:val="af1"/>
        <w:rPr>
          <w:sz w:val="24"/>
          <w:szCs w:val="24"/>
        </w:rPr>
      </w:pPr>
      <w:r w:rsidRPr="00147174">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147174" w:rsidRDefault="00E53743" w:rsidP="00147174">
      <w:pPr>
        <w:pStyle w:val="af1"/>
        <w:rPr>
          <w:sz w:val="24"/>
          <w:szCs w:val="24"/>
        </w:rPr>
      </w:pPr>
      <w:r w:rsidRPr="00147174">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147174" w:rsidRDefault="00E53743" w:rsidP="00147174">
      <w:pPr>
        <w:pStyle w:val="af1"/>
        <w:rPr>
          <w:sz w:val="24"/>
          <w:szCs w:val="24"/>
        </w:rPr>
      </w:pPr>
      <w:r w:rsidRPr="00147174">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147174" w:rsidRDefault="00E53743" w:rsidP="00147174">
      <w:pPr>
        <w:pStyle w:val="af1"/>
        <w:rPr>
          <w:sz w:val="24"/>
          <w:szCs w:val="24"/>
        </w:rPr>
      </w:pPr>
      <w:r w:rsidRPr="00147174">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147174" w:rsidRDefault="00E53743" w:rsidP="00147174">
      <w:pPr>
        <w:pStyle w:val="af1"/>
        <w:rPr>
          <w:sz w:val="24"/>
          <w:szCs w:val="24"/>
        </w:rPr>
      </w:pPr>
      <w:r w:rsidRPr="00147174">
        <w:rPr>
          <w:sz w:val="24"/>
          <w:szCs w:val="24"/>
        </w:rPr>
        <w:t>выполнять акробатические комбинации из числа хорошо освоенных упражнений;</w:t>
      </w:r>
    </w:p>
    <w:p w:rsidR="00E53743" w:rsidRPr="00147174" w:rsidRDefault="00E53743" w:rsidP="00147174">
      <w:pPr>
        <w:pStyle w:val="af1"/>
        <w:rPr>
          <w:sz w:val="24"/>
          <w:szCs w:val="24"/>
        </w:rPr>
      </w:pPr>
      <w:r w:rsidRPr="00147174">
        <w:rPr>
          <w:sz w:val="24"/>
          <w:szCs w:val="24"/>
        </w:rPr>
        <w:t>выполнять гимнастические комбинации на спортивных снарядах из числа хорошо освоенных упражнений;</w:t>
      </w:r>
    </w:p>
    <w:p w:rsidR="00E53743" w:rsidRPr="00147174" w:rsidRDefault="00E53743" w:rsidP="00147174">
      <w:pPr>
        <w:pStyle w:val="af1"/>
        <w:rPr>
          <w:sz w:val="24"/>
          <w:szCs w:val="24"/>
        </w:rPr>
      </w:pPr>
      <w:r w:rsidRPr="00147174">
        <w:rPr>
          <w:sz w:val="24"/>
          <w:szCs w:val="24"/>
        </w:rPr>
        <w:t>выполнять легкоатлетические упражнения в беге и в прыжках (в длину и высоту);</w:t>
      </w:r>
    </w:p>
    <w:p w:rsidR="00E53743" w:rsidRPr="00147174" w:rsidRDefault="00E53743" w:rsidP="00147174">
      <w:pPr>
        <w:pStyle w:val="af1"/>
        <w:rPr>
          <w:sz w:val="24"/>
          <w:szCs w:val="24"/>
        </w:rPr>
      </w:pPr>
      <w:r w:rsidRPr="00147174">
        <w:rPr>
          <w:sz w:val="24"/>
          <w:szCs w:val="24"/>
        </w:rPr>
        <w:t>выполнять спуски и торможения на лыжах с пологого склона;</w:t>
      </w:r>
    </w:p>
    <w:p w:rsidR="00E53743" w:rsidRPr="00147174" w:rsidRDefault="00E53743" w:rsidP="00147174">
      <w:pPr>
        <w:pStyle w:val="af1"/>
        <w:rPr>
          <w:sz w:val="24"/>
          <w:szCs w:val="24"/>
        </w:rPr>
      </w:pPr>
      <w:r w:rsidRPr="00147174">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147174" w:rsidRDefault="00E53743" w:rsidP="00147174">
      <w:pPr>
        <w:pStyle w:val="af1"/>
        <w:rPr>
          <w:sz w:val="24"/>
          <w:szCs w:val="24"/>
        </w:rPr>
      </w:pPr>
      <w:r w:rsidRPr="00147174">
        <w:rPr>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147174" w:rsidRDefault="00E53743" w:rsidP="00147174">
      <w:pPr>
        <w:pStyle w:val="af1"/>
        <w:rPr>
          <w:sz w:val="24"/>
          <w:szCs w:val="24"/>
        </w:rPr>
      </w:pPr>
      <w:r w:rsidRPr="00147174">
        <w:rPr>
          <w:sz w:val="24"/>
          <w:szCs w:val="24"/>
        </w:rPr>
        <w:t>выполнять тестовые упражнения для оценки уровня индивидуального развития основных физических качеств.</w:t>
      </w:r>
    </w:p>
    <w:p w:rsidR="00E53743" w:rsidRPr="00147174" w:rsidRDefault="00E53743" w:rsidP="00147174">
      <w:pPr>
        <w:pStyle w:val="af1"/>
        <w:rPr>
          <w:sz w:val="24"/>
          <w:szCs w:val="24"/>
        </w:rPr>
      </w:pPr>
      <w:r w:rsidRPr="00147174">
        <w:rPr>
          <w:sz w:val="24"/>
          <w:szCs w:val="24"/>
        </w:rPr>
        <w:t>Выпускник получит возможность научиться:</w:t>
      </w:r>
    </w:p>
    <w:p w:rsidR="00E53743" w:rsidRPr="00147174" w:rsidRDefault="00E53743" w:rsidP="00147174">
      <w:pPr>
        <w:pStyle w:val="af1"/>
        <w:rPr>
          <w:i/>
          <w:sz w:val="24"/>
          <w:szCs w:val="24"/>
        </w:rPr>
      </w:pPr>
      <w:r w:rsidRPr="00147174">
        <w:rPr>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147174" w:rsidRDefault="00E53743" w:rsidP="00147174">
      <w:pPr>
        <w:pStyle w:val="af1"/>
        <w:rPr>
          <w:i/>
          <w:sz w:val="24"/>
          <w:szCs w:val="24"/>
        </w:rPr>
      </w:pPr>
      <w:r w:rsidRPr="00147174">
        <w:rPr>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147174" w:rsidRDefault="00E53743" w:rsidP="00147174">
      <w:pPr>
        <w:pStyle w:val="af1"/>
        <w:rPr>
          <w:i/>
          <w:sz w:val="24"/>
          <w:szCs w:val="24"/>
        </w:rPr>
      </w:pPr>
      <w:r w:rsidRPr="00147174">
        <w:rPr>
          <w:i/>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147174" w:rsidRDefault="00E53743" w:rsidP="00147174">
      <w:pPr>
        <w:pStyle w:val="af1"/>
        <w:rPr>
          <w:i/>
          <w:sz w:val="24"/>
          <w:szCs w:val="24"/>
        </w:rPr>
      </w:pPr>
      <w:r w:rsidRPr="00147174">
        <w:rPr>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147174" w:rsidRDefault="00E53743" w:rsidP="00147174">
      <w:pPr>
        <w:pStyle w:val="af1"/>
        <w:rPr>
          <w:i/>
          <w:sz w:val="24"/>
          <w:szCs w:val="24"/>
        </w:rPr>
      </w:pPr>
      <w:r w:rsidRPr="00147174">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147174" w:rsidRDefault="00E53743" w:rsidP="00147174">
      <w:pPr>
        <w:pStyle w:val="af1"/>
        <w:rPr>
          <w:i/>
          <w:sz w:val="24"/>
          <w:szCs w:val="24"/>
        </w:rPr>
      </w:pPr>
      <w:r w:rsidRPr="00147174">
        <w:rPr>
          <w:i/>
          <w:sz w:val="24"/>
          <w:szCs w:val="24"/>
        </w:rPr>
        <w:t>проводить восстановительные мероприятия с использованием банных процедур и сеансов оздоровительного массажа;</w:t>
      </w:r>
    </w:p>
    <w:p w:rsidR="00E53743" w:rsidRPr="00147174" w:rsidRDefault="00E53743" w:rsidP="00147174">
      <w:pPr>
        <w:pStyle w:val="af1"/>
        <w:rPr>
          <w:i/>
          <w:sz w:val="24"/>
          <w:szCs w:val="24"/>
        </w:rPr>
      </w:pPr>
      <w:r w:rsidRPr="00147174">
        <w:rPr>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147174" w:rsidRDefault="00E53743" w:rsidP="00147174">
      <w:pPr>
        <w:pStyle w:val="af1"/>
        <w:rPr>
          <w:i/>
          <w:sz w:val="24"/>
          <w:szCs w:val="24"/>
        </w:rPr>
      </w:pPr>
      <w:r w:rsidRPr="00147174">
        <w:rPr>
          <w:i/>
          <w:sz w:val="24"/>
          <w:szCs w:val="24"/>
        </w:rPr>
        <w:t>преодолевать естественные и искусственные препятствия с помощью разнообразных способов лазания, прыжков и бега;</w:t>
      </w:r>
    </w:p>
    <w:p w:rsidR="00E53743" w:rsidRPr="00147174" w:rsidRDefault="00E53743" w:rsidP="00147174">
      <w:pPr>
        <w:pStyle w:val="af1"/>
        <w:rPr>
          <w:i/>
          <w:sz w:val="24"/>
          <w:szCs w:val="24"/>
        </w:rPr>
      </w:pPr>
      <w:r w:rsidRPr="00147174">
        <w:rPr>
          <w:i/>
          <w:sz w:val="24"/>
          <w:szCs w:val="24"/>
        </w:rPr>
        <w:t xml:space="preserve">осуществлять судейство по одному из осваиваемых видов спорта; </w:t>
      </w:r>
    </w:p>
    <w:p w:rsidR="00E53743" w:rsidRPr="00147174" w:rsidRDefault="00E53743" w:rsidP="00147174">
      <w:pPr>
        <w:pStyle w:val="af1"/>
        <w:rPr>
          <w:i/>
          <w:sz w:val="24"/>
          <w:szCs w:val="24"/>
        </w:rPr>
      </w:pPr>
      <w:r w:rsidRPr="00147174">
        <w:rPr>
          <w:i/>
          <w:sz w:val="24"/>
          <w:szCs w:val="24"/>
        </w:rPr>
        <w:t>выполнять тестовые нормативы Всероссийского физкультурно-спортивного комплекса «Готов к труду и обороне»;</w:t>
      </w:r>
    </w:p>
    <w:p w:rsidR="00F962DD" w:rsidRPr="00147174" w:rsidRDefault="00F962DD" w:rsidP="00147174">
      <w:pPr>
        <w:pStyle w:val="af1"/>
        <w:rPr>
          <w:i/>
          <w:sz w:val="24"/>
          <w:szCs w:val="24"/>
        </w:rPr>
      </w:pPr>
      <w:r w:rsidRPr="00147174">
        <w:rPr>
          <w:i/>
          <w:sz w:val="24"/>
          <w:szCs w:val="24"/>
        </w:rPr>
        <w:t>выполнять технико-тактические действия национальных видов спорта;</w:t>
      </w:r>
    </w:p>
    <w:p w:rsidR="00E53743" w:rsidRPr="00147174" w:rsidRDefault="00E53743" w:rsidP="00147174">
      <w:pPr>
        <w:pStyle w:val="af1"/>
        <w:rPr>
          <w:i/>
          <w:sz w:val="24"/>
          <w:szCs w:val="24"/>
        </w:rPr>
      </w:pPr>
      <w:r w:rsidRPr="00147174">
        <w:rPr>
          <w:i/>
          <w:sz w:val="24"/>
          <w:szCs w:val="24"/>
        </w:rPr>
        <w:t>проплывать учебную дистанцию вольным стилем.</w:t>
      </w:r>
    </w:p>
    <w:p w:rsidR="00B540EE" w:rsidRPr="00147174" w:rsidRDefault="00B540EE" w:rsidP="00147174">
      <w:pPr>
        <w:pStyle w:val="af1"/>
        <w:rPr>
          <w:sz w:val="24"/>
          <w:szCs w:val="24"/>
        </w:rPr>
      </w:pPr>
    </w:p>
    <w:p w:rsidR="00B540EE" w:rsidRPr="00147174" w:rsidRDefault="00523BF1" w:rsidP="00147174">
      <w:pPr>
        <w:pStyle w:val="af1"/>
        <w:rPr>
          <w:sz w:val="24"/>
          <w:szCs w:val="24"/>
        </w:rPr>
      </w:pPr>
      <w:bookmarkStart w:id="94" w:name="_Toc409691648"/>
      <w:bookmarkStart w:id="95" w:name="_Toc410653971"/>
      <w:bookmarkStart w:id="96" w:name="_Toc414553157"/>
      <w:r w:rsidRPr="00147174">
        <w:rPr>
          <w:sz w:val="24"/>
          <w:szCs w:val="24"/>
        </w:rPr>
        <w:t>1.2.</w:t>
      </w:r>
      <w:r w:rsidR="00EA45E1" w:rsidRPr="00147174">
        <w:rPr>
          <w:sz w:val="24"/>
          <w:szCs w:val="24"/>
        </w:rPr>
        <w:t>5.17</w:t>
      </w:r>
      <w:r w:rsidRPr="00147174">
        <w:rPr>
          <w:sz w:val="24"/>
          <w:szCs w:val="24"/>
        </w:rPr>
        <w:t xml:space="preserve">. </w:t>
      </w:r>
      <w:r w:rsidR="00B540EE" w:rsidRPr="00147174">
        <w:rPr>
          <w:sz w:val="24"/>
          <w:szCs w:val="24"/>
        </w:rPr>
        <w:t>Основы безопасности жизнедеятельности</w:t>
      </w:r>
      <w:bookmarkEnd w:id="94"/>
      <w:bookmarkEnd w:id="95"/>
      <w:bookmarkEnd w:id="96"/>
    </w:p>
    <w:p w:rsidR="00E53743" w:rsidRPr="00147174" w:rsidRDefault="00E53743" w:rsidP="00147174">
      <w:pPr>
        <w:pStyle w:val="af1"/>
        <w:rPr>
          <w:bCs/>
          <w:sz w:val="24"/>
          <w:szCs w:val="24"/>
          <w:shd w:val="clear" w:color="auto" w:fill="FFFFFF"/>
        </w:rPr>
      </w:pPr>
      <w:r w:rsidRPr="00147174">
        <w:rPr>
          <w:bCs/>
          <w:sz w:val="24"/>
          <w:szCs w:val="24"/>
          <w:shd w:val="clear" w:color="auto" w:fill="FFFFFF"/>
        </w:rPr>
        <w:t>Выпускник научится:</w:t>
      </w:r>
    </w:p>
    <w:p w:rsidR="00E53743" w:rsidRPr="00147174" w:rsidRDefault="00E53743" w:rsidP="00147174">
      <w:pPr>
        <w:pStyle w:val="af1"/>
        <w:rPr>
          <w:iCs/>
          <w:sz w:val="24"/>
          <w:szCs w:val="24"/>
        </w:rPr>
      </w:pPr>
      <w:r w:rsidRPr="00147174">
        <w:rPr>
          <w:sz w:val="24"/>
          <w:szCs w:val="24"/>
        </w:rPr>
        <w:t>классифицировать и характеризовать</w:t>
      </w:r>
      <w:r w:rsidRPr="00147174">
        <w:rPr>
          <w:iCs/>
          <w:sz w:val="24"/>
          <w:szCs w:val="24"/>
        </w:rPr>
        <w:t xml:space="preserve"> условия экологической безопасности;</w:t>
      </w:r>
    </w:p>
    <w:p w:rsidR="00E53743" w:rsidRPr="00147174" w:rsidRDefault="00E53743" w:rsidP="00147174">
      <w:pPr>
        <w:pStyle w:val="af1"/>
        <w:rPr>
          <w:iCs/>
          <w:sz w:val="24"/>
          <w:szCs w:val="24"/>
        </w:rPr>
      </w:pPr>
      <w:r w:rsidRPr="00147174">
        <w:rPr>
          <w:iCs/>
          <w:sz w:val="24"/>
          <w:szCs w:val="24"/>
        </w:rPr>
        <w:t>использовать знания о предельно допустимых концентрациях вредных веществ в атмосфере, воде и почве;</w:t>
      </w:r>
    </w:p>
    <w:p w:rsidR="00E53743" w:rsidRPr="00147174" w:rsidRDefault="00E53743" w:rsidP="00147174">
      <w:pPr>
        <w:pStyle w:val="af1"/>
        <w:rPr>
          <w:bCs/>
          <w:iCs/>
          <w:sz w:val="24"/>
          <w:szCs w:val="24"/>
        </w:rPr>
      </w:pPr>
      <w:r w:rsidRPr="00147174">
        <w:rPr>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147174" w:rsidRDefault="00E53743" w:rsidP="00147174">
      <w:pPr>
        <w:pStyle w:val="af1"/>
        <w:rPr>
          <w:sz w:val="24"/>
          <w:szCs w:val="24"/>
        </w:rPr>
      </w:pPr>
      <w:r w:rsidRPr="00147174">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147174" w:rsidRDefault="00E53743" w:rsidP="00147174">
      <w:pPr>
        <w:pStyle w:val="af1"/>
        <w:rPr>
          <w:sz w:val="24"/>
          <w:szCs w:val="24"/>
        </w:rPr>
      </w:pPr>
      <w:r w:rsidRPr="00147174">
        <w:rPr>
          <w:sz w:val="24"/>
          <w:szCs w:val="24"/>
        </w:rPr>
        <w:t>безопасно, использовать бытовые приборы контроля качества окружающей среды и продуктов питания;</w:t>
      </w:r>
    </w:p>
    <w:p w:rsidR="00E53743" w:rsidRPr="00147174" w:rsidRDefault="00E53743" w:rsidP="00147174">
      <w:pPr>
        <w:pStyle w:val="af1"/>
        <w:rPr>
          <w:sz w:val="24"/>
          <w:szCs w:val="24"/>
        </w:rPr>
      </w:pPr>
      <w:r w:rsidRPr="00147174">
        <w:rPr>
          <w:sz w:val="24"/>
          <w:szCs w:val="24"/>
        </w:rPr>
        <w:t>безопасно использовать бытовые приборы;</w:t>
      </w:r>
    </w:p>
    <w:p w:rsidR="00E53743" w:rsidRPr="00147174" w:rsidRDefault="00E53743" w:rsidP="00147174">
      <w:pPr>
        <w:pStyle w:val="af1"/>
        <w:rPr>
          <w:sz w:val="24"/>
          <w:szCs w:val="24"/>
        </w:rPr>
      </w:pPr>
      <w:r w:rsidRPr="00147174">
        <w:rPr>
          <w:sz w:val="24"/>
          <w:szCs w:val="24"/>
        </w:rPr>
        <w:t>безопасно использовать средства бытовой химии;</w:t>
      </w:r>
    </w:p>
    <w:p w:rsidR="00E53743" w:rsidRPr="00147174" w:rsidRDefault="00E53743" w:rsidP="00147174">
      <w:pPr>
        <w:pStyle w:val="af1"/>
        <w:rPr>
          <w:sz w:val="24"/>
          <w:szCs w:val="24"/>
        </w:rPr>
      </w:pPr>
      <w:r w:rsidRPr="00147174">
        <w:rPr>
          <w:sz w:val="24"/>
          <w:szCs w:val="24"/>
        </w:rPr>
        <w:t>безопасно использовать средства коммуникации;</w:t>
      </w:r>
    </w:p>
    <w:p w:rsidR="00E53743" w:rsidRPr="00147174" w:rsidRDefault="00E53743" w:rsidP="00147174">
      <w:pPr>
        <w:pStyle w:val="af1"/>
        <w:rPr>
          <w:sz w:val="24"/>
          <w:szCs w:val="24"/>
        </w:rPr>
      </w:pPr>
      <w:r w:rsidRPr="00147174">
        <w:rPr>
          <w:sz w:val="24"/>
          <w:szCs w:val="24"/>
        </w:rPr>
        <w:t>классифицировать и характеризовать опасные ситуации криминогенного характера;</w:t>
      </w:r>
    </w:p>
    <w:p w:rsidR="00E53743" w:rsidRPr="00147174" w:rsidRDefault="00E53743" w:rsidP="00147174">
      <w:pPr>
        <w:pStyle w:val="af1"/>
        <w:rPr>
          <w:sz w:val="24"/>
          <w:szCs w:val="24"/>
        </w:rPr>
      </w:pPr>
      <w:r w:rsidRPr="00147174">
        <w:rPr>
          <w:sz w:val="24"/>
          <w:szCs w:val="24"/>
        </w:rPr>
        <w:t>предвидеть причины возникновения возможных опасных ситуаций криминогенного характера;</w:t>
      </w:r>
    </w:p>
    <w:p w:rsidR="00E53743" w:rsidRPr="00147174" w:rsidRDefault="00E53743" w:rsidP="00147174">
      <w:pPr>
        <w:pStyle w:val="af1"/>
        <w:rPr>
          <w:sz w:val="24"/>
          <w:szCs w:val="24"/>
        </w:rPr>
      </w:pPr>
      <w:r w:rsidRPr="00147174">
        <w:rPr>
          <w:sz w:val="24"/>
          <w:szCs w:val="24"/>
        </w:rPr>
        <w:t xml:space="preserve">безопасно вести и применять способы самозащиты в </w:t>
      </w:r>
      <w:proofErr w:type="gramStart"/>
      <w:r w:rsidRPr="00147174">
        <w:rPr>
          <w:sz w:val="24"/>
          <w:szCs w:val="24"/>
        </w:rPr>
        <w:t>криминогенной ситуации</w:t>
      </w:r>
      <w:proofErr w:type="gramEnd"/>
      <w:r w:rsidRPr="00147174">
        <w:rPr>
          <w:sz w:val="24"/>
          <w:szCs w:val="24"/>
        </w:rPr>
        <w:t xml:space="preserve"> на улице;</w:t>
      </w:r>
    </w:p>
    <w:p w:rsidR="00E53743" w:rsidRPr="00147174" w:rsidRDefault="00E53743" w:rsidP="00147174">
      <w:pPr>
        <w:pStyle w:val="af1"/>
        <w:rPr>
          <w:sz w:val="24"/>
          <w:szCs w:val="24"/>
        </w:rPr>
      </w:pPr>
      <w:r w:rsidRPr="00147174">
        <w:rPr>
          <w:sz w:val="24"/>
          <w:szCs w:val="24"/>
        </w:rPr>
        <w:t xml:space="preserve">безопасно вести и применять способы самозащиты в </w:t>
      </w:r>
      <w:proofErr w:type="gramStart"/>
      <w:r w:rsidRPr="00147174">
        <w:rPr>
          <w:sz w:val="24"/>
          <w:szCs w:val="24"/>
        </w:rPr>
        <w:t>криминогенной ситуации</w:t>
      </w:r>
      <w:proofErr w:type="gramEnd"/>
      <w:r w:rsidRPr="00147174">
        <w:rPr>
          <w:sz w:val="24"/>
          <w:szCs w:val="24"/>
        </w:rPr>
        <w:t xml:space="preserve"> в подъезде;</w:t>
      </w:r>
    </w:p>
    <w:p w:rsidR="00E53743" w:rsidRPr="00147174" w:rsidRDefault="00E53743" w:rsidP="00147174">
      <w:pPr>
        <w:pStyle w:val="af1"/>
        <w:rPr>
          <w:sz w:val="24"/>
          <w:szCs w:val="24"/>
        </w:rPr>
      </w:pPr>
      <w:r w:rsidRPr="00147174">
        <w:rPr>
          <w:sz w:val="24"/>
          <w:szCs w:val="24"/>
        </w:rPr>
        <w:t xml:space="preserve">безопасно вести и применять способы самозащиты в </w:t>
      </w:r>
      <w:proofErr w:type="gramStart"/>
      <w:r w:rsidRPr="00147174">
        <w:rPr>
          <w:sz w:val="24"/>
          <w:szCs w:val="24"/>
        </w:rPr>
        <w:t>криминогенной ситуации</w:t>
      </w:r>
      <w:proofErr w:type="gramEnd"/>
      <w:r w:rsidRPr="00147174">
        <w:rPr>
          <w:sz w:val="24"/>
          <w:szCs w:val="24"/>
        </w:rPr>
        <w:t xml:space="preserve"> в лифте;</w:t>
      </w:r>
    </w:p>
    <w:p w:rsidR="00E53743" w:rsidRPr="00147174" w:rsidRDefault="00E53743" w:rsidP="00147174">
      <w:pPr>
        <w:pStyle w:val="af1"/>
        <w:rPr>
          <w:sz w:val="24"/>
          <w:szCs w:val="24"/>
        </w:rPr>
      </w:pPr>
      <w:r w:rsidRPr="00147174">
        <w:rPr>
          <w:sz w:val="24"/>
          <w:szCs w:val="24"/>
        </w:rPr>
        <w:t xml:space="preserve">безопасно вести и применять способы самозащиты в </w:t>
      </w:r>
      <w:proofErr w:type="gramStart"/>
      <w:r w:rsidRPr="00147174">
        <w:rPr>
          <w:sz w:val="24"/>
          <w:szCs w:val="24"/>
        </w:rPr>
        <w:t>криминогенной ситуации</w:t>
      </w:r>
      <w:proofErr w:type="gramEnd"/>
      <w:r w:rsidRPr="00147174">
        <w:rPr>
          <w:sz w:val="24"/>
          <w:szCs w:val="24"/>
        </w:rPr>
        <w:t xml:space="preserve"> в квартире;</w:t>
      </w:r>
    </w:p>
    <w:p w:rsidR="00E53743" w:rsidRPr="00147174" w:rsidRDefault="00E53743" w:rsidP="00147174">
      <w:pPr>
        <w:pStyle w:val="af1"/>
        <w:rPr>
          <w:sz w:val="24"/>
          <w:szCs w:val="24"/>
        </w:rPr>
      </w:pPr>
      <w:r w:rsidRPr="00147174">
        <w:rPr>
          <w:sz w:val="24"/>
          <w:szCs w:val="24"/>
        </w:rPr>
        <w:t>безопасно вести и применять способы самозащиты при карманной краже;</w:t>
      </w:r>
    </w:p>
    <w:p w:rsidR="00E53743" w:rsidRPr="00147174" w:rsidRDefault="00E53743" w:rsidP="00147174">
      <w:pPr>
        <w:pStyle w:val="af1"/>
        <w:rPr>
          <w:sz w:val="24"/>
          <w:szCs w:val="24"/>
        </w:rPr>
      </w:pPr>
      <w:r w:rsidRPr="00147174">
        <w:rPr>
          <w:sz w:val="24"/>
          <w:szCs w:val="24"/>
        </w:rPr>
        <w:t>безопасно вести и применять способы самозащиты при попытке мошенничества;</w:t>
      </w:r>
    </w:p>
    <w:p w:rsidR="00E53743" w:rsidRPr="00147174" w:rsidRDefault="00E53743" w:rsidP="00147174">
      <w:pPr>
        <w:pStyle w:val="af1"/>
        <w:rPr>
          <w:sz w:val="24"/>
          <w:szCs w:val="24"/>
        </w:rPr>
      </w:pPr>
      <w:r w:rsidRPr="00147174">
        <w:rPr>
          <w:sz w:val="24"/>
          <w:szCs w:val="24"/>
        </w:rPr>
        <w:t>адекватно оценивать ситуацию дорожного движения;</w:t>
      </w:r>
    </w:p>
    <w:p w:rsidR="00E53743" w:rsidRPr="00147174" w:rsidRDefault="00E53743" w:rsidP="00147174">
      <w:pPr>
        <w:pStyle w:val="af1"/>
        <w:rPr>
          <w:sz w:val="24"/>
          <w:szCs w:val="24"/>
        </w:rPr>
      </w:pPr>
      <w:r w:rsidRPr="00147174">
        <w:rPr>
          <w:sz w:val="24"/>
          <w:szCs w:val="24"/>
        </w:rPr>
        <w:t>адекватно оценивать ситуацию и безопасно действовать при пожаре;</w:t>
      </w:r>
    </w:p>
    <w:p w:rsidR="00E53743" w:rsidRPr="00147174" w:rsidRDefault="00E53743" w:rsidP="00147174">
      <w:pPr>
        <w:pStyle w:val="af1"/>
        <w:rPr>
          <w:sz w:val="24"/>
          <w:szCs w:val="24"/>
        </w:rPr>
      </w:pPr>
      <w:r w:rsidRPr="00147174">
        <w:rPr>
          <w:sz w:val="24"/>
          <w:szCs w:val="24"/>
        </w:rPr>
        <w:lastRenderedPageBreak/>
        <w:t>безопасно использовать средства индивидуальной защиты при пожаре;</w:t>
      </w:r>
    </w:p>
    <w:p w:rsidR="00E53743" w:rsidRPr="00147174" w:rsidRDefault="00E53743" w:rsidP="00147174">
      <w:pPr>
        <w:pStyle w:val="af1"/>
        <w:rPr>
          <w:sz w:val="24"/>
          <w:szCs w:val="24"/>
        </w:rPr>
      </w:pPr>
      <w:r w:rsidRPr="00147174">
        <w:rPr>
          <w:sz w:val="24"/>
          <w:szCs w:val="24"/>
        </w:rPr>
        <w:t>безопасно применять первичные средства пожаротушения;</w:t>
      </w:r>
    </w:p>
    <w:p w:rsidR="00E53743" w:rsidRPr="00147174" w:rsidRDefault="00E53743" w:rsidP="00147174">
      <w:pPr>
        <w:pStyle w:val="af1"/>
        <w:rPr>
          <w:sz w:val="24"/>
          <w:szCs w:val="24"/>
        </w:rPr>
      </w:pPr>
      <w:r w:rsidRPr="00147174">
        <w:rPr>
          <w:sz w:val="24"/>
          <w:szCs w:val="24"/>
        </w:rPr>
        <w:t>соблюдать правила безопасности дорожного движения пешехода;</w:t>
      </w:r>
    </w:p>
    <w:p w:rsidR="00E53743" w:rsidRPr="00147174" w:rsidRDefault="00E53743" w:rsidP="00147174">
      <w:pPr>
        <w:pStyle w:val="af1"/>
        <w:rPr>
          <w:sz w:val="24"/>
          <w:szCs w:val="24"/>
        </w:rPr>
      </w:pPr>
      <w:r w:rsidRPr="00147174">
        <w:rPr>
          <w:sz w:val="24"/>
          <w:szCs w:val="24"/>
        </w:rPr>
        <w:t>соблюдать правила безопасности дорожного движения велосипедиста;</w:t>
      </w:r>
    </w:p>
    <w:p w:rsidR="00E53743" w:rsidRPr="00147174" w:rsidRDefault="00E53743" w:rsidP="00147174">
      <w:pPr>
        <w:pStyle w:val="af1"/>
        <w:rPr>
          <w:sz w:val="24"/>
          <w:szCs w:val="24"/>
        </w:rPr>
      </w:pPr>
      <w:r w:rsidRPr="00147174">
        <w:rPr>
          <w:sz w:val="24"/>
          <w:szCs w:val="24"/>
        </w:rPr>
        <w:t xml:space="preserve">соблюдать правила безопасности дорожного </w:t>
      </w:r>
      <w:proofErr w:type="gramStart"/>
      <w:r w:rsidRPr="00147174">
        <w:rPr>
          <w:sz w:val="24"/>
          <w:szCs w:val="24"/>
        </w:rPr>
        <w:t>движения пассажира транспортного средства</w:t>
      </w:r>
      <w:r w:rsidR="00AA585F" w:rsidRPr="00147174">
        <w:rPr>
          <w:sz w:val="24"/>
          <w:szCs w:val="24"/>
        </w:rPr>
        <w:t xml:space="preserve"> </w:t>
      </w:r>
      <w:r w:rsidR="00AA585F" w:rsidRPr="00147174">
        <w:rPr>
          <w:rFonts w:eastAsia="Times New Roman"/>
          <w:sz w:val="24"/>
          <w:szCs w:val="24"/>
          <w:lang w:eastAsia="ru-RU"/>
        </w:rPr>
        <w:t>правила поведения</w:t>
      </w:r>
      <w:proofErr w:type="gramEnd"/>
      <w:r w:rsidR="00AA585F" w:rsidRPr="00147174">
        <w:rPr>
          <w:rFonts w:eastAsia="Times New Roman"/>
          <w:sz w:val="24"/>
          <w:szCs w:val="24"/>
          <w:lang w:eastAsia="ru-RU"/>
        </w:rPr>
        <w:t xml:space="preserve"> на транспорте (наземном, в том числе железнодорожном, воздушном и водном)</w:t>
      </w:r>
      <w:r w:rsidRPr="00147174">
        <w:rPr>
          <w:sz w:val="24"/>
          <w:szCs w:val="24"/>
        </w:rPr>
        <w:t>;</w:t>
      </w:r>
    </w:p>
    <w:p w:rsidR="00E53743" w:rsidRPr="00147174" w:rsidRDefault="00E53743" w:rsidP="00147174">
      <w:pPr>
        <w:pStyle w:val="af1"/>
        <w:rPr>
          <w:sz w:val="24"/>
          <w:szCs w:val="24"/>
        </w:rPr>
      </w:pPr>
      <w:r w:rsidRPr="00147174">
        <w:rPr>
          <w:sz w:val="24"/>
          <w:szCs w:val="24"/>
        </w:rPr>
        <w:t>классифицировать и характеризовать причины и последствия опасных ситуаций на воде;</w:t>
      </w:r>
    </w:p>
    <w:p w:rsidR="00E53743" w:rsidRPr="00147174" w:rsidRDefault="00E53743" w:rsidP="00147174">
      <w:pPr>
        <w:pStyle w:val="af1"/>
        <w:rPr>
          <w:sz w:val="24"/>
          <w:szCs w:val="24"/>
        </w:rPr>
      </w:pPr>
      <w:r w:rsidRPr="00147174">
        <w:rPr>
          <w:sz w:val="24"/>
          <w:szCs w:val="24"/>
        </w:rPr>
        <w:t>адекватно оценивать ситуацию и безопасно вести у воды и на воде;</w:t>
      </w:r>
    </w:p>
    <w:p w:rsidR="00E53743" w:rsidRPr="00147174" w:rsidRDefault="00E53743" w:rsidP="00147174">
      <w:pPr>
        <w:pStyle w:val="af1"/>
        <w:rPr>
          <w:sz w:val="24"/>
          <w:szCs w:val="24"/>
        </w:rPr>
      </w:pPr>
      <w:r w:rsidRPr="00147174">
        <w:rPr>
          <w:sz w:val="24"/>
          <w:szCs w:val="24"/>
        </w:rPr>
        <w:t>использовать средства и способы само- и взаимопомощи на воде;</w:t>
      </w:r>
    </w:p>
    <w:p w:rsidR="00E53743" w:rsidRPr="00147174" w:rsidRDefault="00E53743" w:rsidP="00147174">
      <w:pPr>
        <w:pStyle w:val="af1"/>
        <w:rPr>
          <w:sz w:val="24"/>
          <w:szCs w:val="24"/>
        </w:rPr>
      </w:pPr>
      <w:r w:rsidRPr="00147174">
        <w:rPr>
          <w:sz w:val="24"/>
          <w:szCs w:val="24"/>
        </w:rPr>
        <w:t>классифицировать и характеризовать причины и последствия опасных ситуаций в туристических походах;</w:t>
      </w:r>
    </w:p>
    <w:p w:rsidR="00E53743" w:rsidRPr="00147174" w:rsidRDefault="00E53743" w:rsidP="00147174">
      <w:pPr>
        <w:pStyle w:val="af1"/>
        <w:rPr>
          <w:sz w:val="24"/>
          <w:szCs w:val="24"/>
        </w:rPr>
      </w:pPr>
      <w:r w:rsidRPr="00147174">
        <w:rPr>
          <w:sz w:val="24"/>
          <w:szCs w:val="24"/>
        </w:rPr>
        <w:t>готовиться к туристическим походам;</w:t>
      </w:r>
    </w:p>
    <w:p w:rsidR="00E53743" w:rsidRPr="00147174" w:rsidRDefault="00E53743" w:rsidP="00147174">
      <w:pPr>
        <w:pStyle w:val="af1"/>
        <w:rPr>
          <w:sz w:val="24"/>
          <w:szCs w:val="24"/>
        </w:rPr>
      </w:pPr>
      <w:r w:rsidRPr="00147174">
        <w:rPr>
          <w:sz w:val="24"/>
          <w:szCs w:val="24"/>
        </w:rPr>
        <w:t>адекватно оценивать ситуацию и безопасно вести в туристических походах;</w:t>
      </w:r>
    </w:p>
    <w:p w:rsidR="00E53743" w:rsidRPr="00147174" w:rsidRDefault="00E53743" w:rsidP="00147174">
      <w:pPr>
        <w:pStyle w:val="af1"/>
        <w:rPr>
          <w:sz w:val="24"/>
          <w:szCs w:val="24"/>
        </w:rPr>
      </w:pPr>
      <w:r w:rsidRPr="00147174">
        <w:rPr>
          <w:sz w:val="24"/>
          <w:szCs w:val="24"/>
        </w:rPr>
        <w:t>адекватно оценивать ситуацию и ориентироваться на местности;</w:t>
      </w:r>
    </w:p>
    <w:p w:rsidR="00E53743" w:rsidRPr="00147174" w:rsidRDefault="00E53743" w:rsidP="00147174">
      <w:pPr>
        <w:pStyle w:val="af1"/>
        <w:rPr>
          <w:sz w:val="24"/>
          <w:szCs w:val="24"/>
        </w:rPr>
      </w:pPr>
      <w:r w:rsidRPr="00147174">
        <w:rPr>
          <w:sz w:val="24"/>
          <w:szCs w:val="24"/>
        </w:rPr>
        <w:t>добывать и поддерживать огонь в автономных условиях;</w:t>
      </w:r>
    </w:p>
    <w:p w:rsidR="00E53743" w:rsidRPr="00147174" w:rsidRDefault="00E53743" w:rsidP="00147174">
      <w:pPr>
        <w:pStyle w:val="af1"/>
        <w:rPr>
          <w:sz w:val="24"/>
          <w:szCs w:val="24"/>
        </w:rPr>
      </w:pPr>
      <w:r w:rsidRPr="00147174">
        <w:rPr>
          <w:sz w:val="24"/>
          <w:szCs w:val="24"/>
        </w:rPr>
        <w:t>добывать и очищать воду в автономных условиях;</w:t>
      </w:r>
    </w:p>
    <w:p w:rsidR="00E53743" w:rsidRPr="00147174" w:rsidRDefault="00E53743" w:rsidP="00147174">
      <w:pPr>
        <w:pStyle w:val="af1"/>
        <w:rPr>
          <w:sz w:val="24"/>
          <w:szCs w:val="24"/>
        </w:rPr>
      </w:pPr>
      <w:r w:rsidRPr="00147174">
        <w:rPr>
          <w:sz w:val="24"/>
          <w:szCs w:val="24"/>
        </w:rPr>
        <w:t>добывать и готовить пищу в автономных условиях; сооружать (обустраивать) временное жилище в автономных условиях;</w:t>
      </w:r>
    </w:p>
    <w:p w:rsidR="00E53743" w:rsidRPr="00147174" w:rsidRDefault="00E53743" w:rsidP="00147174">
      <w:pPr>
        <w:pStyle w:val="af1"/>
        <w:rPr>
          <w:sz w:val="24"/>
          <w:szCs w:val="24"/>
        </w:rPr>
      </w:pPr>
      <w:r w:rsidRPr="00147174">
        <w:rPr>
          <w:sz w:val="24"/>
          <w:szCs w:val="24"/>
        </w:rPr>
        <w:t>подавать сигналы бедствия и отвечать на них;</w:t>
      </w:r>
    </w:p>
    <w:p w:rsidR="00E53743" w:rsidRPr="00147174" w:rsidRDefault="00E53743" w:rsidP="00147174">
      <w:pPr>
        <w:pStyle w:val="af1"/>
        <w:rPr>
          <w:sz w:val="24"/>
          <w:szCs w:val="24"/>
        </w:rPr>
      </w:pPr>
      <w:r w:rsidRPr="00147174">
        <w:rPr>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147174" w:rsidRDefault="00F962DD" w:rsidP="00147174">
      <w:pPr>
        <w:pStyle w:val="af1"/>
        <w:rPr>
          <w:sz w:val="24"/>
          <w:szCs w:val="24"/>
        </w:rPr>
      </w:pPr>
      <w:r w:rsidRPr="00147174">
        <w:rPr>
          <w:sz w:val="24"/>
          <w:szCs w:val="24"/>
        </w:rPr>
        <w:t>предвидеть опасности и правильно действовать в случае чрезвычайных ситуаций природного характера;</w:t>
      </w:r>
    </w:p>
    <w:p w:rsidR="00E53743" w:rsidRPr="00147174" w:rsidRDefault="00E53743" w:rsidP="00147174">
      <w:pPr>
        <w:pStyle w:val="af1"/>
        <w:rPr>
          <w:sz w:val="24"/>
          <w:szCs w:val="24"/>
        </w:rPr>
      </w:pPr>
      <w:r w:rsidRPr="00147174">
        <w:rPr>
          <w:sz w:val="24"/>
          <w:szCs w:val="24"/>
        </w:rPr>
        <w:t>классифицировать мероприятия по защите населения от чрезвычайных ситуаций природного характера;</w:t>
      </w:r>
    </w:p>
    <w:p w:rsidR="00E53743" w:rsidRPr="00147174" w:rsidRDefault="00E53743" w:rsidP="00147174">
      <w:pPr>
        <w:pStyle w:val="af1"/>
        <w:rPr>
          <w:sz w:val="24"/>
          <w:szCs w:val="24"/>
        </w:rPr>
      </w:pPr>
      <w:r w:rsidRPr="00147174">
        <w:rPr>
          <w:sz w:val="24"/>
          <w:szCs w:val="24"/>
        </w:rPr>
        <w:t xml:space="preserve">безопасно использовать средства индивидуальной защиты; </w:t>
      </w:r>
    </w:p>
    <w:p w:rsidR="00E53743" w:rsidRPr="00147174" w:rsidRDefault="00E53743" w:rsidP="00147174">
      <w:pPr>
        <w:pStyle w:val="af1"/>
        <w:rPr>
          <w:sz w:val="24"/>
          <w:szCs w:val="24"/>
        </w:rPr>
      </w:pPr>
      <w:r w:rsidRPr="00147174">
        <w:rPr>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147174" w:rsidRDefault="00F962DD" w:rsidP="00147174">
      <w:pPr>
        <w:pStyle w:val="af1"/>
        <w:rPr>
          <w:sz w:val="24"/>
          <w:szCs w:val="24"/>
        </w:rPr>
      </w:pPr>
      <w:r w:rsidRPr="00147174">
        <w:rPr>
          <w:sz w:val="24"/>
          <w:szCs w:val="24"/>
        </w:rPr>
        <w:t>предвидеть опасности и правильно действовать в чрезвычайных ситуациях техногенного характера;</w:t>
      </w:r>
    </w:p>
    <w:p w:rsidR="00E53743" w:rsidRPr="00147174" w:rsidRDefault="00E53743" w:rsidP="00147174">
      <w:pPr>
        <w:pStyle w:val="af1"/>
        <w:rPr>
          <w:sz w:val="24"/>
          <w:szCs w:val="24"/>
        </w:rPr>
      </w:pPr>
      <w:r w:rsidRPr="00147174">
        <w:rPr>
          <w:sz w:val="24"/>
          <w:szCs w:val="24"/>
        </w:rPr>
        <w:t>классифицировать мероприятия по защите населения от чрезвычайных ситуаций техногенного характера;</w:t>
      </w:r>
    </w:p>
    <w:p w:rsidR="00E53743" w:rsidRPr="00147174" w:rsidRDefault="00E53743" w:rsidP="00147174">
      <w:pPr>
        <w:pStyle w:val="af1"/>
        <w:rPr>
          <w:sz w:val="24"/>
          <w:szCs w:val="24"/>
        </w:rPr>
      </w:pPr>
      <w:r w:rsidRPr="00147174">
        <w:rPr>
          <w:sz w:val="24"/>
          <w:szCs w:val="24"/>
        </w:rPr>
        <w:t>безопасно действовать по сигналу «Внимание всем!»;</w:t>
      </w:r>
    </w:p>
    <w:p w:rsidR="00E53743" w:rsidRPr="00147174" w:rsidRDefault="00E53743" w:rsidP="00147174">
      <w:pPr>
        <w:pStyle w:val="af1"/>
        <w:rPr>
          <w:sz w:val="24"/>
          <w:szCs w:val="24"/>
        </w:rPr>
      </w:pPr>
      <w:r w:rsidRPr="00147174">
        <w:rPr>
          <w:sz w:val="24"/>
          <w:szCs w:val="24"/>
        </w:rPr>
        <w:t xml:space="preserve">безопасно использовать средства индивидуальной </w:t>
      </w:r>
      <w:r w:rsidR="00F962DD" w:rsidRPr="00147174">
        <w:rPr>
          <w:sz w:val="24"/>
          <w:szCs w:val="24"/>
        </w:rPr>
        <w:t xml:space="preserve">и коллективной </w:t>
      </w:r>
      <w:r w:rsidRPr="00147174">
        <w:rPr>
          <w:sz w:val="24"/>
          <w:szCs w:val="24"/>
        </w:rPr>
        <w:t>защиты;</w:t>
      </w:r>
    </w:p>
    <w:p w:rsidR="00E53743" w:rsidRPr="00147174" w:rsidRDefault="00E53743" w:rsidP="00147174">
      <w:pPr>
        <w:pStyle w:val="af1"/>
        <w:rPr>
          <w:sz w:val="24"/>
          <w:szCs w:val="24"/>
        </w:rPr>
      </w:pPr>
      <w:r w:rsidRPr="00147174">
        <w:rPr>
          <w:sz w:val="24"/>
          <w:szCs w:val="24"/>
        </w:rPr>
        <w:t>комплектовать минимально необходимый набор вещей (документов, продуктов) в случае эвакуации;</w:t>
      </w:r>
    </w:p>
    <w:p w:rsidR="00E53743" w:rsidRPr="00147174" w:rsidRDefault="00E53743" w:rsidP="00147174">
      <w:pPr>
        <w:pStyle w:val="af1"/>
        <w:rPr>
          <w:sz w:val="24"/>
          <w:szCs w:val="24"/>
        </w:rPr>
      </w:pPr>
      <w:r w:rsidRPr="00147174">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147174" w:rsidRDefault="00E53743" w:rsidP="00147174">
      <w:pPr>
        <w:pStyle w:val="af1"/>
        <w:rPr>
          <w:sz w:val="24"/>
          <w:szCs w:val="24"/>
        </w:rPr>
      </w:pPr>
      <w:r w:rsidRPr="00147174">
        <w:rPr>
          <w:sz w:val="24"/>
          <w:szCs w:val="24"/>
        </w:rPr>
        <w:t>классифицировать мероприятия по защите населения от терроризма, экстремизма, наркотизма;</w:t>
      </w:r>
    </w:p>
    <w:p w:rsidR="00E53743" w:rsidRPr="00147174" w:rsidRDefault="00E53743" w:rsidP="00147174">
      <w:pPr>
        <w:pStyle w:val="af1"/>
        <w:rPr>
          <w:sz w:val="24"/>
          <w:szCs w:val="24"/>
        </w:rPr>
      </w:pPr>
      <w:r w:rsidRPr="00147174">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147174" w:rsidRDefault="00E53743" w:rsidP="00147174">
      <w:pPr>
        <w:pStyle w:val="af1"/>
        <w:rPr>
          <w:sz w:val="24"/>
          <w:szCs w:val="24"/>
        </w:rPr>
      </w:pPr>
      <w:r w:rsidRPr="00147174">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147174" w:rsidRDefault="00E53743" w:rsidP="00147174">
      <w:pPr>
        <w:pStyle w:val="af1"/>
        <w:rPr>
          <w:sz w:val="24"/>
          <w:szCs w:val="24"/>
        </w:rPr>
      </w:pPr>
      <w:r w:rsidRPr="00147174">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147174" w:rsidRDefault="00E53743" w:rsidP="00147174">
      <w:pPr>
        <w:pStyle w:val="af1"/>
        <w:rPr>
          <w:sz w:val="24"/>
          <w:szCs w:val="24"/>
        </w:rPr>
      </w:pPr>
      <w:r w:rsidRPr="00147174">
        <w:rPr>
          <w:sz w:val="24"/>
          <w:szCs w:val="24"/>
        </w:rPr>
        <w:t>классифицировать и характеризовать опасные ситуации в местах большого скопления людей;</w:t>
      </w:r>
    </w:p>
    <w:p w:rsidR="00E53743" w:rsidRPr="00147174" w:rsidRDefault="00E53743" w:rsidP="00147174">
      <w:pPr>
        <w:pStyle w:val="af1"/>
        <w:rPr>
          <w:sz w:val="24"/>
          <w:szCs w:val="24"/>
        </w:rPr>
      </w:pPr>
      <w:r w:rsidRPr="00147174">
        <w:rPr>
          <w:sz w:val="24"/>
          <w:szCs w:val="24"/>
        </w:rPr>
        <w:lastRenderedPageBreak/>
        <w:t>предвидеть причины возникновения возможных опасных ситуаций в местах большого скопления людей;</w:t>
      </w:r>
    </w:p>
    <w:p w:rsidR="00E53743" w:rsidRPr="00147174" w:rsidRDefault="00E53743" w:rsidP="00147174">
      <w:pPr>
        <w:pStyle w:val="af1"/>
        <w:rPr>
          <w:sz w:val="24"/>
          <w:szCs w:val="24"/>
        </w:rPr>
      </w:pPr>
      <w:r w:rsidRPr="00147174">
        <w:rPr>
          <w:sz w:val="24"/>
          <w:szCs w:val="24"/>
        </w:rPr>
        <w:t>адекватно оценивать ситуацию и безопасно действовать в местах массового скопления людей;</w:t>
      </w:r>
    </w:p>
    <w:p w:rsidR="00E53743" w:rsidRPr="00147174" w:rsidRDefault="00E53743" w:rsidP="00147174">
      <w:pPr>
        <w:pStyle w:val="af1"/>
        <w:rPr>
          <w:sz w:val="24"/>
          <w:szCs w:val="24"/>
        </w:rPr>
      </w:pPr>
      <w:r w:rsidRPr="00147174">
        <w:rPr>
          <w:sz w:val="24"/>
          <w:szCs w:val="24"/>
        </w:rPr>
        <w:t>оповещать (вызывать) экстренные службы при чрезвычайной ситуации;</w:t>
      </w:r>
    </w:p>
    <w:p w:rsidR="00E53743" w:rsidRPr="00147174" w:rsidRDefault="00E53743" w:rsidP="00147174">
      <w:pPr>
        <w:pStyle w:val="af1"/>
        <w:rPr>
          <w:sz w:val="24"/>
          <w:szCs w:val="24"/>
        </w:rPr>
      </w:pPr>
      <w:r w:rsidRPr="00147174">
        <w:rPr>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147174" w:rsidRDefault="00E53743" w:rsidP="00147174">
      <w:pPr>
        <w:pStyle w:val="af1"/>
        <w:rPr>
          <w:bCs/>
          <w:sz w:val="24"/>
          <w:szCs w:val="24"/>
        </w:rPr>
      </w:pPr>
      <w:r w:rsidRPr="00147174">
        <w:rPr>
          <w:sz w:val="24"/>
          <w:szCs w:val="24"/>
        </w:rPr>
        <w:t>классифицировать мероприятия и факторы, укрепляющие и разрушающие здоровье;</w:t>
      </w:r>
    </w:p>
    <w:p w:rsidR="00E53743" w:rsidRPr="00147174" w:rsidRDefault="00E53743" w:rsidP="00147174">
      <w:pPr>
        <w:pStyle w:val="af1"/>
        <w:rPr>
          <w:bCs/>
          <w:sz w:val="24"/>
          <w:szCs w:val="24"/>
        </w:rPr>
      </w:pPr>
      <w:r w:rsidRPr="00147174">
        <w:rPr>
          <w:bCs/>
          <w:sz w:val="24"/>
          <w:szCs w:val="24"/>
        </w:rPr>
        <w:t>планировать профилактические мероприятия по сохранению и укреплению своего здоровья;</w:t>
      </w:r>
    </w:p>
    <w:p w:rsidR="002818BE" w:rsidRPr="00147174" w:rsidRDefault="00E53743" w:rsidP="00147174">
      <w:pPr>
        <w:pStyle w:val="af1"/>
        <w:rPr>
          <w:sz w:val="24"/>
          <w:szCs w:val="24"/>
        </w:rPr>
      </w:pPr>
      <w:r w:rsidRPr="00147174">
        <w:rPr>
          <w:sz w:val="24"/>
          <w:szCs w:val="24"/>
        </w:rPr>
        <w:t>адекватно оценивать нагрузку и профилактические занятия по укреплению здоровья;</w:t>
      </w:r>
      <w:r w:rsidR="00F578F2" w:rsidRPr="00147174">
        <w:rPr>
          <w:sz w:val="24"/>
          <w:szCs w:val="24"/>
        </w:rPr>
        <w:t xml:space="preserve"> </w:t>
      </w:r>
      <w:r w:rsidRPr="00147174">
        <w:rPr>
          <w:sz w:val="24"/>
          <w:szCs w:val="24"/>
        </w:rPr>
        <w:t>планировать распорядок дня с учетом нагрузок;</w:t>
      </w:r>
    </w:p>
    <w:p w:rsidR="002818BE" w:rsidRPr="00147174" w:rsidRDefault="002818BE" w:rsidP="00147174">
      <w:pPr>
        <w:pStyle w:val="af1"/>
        <w:rPr>
          <w:bCs/>
          <w:sz w:val="24"/>
          <w:szCs w:val="24"/>
        </w:rPr>
      </w:pPr>
      <w:r w:rsidRPr="00147174">
        <w:rPr>
          <w:bCs/>
          <w:sz w:val="24"/>
          <w:szCs w:val="24"/>
        </w:rPr>
        <w:t>выявлять мероприятия и факторы, потенциально опасные для здоровья;</w:t>
      </w:r>
    </w:p>
    <w:p w:rsidR="00EA45E1" w:rsidRPr="00147174" w:rsidRDefault="002818BE" w:rsidP="00147174">
      <w:pPr>
        <w:pStyle w:val="af1"/>
        <w:rPr>
          <w:sz w:val="24"/>
          <w:szCs w:val="24"/>
        </w:rPr>
      </w:pPr>
      <w:r w:rsidRPr="00147174">
        <w:rPr>
          <w:sz w:val="24"/>
          <w:szCs w:val="24"/>
        </w:rPr>
        <w:t>безопасно использовать ресурсы интернета;</w:t>
      </w:r>
    </w:p>
    <w:p w:rsidR="002818BE" w:rsidRPr="00147174" w:rsidRDefault="002818BE" w:rsidP="00147174">
      <w:pPr>
        <w:pStyle w:val="af1"/>
        <w:rPr>
          <w:sz w:val="24"/>
          <w:szCs w:val="24"/>
        </w:rPr>
      </w:pPr>
      <w:r w:rsidRPr="00147174">
        <w:rPr>
          <w:bCs/>
          <w:sz w:val="24"/>
          <w:szCs w:val="24"/>
        </w:rPr>
        <w:t>анализировать состояние своего здоровья;</w:t>
      </w:r>
    </w:p>
    <w:p w:rsidR="00E53743" w:rsidRPr="00147174" w:rsidRDefault="00E53743" w:rsidP="00147174">
      <w:pPr>
        <w:pStyle w:val="af1"/>
        <w:rPr>
          <w:sz w:val="24"/>
          <w:szCs w:val="24"/>
        </w:rPr>
      </w:pPr>
      <w:r w:rsidRPr="00147174">
        <w:rPr>
          <w:sz w:val="24"/>
          <w:szCs w:val="24"/>
        </w:rPr>
        <w:t>определять состояния оказания неотложной помощи;</w:t>
      </w:r>
    </w:p>
    <w:p w:rsidR="00E53743" w:rsidRPr="00147174" w:rsidRDefault="00E53743" w:rsidP="00147174">
      <w:pPr>
        <w:pStyle w:val="af1"/>
        <w:rPr>
          <w:bCs/>
          <w:sz w:val="24"/>
          <w:szCs w:val="24"/>
        </w:rPr>
      </w:pPr>
      <w:r w:rsidRPr="00147174">
        <w:rPr>
          <w:bCs/>
          <w:sz w:val="24"/>
          <w:szCs w:val="24"/>
        </w:rPr>
        <w:t>использовать алгоритм действий по оказанию первой помощи;</w:t>
      </w:r>
    </w:p>
    <w:p w:rsidR="00E53743" w:rsidRPr="00147174" w:rsidRDefault="00E53743" w:rsidP="00147174">
      <w:pPr>
        <w:pStyle w:val="af1"/>
        <w:rPr>
          <w:sz w:val="24"/>
          <w:szCs w:val="24"/>
        </w:rPr>
      </w:pPr>
      <w:r w:rsidRPr="00147174">
        <w:rPr>
          <w:bCs/>
          <w:sz w:val="24"/>
          <w:szCs w:val="24"/>
        </w:rPr>
        <w:t xml:space="preserve">классифицировать </w:t>
      </w:r>
      <w:r w:rsidRPr="00147174">
        <w:rPr>
          <w:sz w:val="24"/>
          <w:szCs w:val="24"/>
        </w:rPr>
        <w:t>средства оказания первой помощи;</w:t>
      </w:r>
    </w:p>
    <w:p w:rsidR="00E53743" w:rsidRPr="00147174" w:rsidRDefault="00E53743" w:rsidP="00147174">
      <w:pPr>
        <w:pStyle w:val="af1"/>
        <w:rPr>
          <w:sz w:val="24"/>
          <w:szCs w:val="24"/>
        </w:rPr>
      </w:pPr>
      <w:r w:rsidRPr="00147174">
        <w:rPr>
          <w:sz w:val="24"/>
          <w:szCs w:val="24"/>
        </w:rPr>
        <w:t>оказывать первую помощь при наружном и внутреннем кровотечении;</w:t>
      </w:r>
    </w:p>
    <w:p w:rsidR="007A1E4C" w:rsidRPr="00147174" w:rsidRDefault="007A1E4C" w:rsidP="00147174">
      <w:pPr>
        <w:pStyle w:val="af1"/>
        <w:rPr>
          <w:sz w:val="24"/>
          <w:szCs w:val="24"/>
        </w:rPr>
      </w:pPr>
      <w:r w:rsidRPr="00147174">
        <w:rPr>
          <w:sz w:val="24"/>
          <w:szCs w:val="24"/>
        </w:rPr>
        <w:t>извлекать инородное тело из верхних дыхательных путей;</w:t>
      </w:r>
    </w:p>
    <w:p w:rsidR="00E53743" w:rsidRPr="00147174" w:rsidRDefault="00E53743" w:rsidP="00147174">
      <w:pPr>
        <w:pStyle w:val="af1"/>
        <w:rPr>
          <w:sz w:val="24"/>
          <w:szCs w:val="24"/>
        </w:rPr>
      </w:pPr>
      <w:r w:rsidRPr="00147174">
        <w:rPr>
          <w:sz w:val="24"/>
          <w:szCs w:val="24"/>
        </w:rPr>
        <w:t>оказывать первую помощь при ушибах;</w:t>
      </w:r>
    </w:p>
    <w:p w:rsidR="00E53743" w:rsidRPr="00147174" w:rsidRDefault="00E53743" w:rsidP="00147174">
      <w:pPr>
        <w:pStyle w:val="af1"/>
        <w:rPr>
          <w:sz w:val="24"/>
          <w:szCs w:val="24"/>
        </w:rPr>
      </w:pPr>
      <w:r w:rsidRPr="00147174">
        <w:rPr>
          <w:sz w:val="24"/>
          <w:szCs w:val="24"/>
        </w:rPr>
        <w:t>оказывать первую помощь при растяжениях;</w:t>
      </w:r>
    </w:p>
    <w:p w:rsidR="00E53743" w:rsidRPr="00147174" w:rsidRDefault="00E53743" w:rsidP="00147174">
      <w:pPr>
        <w:pStyle w:val="af1"/>
        <w:rPr>
          <w:sz w:val="24"/>
          <w:szCs w:val="24"/>
        </w:rPr>
      </w:pPr>
      <w:r w:rsidRPr="00147174">
        <w:rPr>
          <w:sz w:val="24"/>
          <w:szCs w:val="24"/>
        </w:rPr>
        <w:t>оказывать первую помощь при вывихах;</w:t>
      </w:r>
    </w:p>
    <w:p w:rsidR="00E53743" w:rsidRPr="00147174" w:rsidRDefault="00E53743" w:rsidP="00147174">
      <w:pPr>
        <w:pStyle w:val="af1"/>
        <w:rPr>
          <w:sz w:val="24"/>
          <w:szCs w:val="24"/>
        </w:rPr>
      </w:pPr>
      <w:r w:rsidRPr="00147174">
        <w:rPr>
          <w:sz w:val="24"/>
          <w:szCs w:val="24"/>
        </w:rPr>
        <w:t>оказывать первую помощь при переломах;</w:t>
      </w:r>
    </w:p>
    <w:p w:rsidR="00E53743" w:rsidRPr="00147174" w:rsidRDefault="00E53743" w:rsidP="00147174">
      <w:pPr>
        <w:pStyle w:val="af1"/>
        <w:rPr>
          <w:sz w:val="24"/>
          <w:szCs w:val="24"/>
        </w:rPr>
      </w:pPr>
      <w:r w:rsidRPr="00147174">
        <w:rPr>
          <w:sz w:val="24"/>
          <w:szCs w:val="24"/>
        </w:rPr>
        <w:t>оказывать первую помощь при ожогах;</w:t>
      </w:r>
    </w:p>
    <w:p w:rsidR="00E53743" w:rsidRPr="00147174" w:rsidRDefault="00E53743" w:rsidP="00147174">
      <w:pPr>
        <w:pStyle w:val="af1"/>
        <w:rPr>
          <w:sz w:val="24"/>
          <w:szCs w:val="24"/>
        </w:rPr>
      </w:pPr>
      <w:r w:rsidRPr="00147174">
        <w:rPr>
          <w:sz w:val="24"/>
          <w:szCs w:val="24"/>
        </w:rPr>
        <w:t xml:space="preserve">оказывать первую помощь при </w:t>
      </w:r>
      <w:r w:rsidR="007A1E4C" w:rsidRPr="00147174">
        <w:rPr>
          <w:sz w:val="24"/>
          <w:szCs w:val="24"/>
        </w:rPr>
        <w:t>отморожениях и общем переохлаждении</w:t>
      </w:r>
      <w:r w:rsidRPr="00147174">
        <w:rPr>
          <w:sz w:val="24"/>
          <w:szCs w:val="24"/>
        </w:rPr>
        <w:t>;</w:t>
      </w:r>
    </w:p>
    <w:p w:rsidR="00E53743" w:rsidRPr="00147174" w:rsidRDefault="00E53743" w:rsidP="00147174">
      <w:pPr>
        <w:pStyle w:val="af1"/>
        <w:rPr>
          <w:sz w:val="24"/>
          <w:szCs w:val="24"/>
        </w:rPr>
      </w:pPr>
      <w:r w:rsidRPr="00147174">
        <w:rPr>
          <w:sz w:val="24"/>
          <w:szCs w:val="24"/>
        </w:rPr>
        <w:t>оказывать первую помощь при отравлениях;</w:t>
      </w:r>
    </w:p>
    <w:p w:rsidR="00E53743" w:rsidRPr="00147174" w:rsidRDefault="00E53743" w:rsidP="00147174">
      <w:pPr>
        <w:pStyle w:val="af1"/>
        <w:rPr>
          <w:sz w:val="24"/>
          <w:szCs w:val="24"/>
        </w:rPr>
      </w:pPr>
      <w:r w:rsidRPr="00147174">
        <w:rPr>
          <w:sz w:val="24"/>
          <w:szCs w:val="24"/>
        </w:rPr>
        <w:t>оказывать первую помощь при тепловом (солнечном) ударе;</w:t>
      </w:r>
    </w:p>
    <w:p w:rsidR="00E53743" w:rsidRPr="00147174" w:rsidRDefault="00E53743" w:rsidP="00147174">
      <w:pPr>
        <w:pStyle w:val="af1"/>
        <w:rPr>
          <w:sz w:val="24"/>
          <w:szCs w:val="24"/>
        </w:rPr>
      </w:pPr>
      <w:r w:rsidRPr="00147174">
        <w:rPr>
          <w:sz w:val="24"/>
          <w:szCs w:val="24"/>
        </w:rPr>
        <w:t>оказывать первую помощь при укусе насекомых</w:t>
      </w:r>
      <w:r w:rsidR="007A1E4C" w:rsidRPr="00147174">
        <w:rPr>
          <w:sz w:val="24"/>
          <w:szCs w:val="24"/>
        </w:rPr>
        <w:t xml:space="preserve"> и змей.</w:t>
      </w:r>
    </w:p>
    <w:p w:rsidR="00E53743" w:rsidRPr="00147174" w:rsidRDefault="00E53743" w:rsidP="00147174">
      <w:pPr>
        <w:pStyle w:val="af1"/>
        <w:rPr>
          <w:sz w:val="24"/>
          <w:szCs w:val="24"/>
        </w:rPr>
      </w:pPr>
      <w:r w:rsidRPr="00147174">
        <w:rPr>
          <w:sz w:val="24"/>
          <w:szCs w:val="24"/>
        </w:rPr>
        <w:t>Выпускник получит возможность научиться:</w:t>
      </w:r>
    </w:p>
    <w:p w:rsidR="00E53743" w:rsidRPr="00147174" w:rsidRDefault="00E53743" w:rsidP="00147174">
      <w:pPr>
        <w:pStyle w:val="af1"/>
        <w:rPr>
          <w:i/>
          <w:sz w:val="24"/>
          <w:szCs w:val="24"/>
        </w:rPr>
      </w:pPr>
      <w:r w:rsidRPr="00147174">
        <w:rPr>
          <w:i/>
          <w:sz w:val="24"/>
          <w:szCs w:val="24"/>
        </w:rPr>
        <w:t xml:space="preserve">безопасно использовать средства индивидуальной защиты велосипедиста; </w:t>
      </w:r>
    </w:p>
    <w:p w:rsidR="00E53743" w:rsidRPr="00147174" w:rsidRDefault="00E53743" w:rsidP="00147174">
      <w:pPr>
        <w:pStyle w:val="af1"/>
        <w:rPr>
          <w:i/>
          <w:sz w:val="24"/>
          <w:szCs w:val="24"/>
        </w:rPr>
      </w:pPr>
      <w:r w:rsidRPr="00147174">
        <w:rPr>
          <w:i/>
          <w:sz w:val="24"/>
          <w:szCs w:val="24"/>
        </w:rPr>
        <w:t xml:space="preserve">классифицировать и характеризовать причины и последствия опасных ситуаций в туристических поездках; </w:t>
      </w:r>
    </w:p>
    <w:p w:rsidR="00E53743" w:rsidRPr="00147174" w:rsidRDefault="00E53743" w:rsidP="00147174">
      <w:pPr>
        <w:pStyle w:val="af1"/>
        <w:rPr>
          <w:sz w:val="24"/>
          <w:szCs w:val="24"/>
        </w:rPr>
      </w:pPr>
      <w:r w:rsidRPr="00147174">
        <w:rPr>
          <w:i/>
          <w:sz w:val="24"/>
          <w:szCs w:val="24"/>
        </w:rPr>
        <w:t>готовиться к туристическим поездкам;</w:t>
      </w:r>
    </w:p>
    <w:p w:rsidR="00E53743" w:rsidRPr="00147174" w:rsidRDefault="00E53743" w:rsidP="00147174">
      <w:pPr>
        <w:pStyle w:val="af1"/>
        <w:rPr>
          <w:i/>
          <w:sz w:val="24"/>
          <w:szCs w:val="24"/>
        </w:rPr>
      </w:pPr>
      <w:r w:rsidRPr="00147174">
        <w:rPr>
          <w:i/>
          <w:sz w:val="24"/>
          <w:szCs w:val="24"/>
        </w:rPr>
        <w:t xml:space="preserve">адекватно оценивать ситуацию и безопасно вести в туристических поездках; </w:t>
      </w:r>
    </w:p>
    <w:p w:rsidR="00E53743" w:rsidRPr="00147174" w:rsidRDefault="00E53743" w:rsidP="00147174">
      <w:pPr>
        <w:pStyle w:val="af1"/>
        <w:rPr>
          <w:i/>
          <w:sz w:val="24"/>
          <w:szCs w:val="24"/>
        </w:rPr>
      </w:pPr>
      <w:r w:rsidRPr="00147174">
        <w:rPr>
          <w:i/>
          <w:sz w:val="24"/>
          <w:szCs w:val="24"/>
        </w:rPr>
        <w:t xml:space="preserve">анализировать последствия возможных опасных ситуаций в местах большого скопления людей; </w:t>
      </w:r>
    </w:p>
    <w:p w:rsidR="00E53743" w:rsidRPr="00147174" w:rsidRDefault="00E53743" w:rsidP="00147174">
      <w:pPr>
        <w:pStyle w:val="af1"/>
        <w:rPr>
          <w:i/>
          <w:sz w:val="24"/>
          <w:szCs w:val="24"/>
        </w:rPr>
      </w:pPr>
      <w:r w:rsidRPr="00147174">
        <w:rPr>
          <w:i/>
          <w:sz w:val="24"/>
          <w:szCs w:val="24"/>
        </w:rPr>
        <w:t xml:space="preserve">анализировать последствия возможных опасных ситуаций криминогенного характера; </w:t>
      </w:r>
    </w:p>
    <w:p w:rsidR="00E53743" w:rsidRPr="00147174" w:rsidRDefault="00E53743" w:rsidP="00147174">
      <w:pPr>
        <w:pStyle w:val="af1"/>
        <w:rPr>
          <w:sz w:val="24"/>
          <w:szCs w:val="24"/>
        </w:rPr>
      </w:pPr>
      <w:r w:rsidRPr="00147174">
        <w:rPr>
          <w:i/>
          <w:sz w:val="24"/>
          <w:szCs w:val="24"/>
        </w:rPr>
        <w:t>безопасно вести и применять права покупателя;</w:t>
      </w:r>
    </w:p>
    <w:p w:rsidR="00E53743" w:rsidRPr="00147174" w:rsidRDefault="00E53743" w:rsidP="00147174">
      <w:pPr>
        <w:pStyle w:val="af1"/>
        <w:rPr>
          <w:i/>
          <w:sz w:val="24"/>
          <w:szCs w:val="24"/>
        </w:rPr>
      </w:pPr>
      <w:r w:rsidRPr="00147174">
        <w:rPr>
          <w:i/>
          <w:sz w:val="24"/>
          <w:szCs w:val="24"/>
        </w:rPr>
        <w:t>анализировать последствия проявления терроризма, экстремизма, наркотизма;</w:t>
      </w:r>
    </w:p>
    <w:p w:rsidR="00E53743" w:rsidRPr="00147174" w:rsidRDefault="00E53743" w:rsidP="00147174">
      <w:pPr>
        <w:pStyle w:val="af1"/>
        <w:rPr>
          <w:bCs/>
          <w:i/>
          <w:sz w:val="24"/>
          <w:szCs w:val="24"/>
        </w:rPr>
      </w:pPr>
      <w:r w:rsidRPr="00147174">
        <w:rPr>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147174">
        <w:rPr>
          <w:i/>
          <w:sz w:val="24"/>
          <w:szCs w:val="24"/>
        </w:rPr>
        <w:t xml:space="preserve"> </w:t>
      </w:r>
      <w:r w:rsidRPr="00147174">
        <w:rPr>
          <w:bCs/>
          <w:i/>
          <w:sz w:val="24"/>
          <w:szCs w:val="24"/>
        </w:rPr>
        <w:t xml:space="preserve">анализировать влияние вредных привычек и факторов и на состояние своего здоровья; </w:t>
      </w:r>
    </w:p>
    <w:p w:rsidR="00E53743" w:rsidRPr="00147174" w:rsidRDefault="00E53743" w:rsidP="00147174">
      <w:pPr>
        <w:pStyle w:val="af1"/>
        <w:rPr>
          <w:i/>
          <w:sz w:val="24"/>
          <w:szCs w:val="24"/>
        </w:rPr>
      </w:pPr>
      <w:r w:rsidRPr="00147174">
        <w:rPr>
          <w:bCs/>
          <w:i/>
          <w:sz w:val="24"/>
          <w:szCs w:val="24"/>
        </w:rPr>
        <w:t xml:space="preserve">характеризовать </w:t>
      </w:r>
      <w:r w:rsidRPr="00147174">
        <w:rPr>
          <w:i/>
          <w:sz w:val="24"/>
          <w:szCs w:val="24"/>
        </w:rPr>
        <w:t xml:space="preserve">роль семьи в жизни личности и общества и ее влияние на здоровье человека; </w:t>
      </w:r>
    </w:p>
    <w:p w:rsidR="00E53743" w:rsidRPr="00147174" w:rsidRDefault="00E53743" w:rsidP="00147174">
      <w:pPr>
        <w:pStyle w:val="af1"/>
        <w:rPr>
          <w:i/>
          <w:sz w:val="24"/>
          <w:szCs w:val="24"/>
        </w:rPr>
      </w:pPr>
      <w:r w:rsidRPr="00147174">
        <w:rPr>
          <w:i/>
          <w:sz w:val="24"/>
          <w:szCs w:val="24"/>
        </w:rPr>
        <w:t>классифицировать и характеризовать основные положения</w:t>
      </w:r>
      <w:r w:rsidR="00F578F2" w:rsidRPr="00147174">
        <w:rPr>
          <w:i/>
          <w:sz w:val="24"/>
          <w:szCs w:val="24"/>
        </w:rPr>
        <w:t xml:space="preserve"> </w:t>
      </w:r>
      <w:r w:rsidRPr="00147174">
        <w:rPr>
          <w:i/>
          <w:sz w:val="24"/>
          <w:szCs w:val="24"/>
        </w:rPr>
        <w:t xml:space="preserve">законодательных актов, регулирующих права и обязанности супругов, и защищающих права ребенка; </w:t>
      </w:r>
    </w:p>
    <w:p w:rsidR="00E53743" w:rsidRPr="00147174" w:rsidRDefault="00E53743" w:rsidP="00147174">
      <w:pPr>
        <w:pStyle w:val="af1"/>
        <w:rPr>
          <w:i/>
          <w:sz w:val="24"/>
          <w:szCs w:val="24"/>
        </w:rPr>
      </w:pPr>
      <w:r w:rsidRPr="00147174">
        <w:rPr>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147174" w:rsidRDefault="00E53743" w:rsidP="00147174">
      <w:pPr>
        <w:pStyle w:val="af1"/>
        <w:rPr>
          <w:sz w:val="24"/>
          <w:szCs w:val="24"/>
        </w:rPr>
      </w:pPr>
      <w:r w:rsidRPr="00147174">
        <w:rPr>
          <w:i/>
          <w:sz w:val="24"/>
          <w:szCs w:val="24"/>
        </w:rPr>
        <w:t>классифицировать основные правовые аспекты оказания первой помощи;</w:t>
      </w:r>
    </w:p>
    <w:p w:rsidR="00E53743" w:rsidRPr="00147174" w:rsidRDefault="00E53743" w:rsidP="00147174">
      <w:pPr>
        <w:pStyle w:val="af1"/>
        <w:rPr>
          <w:i/>
          <w:sz w:val="24"/>
          <w:szCs w:val="24"/>
        </w:rPr>
      </w:pPr>
      <w:r w:rsidRPr="00147174">
        <w:rPr>
          <w:i/>
          <w:sz w:val="24"/>
          <w:szCs w:val="24"/>
        </w:rPr>
        <w:lastRenderedPageBreak/>
        <w:t xml:space="preserve">оказывать первую помощь при не инфекционных заболеваниях; </w:t>
      </w:r>
    </w:p>
    <w:p w:rsidR="00E53743" w:rsidRPr="00147174" w:rsidRDefault="00E53743" w:rsidP="00147174">
      <w:pPr>
        <w:pStyle w:val="af1"/>
        <w:rPr>
          <w:i/>
          <w:sz w:val="24"/>
          <w:szCs w:val="24"/>
        </w:rPr>
      </w:pPr>
      <w:r w:rsidRPr="00147174">
        <w:rPr>
          <w:i/>
          <w:sz w:val="24"/>
          <w:szCs w:val="24"/>
        </w:rPr>
        <w:t xml:space="preserve">оказывать первую помощь при инфекционных заболеваниях; </w:t>
      </w:r>
    </w:p>
    <w:p w:rsidR="00E53743" w:rsidRPr="00147174" w:rsidRDefault="00E53743" w:rsidP="00147174">
      <w:pPr>
        <w:pStyle w:val="af1"/>
        <w:rPr>
          <w:i/>
          <w:sz w:val="24"/>
          <w:szCs w:val="24"/>
        </w:rPr>
      </w:pPr>
      <w:r w:rsidRPr="00147174">
        <w:rPr>
          <w:i/>
          <w:sz w:val="24"/>
          <w:szCs w:val="24"/>
        </w:rPr>
        <w:t>оказывать первую помощь при остановке сердечной деятельности;</w:t>
      </w:r>
    </w:p>
    <w:p w:rsidR="00E53743" w:rsidRPr="00147174" w:rsidRDefault="00E53743" w:rsidP="00147174">
      <w:pPr>
        <w:pStyle w:val="af1"/>
        <w:rPr>
          <w:i/>
          <w:sz w:val="24"/>
          <w:szCs w:val="24"/>
        </w:rPr>
      </w:pPr>
      <w:r w:rsidRPr="00147174">
        <w:rPr>
          <w:i/>
          <w:sz w:val="24"/>
          <w:szCs w:val="24"/>
        </w:rPr>
        <w:t xml:space="preserve">оказывать первую помощь при коме; </w:t>
      </w:r>
    </w:p>
    <w:p w:rsidR="00E53743" w:rsidRPr="00147174" w:rsidRDefault="00E53743" w:rsidP="00147174">
      <w:pPr>
        <w:pStyle w:val="af1"/>
        <w:rPr>
          <w:i/>
          <w:sz w:val="24"/>
          <w:szCs w:val="24"/>
        </w:rPr>
      </w:pPr>
      <w:r w:rsidRPr="00147174">
        <w:rPr>
          <w:i/>
          <w:sz w:val="24"/>
          <w:szCs w:val="24"/>
        </w:rPr>
        <w:t xml:space="preserve">оказывать первую помощь при поражении электрическим током; </w:t>
      </w:r>
    </w:p>
    <w:p w:rsidR="00E53743" w:rsidRPr="00147174" w:rsidRDefault="00E53743" w:rsidP="00147174">
      <w:pPr>
        <w:pStyle w:val="af1"/>
        <w:rPr>
          <w:i/>
          <w:sz w:val="24"/>
          <w:szCs w:val="24"/>
        </w:rPr>
      </w:pPr>
      <w:r w:rsidRPr="00147174">
        <w:rPr>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147174" w:rsidRDefault="00E53743" w:rsidP="00147174">
      <w:pPr>
        <w:pStyle w:val="af1"/>
        <w:rPr>
          <w:i/>
          <w:sz w:val="24"/>
          <w:szCs w:val="24"/>
        </w:rPr>
      </w:pPr>
      <w:r w:rsidRPr="00147174">
        <w:rPr>
          <w:i/>
          <w:sz w:val="24"/>
          <w:szCs w:val="24"/>
        </w:rPr>
        <w:t xml:space="preserve">усваивать приемы действий в различных опасных и чрезвычайных ситуациях; </w:t>
      </w:r>
    </w:p>
    <w:p w:rsidR="00E53743" w:rsidRPr="00147174" w:rsidRDefault="00E53743" w:rsidP="00147174">
      <w:pPr>
        <w:pStyle w:val="af1"/>
        <w:rPr>
          <w:i/>
          <w:sz w:val="24"/>
          <w:szCs w:val="24"/>
        </w:rPr>
      </w:pPr>
      <w:r w:rsidRPr="00147174">
        <w:rPr>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147174" w:rsidRDefault="00E53743" w:rsidP="00147174">
      <w:pPr>
        <w:pStyle w:val="af1"/>
        <w:rPr>
          <w:i/>
          <w:sz w:val="24"/>
          <w:szCs w:val="24"/>
        </w:rPr>
      </w:pPr>
      <w:r w:rsidRPr="00147174">
        <w:rPr>
          <w:i/>
          <w:sz w:val="24"/>
          <w:szCs w:val="24"/>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147174" w:rsidRDefault="00A50ED3" w:rsidP="00147174">
      <w:pPr>
        <w:pStyle w:val="af1"/>
        <w:rPr>
          <w:i/>
          <w:sz w:val="24"/>
          <w:szCs w:val="24"/>
        </w:rPr>
      </w:pPr>
    </w:p>
    <w:p w:rsidR="00523BF1" w:rsidRPr="00147174" w:rsidRDefault="00523BF1" w:rsidP="00147174">
      <w:pPr>
        <w:pStyle w:val="af1"/>
        <w:rPr>
          <w:rFonts w:eastAsia="Times New Roman"/>
          <w:bCs/>
          <w:sz w:val="24"/>
          <w:szCs w:val="24"/>
          <w:lang w:eastAsia="ru-RU"/>
        </w:rPr>
      </w:pPr>
      <w:r w:rsidRPr="00147174">
        <w:rPr>
          <w:sz w:val="24"/>
          <w:szCs w:val="24"/>
        </w:rPr>
        <w:br w:type="page"/>
      </w:r>
    </w:p>
    <w:p w:rsidR="00B540EE" w:rsidRPr="00147174" w:rsidRDefault="001E2A07" w:rsidP="00147174">
      <w:pPr>
        <w:pStyle w:val="af1"/>
        <w:rPr>
          <w:sz w:val="24"/>
          <w:szCs w:val="24"/>
        </w:rPr>
      </w:pPr>
      <w:bookmarkStart w:id="99" w:name="_Toc410653972"/>
      <w:bookmarkStart w:id="100" w:name="_Toc414553158"/>
      <w:r w:rsidRPr="00147174">
        <w:rPr>
          <w:sz w:val="24"/>
          <w:szCs w:val="24"/>
        </w:rPr>
        <w:lastRenderedPageBreak/>
        <w:t xml:space="preserve">1.3. </w:t>
      </w:r>
      <w:r w:rsidR="00B540EE" w:rsidRPr="00147174">
        <w:rPr>
          <w:sz w:val="24"/>
          <w:szCs w:val="24"/>
        </w:rPr>
        <w:t xml:space="preserve">Система </w:t>
      </w:r>
      <w:proofErr w:type="gramStart"/>
      <w:r w:rsidR="00B540EE" w:rsidRPr="00147174">
        <w:rPr>
          <w:sz w:val="24"/>
          <w:szCs w:val="24"/>
        </w:rPr>
        <w:t xml:space="preserve">оценки </w:t>
      </w:r>
      <w:bookmarkEnd w:id="97"/>
      <w:r w:rsidR="000D4F24" w:rsidRPr="00147174">
        <w:rPr>
          <w:sz w:val="24"/>
          <w:szCs w:val="24"/>
        </w:rPr>
        <w:t>достижения планируемых результатов освоения основной образовательной программы основного общего образования</w:t>
      </w:r>
      <w:bookmarkEnd w:id="98"/>
      <w:bookmarkEnd w:id="99"/>
      <w:bookmarkEnd w:id="100"/>
      <w:proofErr w:type="gramEnd"/>
    </w:p>
    <w:p w:rsidR="002F5340" w:rsidRPr="00147174" w:rsidRDefault="002F5340" w:rsidP="00147174">
      <w:pPr>
        <w:pStyle w:val="af1"/>
        <w:rPr>
          <w:sz w:val="24"/>
          <w:szCs w:val="24"/>
        </w:rPr>
      </w:pPr>
    </w:p>
    <w:p w:rsidR="002F5340" w:rsidRPr="00147174" w:rsidRDefault="002F5340" w:rsidP="00147174">
      <w:pPr>
        <w:pStyle w:val="af1"/>
        <w:rPr>
          <w:sz w:val="24"/>
          <w:szCs w:val="24"/>
        </w:rPr>
      </w:pPr>
      <w:r w:rsidRPr="00147174">
        <w:rPr>
          <w:sz w:val="24"/>
          <w:szCs w:val="24"/>
        </w:rPr>
        <w:t>1.3.1. Общие положения</w:t>
      </w:r>
    </w:p>
    <w:p w:rsidR="002F5340" w:rsidRPr="00147174" w:rsidRDefault="002F5340" w:rsidP="00147174">
      <w:pPr>
        <w:pStyle w:val="af1"/>
        <w:rPr>
          <w:sz w:val="24"/>
          <w:szCs w:val="24"/>
        </w:rPr>
      </w:pPr>
      <w:r w:rsidRPr="00147174">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147174" w:rsidRDefault="002F5340" w:rsidP="00147174">
      <w:pPr>
        <w:pStyle w:val="af1"/>
        <w:rPr>
          <w:sz w:val="24"/>
          <w:szCs w:val="24"/>
        </w:rPr>
      </w:pPr>
      <w:r w:rsidRPr="00147174">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147174" w:rsidRDefault="002F5340" w:rsidP="00147174">
      <w:pPr>
        <w:pStyle w:val="af1"/>
        <w:rPr>
          <w:sz w:val="24"/>
          <w:szCs w:val="24"/>
        </w:rPr>
      </w:pPr>
      <w:r w:rsidRPr="00147174">
        <w:rPr>
          <w:sz w:val="24"/>
          <w:szCs w:val="24"/>
        </w:rPr>
        <w:t>оценка образовательных достижений обучающихся</w:t>
      </w:r>
      <w:r w:rsidR="00F578F2" w:rsidRPr="00147174">
        <w:rPr>
          <w:sz w:val="24"/>
          <w:szCs w:val="24"/>
        </w:rPr>
        <w:t xml:space="preserve"> </w:t>
      </w:r>
      <w:r w:rsidRPr="00147174">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147174" w:rsidRDefault="002F5340" w:rsidP="00147174">
      <w:pPr>
        <w:pStyle w:val="af1"/>
        <w:rPr>
          <w:sz w:val="24"/>
          <w:szCs w:val="24"/>
        </w:rPr>
      </w:pPr>
      <w:r w:rsidRPr="00147174">
        <w:rPr>
          <w:sz w:val="24"/>
          <w:szCs w:val="24"/>
        </w:rPr>
        <w:t>оценка результатов деятельности педагогических кадров</w:t>
      </w:r>
      <w:r w:rsidR="00F578F2" w:rsidRPr="00147174">
        <w:rPr>
          <w:sz w:val="24"/>
          <w:szCs w:val="24"/>
        </w:rPr>
        <w:t xml:space="preserve"> </w:t>
      </w:r>
      <w:r w:rsidRPr="00147174">
        <w:rPr>
          <w:sz w:val="24"/>
          <w:szCs w:val="24"/>
        </w:rPr>
        <w:t>как основа аттестационных процедур;</w:t>
      </w:r>
    </w:p>
    <w:p w:rsidR="002F5340" w:rsidRPr="00147174" w:rsidRDefault="002F5340" w:rsidP="00147174">
      <w:pPr>
        <w:pStyle w:val="af1"/>
        <w:rPr>
          <w:sz w:val="24"/>
          <w:szCs w:val="24"/>
        </w:rPr>
      </w:pPr>
      <w:r w:rsidRPr="00147174">
        <w:rPr>
          <w:sz w:val="24"/>
          <w:szCs w:val="24"/>
        </w:rPr>
        <w:t>оценка результатов деятельности образовательной организациикак основа аккредитационных процедур.</w:t>
      </w:r>
    </w:p>
    <w:p w:rsidR="002F5340" w:rsidRPr="00147174" w:rsidRDefault="002F5340" w:rsidP="00147174">
      <w:pPr>
        <w:pStyle w:val="af1"/>
        <w:rPr>
          <w:sz w:val="24"/>
          <w:szCs w:val="24"/>
        </w:rPr>
      </w:pPr>
      <w:r w:rsidRPr="00147174">
        <w:rPr>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147174">
        <w:rPr>
          <w:sz w:val="24"/>
          <w:szCs w:val="24"/>
        </w:rPr>
        <w:t>обучающимися</w:t>
      </w:r>
      <w:proofErr w:type="gramEnd"/>
      <w:r w:rsidRPr="00147174">
        <w:rPr>
          <w:sz w:val="24"/>
          <w:szCs w:val="24"/>
        </w:rPr>
        <w:t xml:space="preserve"> основной образовательной программы образовательной организации.</w:t>
      </w:r>
    </w:p>
    <w:p w:rsidR="002F5340" w:rsidRPr="00147174" w:rsidRDefault="002F5340" w:rsidP="00147174">
      <w:pPr>
        <w:pStyle w:val="af1"/>
        <w:rPr>
          <w:sz w:val="24"/>
          <w:szCs w:val="24"/>
        </w:rPr>
      </w:pPr>
      <w:r w:rsidRPr="00147174">
        <w:rPr>
          <w:sz w:val="24"/>
          <w:szCs w:val="24"/>
        </w:rPr>
        <w:t>Система оценки включает процедуры внутренней и внешней оценки.</w:t>
      </w:r>
    </w:p>
    <w:p w:rsidR="002F5340" w:rsidRPr="00147174" w:rsidRDefault="002F5340" w:rsidP="00147174">
      <w:pPr>
        <w:pStyle w:val="af1"/>
        <w:rPr>
          <w:sz w:val="24"/>
          <w:szCs w:val="24"/>
        </w:rPr>
      </w:pPr>
      <w:r w:rsidRPr="00147174">
        <w:rPr>
          <w:sz w:val="24"/>
          <w:szCs w:val="24"/>
        </w:rPr>
        <w:t>Внутренняя оценка</w:t>
      </w:r>
      <w:r w:rsidR="00F578F2" w:rsidRPr="00147174">
        <w:rPr>
          <w:sz w:val="24"/>
          <w:szCs w:val="24"/>
        </w:rPr>
        <w:t xml:space="preserve"> </w:t>
      </w:r>
      <w:r w:rsidRPr="00147174">
        <w:rPr>
          <w:sz w:val="24"/>
          <w:szCs w:val="24"/>
        </w:rPr>
        <w:t>включает:</w:t>
      </w:r>
    </w:p>
    <w:p w:rsidR="002F5340" w:rsidRPr="00147174" w:rsidRDefault="002F5340" w:rsidP="00147174">
      <w:pPr>
        <w:pStyle w:val="af1"/>
        <w:rPr>
          <w:sz w:val="24"/>
          <w:szCs w:val="24"/>
        </w:rPr>
      </w:pPr>
      <w:r w:rsidRPr="00147174">
        <w:rPr>
          <w:sz w:val="24"/>
          <w:szCs w:val="24"/>
        </w:rPr>
        <w:t>стартовую диагностику,</w:t>
      </w:r>
    </w:p>
    <w:p w:rsidR="002F5340" w:rsidRPr="00147174" w:rsidRDefault="002F5340" w:rsidP="00147174">
      <w:pPr>
        <w:pStyle w:val="af1"/>
        <w:rPr>
          <w:sz w:val="24"/>
          <w:szCs w:val="24"/>
        </w:rPr>
      </w:pPr>
      <w:r w:rsidRPr="00147174">
        <w:rPr>
          <w:sz w:val="24"/>
          <w:szCs w:val="24"/>
        </w:rPr>
        <w:t>текущую и тематическую оценку,</w:t>
      </w:r>
    </w:p>
    <w:p w:rsidR="002F5340" w:rsidRPr="00147174" w:rsidRDefault="002F5340" w:rsidP="00147174">
      <w:pPr>
        <w:pStyle w:val="af1"/>
        <w:rPr>
          <w:sz w:val="24"/>
          <w:szCs w:val="24"/>
        </w:rPr>
      </w:pPr>
      <w:r w:rsidRPr="00147174">
        <w:rPr>
          <w:sz w:val="24"/>
          <w:szCs w:val="24"/>
        </w:rPr>
        <w:t>портфолио,</w:t>
      </w:r>
    </w:p>
    <w:p w:rsidR="002F5340" w:rsidRPr="00147174" w:rsidRDefault="002F5340" w:rsidP="00147174">
      <w:pPr>
        <w:pStyle w:val="af1"/>
        <w:rPr>
          <w:sz w:val="24"/>
          <w:szCs w:val="24"/>
        </w:rPr>
      </w:pPr>
      <w:r w:rsidRPr="00147174">
        <w:rPr>
          <w:sz w:val="24"/>
          <w:szCs w:val="24"/>
        </w:rPr>
        <w:t>внутришкольный мониторинг образовательных достижений,</w:t>
      </w:r>
    </w:p>
    <w:p w:rsidR="002F5340" w:rsidRPr="00147174" w:rsidRDefault="002F5340" w:rsidP="00147174">
      <w:pPr>
        <w:pStyle w:val="af1"/>
        <w:rPr>
          <w:sz w:val="24"/>
          <w:szCs w:val="24"/>
        </w:rPr>
      </w:pPr>
      <w:r w:rsidRPr="00147174">
        <w:rPr>
          <w:sz w:val="24"/>
          <w:szCs w:val="24"/>
        </w:rPr>
        <w:t xml:space="preserve">промежуточную и итоговую аттестацию </w:t>
      </w:r>
      <w:proofErr w:type="gramStart"/>
      <w:r w:rsidRPr="00147174">
        <w:rPr>
          <w:sz w:val="24"/>
          <w:szCs w:val="24"/>
        </w:rPr>
        <w:t>обучающихся</w:t>
      </w:r>
      <w:proofErr w:type="gramEnd"/>
      <w:r w:rsidRPr="00147174">
        <w:rPr>
          <w:sz w:val="24"/>
          <w:szCs w:val="24"/>
        </w:rPr>
        <w:t>.</w:t>
      </w:r>
    </w:p>
    <w:p w:rsidR="002F5340" w:rsidRPr="00147174" w:rsidRDefault="002F5340" w:rsidP="00147174">
      <w:pPr>
        <w:pStyle w:val="af1"/>
        <w:rPr>
          <w:sz w:val="24"/>
          <w:szCs w:val="24"/>
        </w:rPr>
      </w:pPr>
      <w:r w:rsidRPr="00147174">
        <w:rPr>
          <w:sz w:val="24"/>
          <w:szCs w:val="24"/>
        </w:rPr>
        <w:t>К внешним процедурам относятся:</w:t>
      </w:r>
    </w:p>
    <w:p w:rsidR="002F5340" w:rsidRPr="00147174" w:rsidRDefault="002F5340" w:rsidP="00147174">
      <w:pPr>
        <w:pStyle w:val="af1"/>
        <w:rPr>
          <w:sz w:val="24"/>
          <w:szCs w:val="24"/>
        </w:rPr>
      </w:pPr>
      <w:r w:rsidRPr="00147174">
        <w:rPr>
          <w:sz w:val="24"/>
          <w:szCs w:val="24"/>
        </w:rPr>
        <w:t>государственная итоговая аттестация</w:t>
      </w:r>
      <w:r w:rsidRPr="00147174">
        <w:rPr>
          <w:rStyle w:val="af3"/>
          <w:sz w:val="24"/>
          <w:szCs w:val="24"/>
        </w:rPr>
        <w:footnoteReference w:id="8"/>
      </w:r>
      <w:r w:rsidRPr="00147174">
        <w:rPr>
          <w:sz w:val="24"/>
          <w:szCs w:val="24"/>
        </w:rPr>
        <w:t>,</w:t>
      </w:r>
    </w:p>
    <w:p w:rsidR="002F5340" w:rsidRPr="00147174" w:rsidRDefault="002F5340" w:rsidP="00147174">
      <w:pPr>
        <w:pStyle w:val="af1"/>
        <w:rPr>
          <w:sz w:val="24"/>
          <w:szCs w:val="24"/>
        </w:rPr>
      </w:pPr>
      <w:r w:rsidRPr="00147174">
        <w:rPr>
          <w:sz w:val="24"/>
          <w:szCs w:val="24"/>
        </w:rPr>
        <w:t>независимая оценка качества образования</w:t>
      </w:r>
      <w:r w:rsidRPr="00147174">
        <w:rPr>
          <w:rStyle w:val="af3"/>
          <w:sz w:val="24"/>
          <w:szCs w:val="24"/>
        </w:rPr>
        <w:footnoteReference w:id="9"/>
      </w:r>
      <w:r w:rsidRPr="00147174">
        <w:rPr>
          <w:sz w:val="24"/>
          <w:szCs w:val="24"/>
        </w:rPr>
        <w:t xml:space="preserve"> и</w:t>
      </w:r>
    </w:p>
    <w:p w:rsidR="002F5340" w:rsidRPr="00147174" w:rsidRDefault="002F5340" w:rsidP="00147174">
      <w:pPr>
        <w:pStyle w:val="af1"/>
        <w:rPr>
          <w:sz w:val="24"/>
          <w:szCs w:val="24"/>
        </w:rPr>
      </w:pPr>
      <w:proofErr w:type="gramStart"/>
      <w:r w:rsidRPr="00147174">
        <w:rPr>
          <w:sz w:val="24"/>
          <w:szCs w:val="24"/>
        </w:rPr>
        <w:t>мониторинговые исследования</w:t>
      </w:r>
      <w:r w:rsidRPr="00147174">
        <w:rPr>
          <w:rStyle w:val="af3"/>
          <w:sz w:val="24"/>
          <w:szCs w:val="24"/>
        </w:rPr>
        <w:footnoteReference w:id="10"/>
      </w:r>
      <w:r w:rsidRPr="00147174">
        <w:rPr>
          <w:sz w:val="24"/>
          <w:szCs w:val="24"/>
        </w:rPr>
        <w:t xml:space="preserve"> муниципального, регионального и федерального уровней.</w:t>
      </w:r>
      <w:proofErr w:type="gramEnd"/>
    </w:p>
    <w:p w:rsidR="002F5340" w:rsidRPr="00147174" w:rsidRDefault="002F5340" w:rsidP="00147174">
      <w:pPr>
        <w:pStyle w:val="af1"/>
        <w:rPr>
          <w:sz w:val="24"/>
          <w:szCs w:val="24"/>
        </w:rPr>
      </w:pPr>
      <w:r w:rsidRPr="00147174">
        <w:rPr>
          <w:sz w:val="24"/>
          <w:szCs w:val="24"/>
        </w:rPr>
        <w:t>Особенности каждой из указанных процедур описаны в п.1.3.3 настоящего документа.</w:t>
      </w:r>
    </w:p>
    <w:p w:rsidR="002F5340" w:rsidRPr="00147174" w:rsidRDefault="002F5340" w:rsidP="00147174">
      <w:pPr>
        <w:pStyle w:val="af1"/>
        <w:rPr>
          <w:sz w:val="24"/>
          <w:szCs w:val="24"/>
        </w:rPr>
      </w:pPr>
      <w:r w:rsidRPr="00147174">
        <w:rPr>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147174" w:rsidRDefault="002F5340" w:rsidP="00147174">
      <w:pPr>
        <w:pStyle w:val="af1"/>
        <w:rPr>
          <w:sz w:val="24"/>
          <w:szCs w:val="24"/>
        </w:rPr>
      </w:pPr>
      <w:r w:rsidRPr="00147174">
        <w:rPr>
          <w:sz w:val="24"/>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147174" w:rsidRDefault="002F5340" w:rsidP="00147174">
      <w:pPr>
        <w:pStyle w:val="af1"/>
        <w:rPr>
          <w:bCs/>
          <w:sz w:val="24"/>
          <w:szCs w:val="24"/>
        </w:rPr>
      </w:pPr>
      <w:r w:rsidRPr="00147174">
        <w:rPr>
          <w:bCs/>
          <w:sz w:val="24"/>
          <w:szCs w:val="24"/>
        </w:rPr>
        <w:lastRenderedPageBreak/>
        <w:t>Уровневый подход</w:t>
      </w:r>
      <w:r w:rsidR="00F578F2" w:rsidRPr="00147174">
        <w:rPr>
          <w:bCs/>
          <w:sz w:val="24"/>
          <w:szCs w:val="24"/>
        </w:rPr>
        <w:t xml:space="preserve"> </w:t>
      </w:r>
      <w:r w:rsidRPr="00147174">
        <w:rPr>
          <w:bCs/>
          <w:sz w:val="24"/>
          <w:szCs w:val="24"/>
        </w:rPr>
        <w:t xml:space="preserve">служит важнейшей основой для организации индивидуальной работы с учащимися. </w:t>
      </w:r>
      <w:r w:rsidRPr="00147174">
        <w:rPr>
          <w:sz w:val="24"/>
          <w:szCs w:val="24"/>
        </w:rPr>
        <w:t xml:space="preserve">Он реализуется как по отношению </w:t>
      </w:r>
      <w:r w:rsidRPr="00147174">
        <w:rPr>
          <w:bCs/>
          <w:sz w:val="24"/>
          <w:szCs w:val="24"/>
        </w:rPr>
        <w:t>к содержанию оценки, так и к представлению и интерпретации результатов измерений.</w:t>
      </w:r>
    </w:p>
    <w:p w:rsidR="002F5340" w:rsidRPr="00147174" w:rsidRDefault="002F5340" w:rsidP="00147174">
      <w:pPr>
        <w:pStyle w:val="af1"/>
        <w:rPr>
          <w:bCs/>
          <w:sz w:val="24"/>
          <w:szCs w:val="24"/>
        </w:rPr>
      </w:pPr>
      <w:r w:rsidRPr="00147174">
        <w:rPr>
          <w:bCs/>
          <w:sz w:val="24"/>
          <w:szCs w:val="24"/>
        </w:rPr>
        <w:t>Уровневый подход к содержанию оценки</w:t>
      </w:r>
      <w:r w:rsidR="00F578F2" w:rsidRPr="00147174">
        <w:rPr>
          <w:bCs/>
          <w:sz w:val="24"/>
          <w:szCs w:val="24"/>
        </w:rPr>
        <w:t xml:space="preserve"> </w:t>
      </w:r>
      <w:r w:rsidRPr="00147174">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147174">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47174">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147174">
        <w:rPr>
          <w:sz w:val="24"/>
          <w:szCs w:val="24"/>
        </w:rPr>
        <w:t xml:space="preserve"> планируемых результатах, представленных в блоках «Выпускник научится» и </w:t>
      </w:r>
      <w:r w:rsidRPr="00147174">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147174">
        <w:rPr>
          <w:bCs/>
          <w:sz w:val="24"/>
          <w:szCs w:val="24"/>
        </w:rPr>
        <w:t>е</w:t>
      </w:r>
      <w:r w:rsidRPr="00147174">
        <w:rPr>
          <w:bCs/>
          <w:sz w:val="24"/>
          <w:szCs w:val="24"/>
        </w:rPr>
        <w:t>х блоках.</w:t>
      </w:r>
    </w:p>
    <w:p w:rsidR="002F5340" w:rsidRPr="00147174" w:rsidRDefault="002F5340" w:rsidP="00147174">
      <w:pPr>
        <w:pStyle w:val="af1"/>
        <w:rPr>
          <w:bCs/>
          <w:sz w:val="24"/>
          <w:szCs w:val="24"/>
        </w:rPr>
      </w:pPr>
      <w:r w:rsidRPr="00147174">
        <w:rPr>
          <w:bCs/>
          <w:sz w:val="24"/>
          <w:szCs w:val="24"/>
        </w:rPr>
        <w:t>Уровневый подход к представлению и интерпретации результатов</w:t>
      </w:r>
      <w:r w:rsidR="000B698C" w:rsidRPr="00147174">
        <w:rPr>
          <w:bCs/>
          <w:sz w:val="24"/>
          <w:szCs w:val="24"/>
        </w:rPr>
        <w:t xml:space="preserve"> </w:t>
      </w:r>
      <w:r w:rsidRPr="00147174">
        <w:rPr>
          <w:bCs/>
          <w:sz w:val="24"/>
          <w:szCs w:val="24"/>
        </w:rPr>
        <w:t xml:space="preserve">реализуется за счет фиксации различных уровней достижения </w:t>
      </w:r>
      <w:proofErr w:type="gramStart"/>
      <w:r w:rsidRPr="00147174">
        <w:rPr>
          <w:bCs/>
          <w:sz w:val="24"/>
          <w:szCs w:val="24"/>
        </w:rPr>
        <w:t>обучающимися</w:t>
      </w:r>
      <w:proofErr w:type="gramEnd"/>
      <w:r w:rsidRPr="00147174">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147174">
        <w:rPr>
          <w:bCs/>
          <w:sz w:val="24"/>
          <w:szCs w:val="24"/>
        </w:rPr>
        <w:t>обучающихся</w:t>
      </w:r>
      <w:proofErr w:type="gramEnd"/>
      <w:r w:rsidRPr="00147174">
        <w:rPr>
          <w:bCs/>
          <w:sz w:val="24"/>
          <w:szCs w:val="24"/>
        </w:rPr>
        <w:t xml:space="preserve"> решать типовые учебные задачи, целенаправленно отрабатываемые со всеми учащимися в ходе учебного процесса. </w:t>
      </w:r>
      <w:r w:rsidRPr="00147174">
        <w:rPr>
          <w:sz w:val="24"/>
          <w:szCs w:val="24"/>
        </w:rPr>
        <w:t>Овладение базовым уровнем является достаточным для продолжения обучения и усвоения последующего материала.</w:t>
      </w:r>
    </w:p>
    <w:p w:rsidR="002F5340" w:rsidRPr="00147174" w:rsidRDefault="002F5340" w:rsidP="00147174">
      <w:pPr>
        <w:pStyle w:val="af1"/>
        <w:rPr>
          <w:bCs/>
          <w:sz w:val="24"/>
          <w:szCs w:val="24"/>
          <w:lang w:eastAsia="ru-RU"/>
        </w:rPr>
      </w:pPr>
      <w:r w:rsidRPr="00147174">
        <w:rPr>
          <w:bCs/>
          <w:sz w:val="24"/>
          <w:szCs w:val="24"/>
          <w:lang w:eastAsia="ru-RU"/>
        </w:rPr>
        <w:t>Комплексный подход к оценке образовательных достижений реализуется пут</w:t>
      </w:r>
      <w:r w:rsidR="00A23AB5" w:rsidRPr="00147174">
        <w:rPr>
          <w:bCs/>
          <w:sz w:val="24"/>
          <w:szCs w:val="24"/>
          <w:lang w:eastAsia="ru-RU"/>
        </w:rPr>
        <w:t>е</w:t>
      </w:r>
      <w:r w:rsidRPr="00147174">
        <w:rPr>
          <w:bCs/>
          <w:sz w:val="24"/>
          <w:szCs w:val="24"/>
          <w:lang w:eastAsia="ru-RU"/>
        </w:rPr>
        <w:t>м</w:t>
      </w:r>
    </w:p>
    <w:p w:rsidR="002F5340" w:rsidRPr="00147174" w:rsidRDefault="002F5340" w:rsidP="00147174">
      <w:pPr>
        <w:pStyle w:val="af1"/>
        <w:rPr>
          <w:bCs/>
          <w:sz w:val="24"/>
          <w:szCs w:val="24"/>
        </w:rPr>
      </w:pPr>
      <w:r w:rsidRPr="00147174">
        <w:rPr>
          <w:bCs/>
          <w:sz w:val="24"/>
          <w:szCs w:val="24"/>
        </w:rPr>
        <w:t>оценки тр</w:t>
      </w:r>
      <w:r w:rsidR="00A23AB5" w:rsidRPr="00147174">
        <w:rPr>
          <w:bCs/>
          <w:sz w:val="24"/>
          <w:szCs w:val="24"/>
        </w:rPr>
        <w:t>е</w:t>
      </w:r>
      <w:r w:rsidRPr="00147174">
        <w:rPr>
          <w:bCs/>
          <w:sz w:val="24"/>
          <w:szCs w:val="24"/>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147174" w:rsidRDefault="002F5340" w:rsidP="00147174">
      <w:pPr>
        <w:pStyle w:val="af1"/>
        <w:rPr>
          <w:bCs/>
          <w:sz w:val="24"/>
          <w:szCs w:val="24"/>
        </w:rPr>
      </w:pPr>
      <w:r w:rsidRPr="00147174">
        <w:rPr>
          <w:bCs/>
          <w:sz w:val="24"/>
          <w:szCs w:val="24"/>
        </w:rPr>
        <w:t xml:space="preserve">использования комплекса оценочных процедур </w:t>
      </w:r>
      <w:r w:rsidR="006E1EE0" w:rsidRPr="00147174">
        <w:rPr>
          <w:bCs/>
          <w:sz w:val="24"/>
          <w:szCs w:val="24"/>
        </w:rPr>
        <w:t>(</w:t>
      </w:r>
      <w:r w:rsidRPr="00147174">
        <w:rPr>
          <w:bCs/>
          <w:sz w:val="24"/>
          <w:szCs w:val="24"/>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147174" w:rsidRDefault="002F5340" w:rsidP="00147174">
      <w:pPr>
        <w:pStyle w:val="af1"/>
        <w:rPr>
          <w:bCs/>
          <w:sz w:val="24"/>
          <w:szCs w:val="24"/>
        </w:rPr>
      </w:pPr>
      <w:r w:rsidRPr="00147174">
        <w:rPr>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147174" w:rsidRDefault="002F5340" w:rsidP="00147174">
      <w:pPr>
        <w:pStyle w:val="af1"/>
        <w:rPr>
          <w:bCs/>
          <w:sz w:val="24"/>
          <w:szCs w:val="24"/>
        </w:rPr>
      </w:pPr>
      <w:r w:rsidRPr="00147174">
        <w:rPr>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147174">
        <w:rPr>
          <w:bCs/>
          <w:sz w:val="24"/>
          <w:szCs w:val="24"/>
        </w:rPr>
        <w:t>.</w:t>
      </w:r>
    </w:p>
    <w:p w:rsidR="002F5340" w:rsidRPr="00147174" w:rsidRDefault="002F5340" w:rsidP="00147174">
      <w:pPr>
        <w:pStyle w:val="af1"/>
        <w:rPr>
          <w:bCs/>
          <w:sz w:val="24"/>
          <w:szCs w:val="24"/>
        </w:rPr>
      </w:pPr>
    </w:p>
    <w:p w:rsidR="002F5340" w:rsidRPr="00147174" w:rsidRDefault="002F5340" w:rsidP="00147174">
      <w:pPr>
        <w:pStyle w:val="af1"/>
        <w:rPr>
          <w:i/>
          <w:sz w:val="24"/>
          <w:szCs w:val="24"/>
        </w:rPr>
      </w:pPr>
      <w:r w:rsidRPr="00147174">
        <w:rPr>
          <w:i/>
          <w:sz w:val="24"/>
          <w:szCs w:val="24"/>
        </w:rPr>
        <w:t>1.3.2 Особенности оценки личностных, метапредметных и предметных результатов</w:t>
      </w:r>
    </w:p>
    <w:p w:rsidR="002F5340" w:rsidRPr="00147174" w:rsidRDefault="002F5340" w:rsidP="00147174">
      <w:pPr>
        <w:pStyle w:val="af1"/>
        <w:rPr>
          <w:i/>
          <w:sz w:val="24"/>
          <w:szCs w:val="24"/>
        </w:rPr>
      </w:pPr>
      <w:r w:rsidRPr="00147174">
        <w:rPr>
          <w:i/>
          <w:sz w:val="24"/>
          <w:szCs w:val="24"/>
        </w:rPr>
        <w:t>Особенности оценки личностных результатов</w:t>
      </w:r>
    </w:p>
    <w:p w:rsidR="006E1EE0" w:rsidRPr="00147174" w:rsidRDefault="006E1EE0" w:rsidP="00147174">
      <w:pPr>
        <w:pStyle w:val="af1"/>
        <w:rPr>
          <w:sz w:val="24"/>
          <w:szCs w:val="24"/>
        </w:rPr>
      </w:pPr>
    </w:p>
    <w:p w:rsidR="002F5340" w:rsidRPr="00147174" w:rsidRDefault="002F5340" w:rsidP="00147174">
      <w:pPr>
        <w:pStyle w:val="af1"/>
        <w:rPr>
          <w:sz w:val="24"/>
          <w:szCs w:val="24"/>
        </w:rPr>
      </w:pPr>
      <w:r w:rsidRPr="00147174">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147174" w:rsidRDefault="002F5340" w:rsidP="00147174">
      <w:pPr>
        <w:pStyle w:val="af1"/>
        <w:rPr>
          <w:bCs/>
          <w:iCs/>
          <w:sz w:val="24"/>
          <w:szCs w:val="24"/>
        </w:rPr>
      </w:pPr>
      <w:r w:rsidRPr="00147174">
        <w:rPr>
          <w:bCs/>
          <w:iCs/>
          <w:sz w:val="24"/>
          <w:szCs w:val="24"/>
        </w:rPr>
        <w:t>Основным объектом оценки личностных результатов</w:t>
      </w:r>
      <w:r w:rsidR="000B698C" w:rsidRPr="00147174">
        <w:rPr>
          <w:bCs/>
          <w:iCs/>
          <w:sz w:val="24"/>
          <w:szCs w:val="24"/>
        </w:rPr>
        <w:t xml:space="preserve"> </w:t>
      </w:r>
      <w:r w:rsidRPr="00147174">
        <w:rPr>
          <w:bCs/>
          <w:iCs/>
          <w:sz w:val="24"/>
          <w:szCs w:val="24"/>
        </w:rPr>
        <w:t xml:space="preserve">в основной школе служит сформированность </w:t>
      </w:r>
      <w:r w:rsidRPr="00147174">
        <w:rPr>
          <w:sz w:val="24"/>
          <w:szCs w:val="24"/>
        </w:rPr>
        <w:t xml:space="preserve">универсальных учебных действий, включаемых в следующие </w:t>
      </w:r>
      <w:proofErr w:type="gramStart"/>
      <w:r w:rsidRPr="00147174">
        <w:rPr>
          <w:sz w:val="24"/>
          <w:szCs w:val="24"/>
        </w:rPr>
        <w:t>три основные</w:t>
      </w:r>
      <w:r w:rsidRPr="00147174">
        <w:rPr>
          <w:bCs/>
          <w:iCs/>
          <w:sz w:val="24"/>
          <w:szCs w:val="24"/>
        </w:rPr>
        <w:t xml:space="preserve"> блока</w:t>
      </w:r>
      <w:proofErr w:type="gramEnd"/>
      <w:r w:rsidRPr="00147174">
        <w:rPr>
          <w:bCs/>
          <w:iCs/>
          <w:sz w:val="24"/>
          <w:szCs w:val="24"/>
        </w:rPr>
        <w:t>:</w:t>
      </w:r>
    </w:p>
    <w:p w:rsidR="002F5340" w:rsidRPr="00147174" w:rsidRDefault="002F5340" w:rsidP="00147174">
      <w:pPr>
        <w:pStyle w:val="af1"/>
        <w:rPr>
          <w:iCs/>
          <w:sz w:val="24"/>
          <w:szCs w:val="24"/>
        </w:rPr>
      </w:pPr>
      <w:r w:rsidRPr="00147174">
        <w:rPr>
          <w:sz w:val="24"/>
          <w:szCs w:val="24"/>
        </w:rPr>
        <w:t>1) сформированность основ гражданской идентичности личности;</w:t>
      </w:r>
    </w:p>
    <w:p w:rsidR="002F5340" w:rsidRPr="00147174" w:rsidRDefault="002F5340" w:rsidP="00147174">
      <w:pPr>
        <w:pStyle w:val="af1"/>
        <w:rPr>
          <w:iCs/>
          <w:sz w:val="24"/>
          <w:szCs w:val="24"/>
        </w:rPr>
      </w:pPr>
      <w:r w:rsidRPr="00147174">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147174" w:rsidRDefault="002F5340" w:rsidP="00147174">
      <w:pPr>
        <w:pStyle w:val="af1"/>
        <w:rPr>
          <w:sz w:val="24"/>
          <w:szCs w:val="24"/>
        </w:rPr>
      </w:pPr>
      <w:r w:rsidRPr="00147174">
        <w:rPr>
          <w:rStyle w:val="dash041e005f0431005f044b005f0447005f043d005f044b005f0439005f005fchar1char1"/>
        </w:rPr>
        <w:t>3) </w:t>
      </w:r>
      <w:r w:rsidRPr="00147174">
        <w:rPr>
          <w:sz w:val="24"/>
          <w:szCs w:val="24"/>
        </w:rPr>
        <w:t xml:space="preserve">сформированность </w:t>
      </w:r>
      <w:r w:rsidRPr="0014717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47174">
        <w:rPr>
          <w:sz w:val="24"/>
          <w:szCs w:val="24"/>
        </w:rPr>
        <w:t>.</w:t>
      </w:r>
    </w:p>
    <w:p w:rsidR="002F5340" w:rsidRPr="00147174" w:rsidRDefault="002F5340" w:rsidP="00147174">
      <w:pPr>
        <w:pStyle w:val="af1"/>
        <w:rPr>
          <w:sz w:val="24"/>
          <w:szCs w:val="24"/>
        </w:rPr>
      </w:pPr>
      <w:r w:rsidRPr="00147174">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w:t>
      </w:r>
      <w:r w:rsidRPr="00147174">
        <w:rPr>
          <w:sz w:val="24"/>
          <w:szCs w:val="24"/>
        </w:rPr>
        <w:lastRenderedPageBreak/>
        <w:t xml:space="preserve">воспитательно-образовательной деятельности образовательной организации и образовательных систем разного уровня. </w:t>
      </w:r>
      <w:r w:rsidRPr="00147174">
        <w:rPr>
          <w:bCs/>
          <w:iCs/>
          <w:sz w:val="24"/>
          <w:szCs w:val="24"/>
        </w:rPr>
        <w:t xml:space="preserve">Поэтому оценка </w:t>
      </w:r>
      <w:r w:rsidRPr="00147174">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147174" w:rsidRDefault="002F5340" w:rsidP="00147174">
      <w:pPr>
        <w:pStyle w:val="af1"/>
        <w:rPr>
          <w:sz w:val="24"/>
          <w:szCs w:val="24"/>
        </w:rPr>
      </w:pPr>
      <w:r w:rsidRPr="00147174">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147174">
        <w:rPr>
          <w:sz w:val="24"/>
          <w:szCs w:val="24"/>
        </w:rPr>
        <w:t>в</w:t>
      </w:r>
      <w:proofErr w:type="gramEnd"/>
      <w:r w:rsidRPr="00147174">
        <w:rPr>
          <w:sz w:val="24"/>
          <w:szCs w:val="24"/>
        </w:rPr>
        <w:t>:</w:t>
      </w:r>
    </w:p>
    <w:p w:rsidR="002F5340" w:rsidRPr="00147174" w:rsidRDefault="002F5340" w:rsidP="00147174">
      <w:pPr>
        <w:pStyle w:val="af1"/>
        <w:rPr>
          <w:sz w:val="24"/>
          <w:szCs w:val="24"/>
        </w:rPr>
      </w:pPr>
      <w:proofErr w:type="gramStart"/>
      <w:r w:rsidRPr="00147174">
        <w:rPr>
          <w:sz w:val="24"/>
          <w:szCs w:val="24"/>
        </w:rPr>
        <w:t>соблюдении</w:t>
      </w:r>
      <w:proofErr w:type="gramEnd"/>
      <w:r w:rsidRPr="00147174">
        <w:rPr>
          <w:sz w:val="24"/>
          <w:szCs w:val="24"/>
        </w:rPr>
        <w:t xml:space="preserve"> норм и правил поведения, принятых в образовательной организации;</w:t>
      </w:r>
    </w:p>
    <w:p w:rsidR="002F5340" w:rsidRPr="00147174" w:rsidRDefault="002F5340" w:rsidP="00147174">
      <w:pPr>
        <w:pStyle w:val="af1"/>
        <w:rPr>
          <w:sz w:val="24"/>
          <w:szCs w:val="24"/>
        </w:rPr>
      </w:pPr>
      <w:proofErr w:type="gramStart"/>
      <w:r w:rsidRPr="00147174">
        <w:rPr>
          <w:sz w:val="24"/>
          <w:szCs w:val="24"/>
        </w:rPr>
        <w:t>участии</w:t>
      </w:r>
      <w:proofErr w:type="gramEnd"/>
      <w:r w:rsidRPr="00147174">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147174" w:rsidRDefault="002F5340" w:rsidP="00147174">
      <w:pPr>
        <w:pStyle w:val="af1"/>
        <w:rPr>
          <w:sz w:val="24"/>
          <w:szCs w:val="24"/>
        </w:rPr>
      </w:pPr>
      <w:r w:rsidRPr="00147174">
        <w:rPr>
          <w:sz w:val="24"/>
          <w:szCs w:val="24"/>
        </w:rPr>
        <w:t>ответственности за результаты обучения;</w:t>
      </w:r>
    </w:p>
    <w:p w:rsidR="002F5340" w:rsidRPr="00147174" w:rsidRDefault="002F5340" w:rsidP="00147174">
      <w:pPr>
        <w:pStyle w:val="af1"/>
        <w:rPr>
          <w:sz w:val="24"/>
          <w:szCs w:val="24"/>
        </w:rPr>
      </w:pPr>
      <w:r w:rsidRPr="00147174">
        <w:rPr>
          <w:sz w:val="24"/>
          <w:szCs w:val="24"/>
        </w:rPr>
        <w:t>готовности и способности делать осознанный выбор своей образовательной траектории, в том числе выбор профессии;</w:t>
      </w:r>
    </w:p>
    <w:p w:rsidR="002F5340" w:rsidRPr="00147174" w:rsidRDefault="002F5340" w:rsidP="00147174">
      <w:pPr>
        <w:pStyle w:val="af1"/>
        <w:rPr>
          <w:sz w:val="24"/>
          <w:szCs w:val="24"/>
        </w:rPr>
      </w:pPr>
      <w:r w:rsidRPr="00147174">
        <w:rPr>
          <w:sz w:val="24"/>
          <w:szCs w:val="24"/>
        </w:rPr>
        <w:t xml:space="preserve">ценностно-смысловых </w:t>
      </w:r>
      <w:proofErr w:type="gramStart"/>
      <w:r w:rsidRPr="00147174">
        <w:rPr>
          <w:sz w:val="24"/>
          <w:szCs w:val="24"/>
        </w:rPr>
        <w:t>установках</w:t>
      </w:r>
      <w:proofErr w:type="gramEnd"/>
      <w:r w:rsidRPr="00147174">
        <w:rPr>
          <w:sz w:val="24"/>
          <w:szCs w:val="24"/>
        </w:rPr>
        <w:t xml:space="preserve"> обучающихся, формируемых средствами различных предметов в рамках системы общего образования.</w:t>
      </w:r>
    </w:p>
    <w:p w:rsidR="002F5340" w:rsidRPr="00147174" w:rsidRDefault="002F5340" w:rsidP="00147174">
      <w:pPr>
        <w:pStyle w:val="af1"/>
        <w:rPr>
          <w:sz w:val="24"/>
          <w:szCs w:val="24"/>
        </w:rPr>
      </w:pPr>
      <w:r w:rsidRPr="00147174">
        <w:rPr>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47174">
        <w:rPr>
          <w:bCs/>
          <w:sz w:val="24"/>
          <w:szCs w:val="24"/>
        </w:rPr>
        <w:t xml:space="preserve">Федеральным </w:t>
      </w:r>
      <w:r w:rsidRPr="00147174">
        <w:rPr>
          <w:sz w:val="24"/>
          <w:szCs w:val="24"/>
        </w:rPr>
        <w:t>законом от 17.07.2006 №152-ФЗ «О персональных данных».</w:t>
      </w:r>
    </w:p>
    <w:p w:rsidR="002F5340" w:rsidRPr="00147174" w:rsidRDefault="002F5340" w:rsidP="00147174">
      <w:pPr>
        <w:pStyle w:val="af1"/>
        <w:rPr>
          <w:i/>
          <w:sz w:val="24"/>
          <w:szCs w:val="24"/>
        </w:rPr>
      </w:pPr>
      <w:r w:rsidRPr="00147174">
        <w:rPr>
          <w:i/>
          <w:sz w:val="24"/>
          <w:szCs w:val="24"/>
        </w:rPr>
        <w:t>Особенности оценки метапредметных результатов</w:t>
      </w:r>
    </w:p>
    <w:p w:rsidR="002F5340" w:rsidRPr="00147174" w:rsidRDefault="002F5340" w:rsidP="00147174">
      <w:pPr>
        <w:pStyle w:val="af1"/>
        <w:rPr>
          <w:sz w:val="24"/>
          <w:szCs w:val="24"/>
        </w:rPr>
      </w:pPr>
      <w:r w:rsidRPr="00147174">
        <w:rPr>
          <w:sz w:val="24"/>
          <w:szCs w:val="24"/>
        </w:rPr>
        <w:t xml:space="preserve">Оценка метапредметных результатов </w:t>
      </w:r>
      <w:r w:rsidRPr="00147174">
        <w:rPr>
          <w:bCs/>
          <w:sz w:val="24"/>
          <w:szCs w:val="24"/>
        </w:rPr>
        <w:t xml:space="preserve">представляет собой оценку достижения </w:t>
      </w:r>
      <w:r w:rsidRPr="00147174">
        <w:rPr>
          <w:sz w:val="24"/>
          <w:szCs w:val="24"/>
        </w:rPr>
        <w:t>планируемых результатов освоения основной образовательной программы, которые представлены в междисциплинарн</w:t>
      </w:r>
      <w:r w:rsidR="006E1EE0" w:rsidRPr="00147174">
        <w:rPr>
          <w:sz w:val="24"/>
          <w:szCs w:val="24"/>
        </w:rPr>
        <w:t xml:space="preserve">ой программе </w:t>
      </w:r>
      <w:r w:rsidRPr="00147174">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147174">
        <w:rPr>
          <w:sz w:val="24"/>
          <w:szCs w:val="24"/>
        </w:rPr>
        <w:t xml:space="preserve">иверсальные учебные действия»). </w:t>
      </w:r>
      <w:r w:rsidRPr="00147174">
        <w:rPr>
          <w:sz w:val="24"/>
          <w:szCs w:val="24"/>
        </w:rPr>
        <w:t>Формирование метапредметных результатов обеспечивается за сч</w:t>
      </w:r>
      <w:r w:rsidR="00A23AB5" w:rsidRPr="00147174">
        <w:rPr>
          <w:sz w:val="24"/>
          <w:szCs w:val="24"/>
        </w:rPr>
        <w:t>е</w:t>
      </w:r>
      <w:r w:rsidRPr="00147174">
        <w:rPr>
          <w:sz w:val="24"/>
          <w:szCs w:val="24"/>
        </w:rPr>
        <w:t>т всех учебных предметов и внеурочной деятельности.</w:t>
      </w:r>
    </w:p>
    <w:p w:rsidR="002F5340" w:rsidRPr="00147174" w:rsidRDefault="002F5340" w:rsidP="00147174">
      <w:pPr>
        <w:pStyle w:val="af1"/>
        <w:rPr>
          <w:sz w:val="24"/>
          <w:szCs w:val="24"/>
        </w:rPr>
      </w:pPr>
      <w:r w:rsidRPr="00147174">
        <w:rPr>
          <w:bCs/>
          <w:iCs/>
          <w:sz w:val="24"/>
          <w:szCs w:val="24"/>
        </w:rPr>
        <w:t>Основным объектом и предметом оценки метапредметных результатов являются</w:t>
      </w:r>
      <w:r w:rsidRPr="00147174">
        <w:rPr>
          <w:sz w:val="24"/>
          <w:szCs w:val="24"/>
        </w:rPr>
        <w:t>:</w:t>
      </w:r>
    </w:p>
    <w:p w:rsidR="002F5340" w:rsidRPr="00147174" w:rsidRDefault="002F5340" w:rsidP="00147174">
      <w:pPr>
        <w:pStyle w:val="af1"/>
        <w:rPr>
          <w:sz w:val="24"/>
          <w:szCs w:val="24"/>
        </w:rPr>
      </w:pPr>
      <w:r w:rsidRPr="00147174">
        <w:rPr>
          <w:sz w:val="24"/>
          <w:szCs w:val="24"/>
        </w:rPr>
        <w:t>способность и готовность к освоению систематических знаний, их самостоятельному пополнению, переносу и интеграции;</w:t>
      </w:r>
    </w:p>
    <w:p w:rsidR="002F5340" w:rsidRPr="00147174" w:rsidRDefault="002F5340" w:rsidP="00147174">
      <w:pPr>
        <w:pStyle w:val="af1"/>
        <w:rPr>
          <w:sz w:val="24"/>
          <w:szCs w:val="24"/>
        </w:rPr>
      </w:pPr>
      <w:r w:rsidRPr="00147174">
        <w:rPr>
          <w:sz w:val="24"/>
          <w:szCs w:val="24"/>
        </w:rPr>
        <w:t>способность работать с информацией;</w:t>
      </w:r>
    </w:p>
    <w:p w:rsidR="002F5340" w:rsidRPr="00147174" w:rsidRDefault="002F5340" w:rsidP="00147174">
      <w:pPr>
        <w:pStyle w:val="af1"/>
        <w:rPr>
          <w:sz w:val="24"/>
          <w:szCs w:val="24"/>
        </w:rPr>
      </w:pPr>
      <w:r w:rsidRPr="00147174">
        <w:rPr>
          <w:sz w:val="24"/>
          <w:szCs w:val="24"/>
        </w:rPr>
        <w:t>способность к сотрудничеству и коммуникации;</w:t>
      </w:r>
    </w:p>
    <w:p w:rsidR="002F5340" w:rsidRPr="00147174" w:rsidRDefault="002F5340" w:rsidP="00147174">
      <w:pPr>
        <w:pStyle w:val="af1"/>
        <w:rPr>
          <w:sz w:val="24"/>
          <w:szCs w:val="24"/>
        </w:rPr>
      </w:pPr>
      <w:r w:rsidRPr="00147174">
        <w:rPr>
          <w:sz w:val="24"/>
          <w:szCs w:val="24"/>
        </w:rPr>
        <w:t>способность к решению личностно и социально значимых проблем и воплощению найденных решений в практику;</w:t>
      </w:r>
    </w:p>
    <w:p w:rsidR="002F5340" w:rsidRPr="00147174" w:rsidRDefault="002F5340" w:rsidP="00147174">
      <w:pPr>
        <w:pStyle w:val="af1"/>
        <w:rPr>
          <w:sz w:val="24"/>
          <w:szCs w:val="24"/>
        </w:rPr>
      </w:pPr>
      <w:r w:rsidRPr="00147174">
        <w:rPr>
          <w:sz w:val="24"/>
          <w:szCs w:val="24"/>
        </w:rPr>
        <w:t>способность и готовность к использованию ИКТ в целях обучения и развития;</w:t>
      </w:r>
    </w:p>
    <w:p w:rsidR="002F5340" w:rsidRPr="00147174" w:rsidRDefault="002F5340" w:rsidP="00147174">
      <w:pPr>
        <w:pStyle w:val="af1"/>
        <w:rPr>
          <w:sz w:val="24"/>
          <w:szCs w:val="24"/>
        </w:rPr>
      </w:pPr>
      <w:r w:rsidRPr="00147174">
        <w:rPr>
          <w:sz w:val="24"/>
          <w:szCs w:val="24"/>
        </w:rPr>
        <w:t>способность к самоорганизации, саморегуляции и рефлексии.</w:t>
      </w:r>
    </w:p>
    <w:p w:rsidR="002F5340" w:rsidRPr="00147174" w:rsidRDefault="002F5340" w:rsidP="00147174">
      <w:pPr>
        <w:pStyle w:val="af1"/>
        <w:rPr>
          <w:i/>
          <w:sz w:val="24"/>
          <w:szCs w:val="24"/>
        </w:rPr>
      </w:pPr>
      <w:r w:rsidRPr="00147174">
        <w:rPr>
          <w:sz w:val="24"/>
          <w:szCs w:val="24"/>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147174">
        <w:rPr>
          <w:sz w:val="24"/>
          <w:szCs w:val="24"/>
        </w:rPr>
        <w:t>ИКТ-компетентности</w:t>
      </w:r>
      <w:proofErr w:type="gramEnd"/>
      <w:r w:rsidRPr="00147174">
        <w:rPr>
          <w:sz w:val="24"/>
          <w:szCs w:val="24"/>
        </w:rPr>
        <w:t>, сформированности регулятивных, коммуникативных и познавательных учебных действий</w:t>
      </w:r>
      <w:r w:rsidRPr="00147174">
        <w:rPr>
          <w:i/>
          <w:sz w:val="24"/>
          <w:szCs w:val="24"/>
        </w:rPr>
        <w:t>.</w:t>
      </w:r>
    </w:p>
    <w:p w:rsidR="002F5340" w:rsidRPr="00147174" w:rsidRDefault="002F5340" w:rsidP="00147174">
      <w:pPr>
        <w:pStyle w:val="af1"/>
        <w:rPr>
          <w:sz w:val="24"/>
          <w:szCs w:val="24"/>
        </w:rPr>
      </w:pPr>
      <w:r w:rsidRPr="00147174">
        <w:rPr>
          <w:sz w:val="24"/>
          <w:szCs w:val="24"/>
        </w:rPr>
        <w:t xml:space="preserve">Наиболее адекватными формами оценки </w:t>
      </w:r>
    </w:p>
    <w:p w:rsidR="002F5340" w:rsidRPr="00147174" w:rsidRDefault="002F5340" w:rsidP="00147174">
      <w:pPr>
        <w:pStyle w:val="af1"/>
        <w:rPr>
          <w:sz w:val="24"/>
          <w:szCs w:val="24"/>
        </w:rPr>
      </w:pPr>
      <w:r w:rsidRPr="00147174">
        <w:rPr>
          <w:sz w:val="24"/>
          <w:szCs w:val="24"/>
        </w:rPr>
        <w:t>читательской грамотности служит письменная работа на межпредметной основе;</w:t>
      </w:r>
    </w:p>
    <w:p w:rsidR="002F5340" w:rsidRPr="00147174" w:rsidRDefault="002F5340" w:rsidP="00147174">
      <w:pPr>
        <w:pStyle w:val="af1"/>
        <w:rPr>
          <w:sz w:val="24"/>
          <w:szCs w:val="24"/>
        </w:rPr>
      </w:pPr>
      <w:proofErr w:type="gramStart"/>
      <w:r w:rsidRPr="00147174">
        <w:rPr>
          <w:sz w:val="24"/>
          <w:szCs w:val="24"/>
        </w:rPr>
        <w:t>ИКТ-компетентности</w:t>
      </w:r>
      <w:proofErr w:type="gramEnd"/>
      <w:r w:rsidRPr="00147174">
        <w:rPr>
          <w:sz w:val="24"/>
          <w:szCs w:val="24"/>
        </w:rPr>
        <w:t xml:space="preserve"> – практическая работа в сочетании с письменной (компьютеризованной) частью;</w:t>
      </w:r>
    </w:p>
    <w:p w:rsidR="002F5340" w:rsidRPr="00147174" w:rsidRDefault="002F5340" w:rsidP="00147174">
      <w:pPr>
        <w:pStyle w:val="af1"/>
        <w:rPr>
          <w:sz w:val="24"/>
          <w:szCs w:val="24"/>
        </w:rPr>
      </w:pPr>
      <w:r w:rsidRPr="00147174">
        <w:rPr>
          <w:sz w:val="24"/>
          <w:szCs w:val="24"/>
        </w:rPr>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147174" w:rsidRDefault="002F5340" w:rsidP="00147174">
      <w:pPr>
        <w:pStyle w:val="af1"/>
        <w:rPr>
          <w:sz w:val="24"/>
          <w:szCs w:val="24"/>
        </w:rPr>
      </w:pPr>
      <w:r w:rsidRPr="00147174">
        <w:rPr>
          <w:sz w:val="24"/>
          <w:szCs w:val="24"/>
        </w:rPr>
        <w:t>Каждый из перечисленных видов диагностик проводится с периодичностью не менее</w:t>
      </w:r>
      <w:proofErr w:type="gramStart"/>
      <w:r w:rsidRPr="00147174">
        <w:rPr>
          <w:sz w:val="24"/>
          <w:szCs w:val="24"/>
        </w:rPr>
        <w:t>,</w:t>
      </w:r>
      <w:proofErr w:type="gramEnd"/>
      <w:r w:rsidRPr="00147174">
        <w:rPr>
          <w:sz w:val="24"/>
          <w:szCs w:val="24"/>
        </w:rPr>
        <w:t xml:space="preserve"> чем один раз в два года.</w:t>
      </w:r>
    </w:p>
    <w:p w:rsidR="002F5340" w:rsidRPr="00147174" w:rsidRDefault="002F5340" w:rsidP="00147174">
      <w:pPr>
        <w:pStyle w:val="af1"/>
        <w:rPr>
          <w:sz w:val="24"/>
          <w:szCs w:val="24"/>
        </w:rPr>
      </w:pPr>
      <w:r w:rsidRPr="00147174">
        <w:rPr>
          <w:sz w:val="24"/>
          <w:szCs w:val="24"/>
        </w:rPr>
        <w:t xml:space="preserve">Основной процедурой итоговой оценки достижения метапредметных результатов является защита итогового </w:t>
      </w:r>
      <w:proofErr w:type="gramStart"/>
      <w:r w:rsidRPr="00147174">
        <w:rPr>
          <w:sz w:val="24"/>
          <w:szCs w:val="24"/>
        </w:rPr>
        <w:t>индивидуального проекта</w:t>
      </w:r>
      <w:proofErr w:type="gramEnd"/>
      <w:r w:rsidRPr="00147174">
        <w:rPr>
          <w:sz w:val="24"/>
          <w:szCs w:val="24"/>
        </w:rPr>
        <w:t>.</w:t>
      </w:r>
    </w:p>
    <w:p w:rsidR="002F5340" w:rsidRPr="00147174" w:rsidRDefault="002F5340" w:rsidP="00147174">
      <w:pPr>
        <w:pStyle w:val="af1"/>
        <w:rPr>
          <w:sz w:val="24"/>
          <w:szCs w:val="24"/>
        </w:rPr>
      </w:pPr>
      <w:r w:rsidRPr="00147174">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147174" w:rsidRDefault="002F5340" w:rsidP="00147174">
      <w:pPr>
        <w:pStyle w:val="af1"/>
        <w:rPr>
          <w:sz w:val="24"/>
          <w:szCs w:val="24"/>
        </w:rPr>
      </w:pPr>
      <w:r w:rsidRPr="00147174">
        <w:rPr>
          <w:sz w:val="24"/>
          <w:szCs w:val="24"/>
        </w:rPr>
        <w:t>Результатом (продуктом) проектной деятельности может быть любая из следующих работ:</w:t>
      </w:r>
    </w:p>
    <w:p w:rsidR="002F5340" w:rsidRPr="00147174" w:rsidRDefault="002F5340" w:rsidP="00147174">
      <w:pPr>
        <w:pStyle w:val="af1"/>
        <w:rPr>
          <w:sz w:val="24"/>
          <w:szCs w:val="24"/>
        </w:rPr>
      </w:pPr>
      <w:r w:rsidRPr="00147174">
        <w:rPr>
          <w:sz w:val="24"/>
          <w:szCs w:val="24"/>
        </w:rPr>
        <w:t>а) письменная работа (эссе, реферат, аналитические материалы, обзорные материалы, отч</w:t>
      </w:r>
      <w:r w:rsidR="00A23AB5" w:rsidRPr="00147174">
        <w:rPr>
          <w:sz w:val="24"/>
          <w:szCs w:val="24"/>
        </w:rPr>
        <w:t>е</w:t>
      </w:r>
      <w:r w:rsidRPr="00147174">
        <w:rPr>
          <w:sz w:val="24"/>
          <w:szCs w:val="24"/>
        </w:rPr>
        <w:t>ты о провед</w:t>
      </w:r>
      <w:r w:rsidR="00A23AB5" w:rsidRPr="00147174">
        <w:rPr>
          <w:sz w:val="24"/>
          <w:szCs w:val="24"/>
        </w:rPr>
        <w:t>е</w:t>
      </w:r>
      <w:r w:rsidRPr="00147174">
        <w:rPr>
          <w:sz w:val="24"/>
          <w:szCs w:val="24"/>
        </w:rPr>
        <w:t>нных исследованиях, стендовый доклад и др.);</w:t>
      </w:r>
    </w:p>
    <w:p w:rsidR="002F5340" w:rsidRPr="00147174" w:rsidRDefault="002F5340" w:rsidP="00147174">
      <w:pPr>
        <w:pStyle w:val="af1"/>
        <w:rPr>
          <w:sz w:val="24"/>
          <w:szCs w:val="24"/>
        </w:rPr>
      </w:pPr>
      <w:r w:rsidRPr="00147174">
        <w:rPr>
          <w:sz w:val="24"/>
          <w:szCs w:val="24"/>
        </w:rPr>
        <w:t>б) художественная творческая работа</w:t>
      </w:r>
      <w:r w:rsidR="000B698C" w:rsidRPr="00147174">
        <w:rPr>
          <w:sz w:val="24"/>
          <w:szCs w:val="24"/>
        </w:rPr>
        <w:t xml:space="preserve"> </w:t>
      </w:r>
      <w:r w:rsidRPr="00147174">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147174" w:rsidRDefault="002F5340" w:rsidP="00147174">
      <w:pPr>
        <w:pStyle w:val="af1"/>
        <w:rPr>
          <w:sz w:val="24"/>
          <w:szCs w:val="24"/>
        </w:rPr>
      </w:pPr>
      <w:r w:rsidRPr="00147174">
        <w:rPr>
          <w:sz w:val="24"/>
          <w:szCs w:val="24"/>
        </w:rPr>
        <w:t>в) материальный объект, макет, иное конструкторское изделие;</w:t>
      </w:r>
    </w:p>
    <w:p w:rsidR="002F5340" w:rsidRPr="00147174" w:rsidRDefault="002F5340" w:rsidP="00147174">
      <w:pPr>
        <w:pStyle w:val="af1"/>
        <w:rPr>
          <w:sz w:val="24"/>
          <w:szCs w:val="24"/>
        </w:rPr>
      </w:pPr>
      <w:r w:rsidRPr="00147174">
        <w:rPr>
          <w:sz w:val="24"/>
          <w:szCs w:val="24"/>
        </w:rPr>
        <w:t>г) отч</w:t>
      </w:r>
      <w:r w:rsidR="00A23AB5" w:rsidRPr="00147174">
        <w:rPr>
          <w:sz w:val="24"/>
          <w:szCs w:val="24"/>
        </w:rPr>
        <w:t>е</w:t>
      </w:r>
      <w:r w:rsidRPr="00147174">
        <w:rPr>
          <w:sz w:val="24"/>
          <w:szCs w:val="24"/>
        </w:rPr>
        <w:t>тные материалы по социальному проекту, которые могут включать как тексты, так и мультимедийные продукты.</w:t>
      </w:r>
    </w:p>
    <w:p w:rsidR="002F5340" w:rsidRPr="00147174" w:rsidRDefault="002F5340" w:rsidP="00147174">
      <w:pPr>
        <w:pStyle w:val="af1"/>
        <w:rPr>
          <w:sz w:val="24"/>
          <w:szCs w:val="24"/>
        </w:rPr>
      </w:pPr>
      <w:r w:rsidRPr="00147174">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147174">
        <w:rPr>
          <w:sz w:val="24"/>
          <w:szCs w:val="24"/>
        </w:rPr>
        <w:t>е</w:t>
      </w:r>
      <w:r w:rsidRPr="00147174">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147174" w:rsidRDefault="002F5340" w:rsidP="00147174">
      <w:pPr>
        <w:pStyle w:val="af1"/>
        <w:rPr>
          <w:sz w:val="24"/>
          <w:szCs w:val="24"/>
        </w:rPr>
      </w:pPr>
      <w:r w:rsidRPr="00147174">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147174" w:rsidRDefault="002F5340" w:rsidP="00147174">
      <w:pPr>
        <w:pStyle w:val="af1"/>
        <w:rPr>
          <w:sz w:val="24"/>
          <w:szCs w:val="24"/>
        </w:rPr>
      </w:pPr>
      <w:r w:rsidRPr="00147174">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147174" w:rsidRDefault="002F5340" w:rsidP="00147174">
      <w:pPr>
        <w:pStyle w:val="af1"/>
        <w:rPr>
          <w:sz w:val="24"/>
          <w:szCs w:val="24"/>
        </w:rPr>
      </w:pPr>
      <w:r w:rsidRPr="00147174">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147174" w:rsidRDefault="002F5340" w:rsidP="00147174">
      <w:pPr>
        <w:pStyle w:val="af1"/>
        <w:rPr>
          <w:sz w:val="24"/>
          <w:szCs w:val="24"/>
        </w:rPr>
      </w:pPr>
    </w:p>
    <w:p w:rsidR="002F5340" w:rsidRPr="00147174" w:rsidRDefault="002F5340" w:rsidP="00147174">
      <w:pPr>
        <w:pStyle w:val="af1"/>
        <w:rPr>
          <w:i/>
          <w:sz w:val="24"/>
          <w:szCs w:val="24"/>
        </w:rPr>
      </w:pPr>
      <w:r w:rsidRPr="00147174">
        <w:rPr>
          <w:i/>
          <w:sz w:val="24"/>
          <w:szCs w:val="24"/>
        </w:rPr>
        <w:t>Особенности оценки предметных результатов</w:t>
      </w:r>
    </w:p>
    <w:p w:rsidR="002F5340" w:rsidRPr="00147174" w:rsidRDefault="002F5340" w:rsidP="00147174">
      <w:pPr>
        <w:pStyle w:val="af1"/>
        <w:rPr>
          <w:sz w:val="24"/>
          <w:szCs w:val="24"/>
        </w:rPr>
      </w:pPr>
      <w:r w:rsidRPr="00147174">
        <w:rPr>
          <w:sz w:val="24"/>
          <w:szCs w:val="24"/>
        </w:rPr>
        <w:t>Оценка предметных результатов</w:t>
      </w:r>
      <w:r w:rsidR="000B698C" w:rsidRPr="00147174">
        <w:rPr>
          <w:sz w:val="24"/>
          <w:szCs w:val="24"/>
        </w:rPr>
        <w:t xml:space="preserve"> </w:t>
      </w:r>
      <w:r w:rsidRPr="00147174">
        <w:rPr>
          <w:bCs/>
          <w:sz w:val="24"/>
          <w:szCs w:val="24"/>
        </w:rPr>
        <w:t xml:space="preserve">представляет собой оценку достижения обучающимся </w:t>
      </w:r>
      <w:r w:rsidRPr="00147174">
        <w:rPr>
          <w:sz w:val="24"/>
          <w:szCs w:val="24"/>
        </w:rPr>
        <w:t>планируемых результатов по отдельным предметам.</w:t>
      </w:r>
    </w:p>
    <w:p w:rsidR="002F5340" w:rsidRPr="00147174" w:rsidRDefault="002F5340" w:rsidP="00147174">
      <w:pPr>
        <w:pStyle w:val="af1"/>
        <w:rPr>
          <w:sz w:val="24"/>
          <w:szCs w:val="24"/>
        </w:rPr>
      </w:pPr>
      <w:r w:rsidRPr="00147174">
        <w:rPr>
          <w:sz w:val="24"/>
          <w:szCs w:val="24"/>
        </w:rPr>
        <w:t>Формирование этих результатов обеспечивается каждым учебным предметом.</w:t>
      </w:r>
    </w:p>
    <w:p w:rsidR="002F5340" w:rsidRPr="00147174" w:rsidRDefault="002F5340" w:rsidP="00147174">
      <w:pPr>
        <w:pStyle w:val="af1"/>
        <w:rPr>
          <w:sz w:val="24"/>
          <w:szCs w:val="24"/>
        </w:rPr>
      </w:pPr>
      <w:r w:rsidRPr="00147174">
        <w:rPr>
          <w:bCs/>
          <w:iCs/>
          <w:sz w:val="24"/>
          <w:szCs w:val="24"/>
        </w:rPr>
        <w:t xml:space="preserve">Основным предметом оценки в соответствии с требованиями ФГОС </w:t>
      </w:r>
      <w:r w:rsidR="007E6E5F" w:rsidRPr="00147174">
        <w:rPr>
          <w:bCs/>
          <w:iCs/>
          <w:sz w:val="24"/>
          <w:szCs w:val="24"/>
        </w:rPr>
        <w:t xml:space="preserve">ООО </w:t>
      </w:r>
      <w:r w:rsidRPr="00147174">
        <w:rPr>
          <w:bCs/>
          <w:iCs/>
          <w:sz w:val="24"/>
          <w:szCs w:val="24"/>
        </w:rPr>
        <w:t xml:space="preserve">является </w:t>
      </w:r>
      <w:r w:rsidRPr="00147174">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147174" w:rsidRDefault="002F5340" w:rsidP="00147174">
      <w:pPr>
        <w:pStyle w:val="af1"/>
        <w:rPr>
          <w:sz w:val="24"/>
          <w:szCs w:val="24"/>
        </w:rPr>
      </w:pPr>
      <w:r w:rsidRPr="00147174">
        <w:rPr>
          <w:sz w:val="24"/>
          <w:szCs w:val="24"/>
        </w:rPr>
        <w:t>Оценка предметных результатов вед</w:t>
      </w:r>
      <w:r w:rsidR="00A23AB5" w:rsidRPr="00147174">
        <w:rPr>
          <w:sz w:val="24"/>
          <w:szCs w:val="24"/>
        </w:rPr>
        <w:t>е</w:t>
      </w:r>
      <w:r w:rsidRPr="00147174">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147174" w:rsidRDefault="002F5340" w:rsidP="00147174">
      <w:pPr>
        <w:pStyle w:val="af1"/>
        <w:rPr>
          <w:rFonts w:eastAsia="@Arial Unicode MS"/>
          <w:sz w:val="24"/>
          <w:szCs w:val="24"/>
        </w:rPr>
      </w:pPr>
      <w:r w:rsidRPr="00147174">
        <w:rPr>
          <w:rFonts w:eastAsia="@Arial Unicode MS"/>
          <w:sz w:val="24"/>
          <w:szCs w:val="24"/>
        </w:rPr>
        <w:t>Особенности оценки по отдельному предмету фиксируются в приложении к об</w:t>
      </w:r>
      <w:r w:rsidR="007E6E5F" w:rsidRPr="00147174">
        <w:rPr>
          <w:rFonts w:eastAsia="@Arial Unicode MS"/>
          <w:sz w:val="24"/>
          <w:szCs w:val="24"/>
        </w:rPr>
        <w:t>разовательной программе, которая</w:t>
      </w:r>
      <w:r w:rsidRPr="00147174">
        <w:rPr>
          <w:rFonts w:eastAsia="@Arial Unicode MS"/>
          <w:sz w:val="24"/>
          <w:szCs w:val="24"/>
        </w:rPr>
        <w:t xml:space="preserve"> утверждается педагогическим советом </w:t>
      </w:r>
      <w:r w:rsidRPr="00147174">
        <w:rPr>
          <w:rFonts w:eastAsia="@Arial Unicode MS"/>
          <w:sz w:val="24"/>
          <w:szCs w:val="24"/>
        </w:rPr>
        <w:lastRenderedPageBreak/>
        <w:t>образовательной организации и доводится до сведения учащихся и их родителей (</w:t>
      </w:r>
      <w:r w:rsidR="007E6E5F" w:rsidRPr="00147174">
        <w:rPr>
          <w:rFonts w:eastAsia="@Arial Unicode MS"/>
          <w:sz w:val="24"/>
          <w:szCs w:val="24"/>
        </w:rPr>
        <w:t>законных представителей</w:t>
      </w:r>
      <w:r w:rsidRPr="00147174">
        <w:rPr>
          <w:rFonts w:eastAsia="@Arial Unicode MS"/>
          <w:sz w:val="24"/>
          <w:szCs w:val="24"/>
        </w:rPr>
        <w:t xml:space="preserve">). </w:t>
      </w:r>
      <w:r w:rsidRPr="00147174">
        <w:rPr>
          <w:sz w:val="24"/>
          <w:szCs w:val="24"/>
          <w:lang w:eastAsia="ru-RU"/>
        </w:rPr>
        <w:t>Описание должно включить:</w:t>
      </w:r>
    </w:p>
    <w:p w:rsidR="002F5340" w:rsidRPr="00147174" w:rsidRDefault="002F5340" w:rsidP="00147174">
      <w:pPr>
        <w:pStyle w:val="af1"/>
        <w:rPr>
          <w:sz w:val="24"/>
          <w:szCs w:val="24"/>
          <w:lang w:eastAsia="ru-RU"/>
        </w:rPr>
      </w:pPr>
      <w:r w:rsidRPr="00147174">
        <w:rPr>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147174" w:rsidRDefault="002F5340" w:rsidP="00147174">
      <w:pPr>
        <w:pStyle w:val="af1"/>
        <w:rPr>
          <w:sz w:val="24"/>
          <w:szCs w:val="24"/>
          <w:lang w:eastAsia="ru-RU"/>
        </w:rPr>
      </w:pPr>
      <w:r w:rsidRPr="00147174">
        <w:rPr>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147174" w:rsidRDefault="002F5340" w:rsidP="00147174">
      <w:pPr>
        <w:pStyle w:val="af1"/>
        <w:rPr>
          <w:sz w:val="24"/>
          <w:szCs w:val="24"/>
          <w:lang w:eastAsia="ru-RU"/>
        </w:rPr>
      </w:pPr>
      <w:r w:rsidRPr="00147174">
        <w:rPr>
          <w:sz w:val="24"/>
          <w:szCs w:val="24"/>
          <w:lang w:eastAsia="ru-RU"/>
        </w:rPr>
        <w:t>график контрольных мероприятий.</w:t>
      </w:r>
    </w:p>
    <w:p w:rsidR="002F5340" w:rsidRPr="00147174" w:rsidRDefault="002F5340" w:rsidP="00147174">
      <w:pPr>
        <w:pStyle w:val="af1"/>
        <w:rPr>
          <w:bCs/>
          <w:sz w:val="24"/>
          <w:szCs w:val="24"/>
        </w:rPr>
      </w:pPr>
    </w:p>
    <w:p w:rsidR="002F5340" w:rsidRPr="00147174" w:rsidRDefault="002F5340" w:rsidP="00147174">
      <w:pPr>
        <w:pStyle w:val="af1"/>
        <w:rPr>
          <w:sz w:val="24"/>
          <w:szCs w:val="24"/>
        </w:rPr>
      </w:pPr>
      <w:r w:rsidRPr="00147174">
        <w:rPr>
          <w:sz w:val="24"/>
          <w:szCs w:val="24"/>
        </w:rPr>
        <w:t>1.3.3. Организация и содержание оценочных процедур</w:t>
      </w:r>
    </w:p>
    <w:p w:rsidR="002F5340" w:rsidRPr="00147174" w:rsidRDefault="002F5340" w:rsidP="00147174">
      <w:pPr>
        <w:pStyle w:val="af1"/>
        <w:rPr>
          <w:rStyle w:val="dash041e0431044b0447043d044b0439char1"/>
        </w:rPr>
      </w:pPr>
      <w:r w:rsidRPr="00147174">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147174">
        <w:rPr>
          <w:rStyle w:val="dash041e0431044b0447043d044b0439char1"/>
        </w:rPr>
        <w:t>е</w:t>
      </w:r>
      <w:r w:rsidRPr="00147174">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47174">
        <w:rPr>
          <w:rStyle w:val="dash041e0431044b0447043d044b0439char1"/>
          <w:b/>
          <w:i/>
        </w:rPr>
        <w:t xml:space="preserve">. </w:t>
      </w:r>
      <w:r w:rsidRPr="00147174">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147174" w:rsidRDefault="002F5340" w:rsidP="00147174">
      <w:pPr>
        <w:pStyle w:val="af1"/>
        <w:rPr>
          <w:rStyle w:val="dash041e0431044b0447043d044b0439char1"/>
        </w:rPr>
      </w:pPr>
      <w:r w:rsidRPr="00147174">
        <w:rPr>
          <w:rStyle w:val="dash041e0431044b0447043d044b0439char1"/>
        </w:rPr>
        <w:t>Текущая оценка представляет собой процедуру оценки индивидуального продвижения</w:t>
      </w:r>
      <w:r w:rsidRPr="00147174">
        <w:rPr>
          <w:rStyle w:val="dash041e0431044b0447043d044b0439char1"/>
          <w:b/>
        </w:rPr>
        <w:t xml:space="preserve"> </w:t>
      </w:r>
      <w:r w:rsidRPr="00147174">
        <w:rPr>
          <w:rStyle w:val="dash041e0431044b0447043d044b0439char1"/>
        </w:rPr>
        <w:t xml:space="preserve">в освоении программы </w:t>
      </w:r>
      <w:r w:rsidR="007E6E5F" w:rsidRPr="00147174">
        <w:rPr>
          <w:rStyle w:val="dash041e0431044b0447043d044b0439char1"/>
        </w:rPr>
        <w:t>учебного предмета</w:t>
      </w:r>
      <w:r w:rsidRPr="00147174">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147174">
        <w:rPr>
          <w:rStyle w:val="dash041e0431044b0447043d044b0439char1"/>
        </w:rPr>
        <w:t>этапы</w:t>
      </w:r>
      <w:proofErr w:type="gramEnd"/>
      <w:r w:rsidRPr="00147174">
        <w:rPr>
          <w:rStyle w:val="dash041e0431044b0447043d044b0439char1"/>
        </w:rPr>
        <w:t xml:space="preserve"> освоения которых зафиксированы в тематическом планировании. </w:t>
      </w:r>
      <w:r w:rsidRPr="00147174">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147174">
        <w:rPr>
          <w:rFonts w:eastAsia="@Arial Unicode MS"/>
          <w:sz w:val="24"/>
          <w:szCs w:val="24"/>
        </w:rPr>
        <w:t>о-</w:t>
      </w:r>
      <w:proofErr w:type="gramEnd"/>
      <w:r w:rsidRPr="00147174">
        <w:rPr>
          <w:rFonts w:eastAsia="@Arial Unicode MS"/>
          <w:sz w:val="24"/>
          <w:szCs w:val="24"/>
        </w:rPr>
        <w:t xml:space="preserve"> и взаимооценка, рефлексия, листы продвижения и др.) с уч</w:t>
      </w:r>
      <w:r w:rsidR="00A23AB5" w:rsidRPr="00147174">
        <w:rPr>
          <w:rFonts w:eastAsia="@Arial Unicode MS"/>
          <w:sz w:val="24"/>
          <w:szCs w:val="24"/>
        </w:rPr>
        <w:t>е</w:t>
      </w:r>
      <w:r w:rsidRPr="00147174">
        <w:rPr>
          <w:rFonts w:eastAsia="@Arial Unicode MS"/>
          <w:sz w:val="24"/>
          <w:szCs w:val="24"/>
        </w:rPr>
        <w:t xml:space="preserve">том особенностей </w:t>
      </w:r>
      <w:r w:rsidR="007E6E5F" w:rsidRPr="00147174">
        <w:rPr>
          <w:rFonts w:eastAsia="@Arial Unicode MS"/>
          <w:sz w:val="24"/>
          <w:szCs w:val="24"/>
        </w:rPr>
        <w:t xml:space="preserve">учебного </w:t>
      </w:r>
      <w:r w:rsidRPr="00147174">
        <w:rPr>
          <w:rFonts w:eastAsia="@Arial Unicode MS"/>
          <w:sz w:val="24"/>
          <w:szCs w:val="24"/>
        </w:rPr>
        <w:t xml:space="preserve">предмета и особенностей контрольно-оценочной деятельности учителя. </w:t>
      </w:r>
      <w:proofErr w:type="gramStart"/>
      <w:r w:rsidRPr="00147174">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147174">
        <w:rPr>
          <w:rStyle w:val="af3"/>
          <w:sz w:val="24"/>
          <w:szCs w:val="24"/>
        </w:rPr>
        <w:footnoteReference w:id="11"/>
      </w:r>
      <w:r w:rsidRPr="00147174">
        <w:rPr>
          <w:rStyle w:val="dash041e0431044b0447043d044b0439char1"/>
        </w:rPr>
        <w:t>.</w:t>
      </w:r>
      <w:proofErr w:type="gramEnd"/>
    </w:p>
    <w:p w:rsidR="002F5340" w:rsidRPr="00147174" w:rsidRDefault="002F5340" w:rsidP="00147174">
      <w:pPr>
        <w:pStyle w:val="af1"/>
        <w:rPr>
          <w:rStyle w:val="dash041e0431044b0447043d044b0439char1"/>
          <w:b/>
          <w:i/>
        </w:rPr>
      </w:pPr>
      <w:r w:rsidRPr="00147174">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147174">
        <w:rPr>
          <w:rStyle w:val="dash041e0431044b0447043d044b0439char1"/>
        </w:rPr>
        <w:t>е</w:t>
      </w:r>
      <w:r w:rsidRPr="00147174">
        <w:rPr>
          <w:rStyle w:val="dash041e0431044b0447043d044b0439char1"/>
        </w:rPr>
        <w:t xml:space="preserve"> изучения. </w:t>
      </w:r>
      <w:r w:rsidRPr="00147174">
        <w:rPr>
          <w:rStyle w:val="dash041e0431044b0447043d044b0439char1"/>
        </w:rPr>
        <w:lastRenderedPageBreak/>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147174" w:rsidRDefault="002F5340" w:rsidP="00147174">
      <w:pPr>
        <w:pStyle w:val="af1"/>
        <w:rPr>
          <w:rStyle w:val="dash041e0431044b0447043d044b0439char1"/>
          <w:b/>
          <w:i/>
        </w:rPr>
      </w:pPr>
      <w:r w:rsidRPr="00147174">
        <w:rPr>
          <w:rStyle w:val="dash041e0431044b0447043d044b0439char1"/>
        </w:rPr>
        <w:t xml:space="preserve">Портфолио представляет собой процедуру оценки </w:t>
      </w:r>
      <w:r w:rsidRPr="00147174">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147174">
        <w:rPr>
          <w:rStyle w:val="dash041e0431044b0447043d044b0439char1"/>
        </w:rPr>
        <w:t>проявлений творческой инициативы</w:t>
      </w:r>
      <w:r w:rsidRPr="00147174">
        <w:rPr>
          <w:sz w:val="24"/>
          <w:szCs w:val="24"/>
        </w:rPr>
        <w:t xml:space="preserve">, а также уровня </w:t>
      </w:r>
      <w:r w:rsidRPr="00147174">
        <w:rPr>
          <w:rStyle w:val="dash041e0431044b0447043d044b0439char1"/>
        </w:rPr>
        <w:t xml:space="preserve">высших достижений, демонстрируемых данным учащимся. </w:t>
      </w:r>
      <w:r w:rsidRPr="00147174">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47174">
        <w:rPr>
          <w:rStyle w:val="dash041e0431044b0447043d044b0439char1"/>
        </w:rPr>
        <w:t>Отбор работ и отзывов для портфолио вед</w:t>
      </w:r>
      <w:r w:rsidR="00A23AB5" w:rsidRPr="00147174">
        <w:rPr>
          <w:rStyle w:val="dash041e0431044b0447043d044b0439char1"/>
        </w:rPr>
        <w:t>е</w:t>
      </w:r>
      <w:r w:rsidRPr="00147174">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147174">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147174">
        <w:rPr>
          <w:sz w:val="24"/>
          <w:szCs w:val="24"/>
          <w:lang w:eastAsia="ru-RU"/>
        </w:rPr>
        <w:t>уровне</w:t>
      </w:r>
      <w:r w:rsidRPr="00147174">
        <w:rPr>
          <w:sz w:val="24"/>
          <w:szCs w:val="24"/>
          <w:lang w:eastAsia="ru-RU"/>
        </w:rPr>
        <w:t xml:space="preserve"> среднего общего образования и могут отражаться в характеристике.</w:t>
      </w:r>
    </w:p>
    <w:p w:rsidR="002F5340" w:rsidRPr="00147174" w:rsidRDefault="002F5340" w:rsidP="00147174">
      <w:pPr>
        <w:pStyle w:val="af1"/>
        <w:rPr>
          <w:rStyle w:val="dash041e0431044b0447043d044b0439char1"/>
        </w:rPr>
      </w:pPr>
      <w:r w:rsidRPr="00147174">
        <w:rPr>
          <w:rStyle w:val="dash041e0431044b0447043d044b0439char1"/>
        </w:rPr>
        <w:t>Внутришкольный мониторинг представляет собой процедуры:</w:t>
      </w:r>
    </w:p>
    <w:p w:rsidR="002F5340" w:rsidRPr="00147174" w:rsidRDefault="002F5340" w:rsidP="00147174">
      <w:pPr>
        <w:pStyle w:val="af1"/>
        <w:rPr>
          <w:rStyle w:val="dash041e0431044b0447043d044b0439char1"/>
        </w:rPr>
      </w:pPr>
      <w:r w:rsidRPr="00147174">
        <w:rPr>
          <w:rStyle w:val="dash041e0431044b0447043d044b0439char1"/>
        </w:rPr>
        <w:t>оценки уровня достижения предметных и метапредметных результатов;</w:t>
      </w:r>
    </w:p>
    <w:p w:rsidR="002F5340" w:rsidRPr="00147174" w:rsidRDefault="002F5340" w:rsidP="00147174">
      <w:pPr>
        <w:pStyle w:val="af1"/>
        <w:rPr>
          <w:rStyle w:val="dash041e0431044b0447043d044b0439char1"/>
        </w:rPr>
      </w:pPr>
      <w:r w:rsidRPr="00147174">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147174" w:rsidRDefault="002F5340" w:rsidP="00147174">
      <w:pPr>
        <w:pStyle w:val="af1"/>
        <w:rPr>
          <w:rStyle w:val="dash041e0431044b0447043d044b0439char1"/>
          <w:b/>
          <w:i/>
        </w:rPr>
      </w:pPr>
      <w:r w:rsidRPr="00147174">
        <w:rPr>
          <w:rStyle w:val="dash041e0431044b0447043d044b0439char1"/>
        </w:rPr>
        <w:t>оценки уровня профессионального мастерства учителя</w:t>
      </w:r>
      <w:r w:rsidRPr="00147174">
        <w:rPr>
          <w:rStyle w:val="dash041e0431044b0447043d044b0439char1"/>
          <w:i/>
        </w:rPr>
        <w:t>,</w:t>
      </w:r>
      <w:r w:rsidRPr="00147174">
        <w:rPr>
          <w:rStyle w:val="dash041e0431044b0447043d044b0439char1"/>
          <w:b/>
          <w:i/>
        </w:rPr>
        <w:t xml:space="preserve"> </w:t>
      </w:r>
      <w:r w:rsidRPr="00147174">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147174" w:rsidRDefault="002F5340" w:rsidP="00147174">
      <w:pPr>
        <w:pStyle w:val="af1"/>
        <w:rPr>
          <w:rStyle w:val="dash041e0431044b0447043d044b0439char1"/>
          <w:b/>
          <w:i/>
        </w:rPr>
      </w:pPr>
      <w:r w:rsidRPr="00147174">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147174">
        <w:rPr>
          <w:rStyle w:val="dash041e0431044b0447043d044b0439char1"/>
        </w:rPr>
        <w:t>для</w:t>
      </w:r>
      <w:r w:rsidRPr="00147174">
        <w:rPr>
          <w:rStyle w:val="dash041e0431044b0447043d044b0439char1"/>
        </w:rPr>
        <w:t xml:space="preserve"> текущей коррекции учебного процесса и его индивидуализации, так и </w:t>
      </w:r>
      <w:r w:rsidR="00D23249" w:rsidRPr="00147174">
        <w:rPr>
          <w:rStyle w:val="dash041e0431044b0447043d044b0439char1"/>
        </w:rPr>
        <w:t>для</w:t>
      </w:r>
      <w:r w:rsidRPr="00147174">
        <w:rPr>
          <w:rStyle w:val="dash041e0431044b0447043d044b0439char1"/>
        </w:rPr>
        <w:t xml:space="preserve"> повышени</w:t>
      </w:r>
      <w:r w:rsidR="00D23249" w:rsidRPr="00147174">
        <w:rPr>
          <w:rStyle w:val="dash041e0431044b0447043d044b0439char1"/>
        </w:rPr>
        <w:t>я</w:t>
      </w:r>
      <w:r w:rsidRPr="00147174">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147174" w:rsidRDefault="002F5340" w:rsidP="00147174">
      <w:pPr>
        <w:pStyle w:val="af1"/>
        <w:rPr>
          <w:rStyle w:val="dash041e0431044b0447043d044b0439char1"/>
        </w:rPr>
      </w:pPr>
      <w:r w:rsidRPr="00147174">
        <w:rPr>
          <w:rStyle w:val="dash041e0431044b0447043d044b0439char1"/>
        </w:rPr>
        <w:t>Промежуточная аттестация</w:t>
      </w:r>
      <w:r w:rsidR="000B698C" w:rsidRPr="00147174">
        <w:rPr>
          <w:rStyle w:val="dash041e0431044b0447043d044b0439char1"/>
          <w:b/>
        </w:rPr>
        <w:t xml:space="preserve"> </w:t>
      </w:r>
      <w:r w:rsidRPr="00147174">
        <w:rPr>
          <w:rStyle w:val="dash041e0431044b0447043d044b0439char1"/>
        </w:rPr>
        <w:t xml:space="preserve">представляет собой процедуру аттестации </w:t>
      </w:r>
      <w:proofErr w:type="gramStart"/>
      <w:r w:rsidRPr="00147174">
        <w:rPr>
          <w:rStyle w:val="dash041e0431044b0447043d044b0439char1"/>
        </w:rPr>
        <w:t>обучающихся</w:t>
      </w:r>
      <w:proofErr w:type="gramEnd"/>
      <w:r w:rsidRPr="00147174">
        <w:rPr>
          <w:rStyle w:val="dash041e0431044b0447043d044b0439char1"/>
        </w:rPr>
        <w:t xml:space="preserve"> на </w:t>
      </w:r>
      <w:r w:rsidR="000E2D31" w:rsidRPr="00147174">
        <w:rPr>
          <w:rStyle w:val="dash041e0431044b0447043d044b0439char1"/>
        </w:rPr>
        <w:t>уровне</w:t>
      </w:r>
      <w:r w:rsidRPr="00147174">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147174" w:rsidRDefault="002F5340" w:rsidP="00147174">
      <w:pPr>
        <w:pStyle w:val="af1"/>
        <w:rPr>
          <w:sz w:val="24"/>
          <w:szCs w:val="24"/>
        </w:rPr>
      </w:pPr>
      <w:r w:rsidRPr="00147174">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147174">
        <w:rPr>
          <w:sz w:val="24"/>
          <w:szCs w:val="24"/>
          <w:lang w:eastAsia="ru-RU"/>
        </w:rPr>
        <w:t>допуска</w:t>
      </w:r>
      <w:proofErr w:type="gramEnd"/>
      <w:r w:rsidRPr="00147174">
        <w:rPr>
          <w:sz w:val="24"/>
          <w:szCs w:val="24"/>
          <w:lang w:eastAsia="ru-RU"/>
        </w:rPr>
        <w:t xml:space="preserve"> обучающегося к государственной итоговой аттестации. </w:t>
      </w:r>
      <w:r w:rsidRPr="00147174">
        <w:rPr>
          <w:sz w:val="24"/>
          <w:szCs w:val="24"/>
        </w:rPr>
        <w:t xml:space="preserve">В период введения ФГОС </w:t>
      </w:r>
      <w:r w:rsidR="00A40444" w:rsidRPr="00147174">
        <w:rPr>
          <w:sz w:val="24"/>
          <w:szCs w:val="24"/>
        </w:rPr>
        <w:t xml:space="preserve">ООО </w:t>
      </w:r>
      <w:r w:rsidRPr="00147174">
        <w:rPr>
          <w:sz w:val="24"/>
          <w:szCs w:val="24"/>
          <w:lang w:eastAsia="ru-RU"/>
        </w:rPr>
        <w:t xml:space="preserve">в случае использования стандартизированных измерительных материалов </w:t>
      </w:r>
      <w:r w:rsidRPr="00147174">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147174" w:rsidRDefault="002F5340" w:rsidP="00147174">
      <w:pPr>
        <w:pStyle w:val="af1"/>
        <w:rPr>
          <w:rStyle w:val="dash041e0431044b0447043d044b0439char1"/>
        </w:rPr>
      </w:pPr>
      <w:r w:rsidRPr="00147174">
        <w:rPr>
          <w:sz w:val="24"/>
          <w:szCs w:val="24"/>
        </w:rPr>
        <w:t>Порядок проведения промежуточн</w:t>
      </w:r>
      <w:r w:rsidR="00A40444" w:rsidRPr="00147174">
        <w:rPr>
          <w:sz w:val="24"/>
          <w:szCs w:val="24"/>
        </w:rPr>
        <w:t>ой аттестации регламентируется Федеральным з</w:t>
      </w:r>
      <w:r w:rsidRPr="00147174">
        <w:rPr>
          <w:sz w:val="24"/>
          <w:szCs w:val="24"/>
        </w:rPr>
        <w:t>аконом «Об образовании в Российской Федерации» (ст</w:t>
      </w:r>
      <w:r w:rsidR="00A40444" w:rsidRPr="00147174">
        <w:rPr>
          <w:sz w:val="24"/>
          <w:szCs w:val="24"/>
        </w:rPr>
        <w:t>.</w:t>
      </w:r>
      <w:r w:rsidRPr="00147174">
        <w:rPr>
          <w:sz w:val="24"/>
          <w:szCs w:val="24"/>
        </w:rPr>
        <w:t>58) и иными нормативными актами.</w:t>
      </w:r>
    </w:p>
    <w:p w:rsidR="002F5340" w:rsidRPr="00147174" w:rsidRDefault="002F5340" w:rsidP="00147174">
      <w:pPr>
        <w:pStyle w:val="af1"/>
        <w:rPr>
          <w:rStyle w:val="dash041e0431044b0447043d044b0439char1"/>
        </w:rPr>
      </w:pPr>
      <w:r w:rsidRPr="00147174">
        <w:rPr>
          <w:rStyle w:val="dash041e0431044b0447043d044b0439char1"/>
        </w:rPr>
        <w:t>Государственная итоговая аттестация</w:t>
      </w:r>
    </w:p>
    <w:p w:rsidR="002F5340" w:rsidRPr="00147174" w:rsidRDefault="006E1EE0" w:rsidP="00147174">
      <w:pPr>
        <w:pStyle w:val="af1"/>
        <w:rPr>
          <w:bCs/>
          <w:iCs/>
          <w:sz w:val="24"/>
          <w:szCs w:val="24"/>
          <w:lang w:eastAsia="ru-RU"/>
        </w:rPr>
      </w:pPr>
      <w:r w:rsidRPr="00147174">
        <w:rPr>
          <w:bCs/>
          <w:iCs/>
          <w:sz w:val="24"/>
          <w:szCs w:val="24"/>
          <w:lang w:eastAsia="ru-RU"/>
        </w:rPr>
        <w:t>В соответствии со статьей 59 Федерального з</w:t>
      </w:r>
      <w:r w:rsidR="002F5340" w:rsidRPr="00147174">
        <w:rPr>
          <w:bCs/>
          <w:iCs/>
          <w:sz w:val="24"/>
          <w:szCs w:val="24"/>
          <w:lang w:eastAsia="ru-RU"/>
        </w:rPr>
        <w:t xml:space="preserve">акона «Об образовании </w:t>
      </w:r>
      <w:r w:rsidRPr="00147174">
        <w:rPr>
          <w:bCs/>
          <w:iCs/>
          <w:sz w:val="24"/>
          <w:szCs w:val="24"/>
          <w:lang w:eastAsia="ru-RU"/>
        </w:rPr>
        <w:t>в Российской Федерации</w:t>
      </w:r>
      <w:r w:rsidR="002F5340" w:rsidRPr="00147174">
        <w:rPr>
          <w:bCs/>
          <w:iCs/>
          <w:sz w:val="24"/>
          <w:szCs w:val="24"/>
          <w:lang w:eastAsia="ru-RU"/>
        </w:rPr>
        <w:t>» государственная итоговая аттестация (далее – ГИА) является обязательной процедурой</w:t>
      </w:r>
      <w:r w:rsidR="00A40444" w:rsidRPr="00147174">
        <w:rPr>
          <w:bCs/>
          <w:iCs/>
          <w:sz w:val="24"/>
          <w:szCs w:val="24"/>
          <w:lang w:eastAsia="ru-RU"/>
        </w:rPr>
        <w:t>,</w:t>
      </w:r>
      <w:r w:rsidR="002F5340" w:rsidRPr="00147174">
        <w:rPr>
          <w:bCs/>
          <w:iCs/>
          <w:sz w:val="24"/>
          <w:szCs w:val="24"/>
          <w:lang w:eastAsia="ru-RU"/>
        </w:rPr>
        <w:t xml:space="preserve"> завершающей освоение основной образовательной программы основного </w:t>
      </w:r>
      <w:r w:rsidR="002F5340" w:rsidRPr="00147174">
        <w:rPr>
          <w:bCs/>
          <w:iCs/>
          <w:sz w:val="24"/>
          <w:szCs w:val="24"/>
          <w:lang w:eastAsia="ru-RU"/>
        </w:rPr>
        <w:lastRenderedPageBreak/>
        <w:t>общего образования. Порядок проведения ГИА регламентируется Законом и иными нормативными актами</w:t>
      </w:r>
      <w:r w:rsidR="002F5340" w:rsidRPr="00147174">
        <w:rPr>
          <w:rStyle w:val="af3"/>
          <w:bCs/>
          <w:iCs/>
          <w:sz w:val="24"/>
          <w:szCs w:val="24"/>
          <w:lang w:eastAsia="ru-RU"/>
        </w:rPr>
        <w:footnoteReference w:id="12"/>
      </w:r>
      <w:r w:rsidR="002F5340" w:rsidRPr="00147174">
        <w:rPr>
          <w:bCs/>
          <w:iCs/>
          <w:sz w:val="24"/>
          <w:szCs w:val="24"/>
          <w:lang w:eastAsia="ru-RU"/>
        </w:rPr>
        <w:t>.</w:t>
      </w:r>
    </w:p>
    <w:p w:rsidR="002F5340" w:rsidRPr="00147174" w:rsidRDefault="002F5340" w:rsidP="00147174">
      <w:pPr>
        <w:pStyle w:val="af1"/>
        <w:rPr>
          <w:bCs/>
          <w:iCs/>
          <w:sz w:val="24"/>
          <w:szCs w:val="24"/>
          <w:lang w:eastAsia="ru-RU"/>
        </w:rPr>
      </w:pPr>
      <w:r w:rsidRPr="00147174">
        <w:rPr>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147174">
        <w:rPr>
          <w:bCs/>
          <w:iCs/>
          <w:sz w:val="24"/>
          <w:szCs w:val="24"/>
          <w:lang w:eastAsia="ru-RU"/>
        </w:rPr>
        <w:t>Экзамены</w:t>
      </w:r>
      <w:proofErr w:type="gramEnd"/>
      <w:r w:rsidRPr="00147174">
        <w:rPr>
          <w:bCs/>
          <w:iCs/>
          <w:sz w:val="24"/>
          <w:szCs w:val="24"/>
          <w:lang w:eastAsia="ru-RU"/>
        </w:rPr>
        <w:t xml:space="preserve"> по другим учебным предметам</w:t>
      </w:r>
      <w:r w:rsidR="000B698C" w:rsidRPr="00147174">
        <w:rPr>
          <w:bCs/>
          <w:iCs/>
          <w:sz w:val="24"/>
          <w:szCs w:val="24"/>
          <w:lang w:eastAsia="ru-RU"/>
        </w:rPr>
        <w:t xml:space="preserve"> </w:t>
      </w:r>
      <w:r w:rsidRPr="00147174">
        <w:rPr>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147174">
        <w:rPr>
          <w:bCs/>
          <w:iCs/>
          <w:sz w:val="24"/>
          <w:szCs w:val="24"/>
          <w:lang w:eastAsia="ru-RU"/>
        </w:rPr>
        <w:t>ний в стандартизированной форме</w:t>
      </w:r>
      <w:r w:rsidRPr="00147174">
        <w:rPr>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147174" w:rsidRDefault="002F5340" w:rsidP="00147174">
      <w:pPr>
        <w:pStyle w:val="af1"/>
        <w:rPr>
          <w:sz w:val="24"/>
          <w:szCs w:val="24"/>
          <w:lang w:eastAsia="ru-RU"/>
        </w:rPr>
      </w:pPr>
      <w:r w:rsidRPr="00147174">
        <w:rPr>
          <w:rStyle w:val="dash041e0431044b0447043d044b0439char1"/>
        </w:rPr>
        <w:t xml:space="preserve">Итоговая оценка (итоговая аттестация) по предмету </w:t>
      </w:r>
      <w:r w:rsidRPr="00147174">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147174">
        <w:rPr>
          <w:i/>
          <w:sz w:val="24"/>
          <w:szCs w:val="24"/>
          <w:lang w:eastAsia="ru-RU"/>
        </w:rPr>
        <w:t xml:space="preserve">. </w:t>
      </w:r>
      <w:r w:rsidRPr="00147174">
        <w:rPr>
          <w:sz w:val="24"/>
          <w:szCs w:val="24"/>
          <w:lang w:eastAsia="ru-RU"/>
        </w:rPr>
        <w:t xml:space="preserve">Такой подход позволяет обеспечить полноту охвата планируемых результатов и выявить </w:t>
      </w:r>
      <w:r w:rsidR="000B698C" w:rsidRPr="00147174">
        <w:rPr>
          <w:sz w:val="24"/>
          <w:szCs w:val="24"/>
          <w:lang w:eastAsia="ru-RU"/>
        </w:rPr>
        <w:t xml:space="preserve">кумулятивный </w:t>
      </w:r>
      <w:r w:rsidRPr="00147174">
        <w:rPr>
          <w:sz w:val="24"/>
          <w:szCs w:val="24"/>
          <w:lang w:eastAsia="ru-RU"/>
        </w:rPr>
        <w:t>эффект обучения, обеспечивающий приро</w:t>
      </w:r>
      <w:proofErr w:type="gramStart"/>
      <w:r w:rsidRPr="00147174">
        <w:rPr>
          <w:sz w:val="24"/>
          <w:szCs w:val="24"/>
          <w:lang w:eastAsia="ru-RU"/>
        </w:rPr>
        <w:t>ст в гл</w:t>
      </w:r>
      <w:proofErr w:type="gramEnd"/>
      <w:r w:rsidRPr="00147174">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147174" w:rsidRDefault="002F5340" w:rsidP="00147174">
      <w:pPr>
        <w:pStyle w:val="af1"/>
        <w:rPr>
          <w:sz w:val="24"/>
          <w:szCs w:val="24"/>
          <w:lang w:eastAsia="ru-RU"/>
        </w:rPr>
      </w:pPr>
      <w:r w:rsidRPr="00147174">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147174">
        <w:rPr>
          <w:sz w:val="24"/>
          <w:szCs w:val="24"/>
          <w:lang w:eastAsia="ru-RU"/>
        </w:rPr>
        <w:t>– аттестате об основном общем образовании</w:t>
      </w:r>
      <w:r w:rsidRPr="00147174">
        <w:rPr>
          <w:rStyle w:val="dash041e0431044b0447043d044b0439char1"/>
        </w:rPr>
        <w:t>.</w:t>
      </w:r>
    </w:p>
    <w:p w:rsidR="002F5340" w:rsidRPr="00147174" w:rsidRDefault="002F5340" w:rsidP="00147174">
      <w:pPr>
        <w:pStyle w:val="af1"/>
        <w:rPr>
          <w:sz w:val="24"/>
          <w:szCs w:val="24"/>
          <w:lang w:eastAsia="ru-RU"/>
        </w:rPr>
      </w:pPr>
      <w:r w:rsidRPr="00147174">
        <w:rPr>
          <w:rStyle w:val="dash041e0431044b0447043d044b0439char1"/>
        </w:rPr>
        <w:t xml:space="preserve">Итоговая оценка по междисциплинарным программам </w:t>
      </w:r>
      <w:r w:rsidRPr="00147174">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147174" w:rsidRDefault="002F5340" w:rsidP="00147174">
      <w:pPr>
        <w:pStyle w:val="af1"/>
        <w:rPr>
          <w:sz w:val="24"/>
          <w:szCs w:val="24"/>
          <w:lang w:eastAsia="ru-RU"/>
        </w:rPr>
      </w:pPr>
      <w:r w:rsidRPr="00147174">
        <w:rPr>
          <w:sz w:val="24"/>
          <w:szCs w:val="24"/>
          <w:lang w:eastAsia="ru-RU"/>
        </w:rPr>
        <w:t>Характеристика готовится на основании:</w:t>
      </w:r>
    </w:p>
    <w:p w:rsidR="002F5340" w:rsidRPr="00147174" w:rsidRDefault="002F5340" w:rsidP="00147174">
      <w:pPr>
        <w:pStyle w:val="af1"/>
        <w:rPr>
          <w:sz w:val="24"/>
          <w:szCs w:val="24"/>
          <w:lang w:eastAsia="ru-RU"/>
        </w:rPr>
      </w:pPr>
      <w:r w:rsidRPr="00147174">
        <w:rPr>
          <w:sz w:val="24"/>
          <w:szCs w:val="24"/>
          <w:lang w:eastAsia="ru-RU"/>
        </w:rPr>
        <w:t xml:space="preserve">объективных показателей образовательных достижений обучающегося на </w:t>
      </w:r>
      <w:r w:rsidR="00A40444" w:rsidRPr="00147174">
        <w:rPr>
          <w:sz w:val="24"/>
          <w:szCs w:val="24"/>
          <w:lang w:eastAsia="ru-RU"/>
        </w:rPr>
        <w:t xml:space="preserve">уровне </w:t>
      </w:r>
      <w:r w:rsidRPr="00147174">
        <w:rPr>
          <w:sz w:val="24"/>
          <w:szCs w:val="24"/>
          <w:lang w:eastAsia="ru-RU"/>
        </w:rPr>
        <w:t>основного образования,</w:t>
      </w:r>
    </w:p>
    <w:p w:rsidR="002F5340" w:rsidRPr="00147174" w:rsidRDefault="002F5340" w:rsidP="00147174">
      <w:pPr>
        <w:pStyle w:val="af1"/>
        <w:rPr>
          <w:i/>
          <w:sz w:val="24"/>
          <w:szCs w:val="24"/>
          <w:lang w:eastAsia="ru-RU"/>
        </w:rPr>
      </w:pPr>
      <w:r w:rsidRPr="00147174">
        <w:rPr>
          <w:sz w:val="24"/>
          <w:szCs w:val="24"/>
          <w:lang w:eastAsia="ru-RU"/>
        </w:rPr>
        <w:t>портфолио выпускника;</w:t>
      </w:r>
    </w:p>
    <w:p w:rsidR="002F5340" w:rsidRPr="00147174" w:rsidRDefault="002F5340" w:rsidP="00147174">
      <w:pPr>
        <w:pStyle w:val="af1"/>
        <w:rPr>
          <w:sz w:val="24"/>
          <w:szCs w:val="24"/>
          <w:lang w:eastAsia="ru-RU"/>
        </w:rPr>
      </w:pPr>
      <w:r w:rsidRPr="00147174">
        <w:rPr>
          <w:sz w:val="24"/>
          <w:szCs w:val="24"/>
          <w:lang w:eastAsia="ru-RU"/>
        </w:rPr>
        <w:t xml:space="preserve">экспертных оценок классного руководителя и учителей, обучавших данного выпускника на </w:t>
      </w:r>
      <w:r w:rsidR="00A40444" w:rsidRPr="00147174">
        <w:rPr>
          <w:sz w:val="24"/>
          <w:szCs w:val="24"/>
          <w:lang w:eastAsia="ru-RU"/>
        </w:rPr>
        <w:t>уровне</w:t>
      </w:r>
      <w:r w:rsidRPr="00147174">
        <w:rPr>
          <w:sz w:val="24"/>
          <w:szCs w:val="24"/>
          <w:lang w:eastAsia="ru-RU"/>
        </w:rPr>
        <w:t xml:space="preserve"> основного общего образования.</w:t>
      </w:r>
    </w:p>
    <w:p w:rsidR="002F5340" w:rsidRPr="00147174" w:rsidRDefault="002F5340" w:rsidP="00147174">
      <w:pPr>
        <w:pStyle w:val="af1"/>
        <w:rPr>
          <w:sz w:val="24"/>
          <w:szCs w:val="24"/>
          <w:lang w:eastAsia="ru-RU"/>
        </w:rPr>
      </w:pPr>
      <w:r w:rsidRPr="00147174">
        <w:rPr>
          <w:sz w:val="24"/>
          <w:szCs w:val="24"/>
          <w:lang w:eastAsia="ru-RU"/>
        </w:rPr>
        <w:t>В характеристике выпускника:</w:t>
      </w:r>
    </w:p>
    <w:p w:rsidR="002F5340" w:rsidRPr="00147174" w:rsidRDefault="002F5340" w:rsidP="00147174">
      <w:pPr>
        <w:pStyle w:val="af1"/>
        <w:rPr>
          <w:sz w:val="24"/>
          <w:szCs w:val="24"/>
        </w:rPr>
      </w:pPr>
      <w:proofErr w:type="gramStart"/>
      <w:r w:rsidRPr="00147174">
        <w:rPr>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147174" w:rsidRDefault="002F5340" w:rsidP="00147174">
      <w:pPr>
        <w:pStyle w:val="af1"/>
        <w:rPr>
          <w:sz w:val="24"/>
          <w:szCs w:val="24"/>
        </w:rPr>
      </w:pPr>
      <w:r w:rsidRPr="00147174">
        <w:rPr>
          <w:sz w:val="24"/>
          <w:szCs w:val="24"/>
        </w:rPr>
        <w:t xml:space="preserve">даются педагогические рекомендации к выбору индивидуальной образовательной траектории на </w:t>
      </w:r>
      <w:r w:rsidR="00A40444" w:rsidRPr="00147174">
        <w:rPr>
          <w:sz w:val="24"/>
          <w:szCs w:val="24"/>
        </w:rPr>
        <w:t>уровне</w:t>
      </w:r>
      <w:r w:rsidRPr="00147174">
        <w:rPr>
          <w:sz w:val="24"/>
          <w:szCs w:val="24"/>
        </w:rPr>
        <w:t xml:space="preserve"> среднего общего образования с уч</w:t>
      </w:r>
      <w:r w:rsidR="00A23AB5" w:rsidRPr="00147174">
        <w:rPr>
          <w:sz w:val="24"/>
          <w:szCs w:val="24"/>
        </w:rPr>
        <w:t>е</w:t>
      </w:r>
      <w:r w:rsidRPr="00147174">
        <w:rPr>
          <w:sz w:val="24"/>
          <w:szCs w:val="24"/>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147174" w:rsidRDefault="002F5340" w:rsidP="00147174">
      <w:pPr>
        <w:pStyle w:val="af1"/>
        <w:rPr>
          <w:rStyle w:val="dash041e0431044b0447043d044b0439char1"/>
        </w:rPr>
      </w:pPr>
      <w:r w:rsidRPr="00147174">
        <w:rPr>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147174" w:rsidRDefault="00523BF1" w:rsidP="00147174">
      <w:pPr>
        <w:pStyle w:val="af1"/>
        <w:rPr>
          <w:sz w:val="24"/>
          <w:szCs w:val="24"/>
        </w:rPr>
      </w:pPr>
    </w:p>
    <w:p w:rsidR="00B540EE" w:rsidRPr="00147174" w:rsidRDefault="00B540EE" w:rsidP="00147174">
      <w:pPr>
        <w:pStyle w:val="af1"/>
        <w:rPr>
          <w:rFonts w:eastAsia="Times New Roman"/>
          <w:sz w:val="24"/>
          <w:szCs w:val="24"/>
          <w:lang w:eastAsia="ru-RU"/>
        </w:rPr>
      </w:pPr>
      <w:r w:rsidRPr="00147174">
        <w:rPr>
          <w:rFonts w:eastAsia="Times New Roman"/>
          <w:sz w:val="24"/>
          <w:szCs w:val="24"/>
          <w:lang w:eastAsia="ru-RU"/>
        </w:rPr>
        <w:br w:type="page"/>
      </w:r>
    </w:p>
    <w:p w:rsidR="00CB2E36" w:rsidRPr="00147174" w:rsidRDefault="00B540EE" w:rsidP="00147174">
      <w:pPr>
        <w:pStyle w:val="af1"/>
        <w:rPr>
          <w:sz w:val="24"/>
          <w:szCs w:val="24"/>
        </w:rPr>
      </w:pPr>
      <w:bookmarkStart w:id="101" w:name="_Toc409691656"/>
      <w:bookmarkStart w:id="102" w:name="_Toc410653980"/>
      <w:bookmarkStart w:id="103" w:name="_Toc414553166"/>
      <w:r w:rsidRPr="00394D57">
        <w:rPr>
          <w:b/>
          <w:sz w:val="24"/>
          <w:szCs w:val="24"/>
        </w:rPr>
        <w:lastRenderedPageBreak/>
        <w:t>Содержательный раздел</w:t>
      </w:r>
      <w:bookmarkEnd w:id="101"/>
      <w:r w:rsidR="0081481A" w:rsidRPr="00147174">
        <w:rPr>
          <w:sz w:val="24"/>
          <w:szCs w:val="24"/>
        </w:rPr>
        <w:t xml:space="preserve"> основной образовательной программы основного общего образования</w:t>
      </w:r>
      <w:bookmarkEnd w:id="102"/>
      <w:bookmarkEnd w:id="103"/>
    </w:p>
    <w:p w:rsidR="00B540EE" w:rsidRPr="00147174" w:rsidRDefault="001E2A07" w:rsidP="00147174">
      <w:pPr>
        <w:pStyle w:val="af1"/>
        <w:rPr>
          <w:sz w:val="24"/>
          <w:szCs w:val="24"/>
        </w:rPr>
      </w:pPr>
      <w:bookmarkStart w:id="104" w:name="_Toc406059004"/>
      <w:bookmarkStart w:id="105" w:name="_Toc409691657"/>
      <w:bookmarkStart w:id="106" w:name="_Toc410653981"/>
      <w:bookmarkStart w:id="107" w:name="_Toc414553167"/>
      <w:r w:rsidRPr="00147174">
        <w:rPr>
          <w:sz w:val="24"/>
          <w:szCs w:val="24"/>
        </w:rPr>
        <w:t xml:space="preserve">2.1. </w:t>
      </w:r>
      <w:r w:rsidR="00B540EE" w:rsidRPr="00147174">
        <w:rPr>
          <w:sz w:val="24"/>
          <w:szCs w:val="24"/>
        </w:rPr>
        <w:t>Программа развития универсальных учебных действий, включающ</w:t>
      </w:r>
      <w:r w:rsidR="00CB2E36" w:rsidRPr="00147174">
        <w:rPr>
          <w:sz w:val="24"/>
          <w:szCs w:val="24"/>
        </w:rPr>
        <w:t>ая</w:t>
      </w:r>
      <w:r w:rsidR="00B540EE" w:rsidRPr="00147174">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147174" w:rsidRDefault="00B540EE" w:rsidP="00147174">
      <w:pPr>
        <w:pStyle w:val="af1"/>
        <w:rPr>
          <w:sz w:val="24"/>
          <w:szCs w:val="24"/>
        </w:rPr>
      </w:pPr>
      <w:r w:rsidRPr="00147174">
        <w:rPr>
          <w:sz w:val="24"/>
          <w:szCs w:val="24"/>
        </w:rPr>
        <w:t>Структура настоящей программы развития универсальных учебных действий (</w:t>
      </w:r>
      <w:r w:rsidR="0021451B" w:rsidRPr="00147174">
        <w:rPr>
          <w:sz w:val="24"/>
          <w:szCs w:val="24"/>
        </w:rPr>
        <w:t>УУД</w:t>
      </w:r>
      <w:r w:rsidRPr="00147174">
        <w:rPr>
          <w:sz w:val="24"/>
          <w:szCs w:val="24"/>
        </w:rPr>
        <w:t xml:space="preserve">) сформирована в соответствии с ФГОС и </w:t>
      </w:r>
      <w:proofErr w:type="gramStart"/>
      <w:r w:rsidRPr="00147174">
        <w:rPr>
          <w:sz w:val="24"/>
          <w:szCs w:val="24"/>
        </w:rPr>
        <w:t>содержит</w:t>
      </w:r>
      <w:proofErr w:type="gramEnd"/>
      <w:r w:rsidRPr="00147174">
        <w:rPr>
          <w:sz w:val="24"/>
          <w:szCs w:val="24"/>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147174">
        <w:rPr>
          <w:rStyle w:val="af3"/>
          <w:sz w:val="24"/>
          <w:szCs w:val="24"/>
        </w:rPr>
        <w:footnoteReference w:id="13"/>
      </w:r>
      <w:r w:rsidRPr="00147174">
        <w:rPr>
          <w:sz w:val="24"/>
          <w:szCs w:val="24"/>
        </w:rPr>
        <w:t xml:space="preserve">. </w:t>
      </w:r>
    </w:p>
    <w:p w:rsidR="00B540EE" w:rsidRPr="00147174" w:rsidRDefault="00B540EE" w:rsidP="00147174">
      <w:pPr>
        <w:pStyle w:val="af1"/>
        <w:rPr>
          <w:sz w:val="24"/>
          <w:szCs w:val="24"/>
        </w:rPr>
      </w:pPr>
    </w:p>
    <w:p w:rsidR="00B540EE" w:rsidRPr="00147174" w:rsidRDefault="00715FA7" w:rsidP="00147174">
      <w:pPr>
        <w:pStyle w:val="af1"/>
        <w:rPr>
          <w:sz w:val="24"/>
          <w:szCs w:val="24"/>
        </w:rPr>
      </w:pPr>
      <w:r w:rsidRPr="00147174">
        <w:rPr>
          <w:sz w:val="24"/>
          <w:szCs w:val="24"/>
        </w:rPr>
        <w:t xml:space="preserve">2.1.1. </w:t>
      </w:r>
      <w:r w:rsidR="00B540EE" w:rsidRPr="00147174">
        <w:rPr>
          <w:sz w:val="24"/>
          <w:szCs w:val="24"/>
        </w:rPr>
        <w:t xml:space="preserve">Формы взаимодействия участников образовательного процесса при создании и реализации программы развития </w:t>
      </w:r>
      <w:r w:rsidR="00025D75" w:rsidRPr="00147174">
        <w:rPr>
          <w:sz w:val="24"/>
          <w:szCs w:val="24"/>
        </w:rPr>
        <w:t>универсальных учебных действий</w:t>
      </w:r>
    </w:p>
    <w:p w:rsidR="00B540EE" w:rsidRPr="00147174" w:rsidRDefault="00B540EE" w:rsidP="00147174">
      <w:pPr>
        <w:pStyle w:val="af1"/>
        <w:rPr>
          <w:sz w:val="24"/>
          <w:szCs w:val="24"/>
        </w:rPr>
      </w:pPr>
      <w:r w:rsidRPr="00147174">
        <w:rPr>
          <w:sz w:val="24"/>
          <w:szCs w:val="24"/>
        </w:rPr>
        <w:t xml:space="preserve">C целью разработки и реализации </w:t>
      </w:r>
      <w:r w:rsidR="000B698C" w:rsidRPr="00147174">
        <w:rPr>
          <w:sz w:val="24"/>
          <w:szCs w:val="24"/>
        </w:rPr>
        <w:t>п</w:t>
      </w:r>
      <w:r w:rsidRPr="00147174">
        <w:rPr>
          <w:sz w:val="24"/>
          <w:szCs w:val="24"/>
        </w:rPr>
        <w:t xml:space="preserve">рограммы </w:t>
      </w:r>
      <w:r w:rsidR="0021451B" w:rsidRPr="00147174">
        <w:rPr>
          <w:sz w:val="24"/>
          <w:szCs w:val="24"/>
        </w:rPr>
        <w:t xml:space="preserve">развития УУД </w:t>
      </w:r>
      <w:r w:rsidRPr="00147174">
        <w:rPr>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147174" w:rsidRDefault="00B540EE" w:rsidP="00147174">
      <w:pPr>
        <w:pStyle w:val="af1"/>
        <w:rPr>
          <w:sz w:val="24"/>
          <w:szCs w:val="24"/>
        </w:rPr>
      </w:pPr>
    </w:p>
    <w:p w:rsidR="00B540EE" w:rsidRPr="00147174" w:rsidRDefault="00025D75" w:rsidP="00147174">
      <w:pPr>
        <w:pStyle w:val="af1"/>
        <w:rPr>
          <w:sz w:val="24"/>
          <w:szCs w:val="24"/>
        </w:rPr>
      </w:pPr>
      <w:r w:rsidRPr="00147174">
        <w:rPr>
          <w:sz w:val="24"/>
          <w:szCs w:val="24"/>
          <w:shd w:val="clear" w:color="auto" w:fill="FFFFFF"/>
        </w:rPr>
        <w:t>Н</w:t>
      </w:r>
      <w:r w:rsidR="00B540EE" w:rsidRPr="00147174">
        <w:rPr>
          <w:sz w:val="24"/>
          <w:szCs w:val="24"/>
          <w:shd w:val="clear" w:color="auto" w:fill="FFFFFF"/>
        </w:rPr>
        <w:t>аправлени</w:t>
      </w:r>
      <w:r w:rsidRPr="00147174">
        <w:rPr>
          <w:sz w:val="24"/>
          <w:szCs w:val="24"/>
          <w:shd w:val="clear" w:color="auto" w:fill="FFFFFF"/>
        </w:rPr>
        <w:t>я</w:t>
      </w:r>
      <w:r w:rsidR="00B540EE" w:rsidRPr="00147174">
        <w:rPr>
          <w:sz w:val="24"/>
          <w:szCs w:val="24"/>
          <w:shd w:val="clear" w:color="auto" w:fill="FFFFFF"/>
        </w:rPr>
        <w:t xml:space="preserve"> деятельности рабочей группы мо</w:t>
      </w:r>
      <w:r w:rsidR="00BF27A5" w:rsidRPr="00147174">
        <w:rPr>
          <w:sz w:val="24"/>
          <w:szCs w:val="24"/>
          <w:shd w:val="clear" w:color="auto" w:fill="FFFFFF"/>
        </w:rPr>
        <w:t>г</w:t>
      </w:r>
      <w:r w:rsidRPr="00147174">
        <w:rPr>
          <w:sz w:val="24"/>
          <w:szCs w:val="24"/>
          <w:shd w:val="clear" w:color="auto" w:fill="FFFFFF"/>
        </w:rPr>
        <w:t>ут</w:t>
      </w:r>
      <w:r w:rsidR="00B540EE" w:rsidRPr="00147174">
        <w:rPr>
          <w:sz w:val="24"/>
          <w:szCs w:val="24"/>
          <w:shd w:val="clear" w:color="auto" w:fill="FFFFFF"/>
        </w:rPr>
        <w:t xml:space="preserve"> включ</w:t>
      </w:r>
      <w:r w:rsidRPr="00147174">
        <w:rPr>
          <w:sz w:val="24"/>
          <w:szCs w:val="24"/>
          <w:shd w:val="clear" w:color="auto" w:fill="FFFFFF"/>
        </w:rPr>
        <w:t>а</w:t>
      </w:r>
      <w:r w:rsidR="00B540EE" w:rsidRPr="00147174">
        <w:rPr>
          <w:sz w:val="24"/>
          <w:szCs w:val="24"/>
          <w:shd w:val="clear" w:color="auto" w:fill="FFFFFF"/>
        </w:rPr>
        <w:t>ть:</w:t>
      </w:r>
    </w:p>
    <w:p w:rsidR="00B540EE" w:rsidRPr="00147174" w:rsidRDefault="00B540EE" w:rsidP="00147174">
      <w:pPr>
        <w:pStyle w:val="af1"/>
        <w:rPr>
          <w:sz w:val="24"/>
          <w:szCs w:val="24"/>
        </w:rPr>
      </w:pPr>
      <w:r w:rsidRPr="00147174">
        <w:rPr>
          <w:sz w:val="24"/>
          <w:szCs w:val="24"/>
          <w:shd w:val="clear" w:color="auto" w:fill="FFFFFF"/>
        </w:rPr>
        <w:t xml:space="preserve">разработку планируемых образовательных метапредметных результатов как для всех обучающихся </w:t>
      </w:r>
      <w:r w:rsidR="00F91F55" w:rsidRPr="00147174">
        <w:rPr>
          <w:sz w:val="24"/>
          <w:szCs w:val="24"/>
          <w:shd w:val="clear" w:color="auto" w:fill="FFFFFF"/>
        </w:rPr>
        <w:t>уровня</w:t>
      </w:r>
      <w:r w:rsidRPr="00147174">
        <w:rPr>
          <w:sz w:val="24"/>
          <w:szCs w:val="24"/>
          <w:shd w:val="clear" w:color="auto" w:fill="FFFFFF"/>
        </w:rPr>
        <w:t>, так и для групп с особыми образовательными потребностями</w:t>
      </w:r>
      <w:r w:rsidR="00715FA7" w:rsidRPr="00147174">
        <w:rPr>
          <w:sz w:val="24"/>
          <w:szCs w:val="24"/>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147174">
        <w:rPr>
          <w:sz w:val="24"/>
          <w:szCs w:val="24"/>
          <w:shd w:val="clear" w:color="auto" w:fill="FFFFFF"/>
        </w:rPr>
        <w:t>;</w:t>
      </w:r>
    </w:p>
    <w:p w:rsidR="00B540EE" w:rsidRPr="00147174" w:rsidRDefault="00B540EE" w:rsidP="00147174">
      <w:pPr>
        <w:pStyle w:val="af1"/>
        <w:rPr>
          <w:sz w:val="24"/>
          <w:szCs w:val="24"/>
        </w:rPr>
      </w:pPr>
      <w:r w:rsidRPr="00147174">
        <w:rPr>
          <w:sz w:val="24"/>
          <w:szCs w:val="24"/>
          <w:shd w:val="clear" w:color="auto" w:fill="FFFFFF"/>
        </w:rPr>
        <w:t xml:space="preserve">разработку основных подходов к обеспечению связи универсальных учебных действий с </w:t>
      </w:r>
      <w:r w:rsidRPr="00147174">
        <w:rPr>
          <w:sz w:val="24"/>
          <w:szCs w:val="24"/>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147174" w:rsidRDefault="00B540EE" w:rsidP="00147174">
      <w:pPr>
        <w:pStyle w:val="af1"/>
        <w:rPr>
          <w:sz w:val="24"/>
          <w:szCs w:val="24"/>
        </w:rPr>
      </w:pPr>
      <w:r w:rsidRPr="00147174">
        <w:rPr>
          <w:sz w:val="24"/>
          <w:szCs w:val="24"/>
        </w:rPr>
        <w:t>разработку основных подходов к конструированию задач на применение универсальных учебных действий;</w:t>
      </w:r>
    </w:p>
    <w:p w:rsidR="00B540EE" w:rsidRPr="00147174" w:rsidRDefault="00B540EE" w:rsidP="00147174">
      <w:pPr>
        <w:pStyle w:val="af1"/>
        <w:rPr>
          <w:sz w:val="24"/>
          <w:szCs w:val="24"/>
        </w:rPr>
      </w:pPr>
      <w:r w:rsidRPr="00147174">
        <w:rPr>
          <w:sz w:val="24"/>
          <w:szCs w:val="24"/>
          <w:shd w:val="clear" w:color="auto" w:fill="FFFFFF"/>
        </w:rPr>
        <w:t xml:space="preserve">разработку основных подходов к </w:t>
      </w:r>
      <w:r w:rsidRPr="00147174">
        <w:rPr>
          <w:sz w:val="24"/>
          <w:szCs w:val="24"/>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147174" w:rsidRDefault="00B540EE" w:rsidP="00147174">
      <w:pPr>
        <w:pStyle w:val="af1"/>
        <w:rPr>
          <w:sz w:val="24"/>
          <w:szCs w:val="24"/>
        </w:rPr>
      </w:pPr>
      <w:r w:rsidRPr="00147174">
        <w:rPr>
          <w:sz w:val="24"/>
          <w:szCs w:val="24"/>
          <w:shd w:val="clear" w:color="auto" w:fill="FFFFFF"/>
        </w:rPr>
        <w:t xml:space="preserve">разработку основных подходов к </w:t>
      </w:r>
      <w:r w:rsidRPr="00147174">
        <w:rPr>
          <w:sz w:val="24"/>
          <w:szCs w:val="24"/>
        </w:rPr>
        <w:t xml:space="preserve">организации учебной деятельности по формированию и развитию </w:t>
      </w:r>
      <w:proofErr w:type="gramStart"/>
      <w:r w:rsidRPr="00147174">
        <w:rPr>
          <w:sz w:val="24"/>
          <w:szCs w:val="24"/>
        </w:rPr>
        <w:t>ИКТ-компетенций</w:t>
      </w:r>
      <w:proofErr w:type="gramEnd"/>
      <w:r w:rsidRPr="00147174">
        <w:rPr>
          <w:sz w:val="24"/>
          <w:szCs w:val="24"/>
        </w:rPr>
        <w:t>;</w:t>
      </w:r>
    </w:p>
    <w:p w:rsidR="00B540EE" w:rsidRPr="00147174" w:rsidRDefault="00B540EE" w:rsidP="00147174">
      <w:pPr>
        <w:pStyle w:val="af1"/>
        <w:rPr>
          <w:sz w:val="24"/>
          <w:szCs w:val="24"/>
        </w:rPr>
      </w:pPr>
      <w:r w:rsidRPr="00147174">
        <w:rPr>
          <w:sz w:val="24"/>
          <w:szCs w:val="24"/>
          <w:shd w:val="clear" w:color="auto" w:fill="FFFFFF"/>
        </w:rPr>
        <w:t xml:space="preserve">разработку системы мер по организации </w:t>
      </w:r>
      <w:r w:rsidRPr="00147174">
        <w:rPr>
          <w:sz w:val="24"/>
          <w:szCs w:val="24"/>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147174" w:rsidRDefault="00B540EE" w:rsidP="00147174">
      <w:pPr>
        <w:pStyle w:val="af1"/>
        <w:rPr>
          <w:sz w:val="24"/>
          <w:szCs w:val="24"/>
        </w:rPr>
      </w:pPr>
      <w:r w:rsidRPr="00147174">
        <w:rPr>
          <w:sz w:val="24"/>
          <w:szCs w:val="24"/>
          <w:shd w:val="clear" w:color="auto" w:fill="FFFFFF"/>
        </w:rPr>
        <w:t xml:space="preserve">разработку системы мер по обеспечению </w:t>
      </w:r>
      <w:r w:rsidRPr="00147174">
        <w:rPr>
          <w:sz w:val="24"/>
          <w:szCs w:val="24"/>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147174" w:rsidRDefault="00B540EE" w:rsidP="00147174">
      <w:pPr>
        <w:pStyle w:val="af1"/>
        <w:rPr>
          <w:sz w:val="24"/>
          <w:szCs w:val="24"/>
        </w:rPr>
      </w:pPr>
      <w:r w:rsidRPr="00147174">
        <w:rPr>
          <w:sz w:val="24"/>
          <w:szCs w:val="24"/>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147174">
        <w:rPr>
          <w:sz w:val="24"/>
          <w:szCs w:val="24"/>
        </w:rPr>
        <w:t>у</w:t>
      </w:r>
      <w:proofErr w:type="gramEnd"/>
      <w:r w:rsidRPr="00147174">
        <w:rPr>
          <w:sz w:val="24"/>
          <w:szCs w:val="24"/>
        </w:rPr>
        <w:t xml:space="preserve"> обучающихся;</w:t>
      </w:r>
    </w:p>
    <w:p w:rsidR="00B540EE" w:rsidRPr="00147174" w:rsidRDefault="00B540EE" w:rsidP="00147174">
      <w:pPr>
        <w:pStyle w:val="af1"/>
        <w:rPr>
          <w:sz w:val="24"/>
          <w:szCs w:val="24"/>
        </w:rPr>
      </w:pPr>
      <w:r w:rsidRPr="00147174">
        <w:rPr>
          <w:sz w:val="24"/>
          <w:szCs w:val="24"/>
        </w:rPr>
        <w:lastRenderedPageBreak/>
        <w:t xml:space="preserve">разработку методики и инструментария мониторинга успешности освоения и применения </w:t>
      </w:r>
      <w:proofErr w:type="gramStart"/>
      <w:r w:rsidRPr="00147174">
        <w:rPr>
          <w:sz w:val="24"/>
          <w:szCs w:val="24"/>
        </w:rPr>
        <w:t>обучающимися</w:t>
      </w:r>
      <w:proofErr w:type="gramEnd"/>
      <w:r w:rsidRPr="00147174">
        <w:rPr>
          <w:sz w:val="24"/>
          <w:szCs w:val="24"/>
        </w:rPr>
        <w:t xml:space="preserve"> универсальных учебных действий;</w:t>
      </w:r>
    </w:p>
    <w:p w:rsidR="00B540EE" w:rsidRPr="00147174" w:rsidRDefault="00B540EE" w:rsidP="00147174">
      <w:pPr>
        <w:pStyle w:val="af1"/>
        <w:rPr>
          <w:sz w:val="24"/>
          <w:szCs w:val="24"/>
        </w:rPr>
      </w:pPr>
      <w:r w:rsidRPr="00147174">
        <w:rPr>
          <w:sz w:val="24"/>
          <w:szCs w:val="24"/>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147174" w:rsidRDefault="00B540EE" w:rsidP="00147174">
      <w:pPr>
        <w:pStyle w:val="af1"/>
        <w:rPr>
          <w:sz w:val="24"/>
          <w:szCs w:val="24"/>
        </w:rPr>
      </w:pPr>
      <w:r w:rsidRPr="00147174">
        <w:rPr>
          <w:sz w:val="24"/>
          <w:szCs w:val="24"/>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147174" w:rsidRDefault="00B540EE" w:rsidP="00147174">
      <w:pPr>
        <w:pStyle w:val="af1"/>
        <w:rPr>
          <w:sz w:val="24"/>
          <w:szCs w:val="24"/>
        </w:rPr>
      </w:pPr>
      <w:r w:rsidRPr="00147174">
        <w:rPr>
          <w:sz w:val="24"/>
          <w:szCs w:val="24"/>
          <w:shd w:val="clear" w:color="auto" w:fill="FFFFFF"/>
        </w:rPr>
        <w:t xml:space="preserve">организацию и проведение серии семинаров с учителями, работающими на </w:t>
      </w:r>
      <w:r w:rsidR="00F91F55" w:rsidRPr="00147174">
        <w:rPr>
          <w:sz w:val="24"/>
          <w:szCs w:val="24"/>
          <w:shd w:val="clear" w:color="auto" w:fill="FFFFFF"/>
        </w:rPr>
        <w:t xml:space="preserve">уровне </w:t>
      </w:r>
      <w:r w:rsidRPr="00147174">
        <w:rPr>
          <w:sz w:val="24"/>
          <w:szCs w:val="24"/>
          <w:shd w:val="clear" w:color="auto" w:fill="FFFFFF"/>
        </w:rPr>
        <w:t>начального общего образования в целях реализации принципа преемственности в плане развития УУД;</w:t>
      </w:r>
    </w:p>
    <w:p w:rsidR="00B540EE" w:rsidRPr="00147174" w:rsidRDefault="00B540EE" w:rsidP="00147174">
      <w:pPr>
        <w:pStyle w:val="af1"/>
        <w:rPr>
          <w:sz w:val="24"/>
          <w:szCs w:val="24"/>
        </w:rPr>
      </w:pPr>
      <w:r w:rsidRPr="00147174">
        <w:rPr>
          <w:sz w:val="24"/>
          <w:szCs w:val="24"/>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147174" w:rsidRDefault="00B540EE" w:rsidP="00147174">
      <w:pPr>
        <w:pStyle w:val="af1"/>
        <w:rPr>
          <w:sz w:val="24"/>
          <w:szCs w:val="24"/>
        </w:rPr>
      </w:pPr>
      <w:r w:rsidRPr="00147174">
        <w:rPr>
          <w:sz w:val="24"/>
          <w:szCs w:val="24"/>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147174">
        <w:rPr>
          <w:sz w:val="24"/>
          <w:szCs w:val="24"/>
          <w:shd w:val="clear" w:color="auto" w:fill="FFFFFF"/>
        </w:rPr>
        <w:t>уровня</w:t>
      </w:r>
      <w:r w:rsidRPr="00147174">
        <w:rPr>
          <w:sz w:val="24"/>
          <w:szCs w:val="24"/>
          <w:shd w:val="clear" w:color="auto" w:fill="FFFFFF"/>
        </w:rPr>
        <w:t>;</w:t>
      </w:r>
    </w:p>
    <w:p w:rsidR="00B540EE" w:rsidRPr="00147174" w:rsidRDefault="00B540EE" w:rsidP="00147174">
      <w:pPr>
        <w:pStyle w:val="af1"/>
        <w:rPr>
          <w:sz w:val="24"/>
          <w:szCs w:val="24"/>
        </w:rPr>
      </w:pPr>
      <w:r w:rsidRPr="00147174">
        <w:rPr>
          <w:sz w:val="24"/>
          <w:szCs w:val="24"/>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147174">
        <w:rPr>
          <w:sz w:val="24"/>
          <w:szCs w:val="24"/>
          <w:shd w:val="clear" w:color="auto" w:fill="FFFFFF"/>
        </w:rPr>
        <w:t>уровня</w:t>
      </w:r>
      <w:r w:rsidRPr="00147174">
        <w:rPr>
          <w:sz w:val="24"/>
          <w:szCs w:val="24"/>
          <w:shd w:val="clear" w:color="auto" w:fill="FFFFFF"/>
        </w:rPr>
        <w:t>;</w:t>
      </w:r>
    </w:p>
    <w:p w:rsidR="00B540EE" w:rsidRPr="00147174" w:rsidRDefault="00B540EE" w:rsidP="00147174">
      <w:pPr>
        <w:pStyle w:val="af1"/>
        <w:rPr>
          <w:sz w:val="24"/>
          <w:szCs w:val="24"/>
        </w:rPr>
      </w:pPr>
      <w:r w:rsidRPr="00147174">
        <w:rPr>
          <w:sz w:val="24"/>
          <w:szCs w:val="24"/>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147174" w:rsidRDefault="00B540EE" w:rsidP="00147174">
      <w:pPr>
        <w:pStyle w:val="af1"/>
        <w:rPr>
          <w:sz w:val="24"/>
          <w:szCs w:val="24"/>
        </w:rPr>
      </w:pPr>
      <w:r w:rsidRPr="00147174">
        <w:rPr>
          <w:sz w:val="24"/>
          <w:szCs w:val="24"/>
        </w:rPr>
        <w:t>Для подготовки содержания разделов программы по развитию УУД, определенных</w:t>
      </w:r>
      <w:r w:rsidR="000B698C" w:rsidRPr="00147174">
        <w:rPr>
          <w:sz w:val="24"/>
          <w:szCs w:val="24"/>
        </w:rPr>
        <w:t xml:space="preserve"> </w:t>
      </w:r>
      <w:r w:rsidRPr="00147174">
        <w:rPr>
          <w:sz w:val="24"/>
          <w:szCs w:val="24"/>
        </w:rPr>
        <w:t>рабочей группой</w:t>
      </w:r>
      <w:r w:rsidR="000B698C" w:rsidRPr="00147174">
        <w:rPr>
          <w:sz w:val="24"/>
          <w:szCs w:val="24"/>
        </w:rPr>
        <w:t>,</w:t>
      </w:r>
      <w:r w:rsidRPr="00147174">
        <w:rPr>
          <w:sz w:val="24"/>
          <w:szCs w:val="24"/>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147174" w:rsidRDefault="00B540EE" w:rsidP="00147174">
      <w:pPr>
        <w:pStyle w:val="af1"/>
        <w:rPr>
          <w:sz w:val="24"/>
          <w:szCs w:val="24"/>
        </w:rPr>
      </w:pPr>
      <w:r w:rsidRPr="00147174">
        <w:rPr>
          <w:sz w:val="24"/>
          <w:szCs w:val="24"/>
        </w:rPr>
        <w:t xml:space="preserve">На подготовительном этапе команда образовательной организации может провести следующие аналитические работы: </w:t>
      </w:r>
    </w:p>
    <w:p w:rsidR="00B540EE" w:rsidRPr="00147174" w:rsidRDefault="00B540EE" w:rsidP="00147174">
      <w:pPr>
        <w:pStyle w:val="af1"/>
        <w:rPr>
          <w:sz w:val="24"/>
          <w:szCs w:val="24"/>
        </w:rPr>
      </w:pPr>
      <w:r w:rsidRPr="00147174">
        <w:rPr>
          <w:sz w:val="24"/>
          <w:szCs w:val="24"/>
        </w:rPr>
        <w:t>анализир</w:t>
      </w:r>
      <w:r w:rsidR="00025D75" w:rsidRPr="00147174">
        <w:rPr>
          <w:sz w:val="24"/>
          <w:szCs w:val="24"/>
        </w:rPr>
        <w:t>овать</w:t>
      </w:r>
      <w:r w:rsidRPr="00147174">
        <w:rPr>
          <w:sz w:val="24"/>
          <w:szCs w:val="24"/>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147174" w:rsidRDefault="00B540EE" w:rsidP="00147174">
      <w:pPr>
        <w:pStyle w:val="af1"/>
        <w:rPr>
          <w:sz w:val="24"/>
          <w:szCs w:val="24"/>
        </w:rPr>
      </w:pPr>
      <w:r w:rsidRPr="00147174">
        <w:rPr>
          <w:sz w:val="24"/>
          <w:szCs w:val="24"/>
        </w:rPr>
        <w:t>рассматрива</w:t>
      </w:r>
      <w:r w:rsidR="00025D75" w:rsidRPr="00147174">
        <w:rPr>
          <w:sz w:val="24"/>
          <w:szCs w:val="24"/>
        </w:rPr>
        <w:t>ть</w:t>
      </w:r>
      <w:r w:rsidRPr="00147174">
        <w:rPr>
          <w:sz w:val="24"/>
          <w:szCs w:val="24"/>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147174" w:rsidRDefault="00B540EE" w:rsidP="00147174">
      <w:pPr>
        <w:pStyle w:val="af1"/>
        <w:rPr>
          <w:sz w:val="24"/>
          <w:szCs w:val="24"/>
        </w:rPr>
      </w:pPr>
      <w:r w:rsidRPr="00147174">
        <w:rPr>
          <w:sz w:val="24"/>
          <w:szCs w:val="24"/>
        </w:rPr>
        <w:t>определя</w:t>
      </w:r>
      <w:r w:rsidR="00025D75" w:rsidRPr="00147174">
        <w:rPr>
          <w:sz w:val="24"/>
          <w:szCs w:val="24"/>
        </w:rPr>
        <w:t>ть</w:t>
      </w:r>
      <w:r w:rsidRPr="00147174">
        <w:rPr>
          <w:sz w:val="24"/>
          <w:szCs w:val="24"/>
        </w:rPr>
        <w:t xml:space="preserve"> состав детей с особыми образовательными потребностями, в том числе </w:t>
      </w:r>
      <w:r w:rsidR="006F3B39" w:rsidRPr="00147174">
        <w:rPr>
          <w:rStyle w:val="Zag11"/>
          <w:rFonts w:eastAsia="@Arial Unicode MS"/>
          <w:sz w:val="24"/>
          <w:szCs w:val="24"/>
        </w:rPr>
        <w:t>лиц, проявивших выдающиеся способности</w:t>
      </w:r>
      <w:r w:rsidRPr="00147174">
        <w:rPr>
          <w:sz w:val="24"/>
          <w:szCs w:val="24"/>
        </w:rPr>
        <w:t xml:space="preserve">, детей с </w:t>
      </w:r>
      <w:r w:rsidR="000D18F7" w:rsidRPr="00147174">
        <w:rPr>
          <w:sz w:val="24"/>
          <w:szCs w:val="24"/>
        </w:rPr>
        <w:t>ОВЗ</w:t>
      </w:r>
      <w:r w:rsidRPr="00147174">
        <w:rPr>
          <w:sz w:val="24"/>
          <w:szCs w:val="24"/>
        </w:rPr>
        <w:t>, а также возможности построения их индивидуальных образовательных траекторий;</w:t>
      </w:r>
    </w:p>
    <w:p w:rsidR="00B540EE" w:rsidRPr="00147174" w:rsidRDefault="00025D75" w:rsidP="00147174">
      <w:pPr>
        <w:pStyle w:val="af1"/>
        <w:rPr>
          <w:sz w:val="24"/>
          <w:szCs w:val="24"/>
        </w:rPr>
      </w:pPr>
      <w:r w:rsidRPr="00147174">
        <w:rPr>
          <w:sz w:val="24"/>
          <w:szCs w:val="24"/>
        </w:rPr>
        <w:t xml:space="preserve">анализировать </w:t>
      </w:r>
      <w:r w:rsidR="00B540EE" w:rsidRPr="00147174">
        <w:rPr>
          <w:sz w:val="24"/>
          <w:szCs w:val="24"/>
        </w:rPr>
        <w:t>результаты учащихся по линии развития УУД на предыдуще</w:t>
      </w:r>
      <w:r w:rsidR="00F91F55" w:rsidRPr="00147174">
        <w:rPr>
          <w:sz w:val="24"/>
          <w:szCs w:val="24"/>
        </w:rPr>
        <w:t>м</w:t>
      </w:r>
      <w:r w:rsidR="000B698C" w:rsidRPr="00147174">
        <w:rPr>
          <w:sz w:val="24"/>
          <w:szCs w:val="24"/>
        </w:rPr>
        <w:t xml:space="preserve"> </w:t>
      </w:r>
      <w:r w:rsidR="00F91F55" w:rsidRPr="00147174">
        <w:rPr>
          <w:sz w:val="24"/>
          <w:szCs w:val="24"/>
        </w:rPr>
        <w:t>уровне</w:t>
      </w:r>
      <w:r w:rsidR="00B540EE" w:rsidRPr="00147174">
        <w:rPr>
          <w:sz w:val="24"/>
          <w:szCs w:val="24"/>
        </w:rPr>
        <w:t>;</w:t>
      </w:r>
    </w:p>
    <w:p w:rsidR="00B540EE" w:rsidRPr="00147174" w:rsidRDefault="00025D75" w:rsidP="00147174">
      <w:pPr>
        <w:pStyle w:val="af1"/>
        <w:rPr>
          <w:sz w:val="24"/>
          <w:szCs w:val="24"/>
        </w:rPr>
      </w:pPr>
      <w:r w:rsidRPr="00147174">
        <w:rPr>
          <w:sz w:val="24"/>
          <w:szCs w:val="24"/>
        </w:rPr>
        <w:t>анализировать</w:t>
      </w:r>
      <w:r w:rsidR="000B698C" w:rsidRPr="00147174">
        <w:rPr>
          <w:sz w:val="24"/>
          <w:szCs w:val="24"/>
        </w:rPr>
        <w:t xml:space="preserve"> </w:t>
      </w:r>
      <w:r w:rsidR="00B540EE" w:rsidRPr="00147174">
        <w:rPr>
          <w:sz w:val="24"/>
          <w:szCs w:val="24"/>
        </w:rPr>
        <w:t xml:space="preserve">и </w:t>
      </w:r>
      <w:r w:rsidRPr="00147174">
        <w:rPr>
          <w:sz w:val="24"/>
          <w:szCs w:val="24"/>
        </w:rPr>
        <w:t xml:space="preserve">обсуждать </w:t>
      </w:r>
      <w:r w:rsidR="00B540EE" w:rsidRPr="00147174">
        <w:rPr>
          <w:sz w:val="24"/>
          <w:szCs w:val="24"/>
        </w:rPr>
        <w:t>опыт применения успешных практик, в том числе с использованием информационных ресурсов образовательной организации.</w:t>
      </w:r>
    </w:p>
    <w:p w:rsidR="00B540EE" w:rsidRPr="00147174" w:rsidRDefault="00B540EE" w:rsidP="00147174">
      <w:pPr>
        <w:pStyle w:val="af1"/>
        <w:rPr>
          <w:sz w:val="24"/>
          <w:szCs w:val="24"/>
        </w:rPr>
      </w:pPr>
      <w:r w:rsidRPr="00147174">
        <w:rPr>
          <w:sz w:val="24"/>
          <w:szCs w:val="24"/>
        </w:rPr>
        <w:t>На основном этапе может пров</w:t>
      </w:r>
      <w:r w:rsidR="00025D75" w:rsidRPr="00147174">
        <w:rPr>
          <w:sz w:val="24"/>
          <w:szCs w:val="24"/>
        </w:rPr>
        <w:t>одиться</w:t>
      </w:r>
      <w:r w:rsidRPr="00147174">
        <w:rPr>
          <w:sz w:val="24"/>
          <w:szCs w:val="24"/>
        </w:rPr>
        <w:t xml:space="preserve"> работа по разработке общей стратегии развити</w:t>
      </w:r>
      <w:r w:rsidR="00025D75" w:rsidRPr="00147174">
        <w:rPr>
          <w:sz w:val="24"/>
          <w:szCs w:val="24"/>
        </w:rPr>
        <w:t>я</w:t>
      </w:r>
      <w:r w:rsidRPr="00147174">
        <w:rPr>
          <w:sz w:val="24"/>
          <w:szCs w:val="24"/>
        </w:rPr>
        <w:t xml:space="preserve"> УУД, организации и механизма реализации задач программы, </w:t>
      </w:r>
      <w:r w:rsidR="00025D75" w:rsidRPr="00147174">
        <w:rPr>
          <w:sz w:val="24"/>
          <w:szCs w:val="24"/>
        </w:rPr>
        <w:t xml:space="preserve">могут быть </w:t>
      </w:r>
      <w:r w:rsidRPr="00147174">
        <w:rPr>
          <w:sz w:val="24"/>
          <w:szCs w:val="24"/>
        </w:rPr>
        <w:t>раскрыты направления и ожидаемые результаты работы развити</w:t>
      </w:r>
      <w:r w:rsidR="00025D75" w:rsidRPr="00147174">
        <w:rPr>
          <w:sz w:val="24"/>
          <w:szCs w:val="24"/>
        </w:rPr>
        <w:t>я</w:t>
      </w:r>
      <w:r w:rsidRPr="00147174">
        <w:rPr>
          <w:sz w:val="24"/>
          <w:szCs w:val="24"/>
        </w:rPr>
        <w:t xml:space="preserve"> УУД, описаны специальные требования к условиям реализации программы развити</w:t>
      </w:r>
      <w:r w:rsidR="00025D75" w:rsidRPr="00147174">
        <w:rPr>
          <w:sz w:val="24"/>
          <w:szCs w:val="24"/>
        </w:rPr>
        <w:t>я</w:t>
      </w:r>
      <w:r w:rsidRPr="00147174">
        <w:rPr>
          <w:sz w:val="24"/>
          <w:szCs w:val="24"/>
        </w:rPr>
        <w:t xml:space="preserve"> УУД. </w:t>
      </w:r>
      <w:r w:rsidR="00025D75" w:rsidRPr="00147174">
        <w:rPr>
          <w:sz w:val="24"/>
          <w:szCs w:val="24"/>
        </w:rPr>
        <w:t>Данный перечень</w:t>
      </w:r>
      <w:r w:rsidRPr="00147174">
        <w:rPr>
          <w:sz w:val="24"/>
          <w:szCs w:val="24"/>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147174" w:rsidRDefault="00B540EE" w:rsidP="00147174">
      <w:pPr>
        <w:pStyle w:val="af1"/>
        <w:rPr>
          <w:sz w:val="24"/>
          <w:szCs w:val="24"/>
        </w:rPr>
      </w:pPr>
      <w:r w:rsidRPr="00147174">
        <w:rPr>
          <w:sz w:val="24"/>
          <w:szCs w:val="24"/>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007E0F" w:rsidRPr="00147174" w:rsidRDefault="00B540EE" w:rsidP="00147174">
      <w:pPr>
        <w:pStyle w:val="af1"/>
        <w:rPr>
          <w:sz w:val="24"/>
          <w:szCs w:val="24"/>
        </w:rPr>
      </w:pPr>
      <w:r w:rsidRPr="00147174">
        <w:rPr>
          <w:sz w:val="24"/>
          <w:szCs w:val="24"/>
        </w:rPr>
        <w:t>Итоговый те</w:t>
      </w:r>
      <w:proofErr w:type="gramStart"/>
      <w:r w:rsidRPr="00147174">
        <w:rPr>
          <w:sz w:val="24"/>
          <w:szCs w:val="24"/>
        </w:rPr>
        <w:t>кст пр</w:t>
      </w:r>
      <w:proofErr w:type="gramEnd"/>
      <w:r w:rsidRPr="00147174">
        <w:rPr>
          <w:sz w:val="24"/>
          <w:szCs w:val="24"/>
        </w:rPr>
        <w:t>ограммы развити</w:t>
      </w:r>
      <w:r w:rsidR="00025D75" w:rsidRPr="00147174">
        <w:rPr>
          <w:sz w:val="24"/>
          <w:szCs w:val="24"/>
        </w:rPr>
        <w:t>я</w:t>
      </w:r>
      <w:r w:rsidRPr="00147174">
        <w:rPr>
          <w:sz w:val="24"/>
          <w:szCs w:val="24"/>
        </w:rPr>
        <w:t xml:space="preserve"> УУД </w:t>
      </w:r>
      <w:r w:rsidR="00007E0F" w:rsidRPr="00147174">
        <w:rPr>
          <w:sz w:val="24"/>
          <w:szCs w:val="24"/>
        </w:rPr>
        <w:t>согласуется</w:t>
      </w:r>
      <w:r w:rsidRPr="00147174">
        <w:rPr>
          <w:sz w:val="24"/>
          <w:szCs w:val="24"/>
        </w:rPr>
        <w:t xml:space="preserve"> с членами </w:t>
      </w:r>
      <w:r w:rsidR="00007E0F" w:rsidRPr="00147174">
        <w:rPr>
          <w:sz w:val="24"/>
          <w:szCs w:val="24"/>
        </w:rPr>
        <w:t>управляющего совета</w:t>
      </w:r>
      <w:r w:rsidRPr="00147174">
        <w:rPr>
          <w:sz w:val="24"/>
          <w:szCs w:val="24"/>
        </w:rPr>
        <w:t>. После согласования те</w:t>
      </w:r>
      <w:proofErr w:type="gramStart"/>
      <w:r w:rsidRPr="00147174">
        <w:rPr>
          <w:sz w:val="24"/>
          <w:szCs w:val="24"/>
        </w:rPr>
        <w:t>кст пр</w:t>
      </w:r>
      <w:proofErr w:type="gramEnd"/>
      <w:r w:rsidRPr="00147174">
        <w:rPr>
          <w:sz w:val="24"/>
          <w:szCs w:val="24"/>
        </w:rPr>
        <w:t xml:space="preserve">ограммы утверждается </w:t>
      </w:r>
      <w:r w:rsidR="00007E0F" w:rsidRPr="00147174">
        <w:rPr>
          <w:sz w:val="24"/>
          <w:szCs w:val="24"/>
        </w:rPr>
        <w:t>директором школы</w:t>
      </w:r>
      <w:r w:rsidRPr="00147174">
        <w:rPr>
          <w:sz w:val="24"/>
          <w:szCs w:val="24"/>
        </w:rPr>
        <w:t xml:space="preserve">. </w:t>
      </w:r>
    </w:p>
    <w:p w:rsidR="00B540EE" w:rsidRPr="00147174" w:rsidRDefault="00B540EE" w:rsidP="00147174">
      <w:pPr>
        <w:pStyle w:val="af1"/>
        <w:rPr>
          <w:sz w:val="24"/>
          <w:szCs w:val="24"/>
        </w:rPr>
      </w:pPr>
      <w:r w:rsidRPr="00147174">
        <w:rPr>
          <w:sz w:val="24"/>
          <w:szCs w:val="24"/>
        </w:rPr>
        <w:t>Среди возможных форм взаимодействия можно назвать педагогические советы, совещания и встречи рабоч</w:t>
      </w:r>
      <w:r w:rsidR="00007E0F" w:rsidRPr="00147174">
        <w:rPr>
          <w:sz w:val="24"/>
          <w:szCs w:val="24"/>
        </w:rPr>
        <w:t>их групп, проводимые регулярно.</w:t>
      </w:r>
    </w:p>
    <w:p w:rsidR="00BF27A5" w:rsidRPr="00147174" w:rsidRDefault="00BF27A5" w:rsidP="00147174">
      <w:pPr>
        <w:pStyle w:val="af1"/>
        <w:rPr>
          <w:sz w:val="24"/>
          <w:szCs w:val="24"/>
        </w:rPr>
      </w:pPr>
      <w:r w:rsidRPr="00147174">
        <w:rPr>
          <w:sz w:val="24"/>
          <w:szCs w:val="24"/>
        </w:rPr>
        <w:lastRenderedPageBreak/>
        <w:t>В целях соотнесения формирования метапредметных результатов с рабочими программами п</w:t>
      </w:r>
      <w:r w:rsidR="00007E0F" w:rsidRPr="00147174">
        <w:rPr>
          <w:sz w:val="24"/>
          <w:szCs w:val="24"/>
        </w:rPr>
        <w:t>о учебным предметам необходимо проводить</w:t>
      </w:r>
      <w:r w:rsidRPr="00147174">
        <w:rPr>
          <w:sz w:val="24"/>
          <w:szCs w:val="24"/>
        </w:rPr>
        <w:t xml:space="preserve"> методические </w:t>
      </w:r>
      <w:r w:rsidR="00007E0F" w:rsidRPr="00147174">
        <w:rPr>
          <w:sz w:val="24"/>
          <w:szCs w:val="24"/>
        </w:rPr>
        <w:t>объединения</w:t>
      </w:r>
      <w:r w:rsidRPr="00147174">
        <w:rPr>
          <w:sz w:val="24"/>
          <w:szCs w:val="24"/>
        </w:rPr>
        <w:t xml:space="preserve">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147174" w:rsidRDefault="00BF27A5" w:rsidP="00147174">
      <w:pPr>
        <w:pStyle w:val="af1"/>
        <w:rPr>
          <w:sz w:val="24"/>
          <w:szCs w:val="24"/>
        </w:rPr>
      </w:pPr>
      <w:r w:rsidRPr="00147174">
        <w:rPr>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147174" w:rsidRDefault="00B540EE" w:rsidP="00147174">
      <w:pPr>
        <w:pStyle w:val="af1"/>
        <w:rPr>
          <w:sz w:val="24"/>
          <w:szCs w:val="24"/>
        </w:rPr>
      </w:pPr>
    </w:p>
    <w:p w:rsidR="00B540EE" w:rsidRPr="00147174" w:rsidRDefault="0021451B" w:rsidP="00147174">
      <w:pPr>
        <w:pStyle w:val="af1"/>
        <w:rPr>
          <w:sz w:val="24"/>
          <w:szCs w:val="24"/>
        </w:rPr>
      </w:pPr>
      <w:r w:rsidRPr="00147174">
        <w:rPr>
          <w:sz w:val="24"/>
          <w:szCs w:val="24"/>
        </w:rPr>
        <w:t xml:space="preserve">2.1.2. </w:t>
      </w:r>
      <w:r w:rsidR="00B540EE" w:rsidRPr="00147174">
        <w:rPr>
          <w:sz w:val="24"/>
          <w:szCs w:val="24"/>
        </w:rPr>
        <w:t>Цели и задачи программы, описание ее места и роли в реализации требований ФГОС</w:t>
      </w:r>
    </w:p>
    <w:p w:rsidR="00B540EE" w:rsidRPr="00147174" w:rsidRDefault="00B540EE" w:rsidP="00147174">
      <w:pPr>
        <w:pStyle w:val="af1"/>
        <w:rPr>
          <w:sz w:val="24"/>
          <w:szCs w:val="24"/>
        </w:rPr>
      </w:pPr>
      <w:r w:rsidRPr="00147174">
        <w:rPr>
          <w:bCs/>
          <w:sz w:val="24"/>
          <w:szCs w:val="24"/>
        </w:rPr>
        <w:t>Целью программы</w:t>
      </w:r>
      <w:r w:rsidRPr="00147174">
        <w:rPr>
          <w:sz w:val="24"/>
          <w:szCs w:val="24"/>
        </w:rPr>
        <w:t xml:space="preserve"> развития </w:t>
      </w:r>
      <w:r w:rsidR="00025D75" w:rsidRPr="00147174">
        <w:rPr>
          <w:sz w:val="24"/>
          <w:szCs w:val="24"/>
        </w:rPr>
        <w:t>УУД</w:t>
      </w:r>
      <w:r w:rsidRPr="00147174">
        <w:rPr>
          <w:sz w:val="24"/>
          <w:szCs w:val="24"/>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147174">
        <w:rPr>
          <w:sz w:val="24"/>
          <w:szCs w:val="24"/>
        </w:rPr>
        <w:t xml:space="preserve"> ООО</w:t>
      </w:r>
      <w:r w:rsidRPr="00147174">
        <w:rPr>
          <w:sz w:val="24"/>
          <w:szCs w:val="24"/>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147174" w:rsidRDefault="00B540EE" w:rsidP="00147174">
      <w:pPr>
        <w:pStyle w:val="af1"/>
        <w:rPr>
          <w:sz w:val="24"/>
          <w:szCs w:val="24"/>
        </w:rPr>
      </w:pPr>
      <w:r w:rsidRPr="00147174">
        <w:rPr>
          <w:sz w:val="24"/>
          <w:szCs w:val="24"/>
        </w:rPr>
        <w:t xml:space="preserve">В соответствии с указанной целью программа развития УУД в основной школе определяет следующие </w:t>
      </w:r>
      <w:r w:rsidRPr="00147174">
        <w:rPr>
          <w:bCs/>
          <w:sz w:val="24"/>
          <w:szCs w:val="24"/>
        </w:rPr>
        <w:t>задачи</w:t>
      </w:r>
      <w:r w:rsidRPr="00147174">
        <w:rPr>
          <w:sz w:val="24"/>
          <w:szCs w:val="24"/>
        </w:rPr>
        <w:t>:</w:t>
      </w:r>
    </w:p>
    <w:p w:rsidR="00B540EE" w:rsidRPr="00147174" w:rsidRDefault="00B540EE" w:rsidP="00147174">
      <w:pPr>
        <w:pStyle w:val="af1"/>
        <w:rPr>
          <w:sz w:val="24"/>
          <w:szCs w:val="24"/>
        </w:rPr>
      </w:pPr>
      <w:r w:rsidRPr="00147174">
        <w:rPr>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147174" w:rsidRDefault="00B540EE" w:rsidP="00147174">
      <w:pPr>
        <w:pStyle w:val="af1"/>
        <w:rPr>
          <w:sz w:val="24"/>
          <w:szCs w:val="24"/>
        </w:rPr>
      </w:pPr>
      <w:r w:rsidRPr="00147174">
        <w:rPr>
          <w:sz w:val="24"/>
          <w:szCs w:val="24"/>
        </w:rPr>
        <w:t xml:space="preserve">реализация основных подходов, обеспечивающих эффективное освоение УУД </w:t>
      </w:r>
      <w:proofErr w:type="gramStart"/>
      <w:r w:rsidRPr="00147174">
        <w:rPr>
          <w:sz w:val="24"/>
          <w:szCs w:val="24"/>
        </w:rPr>
        <w:t>обучающимися</w:t>
      </w:r>
      <w:proofErr w:type="gramEnd"/>
      <w:r w:rsidRPr="00147174">
        <w:rPr>
          <w:sz w:val="24"/>
          <w:szCs w:val="24"/>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147174" w:rsidRDefault="00B540EE" w:rsidP="00147174">
      <w:pPr>
        <w:pStyle w:val="af1"/>
        <w:rPr>
          <w:sz w:val="24"/>
          <w:szCs w:val="24"/>
        </w:rPr>
      </w:pPr>
      <w:r w:rsidRPr="00147174">
        <w:rPr>
          <w:sz w:val="24"/>
          <w:szCs w:val="24"/>
        </w:rPr>
        <w:t xml:space="preserve">включение развивающих </w:t>
      </w:r>
      <w:proofErr w:type="gramStart"/>
      <w:r w:rsidRPr="00147174">
        <w:rPr>
          <w:sz w:val="24"/>
          <w:szCs w:val="24"/>
        </w:rPr>
        <w:t>задач</w:t>
      </w:r>
      <w:proofErr w:type="gramEnd"/>
      <w:r w:rsidRPr="00147174">
        <w:rPr>
          <w:sz w:val="24"/>
          <w:szCs w:val="24"/>
        </w:rPr>
        <w:t xml:space="preserve"> как в урочную, так и внеурочную деятельность обучающихся;</w:t>
      </w:r>
    </w:p>
    <w:p w:rsidR="00B540EE" w:rsidRPr="00147174" w:rsidRDefault="00B540EE" w:rsidP="00147174">
      <w:pPr>
        <w:pStyle w:val="af1"/>
        <w:rPr>
          <w:sz w:val="24"/>
          <w:szCs w:val="24"/>
        </w:rPr>
      </w:pPr>
      <w:r w:rsidRPr="00147174">
        <w:rPr>
          <w:sz w:val="24"/>
          <w:szCs w:val="24"/>
        </w:rPr>
        <w:t xml:space="preserve">обеспечение преемственности и особенностей программы развития универсальных учебных действий при переходе </w:t>
      </w:r>
      <w:proofErr w:type="gramStart"/>
      <w:r w:rsidRPr="00147174">
        <w:rPr>
          <w:sz w:val="24"/>
          <w:szCs w:val="24"/>
        </w:rPr>
        <w:t>от</w:t>
      </w:r>
      <w:proofErr w:type="gramEnd"/>
      <w:r w:rsidRPr="00147174">
        <w:rPr>
          <w:sz w:val="24"/>
          <w:szCs w:val="24"/>
        </w:rPr>
        <w:t xml:space="preserve"> начального к основному общему образованию.</w:t>
      </w:r>
    </w:p>
    <w:p w:rsidR="00B540EE" w:rsidRPr="00147174" w:rsidRDefault="00B540EE" w:rsidP="00147174">
      <w:pPr>
        <w:pStyle w:val="af1"/>
        <w:rPr>
          <w:sz w:val="24"/>
          <w:szCs w:val="24"/>
        </w:rPr>
      </w:pPr>
      <w:proofErr w:type="gramStart"/>
      <w:r w:rsidRPr="00147174">
        <w:rPr>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sidRPr="00147174">
        <w:rPr>
          <w:sz w:val="24"/>
          <w:szCs w:val="24"/>
        </w:rPr>
        <w:t xml:space="preserve"> </w:t>
      </w:r>
      <w:r w:rsidR="00025D75" w:rsidRPr="00147174">
        <w:rPr>
          <w:sz w:val="24"/>
          <w:szCs w:val="24"/>
        </w:rPr>
        <w:t>УУД</w:t>
      </w:r>
      <w:r w:rsidRPr="00147174">
        <w:rPr>
          <w:sz w:val="24"/>
          <w:szCs w:val="24"/>
        </w:rPr>
        <w:t xml:space="preserve"> представляют собой целостную взаимосвязанную систему, определяемую общей логикой возрастного развития.</w:t>
      </w:r>
    </w:p>
    <w:p w:rsidR="00B540EE" w:rsidRPr="00147174" w:rsidRDefault="00B540EE" w:rsidP="00147174">
      <w:pPr>
        <w:pStyle w:val="af1"/>
        <w:rPr>
          <w:sz w:val="24"/>
          <w:szCs w:val="24"/>
        </w:rPr>
      </w:pPr>
      <w:r w:rsidRPr="00147174">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147174" w:rsidRDefault="00B540EE" w:rsidP="00147174">
      <w:pPr>
        <w:pStyle w:val="af1"/>
        <w:rPr>
          <w:sz w:val="24"/>
          <w:szCs w:val="24"/>
        </w:rPr>
      </w:pPr>
    </w:p>
    <w:p w:rsidR="00B540EE" w:rsidRPr="00147174" w:rsidRDefault="0021451B" w:rsidP="00147174">
      <w:pPr>
        <w:pStyle w:val="af1"/>
        <w:rPr>
          <w:sz w:val="24"/>
          <w:szCs w:val="24"/>
        </w:rPr>
      </w:pPr>
      <w:r w:rsidRPr="00147174">
        <w:rPr>
          <w:sz w:val="24"/>
          <w:szCs w:val="24"/>
        </w:rPr>
        <w:t xml:space="preserve">2.1.3. </w:t>
      </w:r>
      <w:r w:rsidR="00B540EE" w:rsidRPr="00147174">
        <w:rPr>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147174" w:rsidRDefault="00B540EE" w:rsidP="00147174">
      <w:pPr>
        <w:pStyle w:val="af1"/>
        <w:rPr>
          <w:sz w:val="24"/>
          <w:szCs w:val="24"/>
        </w:rPr>
      </w:pPr>
      <w:r w:rsidRPr="00147174">
        <w:rPr>
          <w:sz w:val="24"/>
          <w:szCs w:val="24"/>
        </w:rPr>
        <w:t>К принципам формирования УУД в основной школе можно отнести следующие:</w:t>
      </w:r>
    </w:p>
    <w:p w:rsidR="00B540EE" w:rsidRPr="00147174" w:rsidRDefault="00B540EE" w:rsidP="00147174">
      <w:pPr>
        <w:pStyle w:val="af1"/>
        <w:rPr>
          <w:sz w:val="24"/>
          <w:szCs w:val="24"/>
        </w:rPr>
      </w:pPr>
      <w:r w:rsidRPr="00147174">
        <w:rPr>
          <w:sz w:val="24"/>
          <w:szCs w:val="24"/>
        </w:rPr>
        <w:t>формирование УУД – задача, сквозная для всего образовательного процесса (урочная, внеурочная деятельность);</w:t>
      </w:r>
    </w:p>
    <w:p w:rsidR="00B540EE" w:rsidRPr="00147174" w:rsidRDefault="00B540EE" w:rsidP="00147174">
      <w:pPr>
        <w:pStyle w:val="af1"/>
        <w:rPr>
          <w:sz w:val="24"/>
          <w:szCs w:val="24"/>
        </w:rPr>
      </w:pPr>
      <w:r w:rsidRPr="00147174">
        <w:rPr>
          <w:sz w:val="24"/>
          <w:szCs w:val="24"/>
        </w:rPr>
        <w:t>формирование УУД обязательно требует работы с предметным или междисцип</w:t>
      </w:r>
      <w:r w:rsidR="000B698C" w:rsidRPr="00147174">
        <w:rPr>
          <w:sz w:val="24"/>
          <w:szCs w:val="24"/>
        </w:rPr>
        <w:t>л</w:t>
      </w:r>
      <w:r w:rsidRPr="00147174">
        <w:rPr>
          <w:sz w:val="24"/>
          <w:szCs w:val="24"/>
        </w:rPr>
        <w:t>инарным содержанием;</w:t>
      </w:r>
    </w:p>
    <w:p w:rsidR="00B540EE" w:rsidRPr="00147174" w:rsidRDefault="00B540EE" w:rsidP="00147174">
      <w:pPr>
        <w:pStyle w:val="af1"/>
        <w:rPr>
          <w:sz w:val="24"/>
          <w:szCs w:val="24"/>
        </w:rPr>
      </w:pPr>
      <w:r w:rsidRPr="00147174">
        <w:rPr>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147174" w:rsidRDefault="00B540EE" w:rsidP="00147174">
      <w:pPr>
        <w:pStyle w:val="af1"/>
        <w:rPr>
          <w:sz w:val="24"/>
          <w:szCs w:val="24"/>
        </w:rPr>
      </w:pPr>
      <w:r w:rsidRPr="00147174">
        <w:rPr>
          <w:sz w:val="24"/>
          <w:szCs w:val="24"/>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w:t>
      </w:r>
      <w:r w:rsidRPr="00147174">
        <w:rPr>
          <w:sz w:val="24"/>
          <w:szCs w:val="24"/>
        </w:rPr>
        <w:lastRenderedPageBreak/>
        <w:t>возрастает значимость различных социальных практик, исследовательской и проектной деятельности, использования ИКТ;</w:t>
      </w:r>
    </w:p>
    <w:p w:rsidR="00B540EE" w:rsidRPr="00147174" w:rsidRDefault="00B540EE" w:rsidP="00147174">
      <w:pPr>
        <w:pStyle w:val="af1"/>
        <w:rPr>
          <w:sz w:val="24"/>
          <w:szCs w:val="24"/>
        </w:rPr>
      </w:pPr>
      <w:r w:rsidRPr="00147174">
        <w:rPr>
          <w:sz w:val="24"/>
          <w:szCs w:val="24"/>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147174">
        <w:rPr>
          <w:sz w:val="24"/>
          <w:szCs w:val="24"/>
        </w:rPr>
        <w:t>при том</w:t>
      </w:r>
      <w:proofErr w:type="gramEnd"/>
      <w:r w:rsidRPr="00147174">
        <w:rPr>
          <w:sz w:val="24"/>
          <w:szCs w:val="24"/>
        </w:rPr>
        <w:t>, что гибко сочетаются урочные, внеурочные формы, а также самостоятельная работа учащегося);</w:t>
      </w:r>
    </w:p>
    <w:p w:rsidR="00B540EE" w:rsidRPr="00147174" w:rsidRDefault="00B540EE" w:rsidP="00147174">
      <w:pPr>
        <w:pStyle w:val="af1"/>
        <w:rPr>
          <w:sz w:val="24"/>
          <w:szCs w:val="24"/>
        </w:rPr>
      </w:pPr>
      <w:r w:rsidRPr="00147174">
        <w:rPr>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147174" w:rsidRDefault="00B540EE" w:rsidP="00147174">
      <w:pPr>
        <w:pStyle w:val="af1"/>
        <w:rPr>
          <w:sz w:val="24"/>
          <w:szCs w:val="24"/>
        </w:rPr>
      </w:pPr>
      <w:r w:rsidRPr="00147174">
        <w:rPr>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147174" w:rsidRDefault="00B540EE" w:rsidP="00147174">
      <w:pPr>
        <w:pStyle w:val="af1"/>
        <w:rPr>
          <w:sz w:val="24"/>
          <w:szCs w:val="24"/>
        </w:rPr>
      </w:pPr>
      <w:r w:rsidRPr="00147174">
        <w:rPr>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147174">
        <w:rPr>
          <w:sz w:val="24"/>
          <w:szCs w:val="24"/>
        </w:rPr>
        <w:t>УУД</w:t>
      </w:r>
      <w:r w:rsidRPr="00147174">
        <w:rPr>
          <w:sz w:val="24"/>
          <w:szCs w:val="24"/>
        </w:rPr>
        <w:t xml:space="preserve"> как основа учебного сотрудничества и умения учиться в общении. </w:t>
      </w:r>
    </w:p>
    <w:p w:rsidR="00B540EE" w:rsidRPr="00147174" w:rsidRDefault="00B540EE" w:rsidP="00147174">
      <w:pPr>
        <w:pStyle w:val="af1"/>
        <w:rPr>
          <w:sz w:val="24"/>
          <w:szCs w:val="24"/>
        </w:rPr>
      </w:pPr>
      <w:r w:rsidRPr="00147174">
        <w:rPr>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147174" w:rsidRDefault="00B540EE" w:rsidP="00147174">
      <w:pPr>
        <w:pStyle w:val="af1"/>
        <w:rPr>
          <w:sz w:val="24"/>
          <w:szCs w:val="24"/>
        </w:rPr>
      </w:pPr>
      <w:r w:rsidRPr="00147174">
        <w:rPr>
          <w:sz w:val="24"/>
          <w:szCs w:val="24"/>
        </w:rPr>
        <w:t xml:space="preserve">Решение задачи формирования </w:t>
      </w:r>
      <w:r w:rsidR="00A428B9" w:rsidRPr="00147174">
        <w:rPr>
          <w:sz w:val="24"/>
          <w:szCs w:val="24"/>
        </w:rPr>
        <w:t>УУД</w:t>
      </w:r>
      <w:r w:rsidRPr="00147174">
        <w:rPr>
          <w:sz w:val="24"/>
          <w:szCs w:val="24"/>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147174" w:rsidRDefault="00B540EE" w:rsidP="00147174">
      <w:pPr>
        <w:pStyle w:val="af1"/>
        <w:rPr>
          <w:sz w:val="24"/>
          <w:szCs w:val="24"/>
        </w:rPr>
      </w:pPr>
    </w:p>
    <w:p w:rsidR="00B540EE" w:rsidRPr="00147174" w:rsidRDefault="00B540EE" w:rsidP="00147174">
      <w:pPr>
        <w:pStyle w:val="af1"/>
        <w:rPr>
          <w:sz w:val="24"/>
          <w:szCs w:val="24"/>
        </w:rPr>
      </w:pPr>
    </w:p>
    <w:p w:rsidR="00B540EE" w:rsidRPr="00147174" w:rsidRDefault="0021451B" w:rsidP="00147174">
      <w:pPr>
        <w:pStyle w:val="af1"/>
        <w:rPr>
          <w:sz w:val="24"/>
          <w:szCs w:val="24"/>
        </w:rPr>
      </w:pPr>
      <w:r w:rsidRPr="00147174">
        <w:rPr>
          <w:sz w:val="24"/>
          <w:szCs w:val="24"/>
        </w:rPr>
        <w:t xml:space="preserve">2.1.4. </w:t>
      </w:r>
      <w:r w:rsidR="00B540EE" w:rsidRPr="00147174">
        <w:rPr>
          <w:sz w:val="24"/>
          <w:szCs w:val="24"/>
        </w:rPr>
        <w:t>Типовые задачи применения универсальных учебных действий</w:t>
      </w:r>
    </w:p>
    <w:p w:rsidR="00B540EE" w:rsidRPr="00147174" w:rsidRDefault="00B540EE" w:rsidP="00147174">
      <w:pPr>
        <w:pStyle w:val="af1"/>
        <w:rPr>
          <w:sz w:val="24"/>
          <w:szCs w:val="24"/>
        </w:rPr>
      </w:pPr>
      <w:proofErr w:type="gramStart"/>
      <w:r w:rsidRPr="00147174">
        <w:rPr>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147174" w:rsidRDefault="00B540EE" w:rsidP="00147174">
      <w:pPr>
        <w:pStyle w:val="af1"/>
        <w:rPr>
          <w:sz w:val="24"/>
          <w:szCs w:val="24"/>
        </w:rPr>
      </w:pPr>
      <w:r w:rsidRPr="00147174">
        <w:rPr>
          <w:sz w:val="24"/>
          <w:szCs w:val="24"/>
        </w:rPr>
        <w:t>Различаются два типа заданий, связанных с УУД:</w:t>
      </w:r>
    </w:p>
    <w:p w:rsidR="00B540EE" w:rsidRPr="00147174" w:rsidRDefault="00B540EE" w:rsidP="00147174">
      <w:pPr>
        <w:pStyle w:val="af1"/>
        <w:rPr>
          <w:sz w:val="24"/>
          <w:szCs w:val="24"/>
        </w:rPr>
      </w:pPr>
      <w:r w:rsidRPr="00147174">
        <w:rPr>
          <w:sz w:val="24"/>
          <w:szCs w:val="24"/>
        </w:rPr>
        <w:t>задания, позволяющие в рамках образовательного процесса сформировать УУД;</w:t>
      </w:r>
    </w:p>
    <w:p w:rsidR="00B540EE" w:rsidRPr="00147174" w:rsidRDefault="00B540EE" w:rsidP="00147174">
      <w:pPr>
        <w:pStyle w:val="af1"/>
        <w:rPr>
          <w:sz w:val="24"/>
          <w:szCs w:val="24"/>
        </w:rPr>
      </w:pPr>
      <w:r w:rsidRPr="00147174">
        <w:rPr>
          <w:sz w:val="24"/>
          <w:szCs w:val="24"/>
        </w:rPr>
        <w:t>задания, позволяющие диагностировать уровень сформированности УУД.</w:t>
      </w:r>
    </w:p>
    <w:p w:rsidR="00B540EE" w:rsidRPr="00147174" w:rsidRDefault="00B540EE" w:rsidP="00147174">
      <w:pPr>
        <w:pStyle w:val="af1"/>
        <w:rPr>
          <w:sz w:val="24"/>
          <w:szCs w:val="24"/>
        </w:rPr>
      </w:pPr>
      <w:r w:rsidRPr="00147174">
        <w:rPr>
          <w:sz w:val="24"/>
          <w:szCs w:val="24"/>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147174">
        <w:rPr>
          <w:sz w:val="24"/>
          <w:szCs w:val="24"/>
        </w:rPr>
        <w:t>разным</w:t>
      </w:r>
      <w:proofErr w:type="gramEnd"/>
      <w:r w:rsidRPr="00147174">
        <w:rPr>
          <w:sz w:val="24"/>
          <w:szCs w:val="24"/>
        </w:rPr>
        <w:t>.</w:t>
      </w:r>
    </w:p>
    <w:p w:rsidR="00B540EE" w:rsidRPr="00147174" w:rsidRDefault="00B540EE" w:rsidP="00147174">
      <w:pPr>
        <w:pStyle w:val="af1"/>
        <w:rPr>
          <w:sz w:val="24"/>
          <w:szCs w:val="24"/>
        </w:rPr>
      </w:pPr>
      <w:r w:rsidRPr="00147174">
        <w:rPr>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147174" w:rsidRDefault="00B540EE" w:rsidP="00147174">
      <w:pPr>
        <w:pStyle w:val="af1"/>
        <w:rPr>
          <w:sz w:val="24"/>
          <w:szCs w:val="24"/>
        </w:rPr>
      </w:pPr>
      <w:r w:rsidRPr="00147174">
        <w:rPr>
          <w:sz w:val="24"/>
          <w:szCs w:val="24"/>
        </w:rPr>
        <w:t xml:space="preserve">В основной </w:t>
      </w:r>
      <w:proofErr w:type="gramStart"/>
      <w:r w:rsidRPr="00147174">
        <w:rPr>
          <w:sz w:val="24"/>
          <w:szCs w:val="24"/>
        </w:rPr>
        <w:t>школе</w:t>
      </w:r>
      <w:proofErr w:type="gramEnd"/>
      <w:r w:rsidRPr="00147174">
        <w:rPr>
          <w:sz w:val="24"/>
          <w:szCs w:val="24"/>
        </w:rPr>
        <w:t xml:space="preserve"> возможно использовать в том числе следующие типы задач:</w:t>
      </w:r>
    </w:p>
    <w:p w:rsidR="00B540EE" w:rsidRPr="00147174" w:rsidRDefault="0021451B" w:rsidP="00147174">
      <w:pPr>
        <w:pStyle w:val="af1"/>
        <w:rPr>
          <w:sz w:val="24"/>
          <w:szCs w:val="24"/>
        </w:rPr>
      </w:pPr>
      <w:r w:rsidRPr="00147174">
        <w:rPr>
          <w:sz w:val="24"/>
          <w:szCs w:val="24"/>
        </w:rPr>
        <w:t>1</w:t>
      </w:r>
      <w:r w:rsidR="00B540EE" w:rsidRPr="00147174">
        <w:rPr>
          <w:sz w:val="24"/>
          <w:szCs w:val="24"/>
        </w:rPr>
        <w:t xml:space="preserve">. Задачи, формирующие коммуникативные </w:t>
      </w:r>
      <w:r w:rsidR="00A428B9" w:rsidRPr="00147174">
        <w:rPr>
          <w:sz w:val="24"/>
          <w:szCs w:val="24"/>
        </w:rPr>
        <w:t>УУД</w:t>
      </w:r>
      <w:r w:rsidR="00B540EE" w:rsidRPr="00147174">
        <w:rPr>
          <w:sz w:val="24"/>
          <w:szCs w:val="24"/>
        </w:rPr>
        <w:t>:</w:t>
      </w:r>
    </w:p>
    <w:p w:rsidR="00B540EE" w:rsidRPr="00147174" w:rsidRDefault="00B540EE" w:rsidP="00147174">
      <w:pPr>
        <w:pStyle w:val="af1"/>
        <w:rPr>
          <w:sz w:val="24"/>
          <w:szCs w:val="24"/>
        </w:rPr>
      </w:pPr>
      <w:r w:rsidRPr="00147174">
        <w:rPr>
          <w:sz w:val="24"/>
          <w:szCs w:val="24"/>
        </w:rPr>
        <w:t>на учет позиции партнера;</w:t>
      </w:r>
    </w:p>
    <w:p w:rsidR="00B540EE" w:rsidRPr="00147174" w:rsidRDefault="00B540EE" w:rsidP="00147174">
      <w:pPr>
        <w:pStyle w:val="af1"/>
        <w:rPr>
          <w:sz w:val="24"/>
          <w:szCs w:val="24"/>
        </w:rPr>
      </w:pPr>
      <w:r w:rsidRPr="00147174">
        <w:rPr>
          <w:sz w:val="24"/>
          <w:szCs w:val="24"/>
        </w:rPr>
        <w:t>на организацию и осуществление сотрудничества;</w:t>
      </w:r>
    </w:p>
    <w:p w:rsidR="00B540EE" w:rsidRPr="00147174" w:rsidRDefault="00B540EE" w:rsidP="00147174">
      <w:pPr>
        <w:pStyle w:val="af1"/>
        <w:rPr>
          <w:sz w:val="24"/>
          <w:szCs w:val="24"/>
        </w:rPr>
      </w:pPr>
      <w:r w:rsidRPr="00147174">
        <w:rPr>
          <w:sz w:val="24"/>
          <w:szCs w:val="24"/>
        </w:rPr>
        <w:t>на передачу информации и отображение предметного содержания;</w:t>
      </w:r>
    </w:p>
    <w:p w:rsidR="00B540EE" w:rsidRPr="00147174" w:rsidRDefault="00B540EE" w:rsidP="00147174">
      <w:pPr>
        <w:pStyle w:val="af1"/>
        <w:rPr>
          <w:sz w:val="24"/>
          <w:szCs w:val="24"/>
        </w:rPr>
      </w:pPr>
      <w:r w:rsidRPr="00147174">
        <w:rPr>
          <w:sz w:val="24"/>
          <w:szCs w:val="24"/>
        </w:rPr>
        <w:t>тренинги коммуникативных навыков;</w:t>
      </w:r>
    </w:p>
    <w:p w:rsidR="00B540EE" w:rsidRPr="00147174" w:rsidRDefault="00B540EE" w:rsidP="00147174">
      <w:pPr>
        <w:pStyle w:val="af1"/>
        <w:rPr>
          <w:sz w:val="24"/>
          <w:szCs w:val="24"/>
        </w:rPr>
      </w:pPr>
      <w:r w:rsidRPr="00147174">
        <w:rPr>
          <w:sz w:val="24"/>
          <w:szCs w:val="24"/>
        </w:rPr>
        <w:t>ролевые игры.</w:t>
      </w:r>
    </w:p>
    <w:p w:rsidR="00B540EE" w:rsidRPr="00147174" w:rsidRDefault="0021451B" w:rsidP="00147174">
      <w:pPr>
        <w:pStyle w:val="af1"/>
        <w:rPr>
          <w:sz w:val="24"/>
          <w:szCs w:val="24"/>
        </w:rPr>
      </w:pPr>
      <w:r w:rsidRPr="00147174">
        <w:rPr>
          <w:sz w:val="24"/>
          <w:szCs w:val="24"/>
        </w:rPr>
        <w:t>2</w:t>
      </w:r>
      <w:r w:rsidR="00B540EE" w:rsidRPr="00147174">
        <w:rPr>
          <w:sz w:val="24"/>
          <w:szCs w:val="24"/>
        </w:rPr>
        <w:t xml:space="preserve">. Задачи, формирующие познавательные </w:t>
      </w:r>
      <w:r w:rsidR="00A428B9" w:rsidRPr="00147174">
        <w:rPr>
          <w:sz w:val="24"/>
          <w:szCs w:val="24"/>
        </w:rPr>
        <w:t>УУД</w:t>
      </w:r>
      <w:r w:rsidRPr="00147174">
        <w:rPr>
          <w:sz w:val="24"/>
          <w:szCs w:val="24"/>
        </w:rPr>
        <w:t>:</w:t>
      </w:r>
    </w:p>
    <w:p w:rsidR="00B540EE" w:rsidRPr="00147174" w:rsidRDefault="00B540EE" w:rsidP="00147174">
      <w:pPr>
        <w:pStyle w:val="af1"/>
        <w:rPr>
          <w:sz w:val="24"/>
          <w:szCs w:val="24"/>
        </w:rPr>
      </w:pPr>
      <w:r w:rsidRPr="00147174">
        <w:rPr>
          <w:sz w:val="24"/>
          <w:szCs w:val="24"/>
        </w:rPr>
        <w:t>проекты на выстраивание стратегии поиска решения задач;</w:t>
      </w:r>
    </w:p>
    <w:p w:rsidR="00B540EE" w:rsidRPr="00147174" w:rsidRDefault="00B540EE" w:rsidP="00147174">
      <w:pPr>
        <w:pStyle w:val="af1"/>
        <w:rPr>
          <w:sz w:val="24"/>
          <w:szCs w:val="24"/>
        </w:rPr>
      </w:pPr>
      <w:r w:rsidRPr="00147174">
        <w:rPr>
          <w:sz w:val="24"/>
          <w:szCs w:val="24"/>
        </w:rPr>
        <w:t>задачи на сериацию, сравнение, оценивание;</w:t>
      </w:r>
    </w:p>
    <w:p w:rsidR="00B540EE" w:rsidRPr="00147174" w:rsidRDefault="00B540EE" w:rsidP="00147174">
      <w:pPr>
        <w:pStyle w:val="af1"/>
        <w:rPr>
          <w:sz w:val="24"/>
          <w:szCs w:val="24"/>
        </w:rPr>
      </w:pPr>
      <w:r w:rsidRPr="00147174">
        <w:rPr>
          <w:sz w:val="24"/>
          <w:szCs w:val="24"/>
        </w:rPr>
        <w:lastRenderedPageBreak/>
        <w:t>проведение эмпирического исследования;</w:t>
      </w:r>
    </w:p>
    <w:p w:rsidR="00B540EE" w:rsidRPr="00147174" w:rsidRDefault="00B540EE" w:rsidP="00147174">
      <w:pPr>
        <w:pStyle w:val="af1"/>
        <w:rPr>
          <w:sz w:val="24"/>
          <w:szCs w:val="24"/>
        </w:rPr>
      </w:pPr>
      <w:r w:rsidRPr="00147174">
        <w:rPr>
          <w:sz w:val="24"/>
          <w:szCs w:val="24"/>
        </w:rPr>
        <w:t>проведение теоретического исследования;</w:t>
      </w:r>
    </w:p>
    <w:p w:rsidR="00B540EE" w:rsidRPr="00147174" w:rsidRDefault="00B540EE" w:rsidP="00147174">
      <w:pPr>
        <w:pStyle w:val="af1"/>
        <w:rPr>
          <w:sz w:val="24"/>
          <w:szCs w:val="24"/>
        </w:rPr>
      </w:pPr>
      <w:r w:rsidRPr="00147174">
        <w:rPr>
          <w:sz w:val="24"/>
          <w:szCs w:val="24"/>
        </w:rPr>
        <w:t>смысловое чтение.</w:t>
      </w:r>
    </w:p>
    <w:p w:rsidR="00B540EE" w:rsidRPr="00147174" w:rsidRDefault="0021451B" w:rsidP="00147174">
      <w:pPr>
        <w:pStyle w:val="af1"/>
        <w:rPr>
          <w:sz w:val="24"/>
          <w:szCs w:val="24"/>
        </w:rPr>
      </w:pPr>
      <w:r w:rsidRPr="00147174">
        <w:rPr>
          <w:sz w:val="24"/>
          <w:szCs w:val="24"/>
        </w:rPr>
        <w:t>3</w:t>
      </w:r>
      <w:r w:rsidR="00B540EE" w:rsidRPr="00147174">
        <w:rPr>
          <w:sz w:val="24"/>
          <w:szCs w:val="24"/>
        </w:rPr>
        <w:t xml:space="preserve">. Задачи, формирующие регулятивные </w:t>
      </w:r>
      <w:r w:rsidR="00A428B9" w:rsidRPr="00147174">
        <w:rPr>
          <w:sz w:val="24"/>
          <w:szCs w:val="24"/>
        </w:rPr>
        <w:t>УУД</w:t>
      </w:r>
      <w:r w:rsidR="00B540EE" w:rsidRPr="00147174">
        <w:rPr>
          <w:sz w:val="24"/>
          <w:szCs w:val="24"/>
        </w:rPr>
        <w:t>:</w:t>
      </w:r>
    </w:p>
    <w:p w:rsidR="00B540EE" w:rsidRPr="00147174" w:rsidRDefault="00B540EE" w:rsidP="00147174">
      <w:pPr>
        <w:pStyle w:val="af1"/>
        <w:rPr>
          <w:sz w:val="24"/>
          <w:szCs w:val="24"/>
        </w:rPr>
      </w:pPr>
      <w:r w:rsidRPr="00147174">
        <w:rPr>
          <w:sz w:val="24"/>
          <w:szCs w:val="24"/>
        </w:rPr>
        <w:t>на планирование;</w:t>
      </w:r>
    </w:p>
    <w:p w:rsidR="00B540EE" w:rsidRPr="00147174" w:rsidRDefault="0021451B" w:rsidP="00147174">
      <w:pPr>
        <w:pStyle w:val="af1"/>
        <w:rPr>
          <w:sz w:val="24"/>
          <w:szCs w:val="24"/>
        </w:rPr>
      </w:pPr>
      <w:r w:rsidRPr="00147174">
        <w:rPr>
          <w:sz w:val="24"/>
          <w:szCs w:val="24"/>
        </w:rPr>
        <w:t xml:space="preserve">на </w:t>
      </w:r>
      <w:r w:rsidR="00B540EE" w:rsidRPr="00147174">
        <w:rPr>
          <w:sz w:val="24"/>
          <w:szCs w:val="24"/>
        </w:rPr>
        <w:t>ориентировку в ситуации;</w:t>
      </w:r>
    </w:p>
    <w:p w:rsidR="00B540EE" w:rsidRPr="00147174" w:rsidRDefault="0021451B" w:rsidP="00147174">
      <w:pPr>
        <w:pStyle w:val="af1"/>
        <w:rPr>
          <w:sz w:val="24"/>
          <w:szCs w:val="24"/>
        </w:rPr>
      </w:pPr>
      <w:r w:rsidRPr="00147174">
        <w:rPr>
          <w:sz w:val="24"/>
          <w:szCs w:val="24"/>
        </w:rPr>
        <w:t xml:space="preserve">на </w:t>
      </w:r>
      <w:r w:rsidR="00B540EE" w:rsidRPr="00147174">
        <w:rPr>
          <w:sz w:val="24"/>
          <w:szCs w:val="24"/>
        </w:rPr>
        <w:t>прогнозирование;</w:t>
      </w:r>
    </w:p>
    <w:p w:rsidR="00B540EE" w:rsidRPr="00147174" w:rsidRDefault="0021451B" w:rsidP="00147174">
      <w:pPr>
        <w:pStyle w:val="af1"/>
        <w:rPr>
          <w:sz w:val="24"/>
          <w:szCs w:val="24"/>
        </w:rPr>
      </w:pPr>
      <w:r w:rsidRPr="00147174">
        <w:rPr>
          <w:sz w:val="24"/>
          <w:szCs w:val="24"/>
        </w:rPr>
        <w:t xml:space="preserve">на </w:t>
      </w:r>
      <w:r w:rsidR="00B540EE" w:rsidRPr="00147174">
        <w:rPr>
          <w:sz w:val="24"/>
          <w:szCs w:val="24"/>
        </w:rPr>
        <w:t>целеполагание;</w:t>
      </w:r>
    </w:p>
    <w:p w:rsidR="00B540EE" w:rsidRPr="00147174" w:rsidRDefault="0021451B" w:rsidP="00147174">
      <w:pPr>
        <w:pStyle w:val="af1"/>
        <w:rPr>
          <w:sz w:val="24"/>
          <w:szCs w:val="24"/>
        </w:rPr>
      </w:pPr>
      <w:r w:rsidRPr="00147174">
        <w:rPr>
          <w:sz w:val="24"/>
          <w:szCs w:val="24"/>
        </w:rPr>
        <w:t xml:space="preserve">на </w:t>
      </w:r>
      <w:r w:rsidR="00B540EE" w:rsidRPr="00147174">
        <w:rPr>
          <w:sz w:val="24"/>
          <w:szCs w:val="24"/>
        </w:rPr>
        <w:t>принятие решения;</w:t>
      </w:r>
    </w:p>
    <w:p w:rsidR="00B540EE" w:rsidRPr="00147174" w:rsidRDefault="0021451B" w:rsidP="00147174">
      <w:pPr>
        <w:pStyle w:val="af1"/>
        <w:rPr>
          <w:sz w:val="24"/>
          <w:szCs w:val="24"/>
        </w:rPr>
      </w:pPr>
      <w:r w:rsidRPr="00147174">
        <w:rPr>
          <w:sz w:val="24"/>
          <w:szCs w:val="24"/>
        </w:rPr>
        <w:t xml:space="preserve">на </w:t>
      </w:r>
      <w:r w:rsidR="00B540EE" w:rsidRPr="00147174">
        <w:rPr>
          <w:sz w:val="24"/>
          <w:szCs w:val="24"/>
        </w:rPr>
        <w:t>самоконтроль.</w:t>
      </w:r>
    </w:p>
    <w:p w:rsidR="00B540EE" w:rsidRPr="00147174" w:rsidRDefault="00B540EE" w:rsidP="00147174">
      <w:pPr>
        <w:pStyle w:val="af1"/>
        <w:rPr>
          <w:sz w:val="24"/>
          <w:szCs w:val="24"/>
        </w:rPr>
      </w:pPr>
      <w:proofErr w:type="gramStart"/>
      <w:r w:rsidRPr="00147174">
        <w:rPr>
          <w:sz w:val="24"/>
          <w:szCs w:val="24"/>
        </w:rPr>
        <w:t xml:space="preserve">Развитию регулятивных </w:t>
      </w:r>
      <w:r w:rsidR="00A428B9" w:rsidRPr="00147174">
        <w:rPr>
          <w:sz w:val="24"/>
          <w:szCs w:val="24"/>
        </w:rPr>
        <w:t>УУД</w:t>
      </w:r>
      <w:r w:rsidRPr="00147174">
        <w:rPr>
          <w:sz w:val="24"/>
          <w:szCs w:val="24"/>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147174" w:rsidRDefault="00B540EE" w:rsidP="00147174">
      <w:pPr>
        <w:pStyle w:val="af1"/>
        <w:rPr>
          <w:sz w:val="24"/>
          <w:szCs w:val="24"/>
        </w:rPr>
      </w:pPr>
      <w:r w:rsidRPr="00147174">
        <w:rPr>
          <w:sz w:val="24"/>
          <w:szCs w:val="24"/>
        </w:rPr>
        <w:t xml:space="preserve">Распределение материала и типовых задач по различным предметам не является жестким, начальное освоение одних и тех же </w:t>
      </w:r>
      <w:r w:rsidR="00A428B9" w:rsidRPr="00147174">
        <w:rPr>
          <w:sz w:val="24"/>
          <w:szCs w:val="24"/>
        </w:rPr>
        <w:t>УУД</w:t>
      </w:r>
      <w:r w:rsidRPr="00147174">
        <w:rPr>
          <w:sz w:val="24"/>
          <w:szCs w:val="24"/>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147174" w:rsidRDefault="00B540EE" w:rsidP="00147174">
      <w:pPr>
        <w:pStyle w:val="af1"/>
        <w:rPr>
          <w:sz w:val="24"/>
          <w:szCs w:val="24"/>
        </w:rPr>
      </w:pPr>
      <w:r w:rsidRPr="00147174">
        <w:rPr>
          <w:sz w:val="24"/>
          <w:szCs w:val="24"/>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147174">
        <w:rPr>
          <w:sz w:val="24"/>
          <w:szCs w:val="24"/>
        </w:rPr>
        <w:t>результативности</w:t>
      </w:r>
      <w:proofErr w:type="gramEnd"/>
      <w:r w:rsidRPr="00147174">
        <w:rPr>
          <w:sz w:val="24"/>
          <w:szCs w:val="24"/>
        </w:rPr>
        <w:t xml:space="preserve"> возможно практиковать технологии «формирующего оценивания», в том числе бинарную и критериальную оценки.</w:t>
      </w:r>
    </w:p>
    <w:p w:rsidR="00B540EE" w:rsidRPr="00147174" w:rsidRDefault="00B540EE" w:rsidP="00147174">
      <w:pPr>
        <w:pStyle w:val="af1"/>
        <w:rPr>
          <w:sz w:val="24"/>
          <w:szCs w:val="24"/>
        </w:rPr>
      </w:pPr>
    </w:p>
    <w:p w:rsidR="00C66CE5" w:rsidRPr="00147174" w:rsidRDefault="0021451B" w:rsidP="00147174">
      <w:pPr>
        <w:pStyle w:val="af1"/>
        <w:rPr>
          <w:sz w:val="24"/>
          <w:szCs w:val="24"/>
        </w:rPr>
      </w:pPr>
      <w:r w:rsidRPr="00147174">
        <w:rPr>
          <w:sz w:val="24"/>
          <w:szCs w:val="24"/>
        </w:rPr>
        <w:t xml:space="preserve">2.1.5. </w:t>
      </w:r>
      <w:r w:rsidR="00C66CE5" w:rsidRPr="00147174">
        <w:rPr>
          <w:sz w:val="24"/>
          <w:szCs w:val="24"/>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147174">
        <w:rPr>
          <w:sz w:val="24"/>
          <w:szCs w:val="24"/>
        </w:rPr>
        <w:t>ИКТ-компетенций</w:t>
      </w:r>
      <w:proofErr w:type="gramEnd"/>
    </w:p>
    <w:p w:rsidR="00B540EE" w:rsidRPr="00147174" w:rsidRDefault="00B540EE" w:rsidP="00147174">
      <w:pPr>
        <w:pStyle w:val="af1"/>
        <w:rPr>
          <w:sz w:val="24"/>
          <w:szCs w:val="24"/>
        </w:rPr>
      </w:pPr>
      <w:r w:rsidRPr="00147174">
        <w:rPr>
          <w:sz w:val="24"/>
          <w:szCs w:val="24"/>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147174">
        <w:rPr>
          <w:sz w:val="24"/>
          <w:szCs w:val="24"/>
        </w:rPr>
        <w:t>при получении</w:t>
      </w:r>
      <w:r w:rsidRPr="00147174">
        <w:rPr>
          <w:sz w:val="24"/>
          <w:szCs w:val="24"/>
        </w:rPr>
        <w:t xml:space="preserve"> основного общего образования.</w:t>
      </w:r>
    </w:p>
    <w:p w:rsidR="00B540EE" w:rsidRPr="00147174" w:rsidRDefault="00B540EE" w:rsidP="00147174">
      <w:pPr>
        <w:pStyle w:val="af1"/>
        <w:rPr>
          <w:sz w:val="24"/>
          <w:szCs w:val="24"/>
        </w:rPr>
      </w:pPr>
      <w:r w:rsidRPr="00147174">
        <w:rPr>
          <w:sz w:val="24"/>
          <w:szCs w:val="24"/>
        </w:rPr>
        <w:t>Специфика</w:t>
      </w:r>
      <w:r w:rsidRPr="00147174">
        <w:rPr>
          <w:bCs/>
          <w:sz w:val="24"/>
          <w:szCs w:val="24"/>
        </w:rPr>
        <w:t xml:space="preserve"> проектной деятельности </w:t>
      </w:r>
      <w:proofErr w:type="gramStart"/>
      <w:r w:rsidRPr="00147174">
        <w:rPr>
          <w:bCs/>
          <w:sz w:val="24"/>
          <w:szCs w:val="24"/>
        </w:rPr>
        <w:t>обучающихся</w:t>
      </w:r>
      <w:proofErr w:type="gramEnd"/>
      <w:r w:rsidR="000B698C" w:rsidRPr="00147174">
        <w:rPr>
          <w:bCs/>
          <w:sz w:val="24"/>
          <w:szCs w:val="24"/>
        </w:rPr>
        <w:t xml:space="preserve"> </w:t>
      </w:r>
      <w:r w:rsidRPr="00147174">
        <w:rPr>
          <w:sz w:val="24"/>
          <w:szCs w:val="24"/>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147174">
        <w:rPr>
          <w:sz w:val="24"/>
          <w:szCs w:val="24"/>
        </w:rPr>
        <w:t xml:space="preserve"> и </w:t>
      </w:r>
      <w:r w:rsidRPr="00147174">
        <w:rPr>
          <w:sz w:val="24"/>
          <w:szCs w:val="24"/>
        </w:rPr>
        <w:t>ориентирована на формирование и развитие метапредметных и личностных результатов обучающихся.</w:t>
      </w:r>
    </w:p>
    <w:p w:rsidR="00B540EE" w:rsidRPr="00147174" w:rsidRDefault="00B540EE" w:rsidP="00147174">
      <w:pPr>
        <w:pStyle w:val="af1"/>
        <w:rPr>
          <w:sz w:val="24"/>
          <w:szCs w:val="24"/>
        </w:rPr>
      </w:pPr>
      <w:r w:rsidRPr="00147174">
        <w:rPr>
          <w:sz w:val="24"/>
          <w:szCs w:val="24"/>
        </w:rPr>
        <w:t xml:space="preserve">Особенностью </w:t>
      </w:r>
      <w:r w:rsidRPr="00147174">
        <w:rPr>
          <w:bCs/>
          <w:sz w:val="24"/>
          <w:szCs w:val="24"/>
        </w:rPr>
        <w:t xml:space="preserve">учебно-исследовательской деятельности </w:t>
      </w:r>
      <w:r w:rsidRPr="00147174">
        <w:rPr>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147174" w:rsidRDefault="00B540EE" w:rsidP="00147174">
      <w:pPr>
        <w:pStyle w:val="af1"/>
        <w:rPr>
          <w:sz w:val="24"/>
          <w:szCs w:val="24"/>
        </w:rPr>
      </w:pPr>
      <w:r w:rsidRPr="00147174">
        <w:rPr>
          <w:sz w:val="24"/>
          <w:szCs w:val="24"/>
        </w:rPr>
        <w:t>Учебно-исследовательская работа учащихся может быть организована по двум направлениям:</w:t>
      </w:r>
    </w:p>
    <w:p w:rsidR="00B540EE" w:rsidRPr="00147174" w:rsidRDefault="00B540EE" w:rsidP="00147174">
      <w:pPr>
        <w:pStyle w:val="af1"/>
        <w:rPr>
          <w:sz w:val="24"/>
          <w:szCs w:val="24"/>
        </w:rPr>
      </w:pPr>
      <w:r w:rsidRPr="00147174">
        <w:rPr>
          <w:sz w:val="24"/>
          <w:szCs w:val="24"/>
        </w:rPr>
        <w:lastRenderedPageBreak/>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147174" w:rsidRDefault="00B540EE" w:rsidP="00147174">
      <w:pPr>
        <w:pStyle w:val="af1"/>
        <w:rPr>
          <w:sz w:val="24"/>
          <w:szCs w:val="24"/>
        </w:rPr>
      </w:pPr>
      <w:r w:rsidRPr="00147174">
        <w:rPr>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147174">
        <w:rPr>
          <w:sz w:val="24"/>
          <w:szCs w:val="24"/>
        </w:rPr>
        <w:t xml:space="preserve"> и </w:t>
      </w:r>
      <w:r w:rsidRPr="00147174">
        <w:rPr>
          <w:sz w:val="24"/>
          <w:szCs w:val="24"/>
        </w:rPr>
        <w:t>др.</w:t>
      </w:r>
    </w:p>
    <w:p w:rsidR="00B540EE" w:rsidRPr="00147174" w:rsidRDefault="00E5382A" w:rsidP="00147174">
      <w:pPr>
        <w:pStyle w:val="af1"/>
        <w:rPr>
          <w:sz w:val="24"/>
          <w:szCs w:val="24"/>
        </w:rPr>
      </w:pPr>
      <w:r w:rsidRPr="00147174">
        <w:rPr>
          <w:sz w:val="24"/>
          <w:szCs w:val="24"/>
        </w:rPr>
        <w:t>У</w:t>
      </w:r>
      <w:r w:rsidR="00B540EE" w:rsidRPr="00147174">
        <w:rPr>
          <w:sz w:val="24"/>
          <w:szCs w:val="24"/>
        </w:rPr>
        <w:t xml:space="preserve">чебно-исследовательская и проектная деятельность обучающихся может </w:t>
      </w:r>
      <w:proofErr w:type="gramStart"/>
      <w:r w:rsidR="00B540EE" w:rsidRPr="00147174">
        <w:rPr>
          <w:sz w:val="24"/>
          <w:szCs w:val="24"/>
        </w:rPr>
        <w:t>проводиться</w:t>
      </w:r>
      <w:proofErr w:type="gramEnd"/>
      <w:r w:rsidR="00B540EE" w:rsidRPr="00147174">
        <w:rPr>
          <w:sz w:val="24"/>
          <w:szCs w:val="24"/>
        </w:rPr>
        <w:t xml:space="preserve"> в том числе по таким направлениям, как:</w:t>
      </w:r>
    </w:p>
    <w:p w:rsidR="00B540EE" w:rsidRPr="00147174" w:rsidRDefault="00B540EE" w:rsidP="00147174">
      <w:pPr>
        <w:pStyle w:val="af1"/>
        <w:rPr>
          <w:sz w:val="24"/>
          <w:szCs w:val="24"/>
        </w:rPr>
      </w:pPr>
      <w:r w:rsidRPr="00147174">
        <w:rPr>
          <w:sz w:val="24"/>
          <w:szCs w:val="24"/>
        </w:rPr>
        <w:t>исследовательское;</w:t>
      </w:r>
    </w:p>
    <w:p w:rsidR="00B540EE" w:rsidRPr="00147174" w:rsidRDefault="00B540EE" w:rsidP="00147174">
      <w:pPr>
        <w:pStyle w:val="af1"/>
        <w:rPr>
          <w:sz w:val="24"/>
          <w:szCs w:val="24"/>
        </w:rPr>
      </w:pPr>
      <w:r w:rsidRPr="00147174">
        <w:rPr>
          <w:sz w:val="24"/>
          <w:szCs w:val="24"/>
        </w:rPr>
        <w:t>инженерное;</w:t>
      </w:r>
    </w:p>
    <w:p w:rsidR="00B540EE" w:rsidRPr="00147174" w:rsidRDefault="00B540EE" w:rsidP="00147174">
      <w:pPr>
        <w:pStyle w:val="af1"/>
        <w:rPr>
          <w:sz w:val="24"/>
          <w:szCs w:val="24"/>
        </w:rPr>
      </w:pPr>
      <w:r w:rsidRPr="00147174">
        <w:rPr>
          <w:sz w:val="24"/>
          <w:szCs w:val="24"/>
        </w:rPr>
        <w:t>прикладное;</w:t>
      </w:r>
    </w:p>
    <w:p w:rsidR="00B540EE" w:rsidRPr="00147174" w:rsidRDefault="00B540EE" w:rsidP="00147174">
      <w:pPr>
        <w:pStyle w:val="af1"/>
        <w:rPr>
          <w:sz w:val="24"/>
          <w:szCs w:val="24"/>
        </w:rPr>
      </w:pPr>
      <w:r w:rsidRPr="00147174">
        <w:rPr>
          <w:sz w:val="24"/>
          <w:szCs w:val="24"/>
        </w:rPr>
        <w:t>информационное;</w:t>
      </w:r>
    </w:p>
    <w:p w:rsidR="00B540EE" w:rsidRPr="00147174" w:rsidRDefault="00B540EE" w:rsidP="00147174">
      <w:pPr>
        <w:pStyle w:val="af1"/>
        <w:rPr>
          <w:sz w:val="24"/>
          <w:szCs w:val="24"/>
        </w:rPr>
      </w:pPr>
      <w:r w:rsidRPr="00147174">
        <w:rPr>
          <w:sz w:val="24"/>
          <w:szCs w:val="24"/>
        </w:rPr>
        <w:t>социальное;</w:t>
      </w:r>
    </w:p>
    <w:p w:rsidR="00B540EE" w:rsidRPr="00147174" w:rsidRDefault="00B540EE" w:rsidP="00147174">
      <w:pPr>
        <w:pStyle w:val="af1"/>
        <w:rPr>
          <w:sz w:val="24"/>
          <w:szCs w:val="24"/>
        </w:rPr>
      </w:pPr>
      <w:r w:rsidRPr="00147174">
        <w:rPr>
          <w:sz w:val="24"/>
          <w:szCs w:val="24"/>
        </w:rPr>
        <w:t>игровое;</w:t>
      </w:r>
    </w:p>
    <w:p w:rsidR="00B540EE" w:rsidRPr="00147174" w:rsidRDefault="00B540EE" w:rsidP="00147174">
      <w:pPr>
        <w:pStyle w:val="af1"/>
        <w:rPr>
          <w:sz w:val="24"/>
          <w:szCs w:val="24"/>
        </w:rPr>
      </w:pPr>
      <w:r w:rsidRPr="00147174">
        <w:rPr>
          <w:sz w:val="24"/>
          <w:szCs w:val="24"/>
        </w:rPr>
        <w:t>творческое.</w:t>
      </w:r>
    </w:p>
    <w:p w:rsidR="00B540EE" w:rsidRPr="00147174" w:rsidRDefault="00B540EE" w:rsidP="00147174">
      <w:pPr>
        <w:pStyle w:val="af1"/>
        <w:rPr>
          <w:sz w:val="24"/>
          <w:szCs w:val="24"/>
        </w:rPr>
      </w:pPr>
      <w:proofErr w:type="gramStart"/>
      <w:r w:rsidRPr="00147174">
        <w:rPr>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147174" w:rsidRDefault="00B540EE" w:rsidP="00147174">
      <w:pPr>
        <w:pStyle w:val="af1"/>
        <w:rPr>
          <w:sz w:val="24"/>
          <w:szCs w:val="24"/>
        </w:rPr>
      </w:pPr>
      <w:proofErr w:type="gramStart"/>
      <w:r w:rsidRPr="00147174">
        <w:rPr>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147174" w:rsidRDefault="00B540EE" w:rsidP="00147174">
      <w:pPr>
        <w:pStyle w:val="af1"/>
        <w:rPr>
          <w:sz w:val="24"/>
          <w:szCs w:val="24"/>
        </w:rPr>
      </w:pPr>
      <w:r w:rsidRPr="00147174">
        <w:rPr>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147174" w:rsidRDefault="00B540EE" w:rsidP="00147174">
      <w:pPr>
        <w:pStyle w:val="af1"/>
        <w:rPr>
          <w:sz w:val="24"/>
          <w:szCs w:val="24"/>
        </w:rPr>
      </w:pPr>
      <w:r w:rsidRPr="00147174">
        <w:rPr>
          <w:sz w:val="24"/>
          <w:szCs w:val="24"/>
        </w:rPr>
        <w:t xml:space="preserve">Особое значение для развития УУД в основной школе имеет </w:t>
      </w:r>
      <w:proofErr w:type="gramStart"/>
      <w:r w:rsidRPr="00147174">
        <w:rPr>
          <w:sz w:val="24"/>
          <w:szCs w:val="24"/>
        </w:rPr>
        <w:t>индивидуальный проект</w:t>
      </w:r>
      <w:proofErr w:type="gramEnd"/>
      <w:r w:rsidRPr="00147174">
        <w:rPr>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147174">
        <w:rPr>
          <w:sz w:val="24"/>
          <w:szCs w:val="24"/>
        </w:rPr>
        <w:t>(</w:t>
      </w:r>
      <w:r w:rsidRPr="00147174">
        <w:rPr>
          <w:sz w:val="24"/>
          <w:szCs w:val="24"/>
        </w:rPr>
        <w:t>автор проекта</w:t>
      </w:r>
      <w:r w:rsidR="007D62DE" w:rsidRPr="00147174">
        <w:rPr>
          <w:sz w:val="24"/>
          <w:szCs w:val="24"/>
        </w:rPr>
        <w:t>)</w:t>
      </w:r>
      <w:r w:rsidRPr="00147174">
        <w:rPr>
          <w:sz w:val="24"/>
          <w:szCs w:val="24"/>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147174" w:rsidRDefault="00B540EE" w:rsidP="00147174">
      <w:pPr>
        <w:pStyle w:val="af1"/>
        <w:rPr>
          <w:sz w:val="24"/>
          <w:szCs w:val="24"/>
        </w:rPr>
      </w:pPr>
      <w:r w:rsidRPr="00147174">
        <w:rPr>
          <w:sz w:val="24"/>
          <w:szCs w:val="24"/>
        </w:rPr>
        <w:t>Формы организации учебно-исследовательской деятельности на урочных занятиях могут быть следующими:</w:t>
      </w:r>
    </w:p>
    <w:p w:rsidR="00B540EE" w:rsidRPr="00147174" w:rsidRDefault="00B540EE" w:rsidP="00147174">
      <w:pPr>
        <w:pStyle w:val="af1"/>
        <w:rPr>
          <w:sz w:val="24"/>
          <w:szCs w:val="24"/>
        </w:rPr>
      </w:pPr>
      <w:proofErr w:type="gramStart"/>
      <w:r w:rsidRPr="00147174">
        <w:rPr>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147174" w:rsidRDefault="00B540EE" w:rsidP="00147174">
      <w:pPr>
        <w:pStyle w:val="af1"/>
        <w:rPr>
          <w:sz w:val="24"/>
          <w:szCs w:val="24"/>
        </w:rPr>
      </w:pPr>
      <w:r w:rsidRPr="00147174">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147174" w:rsidRDefault="00B540EE" w:rsidP="00147174">
      <w:pPr>
        <w:pStyle w:val="af1"/>
        <w:rPr>
          <w:sz w:val="24"/>
          <w:szCs w:val="24"/>
        </w:rPr>
      </w:pPr>
      <w:r w:rsidRPr="00147174">
        <w:rPr>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147174" w:rsidRDefault="00B540EE" w:rsidP="00147174">
      <w:pPr>
        <w:pStyle w:val="af1"/>
        <w:rPr>
          <w:sz w:val="24"/>
          <w:szCs w:val="24"/>
        </w:rPr>
      </w:pPr>
      <w:r w:rsidRPr="00147174">
        <w:rPr>
          <w:sz w:val="24"/>
          <w:szCs w:val="24"/>
        </w:rPr>
        <w:t>Формы организации учебно-исследовательской деятельности на внеурочных занятиях могут быть следующими:</w:t>
      </w:r>
    </w:p>
    <w:p w:rsidR="00B540EE" w:rsidRPr="00147174" w:rsidRDefault="00B540EE" w:rsidP="00147174">
      <w:pPr>
        <w:pStyle w:val="af1"/>
        <w:rPr>
          <w:sz w:val="24"/>
          <w:szCs w:val="24"/>
        </w:rPr>
      </w:pPr>
      <w:r w:rsidRPr="00147174">
        <w:rPr>
          <w:sz w:val="24"/>
          <w:szCs w:val="24"/>
        </w:rPr>
        <w:t xml:space="preserve">исследовательская практика </w:t>
      </w:r>
      <w:proofErr w:type="gramStart"/>
      <w:r w:rsidRPr="00147174">
        <w:rPr>
          <w:sz w:val="24"/>
          <w:szCs w:val="24"/>
        </w:rPr>
        <w:t>обучающихся</w:t>
      </w:r>
      <w:proofErr w:type="gramEnd"/>
      <w:r w:rsidRPr="00147174">
        <w:rPr>
          <w:sz w:val="24"/>
          <w:szCs w:val="24"/>
        </w:rPr>
        <w:t>;</w:t>
      </w:r>
    </w:p>
    <w:p w:rsidR="00B540EE" w:rsidRPr="00147174" w:rsidRDefault="00B540EE" w:rsidP="00147174">
      <w:pPr>
        <w:pStyle w:val="af1"/>
        <w:rPr>
          <w:sz w:val="24"/>
          <w:szCs w:val="24"/>
        </w:rPr>
      </w:pPr>
      <w:r w:rsidRPr="00147174">
        <w:rPr>
          <w:sz w:val="24"/>
          <w:szCs w:val="24"/>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w:t>
      </w:r>
      <w:r w:rsidRPr="00147174">
        <w:rPr>
          <w:sz w:val="24"/>
          <w:szCs w:val="24"/>
        </w:rPr>
        <w:lastRenderedPageBreak/>
        <w:t>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147174" w:rsidRDefault="00B540EE" w:rsidP="00147174">
      <w:pPr>
        <w:pStyle w:val="af1"/>
        <w:rPr>
          <w:sz w:val="24"/>
          <w:szCs w:val="24"/>
        </w:rPr>
      </w:pPr>
      <w:r w:rsidRPr="00147174">
        <w:rPr>
          <w:sz w:val="24"/>
          <w:szCs w:val="24"/>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147174">
        <w:rPr>
          <w:sz w:val="24"/>
          <w:szCs w:val="24"/>
        </w:rPr>
        <w:t>обучающихся</w:t>
      </w:r>
      <w:proofErr w:type="gramEnd"/>
      <w:r w:rsidRPr="00147174">
        <w:rPr>
          <w:sz w:val="24"/>
          <w:szCs w:val="24"/>
        </w:rPr>
        <w:t>;</w:t>
      </w:r>
    </w:p>
    <w:p w:rsidR="00B540EE" w:rsidRPr="00147174" w:rsidRDefault="00B540EE" w:rsidP="00147174">
      <w:pPr>
        <w:pStyle w:val="af1"/>
        <w:rPr>
          <w:sz w:val="24"/>
          <w:szCs w:val="24"/>
        </w:rPr>
      </w:pPr>
      <w:r w:rsidRPr="00147174">
        <w:rPr>
          <w:sz w:val="24"/>
          <w:szCs w:val="24"/>
        </w:rPr>
        <w:t>ученическое научно-исследовательское общество</w:t>
      </w:r>
      <w:r w:rsidR="000B698C" w:rsidRPr="00147174">
        <w:rPr>
          <w:sz w:val="24"/>
          <w:szCs w:val="24"/>
        </w:rPr>
        <w:t xml:space="preserve"> </w:t>
      </w:r>
      <w:r w:rsidRPr="00147174">
        <w:rPr>
          <w:sz w:val="24"/>
          <w:szCs w:val="24"/>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147174">
        <w:rPr>
          <w:sz w:val="24"/>
          <w:szCs w:val="24"/>
        </w:rPr>
        <w:t xml:space="preserve">включает </w:t>
      </w:r>
      <w:r w:rsidRPr="00147174">
        <w:rPr>
          <w:sz w:val="24"/>
          <w:szCs w:val="24"/>
        </w:rPr>
        <w:t>встречи с представителями науки и образования, экскурсии в учреждения науки и образования, сотрудничество с УНИО других школ;</w:t>
      </w:r>
    </w:p>
    <w:p w:rsidR="00B540EE" w:rsidRPr="00147174" w:rsidRDefault="00B540EE" w:rsidP="00147174">
      <w:pPr>
        <w:pStyle w:val="af1"/>
        <w:rPr>
          <w:sz w:val="24"/>
          <w:szCs w:val="24"/>
        </w:rPr>
      </w:pPr>
      <w:r w:rsidRPr="00147174">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147174" w:rsidRDefault="00B540EE" w:rsidP="00147174">
      <w:pPr>
        <w:pStyle w:val="af1"/>
        <w:rPr>
          <w:sz w:val="24"/>
          <w:szCs w:val="24"/>
        </w:rPr>
      </w:pPr>
      <w:r w:rsidRPr="00147174">
        <w:rPr>
          <w:sz w:val="24"/>
          <w:szCs w:val="24"/>
        </w:rPr>
        <w:t>Среди возможных форм представления результатов проектной деятельности можно выделить следующи</w:t>
      </w:r>
      <w:r w:rsidR="007D62DE" w:rsidRPr="00147174">
        <w:rPr>
          <w:sz w:val="24"/>
          <w:szCs w:val="24"/>
        </w:rPr>
        <w:t>е</w:t>
      </w:r>
      <w:r w:rsidRPr="00147174">
        <w:rPr>
          <w:sz w:val="24"/>
          <w:szCs w:val="24"/>
        </w:rPr>
        <w:t>:</w:t>
      </w:r>
    </w:p>
    <w:p w:rsidR="00B540EE" w:rsidRPr="00147174" w:rsidRDefault="00B540EE" w:rsidP="00147174">
      <w:pPr>
        <w:pStyle w:val="af1"/>
        <w:rPr>
          <w:sz w:val="24"/>
          <w:szCs w:val="24"/>
        </w:rPr>
      </w:pPr>
      <w:r w:rsidRPr="00147174">
        <w:rPr>
          <w:sz w:val="24"/>
          <w:szCs w:val="24"/>
        </w:rPr>
        <w:t xml:space="preserve">макеты, модели, рабочие установки, схемы, </w:t>
      </w:r>
      <w:proofErr w:type="gramStart"/>
      <w:r w:rsidRPr="00147174">
        <w:rPr>
          <w:sz w:val="24"/>
          <w:szCs w:val="24"/>
        </w:rPr>
        <w:t>план-карт</w:t>
      </w:r>
      <w:r w:rsidR="007D62DE" w:rsidRPr="00147174">
        <w:rPr>
          <w:sz w:val="24"/>
          <w:szCs w:val="24"/>
        </w:rPr>
        <w:t>ы</w:t>
      </w:r>
      <w:proofErr w:type="gramEnd"/>
      <w:r w:rsidRPr="00147174">
        <w:rPr>
          <w:sz w:val="24"/>
          <w:szCs w:val="24"/>
        </w:rPr>
        <w:t>;</w:t>
      </w:r>
    </w:p>
    <w:p w:rsidR="00B540EE" w:rsidRPr="00147174" w:rsidRDefault="00B540EE" w:rsidP="00147174">
      <w:pPr>
        <w:pStyle w:val="af1"/>
        <w:rPr>
          <w:sz w:val="24"/>
          <w:szCs w:val="24"/>
        </w:rPr>
      </w:pPr>
      <w:r w:rsidRPr="00147174">
        <w:rPr>
          <w:sz w:val="24"/>
          <w:szCs w:val="24"/>
        </w:rPr>
        <w:t>постеры, презентации;</w:t>
      </w:r>
    </w:p>
    <w:p w:rsidR="00B540EE" w:rsidRPr="00147174" w:rsidRDefault="00B540EE" w:rsidP="00147174">
      <w:pPr>
        <w:pStyle w:val="af1"/>
        <w:rPr>
          <w:sz w:val="24"/>
          <w:szCs w:val="24"/>
        </w:rPr>
      </w:pPr>
      <w:r w:rsidRPr="00147174">
        <w:rPr>
          <w:sz w:val="24"/>
          <w:szCs w:val="24"/>
        </w:rPr>
        <w:t>альбомы, буклеты, брошюры, книги;</w:t>
      </w:r>
    </w:p>
    <w:p w:rsidR="00B540EE" w:rsidRPr="00147174" w:rsidRDefault="00B540EE" w:rsidP="00147174">
      <w:pPr>
        <w:pStyle w:val="af1"/>
        <w:rPr>
          <w:sz w:val="24"/>
          <w:szCs w:val="24"/>
        </w:rPr>
      </w:pPr>
      <w:r w:rsidRPr="00147174">
        <w:rPr>
          <w:sz w:val="24"/>
          <w:szCs w:val="24"/>
        </w:rPr>
        <w:t>реконструкции событий;</w:t>
      </w:r>
    </w:p>
    <w:p w:rsidR="00B540EE" w:rsidRPr="00147174" w:rsidRDefault="00B540EE" w:rsidP="00147174">
      <w:pPr>
        <w:pStyle w:val="af1"/>
        <w:rPr>
          <w:sz w:val="24"/>
          <w:szCs w:val="24"/>
        </w:rPr>
      </w:pPr>
      <w:r w:rsidRPr="00147174">
        <w:rPr>
          <w:sz w:val="24"/>
          <w:szCs w:val="24"/>
        </w:rPr>
        <w:t>эссе, рассказы, стихи, рисунки;</w:t>
      </w:r>
    </w:p>
    <w:p w:rsidR="00B540EE" w:rsidRPr="00147174" w:rsidRDefault="00B540EE" w:rsidP="00147174">
      <w:pPr>
        <w:pStyle w:val="af1"/>
        <w:rPr>
          <w:sz w:val="24"/>
          <w:szCs w:val="24"/>
        </w:rPr>
      </w:pPr>
      <w:r w:rsidRPr="00147174">
        <w:rPr>
          <w:sz w:val="24"/>
          <w:szCs w:val="24"/>
        </w:rPr>
        <w:t>результаты исследовательских экспедиций, обработки архивов и мемуаров;</w:t>
      </w:r>
    </w:p>
    <w:p w:rsidR="00B540EE" w:rsidRPr="00147174" w:rsidRDefault="00B540EE" w:rsidP="00147174">
      <w:pPr>
        <w:pStyle w:val="af1"/>
        <w:rPr>
          <w:sz w:val="24"/>
          <w:szCs w:val="24"/>
        </w:rPr>
      </w:pPr>
      <w:r w:rsidRPr="00147174">
        <w:rPr>
          <w:sz w:val="24"/>
          <w:szCs w:val="24"/>
        </w:rPr>
        <w:t>документальные фильмы, мультфильмы;</w:t>
      </w:r>
    </w:p>
    <w:p w:rsidR="00B540EE" w:rsidRPr="00147174" w:rsidRDefault="00B540EE" w:rsidP="00147174">
      <w:pPr>
        <w:pStyle w:val="af1"/>
        <w:rPr>
          <w:sz w:val="24"/>
          <w:szCs w:val="24"/>
        </w:rPr>
      </w:pPr>
      <w:r w:rsidRPr="00147174">
        <w:rPr>
          <w:sz w:val="24"/>
          <w:szCs w:val="24"/>
        </w:rPr>
        <w:t>выставки, игры, тематические вечера, концерты;</w:t>
      </w:r>
    </w:p>
    <w:p w:rsidR="00B540EE" w:rsidRPr="00147174" w:rsidRDefault="00B540EE" w:rsidP="00147174">
      <w:pPr>
        <w:pStyle w:val="af1"/>
        <w:rPr>
          <w:sz w:val="24"/>
          <w:szCs w:val="24"/>
        </w:rPr>
      </w:pPr>
      <w:r w:rsidRPr="00147174">
        <w:rPr>
          <w:sz w:val="24"/>
          <w:szCs w:val="24"/>
        </w:rPr>
        <w:t>сценарии мероприятий;</w:t>
      </w:r>
    </w:p>
    <w:p w:rsidR="00B540EE" w:rsidRPr="00147174" w:rsidRDefault="00B540EE" w:rsidP="00147174">
      <w:pPr>
        <w:pStyle w:val="af1"/>
        <w:rPr>
          <w:sz w:val="24"/>
          <w:szCs w:val="24"/>
        </w:rPr>
      </w:pPr>
      <w:r w:rsidRPr="00147174">
        <w:rPr>
          <w:sz w:val="24"/>
          <w:szCs w:val="24"/>
        </w:rPr>
        <w:t>веб-сайты, программное обеспечение, компакт-диски (или другие цифровые носители) и др.</w:t>
      </w:r>
    </w:p>
    <w:p w:rsidR="00B540EE" w:rsidRPr="00147174" w:rsidRDefault="00B540EE" w:rsidP="00147174">
      <w:pPr>
        <w:pStyle w:val="af1"/>
        <w:rPr>
          <w:sz w:val="24"/>
          <w:szCs w:val="24"/>
        </w:rPr>
      </w:pPr>
      <w:r w:rsidRPr="00147174">
        <w:rPr>
          <w:sz w:val="24"/>
          <w:szCs w:val="24"/>
        </w:rPr>
        <w:t>Результаты также могут быть представлены в ходе проведения конференций, семинаров и круглых столов.</w:t>
      </w:r>
    </w:p>
    <w:p w:rsidR="00B540EE" w:rsidRPr="00147174" w:rsidRDefault="00B540EE" w:rsidP="00147174">
      <w:pPr>
        <w:pStyle w:val="af1"/>
        <w:rPr>
          <w:sz w:val="24"/>
          <w:szCs w:val="24"/>
        </w:rPr>
      </w:pPr>
      <w:r w:rsidRPr="00147174">
        <w:rPr>
          <w:sz w:val="24"/>
          <w:szCs w:val="24"/>
        </w:rPr>
        <w:t xml:space="preserve">Итоги учебно-исследовательской деятельности могут </w:t>
      </w:r>
      <w:proofErr w:type="gramStart"/>
      <w:r w:rsidRPr="00147174">
        <w:rPr>
          <w:sz w:val="24"/>
          <w:szCs w:val="24"/>
        </w:rPr>
        <w:t>быть</w:t>
      </w:r>
      <w:proofErr w:type="gramEnd"/>
      <w:r w:rsidRPr="00147174">
        <w:rPr>
          <w:sz w:val="24"/>
          <w:szCs w:val="24"/>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147174" w:rsidRDefault="00B540EE" w:rsidP="00147174">
      <w:pPr>
        <w:pStyle w:val="af1"/>
        <w:rPr>
          <w:sz w:val="24"/>
          <w:szCs w:val="24"/>
        </w:rPr>
      </w:pPr>
    </w:p>
    <w:p w:rsidR="00B540EE" w:rsidRPr="00147174" w:rsidRDefault="0021451B" w:rsidP="00147174">
      <w:pPr>
        <w:pStyle w:val="af1"/>
        <w:rPr>
          <w:sz w:val="24"/>
          <w:szCs w:val="24"/>
        </w:rPr>
      </w:pPr>
      <w:r w:rsidRPr="00147174">
        <w:rPr>
          <w:sz w:val="24"/>
          <w:szCs w:val="24"/>
        </w:rPr>
        <w:t xml:space="preserve">2.1.6. </w:t>
      </w:r>
      <w:r w:rsidR="00B540EE" w:rsidRPr="00147174">
        <w:rPr>
          <w:sz w:val="24"/>
          <w:szCs w:val="24"/>
        </w:rPr>
        <w:t xml:space="preserve">Описание содержания, видов и форм организации учебной деятельности по развитию </w:t>
      </w:r>
      <w:r w:rsidR="00B46327" w:rsidRPr="00147174">
        <w:rPr>
          <w:sz w:val="24"/>
          <w:szCs w:val="24"/>
        </w:rPr>
        <w:t>информационно-коммуникационных технологий</w:t>
      </w:r>
    </w:p>
    <w:p w:rsidR="00B540EE" w:rsidRPr="00147174" w:rsidRDefault="00B540EE" w:rsidP="00147174">
      <w:pPr>
        <w:pStyle w:val="af1"/>
        <w:rPr>
          <w:sz w:val="24"/>
          <w:szCs w:val="24"/>
        </w:rPr>
      </w:pPr>
      <w:r w:rsidRPr="00147174">
        <w:rPr>
          <w:sz w:val="24"/>
          <w:szCs w:val="24"/>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147174">
        <w:rPr>
          <w:sz w:val="24"/>
          <w:szCs w:val="24"/>
        </w:rPr>
        <w:t xml:space="preserve"> (ИКТ)</w:t>
      </w:r>
      <w:r w:rsidRPr="00147174">
        <w:rPr>
          <w:sz w:val="24"/>
          <w:szCs w:val="24"/>
        </w:rPr>
        <w:t xml:space="preserve">. </w:t>
      </w:r>
      <w:r w:rsidR="00E5382A" w:rsidRPr="00147174">
        <w:rPr>
          <w:sz w:val="24"/>
          <w:szCs w:val="24"/>
        </w:rPr>
        <w:t>П</w:t>
      </w:r>
      <w:r w:rsidRPr="00147174">
        <w:rPr>
          <w:sz w:val="24"/>
          <w:szCs w:val="24"/>
        </w:rPr>
        <w:t xml:space="preserve">рограмма развития УУД должна обеспечивать в структуре </w:t>
      </w:r>
      <w:proofErr w:type="gramStart"/>
      <w:r w:rsidRPr="00147174">
        <w:rPr>
          <w:sz w:val="24"/>
          <w:szCs w:val="24"/>
        </w:rPr>
        <w:t>ИКТ-компетенции</w:t>
      </w:r>
      <w:proofErr w:type="gramEnd"/>
      <w:r w:rsidRPr="00147174">
        <w:rPr>
          <w:sz w:val="24"/>
          <w:szCs w:val="24"/>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147174" w:rsidRDefault="00B540EE" w:rsidP="00147174">
      <w:pPr>
        <w:pStyle w:val="af1"/>
        <w:rPr>
          <w:sz w:val="24"/>
          <w:szCs w:val="24"/>
        </w:rPr>
      </w:pPr>
      <w:r w:rsidRPr="00147174">
        <w:rPr>
          <w:sz w:val="24"/>
          <w:szCs w:val="24"/>
        </w:rPr>
        <w:t xml:space="preserve">В настоящее время значительно присутствие </w:t>
      </w:r>
      <w:proofErr w:type="gramStart"/>
      <w:r w:rsidRPr="00147174">
        <w:rPr>
          <w:sz w:val="24"/>
          <w:szCs w:val="24"/>
        </w:rPr>
        <w:t>компьютерных</w:t>
      </w:r>
      <w:proofErr w:type="gramEnd"/>
      <w:r w:rsidRPr="00147174">
        <w:rPr>
          <w:sz w:val="24"/>
          <w:szCs w:val="24"/>
        </w:rPr>
        <w:t xml:space="preserve"> и </w:t>
      </w:r>
      <w:r w:rsidR="00B46327" w:rsidRPr="00147174">
        <w:rPr>
          <w:sz w:val="24"/>
          <w:szCs w:val="24"/>
        </w:rPr>
        <w:t>интернет</w:t>
      </w:r>
      <w:r w:rsidRPr="00147174">
        <w:rPr>
          <w:sz w:val="24"/>
          <w:szCs w:val="24"/>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147174">
        <w:rPr>
          <w:sz w:val="24"/>
          <w:szCs w:val="24"/>
        </w:rPr>
        <w:t>обучающийся</w:t>
      </w:r>
      <w:proofErr w:type="gramEnd"/>
      <w:r w:rsidRPr="00147174">
        <w:rPr>
          <w:sz w:val="24"/>
          <w:szCs w:val="24"/>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147174">
        <w:rPr>
          <w:sz w:val="24"/>
          <w:szCs w:val="24"/>
        </w:rPr>
        <w:t>ИКТ-компетенций</w:t>
      </w:r>
      <w:proofErr w:type="gramEnd"/>
      <w:r w:rsidRPr="00147174">
        <w:rPr>
          <w:sz w:val="24"/>
          <w:szCs w:val="24"/>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147174">
        <w:rPr>
          <w:sz w:val="24"/>
          <w:szCs w:val="24"/>
        </w:rPr>
        <w:t>ИКТ-компетенций</w:t>
      </w:r>
      <w:proofErr w:type="gramEnd"/>
      <w:r w:rsidRPr="00147174">
        <w:rPr>
          <w:sz w:val="24"/>
          <w:szCs w:val="24"/>
        </w:rPr>
        <w:t xml:space="preserve">. </w:t>
      </w:r>
    </w:p>
    <w:p w:rsidR="00B540EE" w:rsidRPr="00147174" w:rsidRDefault="0021451B" w:rsidP="00147174">
      <w:pPr>
        <w:pStyle w:val="af1"/>
        <w:rPr>
          <w:sz w:val="24"/>
          <w:szCs w:val="24"/>
        </w:rPr>
      </w:pPr>
      <w:r w:rsidRPr="00147174">
        <w:rPr>
          <w:sz w:val="24"/>
          <w:szCs w:val="24"/>
        </w:rPr>
        <w:t>Н</w:t>
      </w:r>
      <w:r w:rsidR="00B540EE" w:rsidRPr="00147174">
        <w:rPr>
          <w:sz w:val="24"/>
          <w:szCs w:val="24"/>
        </w:rPr>
        <w:t>еобходимо указать возможные виды и формы организации учебной деятельности</w:t>
      </w:r>
      <w:r w:rsidRPr="00147174">
        <w:rPr>
          <w:sz w:val="24"/>
          <w:szCs w:val="24"/>
        </w:rPr>
        <w:t>, позволяющие эфф</w:t>
      </w:r>
      <w:r w:rsidR="000B698C" w:rsidRPr="00147174">
        <w:rPr>
          <w:sz w:val="24"/>
          <w:szCs w:val="24"/>
        </w:rPr>
        <w:t>е</w:t>
      </w:r>
      <w:r w:rsidRPr="00147174">
        <w:rPr>
          <w:sz w:val="24"/>
          <w:szCs w:val="24"/>
        </w:rPr>
        <w:t xml:space="preserve">ктивно </w:t>
      </w:r>
      <w:r w:rsidR="00667803" w:rsidRPr="00147174">
        <w:rPr>
          <w:sz w:val="24"/>
          <w:szCs w:val="24"/>
        </w:rPr>
        <w:t>реализовывать данное направление</w:t>
      </w:r>
      <w:r w:rsidR="00B540EE" w:rsidRPr="00147174">
        <w:rPr>
          <w:sz w:val="24"/>
          <w:szCs w:val="24"/>
        </w:rPr>
        <w:t xml:space="preserve">. Также в соответствии со </w:t>
      </w:r>
      <w:r w:rsidR="00B540EE" w:rsidRPr="00147174">
        <w:rPr>
          <w:sz w:val="24"/>
          <w:szCs w:val="24"/>
        </w:rPr>
        <w:lastRenderedPageBreak/>
        <w:t xml:space="preserve">структурой программы развития УУД, обозначенной в ФГОС, необходимо представить перечень и описание основных элементов </w:t>
      </w:r>
      <w:proofErr w:type="gramStart"/>
      <w:r w:rsidR="00B540EE" w:rsidRPr="00147174">
        <w:rPr>
          <w:sz w:val="24"/>
          <w:szCs w:val="24"/>
        </w:rPr>
        <w:t>ИКТ-компетенции</w:t>
      </w:r>
      <w:proofErr w:type="gramEnd"/>
      <w:r w:rsidR="00B540EE" w:rsidRPr="00147174">
        <w:rPr>
          <w:sz w:val="24"/>
          <w:szCs w:val="24"/>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147174" w:rsidRDefault="00B46327" w:rsidP="00147174">
      <w:pPr>
        <w:pStyle w:val="af1"/>
        <w:rPr>
          <w:sz w:val="24"/>
          <w:szCs w:val="24"/>
        </w:rPr>
      </w:pPr>
      <w:r w:rsidRPr="00147174">
        <w:rPr>
          <w:sz w:val="24"/>
          <w:szCs w:val="24"/>
        </w:rPr>
        <w:t>О</w:t>
      </w:r>
      <w:r w:rsidR="00B540EE" w:rsidRPr="00147174">
        <w:rPr>
          <w:sz w:val="24"/>
          <w:szCs w:val="24"/>
        </w:rPr>
        <w:t>сновны</w:t>
      </w:r>
      <w:r w:rsidRPr="00147174">
        <w:rPr>
          <w:sz w:val="24"/>
          <w:szCs w:val="24"/>
        </w:rPr>
        <w:t>е</w:t>
      </w:r>
      <w:r w:rsidR="00B540EE" w:rsidRPr="00147174">
        <w:rPr>
          <w:sz w:val="24"/>
          <w:szCs w:val="24"/>
        </w:rPr>
        <w:t xml:space="preserve"> форм</w:t>
      </w:r>
      <w:r w:rsidRPr="00147174">
        <w:rPr>
          <w:sz w:val="24"/>
          <w:szCs w:val="24"/>
        </w:rPr>
        <w:t>ы</w:t>
      </w:r>
      <w:r w:rsidR="00B540EE" w:rsidRPr="00147174">
        <w:rPr>
          <w:sz w:val="24"/>
          <w:szCs w:val="24"/>
        </w:rPr>
        <w:t xml:space="preserve"> организации учебной деятельности по формированию ИКТ-компетенции </w:t>
      </w:r>
      <w:proofErr w:type="gramStart"/>
      <w:r w:rsidR="00B540EE" w:rsidRPr="00147174">
        <w:rPr>
          <w:sz w:val="24"/>
          <w:szCs w:val="24"/>
        </w:rPr>
        <w:t>обучающихся</w:t>
      </w:r>
      <w:proofErr w:type="gramEnd"/>
      <w:r w:rsidR="000B698C" w:rsidRPr="00147174">
        <w:rPr>
          <w:sz w:val="24"/>
          <w:szCs w:val="24"/>
        </w:rPr>
        <w:t xml:space="preserve"> </w:t>
      </w:r>
      <w:r w:rsidRPr="00147174">
        <w:rPr>
          <w:sz w:val="24"/>
          <w:szCs w:val="24"/>
        </w:rPr>
        <w:t xml:space="preserve">могут </w:t>
      </w:r>
      <w:r w:rsidR="00B540EE" w:rsidRPr="00147174">
        <w:rPr>
          <w:sz w:val="24"/>
          <w:szCs w:val="24"/>
        </w:rPr>
        <w:t>включить:</w:t>
      </w:r>
    </w:p>
    <w:p w:rsidR="00B540EE" w:rsidRPr="00147174" w:rsidRDefault="00B540EE" w:rsidP="00147174">
      <w:pPr>
        <w:pStyle w:val="af1"/>
        <w:rPr>
          <w:sz w:val="24"/>
          <w:szCs w:val="24"/>
        </w:rPr>
      </w:pPr>
      <w:r w:rsidRPr="00147174">
        <w:rPr>
          <w:sz w:val="24"/>
          <w:szCs w:val="24"/>
        </w:rPr>
        <w:t>уроки по информатике и другим предметам;</w:t>
      </w:r>
    </w:p>
    <w:p w:rsidR="00B540EE" w:rsidRPr="00147174" w:rsidRDefault="00B540EE" w:rsidP="00147174">
      <w:pPr>
        <w:pStyle w:val="af1"/>
        <w:rPr>
          <w:sz w:val="24"/>
          <w:szCs w:val="24"/>
        </w:rPr>
      </w:pPr>
      <w:r w:rsidRPr="00147174">
        <w:rPr>
          <w:sz w:val="24"/>
          <w:szCs w:val="24"/>
        </w:rPr>
        <w:t>факультативы;</w:t>
      </w:r>
    </w:p>
    <w:p w:rsidR="00B540EE" w:rsidRPr="00147174" w:rsidRDefault="00B540EE" w:rsidP="00147174">
      <w:pPr>
        <w:pStyle w:val="af1"/>
        <w:rPr>
          <w:sz w:val="24"/>
          <w:szCs w:val="24"/>
        </w:rPr>
      </w:pPr>
      <w:r w:rsidRPr="00147174">
        <w:rPr>
          <w:sz w:val="24"/>
          <w:szCs w:val="24"/>
        </w:rPr>
        <w:t>кружки;</w:t>
      </w:r>
    </w:p>
    <w:p w:rsidR="00B540EE" w:rsidRPr="00147174" w:rsidRDefault="00B540EE" w:rsidP="00147174">
      <w:pPr>
        <w:pStyle w:val="af1"/>
        <w:rPr>
          <w:sz w:val="24"/>
          <w:szCs w:val="24"/>
        </w:rPr>
      </w:pPr>
      <w:r w:rsidRPr="00147174">
        <w:rPr>
          <w:sz w:val="24"/>
          <w:szCs w:val="24"/>
        </w:rPr>
        <w:t>интегративные межпредметные проекты;</w:t>
      </w:r>
    </w:p>
    <w:p w:rsidR="00B540EE" w:rsidRPr="00147174" w:rsidRDefault="00B540EE" w:rsidP="00147174">
      <w:pPr>
        <w:pStyle w:val="af1"/>
        <w:rPr>
          <w:sz w:val="24"/>
          <w:szCs w:val="24"/>
        </w:rPr>
      </w:pPr>
      <w:r w:rsidRPr="00147174">
        <w:rPr>
          <w:sz w:val="24"/>
          <w:szCs w:val="24"/>
        </w:rPr>
        <w:t xml:space="preserve">внеурочные и внешкольные активности. </w:t>
      </w:r>
    </w:p>
    <w:p w:rsidR="00B540EE" w:rsidRPr="00147174" w:rsidRDefault="00B540EE" w:rsidP="00147174">
      <w:pPr>
        <w:pStyle w:val="af1"/>
        <w:rPr>
          <w:sz w:val="24"/>
          <w:szCs w:val="24"/>
        </w:rPr>
      </w:pPr>
      <w:r w:rsidRPr="00147174">
        <w:rPr>
          <w:sz w:val="24"/>
          <w:szCs w:val="24"/>
        </w:rPr>
        <w:t xml:space="preserve">Среди видов учебной деятельности, обеспечивающих формирование ИКТ-компетенции обучающихся, можно </w:t>
      </w:r>
      <w:proofErr w:type="gramStart"/>
      <w:r w:rsidRPr="00147174">
        <w:rPr>
          <w:sz w:val="24"/>
          <w:szCs w:val="24"/>
        </w:rPr>
        <w:t>выделить</w:t>
      </w:r>
      <w:proofErr w:type="gramEnd"/>
      <w:r w:rsidRPr="00147174">
        <w:rPr>
          <w:sz w:val="24"/>
          <w:szCs w:val="24"/>
        </w:rPr>
        <w:t xml:space="preserve"> в том числе такие, как: </w:t>
      </w:r>
    </w:p>
    <w:p w:rsidR="00B540EE" w:rsidRPr="00147174" w:rsidRDefault="00B540EE" w:rsidP="00147174">
      <w:pPr>
        <w:pStyle w:val="af1"/>
        <w:rPr>
          <w:sz w:val="24"/>
          <w:szCs w:val="24"/>
        </w:rPr>
      </w:pPr>
      <w:r w:rsidRPr="00147174">
        <w:rPr>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147174" w:rsidRDefault="00B540EE" w:rsidP="00147174">
      <w:pPr>
        <w:pStyle w:val="af1"/>
        <w:rPr>
          <w:sz w:val="24"/>
          <w:szCs w:val="24"/>
        </w:rPr>
      </w:pPr>
      <w:r w:rsidRPr="00147174">
        <w:rPr>
          <w:sz w:val="24"/>
          <w:szCs w:val="24"/>
        </w:rPr>
        <w:t xml:space="preserve">создание и редактирование текстов; </w:t>
      </w:r>
    </w:p>
    <w:p w:rsidR="00B540EE" w:rsidRPr="00147174" w:rsidRDefault="00B540EE" w:rsidP="00147174">
      <w:pPr>
        <w:pStyle w:val="af1"/>
        <w:rPr>
          <w:sz w:val="24"/>
          <w:szCs w:val="24"/>
        </w:rPr>
      </w:pPr>
      <w:r w:rsidRPr="00147174">
        <w:rPr>
          <w:sz w:val="24"/>
          <w:szCs w:val="24"/>
        </w:rPr>
        <w:t xml:space="preserve">создание и редактирование электронных таблиц; </w:t>
      </w:r>
    </w:p>
    <w:p w:rsidR="00B540EE" w:rsidRPr="00147174" w:rsidRDefault="00B540EE" w:rsidP="00147174">
      <w:pPr>
        <w:pStyle w:val="af1"/>
        <w:rPr>
          <w:sz w:val="24"/>
          <w:szCs w:val="24"/>
        </w:rPr>
      </w:pPr>
      <w:r w:rsidRPr="00147174">
        <w:rPr>
          <w:sz w:val="24"/>
          <w:szCs w:val="24"/>
        </w:rPr>
        <w:t>использование сре</w:t>
      </w:r>
      <w:proofErr w:type="gramStart"/>
      <w:r w:rsidRPr="00147174">
        <w:rPr>
          <w:sz w:val="24"/>
          <w:szCs w:val="24"/>
        </w:rPr>
        <w:t>дств дл</w:t>
      </w:r>
      <w:proofErr w:type="gramEnd"/>
      <w:r w:rsidRPr="00147174">
        <w:rPr>
          <w:sz w:val="24"/>
          <w:szCs w:val="24"/>
        </w:rPr>
        <w:t xml:space="preserve">я построения диаграмм, графиков, блок-схем, других графических объектов; </w:t>
      </w:r>
    </w:p>
    <w:p w:rsidR="00B540EE" w:rsidRPr="00147174" w:rsidRDefault="00B540EE" w:rsidP="00147174">
      <w:pPr>
        <w:pStyle w:val="af1"/>
        <w:rPr>
          <w:sz w:val="24"/>
          <w:szCs w:val="24"/>
        </w:rPr>
      </w:pPr>
      <w:r w:rsidRPr="00147174">
        <w:rPr>
          <w:sz w:val="24"/>
          <w:szCs w:val="24"/>
        </w:rPr>
        <w:t xml:space="preserve">создание и редактирование презентаций; </w:t>
      </w:r>
    </w:p>
    <w:p w:rsidR="00B540EE" w:rsidRPr="00147174" w:rsidRDefault="00B540EE" w:rsidP="00147174">
      <w:pPr>
        <w:pStyle w:val="af1"/>
        <w:rPr>
          <w:sz w:val="24"/>
          <w:szCs w:val="24"/>
        </w:rPr>
      </w:pPr>
      <w:r w:rsidRPr="00147174">
        <w:rPr>
          <w:sz w:val="24"/>
          <w:szCs w:val="24"/>
        </w:rPr>
        <w:t xml:space="preserve">создание и редактирование графики и фото; </w:t>
      </w:r>
    </w:p>
    <w:p w:rsidR="00B540EE" w:rsidRPr="00147174" w:rsidRDefault="00B540EE" w:rsidP="00147174">
      <w:pPr>
        <w:pStyle w:val="af1"/>
        <w:rPr>
          <w:sz w:val="24"/>
          <w:szCs w:val="24"/>
        </w:rPr>
      </w:pPr>
      <w:r w:rsidRPr="00147174">
        <w:rPr>
          <w:sz w:val="24"/>
          <w:szCs w:val="24"/>
        </w:rPr>
        <w:t xml:space="preserve">создание и редактирование видео; </w:t>
      </w:r>
    </w:p>
    <w:p w:rsidR="00B540EE" w:rsidRPr="00147174" w:rsidRDefault="00B540EE" w:rsidP="00147174">
      <w:pPr>
        <w:pStyle w:val="af1"/>
        <w:rPr>
          <w:sz w:val="24"/>
          <w:szCs w:val="24"/>
        </w:rPr>
      </w:pPr>
      <w:r w:rsidRPr="00147174">
        <w:rPr>
          <w:sz w:val="24"/>
          <w:szCs w:val="24"/>
        </w:rPr>
        <w:t xml:space="preserve">создание музыкальных и звуковых объектов; </w:t>
      </w:r>
    </w:p>
    <w:p w:rsidR="00B540EE" w:rsidRPr="00147174" w:rsidRDefault="00B540EE" w:rsidP="00147174">
      <w:pPr>
        <w:pStyle w:val="af1"/>
        <w:rPr>
          <w:sz w:val="24"/>
          <w:szCs w:val="24"/>
        </w:rPr>
      </w:pPr>
      <w:r w:rsidRPr="00147174">
        <w:rPr>
          <w:sz w:val="24"/>
          <w:szCs w:val="24"/>
        </w:rPr>
        <w:t xml:space="preserve">поиск и анализ информации в Интернете; </w:t>
      </w:r>
    </w:p>
    <w:p w:rsidR="00B540EE" w:rsidRPr="00147174" w:rsidRDefault="00B540EE" w:rsidP="00147174">
      <w:pPr>
        <w:pStyle w:val="af1"/>
        <w:rPr>
          <w:sz w:val="24"/>
          <w:szCs w:val="24"/>
        </w:rPr>
      </w:pPr>
      <w:r w:rsidRPr="00147174">
        <w:rPr>
          <w:sz w:val="24"/>
          <w:szCs w:val="24"/>
        </w:rPr>
        <w:t xml:space="preserve">моделирование, проектирование и управление; </w:t>
      </w:r>
    </w:p>
    <w:p w:rsidR="00B540EE" w:rsidRPr="00147174" w:rsidRDefault="00B540EE" w:rsidP="00147174">
      <w:pPr>
        <w:pStyle w:val="af1"/>
        <w:rPr>
          <w:sz w:val="24"/>
          <w:szCs w:val="24"/>
        </w:rPr>
      </w:pPr>
      <w:r w:rsidRPr="00147174">
        <w:rPr>
          <w:sz w:val="24"/>
          <w:szCs w:val="24"/>
        </w:rPr>
        <w:t xml:space="preserve">математическая обработка и визуализация данных; </w:t>
      </w:r>
    </w:p>
    <w:p w:rsidR="00B540EE" w:rsidRPr="00147174" w:rsidRDefault="00B540EE" w:rsidP="00147174">
      <w:pPr>
        <w:pStyle w:val="af1"/>
        <w:rPr>
          <w:sz w:val="24"/>
          <w:szCs w:val="24"/>
        </w:rPr>
      </w:pPr>
      <w:r w:rsidRPr="00147174">
        <w:rPr>
          <w:sz w:val="24"/>
          <w:szCs w:val="24"/>
        </w:rPr>
        <w:t>создание</w:t>
      </w:r>
      <w:r w:rsidR="00B46327" w:rsidRPr="00147174">
        <w:rPr>
          <w:sz w:val="24"/>
          <w:szCs w:val="24"/>
        </w:rPr>
        <w:t xml:space="preserve"> веб</w:t>
      </w:r>
      <w:r w:rsidRPr="00147174">
        <w:rPr>
          <w:sz w:val="24"/>
          <w:szCs w:val="24"/>
        </w:rPr>
        <w:t xml:space="preserve">-страниц и сайтов; </w:t>
      </w:r>
    </w:p>
    <w:p w:rsidR="00B540EE" w:rsidRPr="00147174" w:rsidRDefault="00B540EE" w:rsidP="00147174">
      <w:pPr>
        <w:pStyle w:val="af1"/>
        <w:rPr>
          <w:sz w:val="24"/>
          <w:szCs w:val="24"/>
        </w:rPr>
      </w:pPr>
      <w:r w:rsidRPr="00147174">
        <w:rPr>
          <w:sz w:val="24"/>
          <w:szCs w:val="24"/>
        </w:rPr>
        <w:t>сетевая коммуникация между учениками и (или) учителем.</w:t>
      </w:r>
    </w:p>
    <w:p w:rsidR="00B540EE" w:rsidRPr="00147174" w:rsidRDefault="00B540EE" w:rsidP="00147174">
      <w:pPr>
        <w:pStyle w:val="af1"/>
        <w:rPr>
          <w:sz w:val="24"/>
          <w:szCs w:val="24"/>
        </w:rPr>
      </w:pPr>
      <w:r w:rsidRPr="00147174">
        <w:rPr>
          <w:sz w:val="24"/>
          <w:szCs w:val="24"/>
        </w:rPr>
        <w:t xml:space="preserve">Эффективное формирование </w:t>
      </w:r>
      <w:proofErr w:type="gramStart"/>
      <w:r w:rsidRPr="00147174">
        <w:rPr>
          <w:sz w:val="24"/>
          <w:szCs w:val="24"/>
        </w:rPr>
        <w:t>ИКТ-компетенции</w:t>
      </w:r>
      <w:proofErr w:type="gramEnd"/>
      <w:r w:rsidRPr="00147174">
        <w:rPr>
          <w:sz w:val="24"/>
          <w:szCs w:val="24"/>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147174" w:rsidRDefault="00B540EE" w:rsidP="00147174">
      <w:pPr>
        <w:pStyle w:val="af1"/>
        <w:rPr>
          <w:sz w:val="24"/>
          <w:szCs w:val="24"/>
        </w:rPr>
      </w:pPr>
    </w:p>
    <w:p w:rsidR="00B540EE" w:rsidRPr="00147174" w:rsidRDefault="00667803" w:rsidP="00147174">
      <w:pPr>
        <w:pStyle w:val="af1"/>
        <w:rPr>
          <w:sz w:val="24"/>
          <w:szCs w:val="24"/>
        </w:rPr>
      </w:pPr>
      <w:r w:rsidRPr="00147174">
        <w:rPr>
          <w:sz w:val="24"/>
          <w:szCs w:val="24"/>
        </w:rPr>
        <w:t xml:space="preserve">2.1.7. </w:t>
      </w:r>
      <w:r w:rsidR="00B540EE" w:rsidRPr="00147174">
        <w:rPr>
          <w:sz w:val="24"/>
          <w:szCs w:val="24"/>
        </w:rPr>
        <w:t xml:space="preserve">Перечень и описание основных элементов </w:t>
      </w:r>
      <w:proofErr w:type="gramStart"/>
      <w:r w:rsidR="00B540EE" w:rsidRPr="00147174">
        <w:rPr>
          <w:sz w:val="24"/>
          <w:szCs w:val="24"/>
        </w:rPr>
        <w:t>ИКТ-компетенции</w:t>
      </w:r>
      <w:proofErr w:type="gramEnd"/>
      <w:r w:rsidR="00B540EE" w:rsidRPr="00147174">
        <w:rPr>
          <w:sz w:val="24"/>
          <w:szCs w:val="24"/>
        </w:rPr>
        <w:t xml:space="preserve"> и инструментов их использования</w:t>
      </w:r>
    </w:p>
    <w:p w:rsidR="00B540EE" w:rsidRPr="00147174" w:rsidRDefault="00B540EE" w:rsidP="00147174">
      <w:pPr>
        <w:pStyle w:val="af1"/>
        <w:rPr>
          <w:sz w:val="24"/>
          <w:szCs w:val="24"/>
        </w:rPr>
      </w:pPr>
      <w:r w:rsidRPr="00147174">
        <w:rPr>
          <w:bCs/>
          <w:iCs/>
          <w:sz w:val="24"/>
          <w:szCs w:val="24"/>
        </w:rPr>
        <w:t>Обращение с устройствами ИКТ.</w:t>
      </w:r>
      <w:r w:rsidR="000B698C" w:rsidRPr="00147174">
        <w:rPr>
          <w:bCs/>
          <w:iCs/>
          <w:sz w:val="24"/>
          <w:szCs w:val="24"/>
        </w:rPr>
        <w:t xml:space="preserve"> </w:t>
      </w:r>
      <w:proofErr w:type="gramStart"/>
      <w:r w:rsidRPr="00147174">
        <w:rPr>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147174">
        <w:rPr>
          <w:sz w:val="24"/>
          <w:szCs w:val="24"/>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147174" w:rsidRDefault="00B540EE" w:rsidP="00147174">
      <w:pPr>
        <w:pStyle w:val="af1"/>
        <w:rPr>
          <w:sz w:val="24"/>
          <w:szCs w:val="24"/>
        </w:rPr>
      </w:pPr>
      <w:r w:rsidRPr="00147174">
        <w:rPr>
          <w:bCs/>
          <w:iCs/>
          <w:sz w:val="24"/>
          <w:szCs w:val="24"/>
        </w:rPr>
        <w:t>Фиксация и обработка изображений и звуков.</w:t>
      </w:r>
      <w:r w:rsidR="00C8496F" w:rsidRPr="00147174">
        <w:rPr>
          <w:bCs/>
          <w:iCs/>
          <w:sz w:val="24"/>
          <w:szCs w:val="24"/>
        </w:rPr>
        <w:t xml:space="preserve"> </w:t>
      </w:r>
      <w:proofErr w:type="gramStart"/>
      <w:r w:rsidRPr="00147174">
        <w:rPr>
          <w:sz w:val="24"/>
          <w:szCs w:val="24"/>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w:t>
      </w:r>
      <w:r w:rsidRPr="00147174">
        <w:rPr>
          <w:sz w:val="24"/>
          <w:szCs w:val="24"/>
        </w:rPr>
        <w:lastRenderedPageBreak/>
        <w:t>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147174">
        <w:rPr>
          <w:sz w:val="24"/>
          <w:szCs w:val="24"/>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147174" w:rsidRDefault="00B540EE" w:rsidP="00147174">
      <w:pPr>
        <w:pStyle w:val="af1"/>
        <w:rPr>
          <w:sz w:val="24"/>
          <w:szCs w:val="24"/>
        </w:rPr>
      </w:pPr>
      <w:r w:rsidRPr="00147174">
        <w:rPr>
          <w:bCs/>
          <w:iCs/>
          <w:sz w:val="24"/>
          <w:szCs w:val="24"/>
        </w:rPr>
        <w:t>Поиск и организация хранения информации.</w:t>
      </w:r>
      <w:r w:rsidR="00C8496F" w:rsidRPr="00147174">
        <w:rPr>
          <w:bCs/>
          <w:iCs/>
          <w:sz w:val="24"/>
          <w:szCs w:val="24"/>
        </w:rPr>
        <w:t xml:space="preserve"> </w:t>
      </w:r>
      <w:proofErr w:type="gramStart"/>
      <w:r w:rsidRPr="00147174">
        <w:rPr>
          <w:sz w:val="24"/>
          <w:szCs w:val="24"/>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147174">
        <w:rPr>
          <w:sz w:val="24"/>
          <w:szCs w:val="24"/>
        </w:rPr>
        <w:t xml:space="preserve">сети </w:t>
      </w:r>
      <w:r w:rsidRPr="00147174">
        <w:rPr>
          <w:sz w:val="24"/>
          <w:szCs w:val="24"/>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147174">
        <w:rPr>
          <w:sz w:val="24"/>
          <w:szCs w:val="24"/>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147174">
        <w:rPr>
          <w:sz w:val="24"/>
          <w:szCs w:val="24"/>
        </w:rPr>
        <w:t xml:space="preserve">сети </w:t>
      </w:r>
      <w:r w:rsidRPr="00147174">
        <w:rPr>
          <w:sz w:val="24"/>
          <w:szCs w:val="24"/>
        </w:rPr>
        <w:t>Интернет.</w:t>
      </w:r>
    </w:p>
    <w:p w:rsidR="00B540EE" w:rsidRPr="00147174" w:rsidRDefault="00B540EE" w:rsidP="00147174">
      <w:pPr>
        <w:pStyle w:val="af1"/>
        <w:rPr>
          <w:sz w:val="24"/>
          <w:szCs w:val="24"/>
        </w:rPr>
      </w:pPr>
      <w:r w:rsidRPr="00147174">
        <w:rPr>
          <w:bCs/>
          <w:iCs/>
          <w:sz w:val="24"/>
          <w:szCs w:val="24"/>
        </w:rPr>
        <w:t>Создание письменных сообщений.</w:t>
      </w:r>
      <w:r w:rsidR="00C8496F" w:rsidRPr="00147174">
        <w:rPr>
          <w:bCs/>
          <w:iCs/>
          <w:sz w:val="24"/>
          <w:szCs w:val="24"/>
        </w:rPr>
        <w:t xml:space="preserve"> </w:t>
      </w:r>
      <w:proofErr w:type="gramStart"/>
      <w:r w:rsidRPr="00147174">
        <w:rPr>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147174">
        <w:rPr>
          <w:sz w:val="24"/>
          <w:szCs w:val="24"/>
        </w:rPr>
        <w:t xml:space="preserve"> </w:t>
      </w:r>
      <w:proofErr w:type="gramStart"/>
      <w:r w:rsidRPr="00147174">
        <w:rPr>
          <w:sz w:val="24"/>
          <w:szCs w:val="24"/>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147174">
        <w:rPr>
          <w:sz w:val="24"/>
          <w:szCs w:val="24"/>
        </w:rPr>
        <w:t xml:space="preserve"> использование ссылок и цитирование источников при создании на их основе собственных информационных объектов.</w:t>
      </w:r>
    </w:p>
    <w:p w:rsidR="00B540EE" w:rsidRPr="00147174" w:rsidRDefault="00B540EE" w:rsidP="00147174">
      <w:pPr>
        <w:pStyle w:val="af1"/>
        <w:rPr>
          <w:sz w:val="24"/>
          <w:szCs w:val="24"/>
        </w:rPr>
      </w:pPr>
      <w:r w:rsidRPr="00147174">
        <w:rPr>
          <w:bCs/>
          <w:iCs/>
          <w:sz w:val="24"/>
          <w:szCs w:val="24"/>
        </w:rPr>
        <w:t>Создание графических объектов.</w:t>
      </w:r>
      <w:r w:rsidR="00C8496F" w:rsidRPr="00147174">
        <w:rPr>
          <w:bCs/>
          <w:iCs/>
          <w:sz w:val="24"/>
          <w:szCs w:val="24"/>
        </w:rPr>
        <w:t xml:space="preserve"> </w:t>
      </w:r>
      <w:r w:rsidRPr="00147174">
        <w:rPr>
          <w:sz w:val="24"/>
          <w:szCs w:val="24"/>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147174">
        <w:rPr>
          <w:sz w:val="24"/>
          <w:szCs w:val="24"/>
        </w:rPr>
        <w:t>и(</w:t>
      </w:r>
      <w:proofErr w:type="gramEnd"/>
      <w:r w:rsidRPr="00147174">
        <w:rPr>
          <w:sz w:val="24"/>
          <w:szCs w:val="24"/>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147174" w:rsidRDefault="00B540EE" w:rsidP="00147174">
      <w:pPr>
        <w:pStyle w:val="af1"/>
        <w:rPr>
          <w:sz w:val="24"/>
          <w:szCs w:val="24"/>
        </w:rPr>
      </w:pPr>
      <w:r w:rsidRPr="00147174">
        <w:rPr>
          <w:bCs/>
          <w:iCs/>
          <w:sz w:val="24"/>
          <w:szCs w:val="24"/>
        </w:rPr>
        <w:t>Создание музыкальных и звуковых объектов.</w:t>
      </w:r>
      <w:r w:rsidR="00C8496F" w:rsidRPr="00147174">
        <w:rPr>
          <w:bCs/>
          <w:iCs/>
          <w:sz w:val="24"/>
          <w:szCs w:val="24"/>
        </w:rPr>
        <w:t xml:space="preserve"> </w:t>
      </w:r>
      <w:r w:rsidRPr="00147174">
        <w:rPr>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147174" w:rsidRDefault="00B540EE" w:rsidP="00147174">
      <w:pPr>
        <w:pStyle w:val="af1"/>
        <w:rPr>
          <w:sz w:val="24"/>
          <w:szCs w:val="24"/>
        </w:rPr>
      </w:pPr>
      <w:r w:rsidRPr="00147174">
        <w:rPr>
          <w:bCs/>
          <w:iCs/>
          <w:sz w:val="24"/>
          <w:szCs w:val="24"/>
        </w:rPr>
        <w:t>Восприятие, использование и создание гипертекстовых и мультимедийных информационных объектов.</w:t>
      </w:r>
      <w:r w:rsidR="00C8496F" w:rsidRPr="00147174">
        <w:rPr>
          <w:bCs/>
          <w:iCs/>
          <w:sz w:val="24"/>
          <w:szCs w:val="24"/>
        </w:rPr>
        <w:t xml:space="preserve"> </w:t>
      </w:r>
      <w:r w:rsidRPr="00147174">
        <w:rPr>
          <w:sz w:val="24"/>
          <w:szCs w:val="24"/>
        </w:rPr>
        <w:t xml:space="preserve">«Чтение» таблиц, графиков, диаграмм, схем и т. д., </w:t>
      </w:r>
      <w:r w:rsidRPr="00147174">
        <w:rPr>
          <w:sz w:val="24"/>
          <w:szCs w:val="24"/>
        </w:rPr>
        <w:lastRenderedPageBreak/>
        <w:t xml:space="preserve">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147174">
        <w:rPr>
          <w:sz w:val="24"/>
          <w:szCs w:val="24"/>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147174">
        <w:rPr>
          <w:sz w:val="24"/>
          <w:szCs w:val="24"/>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147174">
        <w:rPr>
          <w:sz w:val="24"/>
          <w:szCs w:val="24"/>
        </w:rPr>
        <w:t>ств вв</w:t>
      </w:r>
      <w:proofErr w:type="gramEnd"/>
      <w:r w:rsidRPr="00147174">
        <w:rPr>
          <w:sz w:val="24"/>
          <w:szCs w:val="24"/>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147174" w:rsidRDefault="00B540EE" w:rsidP="00147174">
      <w:pPr>
        <w:pStyle w:val="af1"/>
        <w:rPr>
          <w:sz w:val="24"/>
          <w:szCs w:val="24"/>
        </w:rPr>
      </w:pPr>
      <w:r w:rsidRPr="00147174">
        <w:rPr>
          <w:bCs/>
          <w:iCs/>
          <w:sz w:val="24"/>
          <w:szCs w:val="24"/>
        </w:rPr>
        <w:t>Анализ информации, математическая обработка данных в исследовании.</w:t>
      </w:r>
      <w:r w:rsidR="00C8496F" w:rsidRPr="00147174">
        <w:rPr>
          <w:bCs/>
          <w:iCs/>
          <w:sz w:val="24"/>
          <w:szCs w:val="24"/>
        </w:rPr>
        <w:t xml:space="preserve"> </w:t>
      </w:r>
      <w:r w:rsidRPr="00147174">
        <w:rPr>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147174" w:rsidRDefault="00B540EE" w:rsidP="00147174">
      <w:pPr>
        <w:pStyle w:val="af1"/>
        <w:rPr>
          <w:sz w:val="24"/>
          <w:szCs w:val="24"/>
        </w:rPr>
      </w:pPr>
      <w:r w:rsidRPr="00147174">
        <w:rPr>
          <w:bCs/>
          <w:iCs/>
          <w:sz w:val="24"/>
          <w:szCs w:val="24"/>
        </w:rPr>
        <w:t>Моделирование, проектирование и управление.</w:t>
      </w:r>
      <w:r w:rsidR="00C8496F" w:rsidRPr="00147174">
        <w:rPr>
          <w:bCs/>
          <w:iCs/>
          <w:sz w:val="24"/>
          <w:szCs w:val="24"/>
        </w:rPr>
        <w:t xml:space="preserve"> </w:t>
      </w:r>
      <w:proofErr w:type="gramStart"/>
      <w:r w:rsidRPr="00147174">
        <w:rPr>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147174" w:rsidRDefault="00B540EE" w:rsidP="00147174">
      <w:pPr>
        <w:pStyle w:val="af1"/>
        <w:rPr>
          <w:sz w:val="24"/>
          <w:szCs w:val="24"/>
        </w:rPr>
      </w:pPr>
      <w:r w:rsidRPr="00147174">
        <w:rPr>
          <w:bCs/>
          <w:iCs/>
          <w:sz w:val="24"/>
          <w:szCs w:val="24"/>
        </w:rPr>
        <w:t>Коммуникация и социальное взаимодействие.</w:t>
      </w:r>
      <w:r w:rsidR="00C8496F" w:rsidRPr="00147174">
        <w:rPr>
          <w:bCs/>
          <w:iCs/>
          <w:sz w:val="24"/>
          <w:szCs w:val="24"/>
        </w:rPr>
        <w:t xml:space="preserve"> </w:t>
      </w:r>
      <w:r w:rsidRPr="00147174">
        <w:rPr>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147174" w:rsidRDefault="00B540EE" w:rsidP="00147174">
      <w:pPr>
        <w:pStyle w:val="af1"/>
        <w:rPr>
          <w:sz w:val="24"/>
          <w:szCs w:val="24"/>
        </w:rPr>
      </w:pPr>
      <w:r w:rsidRPr="00147174">
        <w:rPr>
          <w:bCs/>
          <w:iCs/>
          <w:sz w:val="24"/>
          <w:szCs w:val="24"/>
        </w:rPr>
        <w:t>Информационная безопасность.</w:t>
      </w:r>
      <w:r w:rsidR="00C8496F" w:rsidRPr="00147174">
        <w:rPr>
          <w:bCs/>
          <w:iCs/>
          <w:sz w:val="24"/>
          <w:szCs w:val="24"/>
        </w:rPr>
        <w:t xml:space="preserve"> </w:t>
      </w:r>
      <w:r w:rsidRPr="00147174">
        <w:rPr>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147174" w:rsidRDefault="00B540EE" w:rsidP="00147174">
      <w:pPr>
        <w:pStyle w:val="af1"/>
        <w:rPr>
          <w:sz w:val="24"/>
          <w:szCs w:val="24"/>
        </w:rPr>
      </w:pPr>
    </w:p>
    <w:p w:rsidR="00B540EE" w:rsidRPr="00147174" w:rsidRDefault="00667803" w:rsidP="00147174">
      <w:pPr>
        <w:pStyle w:val="af1"/>
        <w:rPr>
          <w:sz w:val="24"/>
          <w:szCs w:val="24"/>
        </w:rPr>
      </w:pPr>
      <w:r w:rsidRPr="00147174">
        <w:rPr>
          <w:sz w:val="24"/>
          <w:szCs w:val="24"/>
        </w:rPr>
        <w:t xml:space="preserve">2.1.8. </w:t>
      </w:r>
      <w:r w:rsidR="00B540EE" w:rsidRPr="00147174">
        <w:rPr>
          <w:sz w:val="24"/>
          <w:szCs w:val="24"/>
        </w:rPr>
        <w:t>Планируемые результаты формирования и развития компетентности обучающихся в области использования</w:t>
      </w:r>
      <w:r w:rsidR="00C8496F" w:rsidRPr="00147174">
        <w:rPr>
          <w:sz w:val="24"/>
          <w:szCs w:val="24"/>
        </w:rPr>
        <w:t xml:space="preserve"> </w:t>
      </w:r>
      <w:r w:rsidR="00B46327" w:rsidRPr="00147174">
        <w:rPr>
          <w:sz w:val="24"/>
          <w:szCs w:val="24"/>
        </w:rPr>
        <w:t>информационно-коммуникационных технологий</w:t>
      </w:r>
    </w:p>
    <w:p w:rsidR="00B540EE" w:rsidRPr="00147174" w:rsidRDefault="00B540EE" w:rsidP="00147174">
      <w:pPr>
        <w:pStyle w:val="af1"/>
        <w:rPr>
          <w:sz w:val="24"/>
          <w:szCs w:val="24"/>
        </w:rPr>
      </w:pPr>
      <w:r w:rsidRPr="00147174">
        <w:rPr>
          <w:sz w:val="24"/>
          <w:szCs w:val="24"/>
        </w:rPr>
        <w:t xml:space="preserve">Представленные планируемые результаты развития компетентности </w:t>
      </w:r>
      <w:proofErr w:type="gramStart"/>
      <w:r w:rsidRPr="00147174">
        <w:rPr>
          <w:sz w:val="24"/>
          <w:szCs w:val="24"/>
        </w:rPr>
        <w:t>обучающихся</w:t>
      </w:r>
      <w:proofErr w:type="gramEnd"/>
      <w:r w:rsidRPr="00147174">
        <w:rPr>
          <w:sz w:val="24"/>
          <w:szCs w:val="24"/>
        </w:rPr>
        <w:t xml:space="preserve"> в области использования ИКТ учитывают существующие знания и компетенции, полученные </w:t>
      </w:r>
      <w:r w:rsidRPr="00147174">
        <w:rPr>
          <w:sz w:val="24"/>
          <w:szCs w:val="24"/>
        </w:rPr>
        <w:lastRenderedPageBreak/>
        <w:t xml:space="preserve">обучающимися вне образовательной организации. </w:t>
      </w:r>
      <w:proofErr w:type="gramStart"/>
      <w:r w:rsidRPr="00147174">
        <w:rPr>
          <w:sz w:val="24"/>
          <w:szCs w:val="24"/>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147174" w:rsidRDefault="00B540EE" w:rsidP="00147174">
      <w:pPr>
        <w:pStyle w:val="af1"/>
        <w:rPr>
          <w:sz w:val="24"/>
          <w:szCs w:val="24"/>
        </w:rPr>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147174">
        <w:rPr>
          <w:sz w:val="24"/>
          <w:szCs w:val="24"/>
        </w:rPr>
        <w:t xml:space="preserve">В рамках направления </w:t>
      </w:r>
      <w:r w:rsidR="00B46327" w:rsidRPr="00147174">
        <w:rPr>
          <w:sz w:val="24"/>
          <w:szCs w:val="24"/>
        </w:rPr>
        <w:t>«О</w:t>
      </w:r>
      <w:r w:rsidRPr="00147174">
        <w:rPr>
          <w:sz w:val="24"/>
          <w:szCs w:val="24"/>
        </w:rPr>
        <w:t>бращение с устройствами ИКТ</w:t>
      </w:r>
      <w:r w:rsidR="00B46327" w:rsidRPr="00147174">
        <w:rPr>
          <w:sz w:val="24"/>
          <w:szCs w:val="24"/>
        </w:rPr>
        <w:t>»</w:t>
      </w:r>
      <w:r w:rsidRPr="00147174">
        <w:rPr>
          <w:sz w:val="24"/>
          <w:szCs w:val="24"/>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147174" w:rsidRDefault="00B540EE" w:rsidP="00147174">
      <w:pPr>
        <w:pStyle w:val="af1"/>
        <w:rPr>
          <w:sz w:val="24"/>
          <w:szCs w:val="24"/>
        </w:rPr>
      </w:pPr>
      <w:r w:rsidRPr="00147174">
        <w:rPr>
          <w:sz w:val="24"/>
          <w:szCs w:val="24"/>
        </w:rPr>
        <w:t>осуществлять информационное подключение к локальной сети и глобальной сети Интернет;</w:t>
      </w:r>
    </w:p>
    <w:p w:rsidR="00B540EE" w:rsidRPr="00147174" w:rsidRDefault="00B540EE" w:rsidP="00147174">
      <w:pPr>
        <w:pStyle w:val="af1"/>
        <w:rPr>
          <w:sz w:val="24"/>
          <w:szCs w:val="24"/>
        </w:rPr>
      </w:pPr>
      <w:r w:rsidRPr="00147174">
        <w:rPr>
          <w:sz w:val="24"/>
          <w:szCs w:val="24"/>
        </w:rPr>
        <w:t>получать информацию о характеристиках компьютера;</w:t>
      </w:r>
    </w:p>
    <w:p w:rsidR="00B540EE" w:rsidRPr="00147174" w:rsidRDefault="00B540EE" w:rsidP="00147174">
      <w:pPr>
        <w:pStyle w:val="af1"/>
        <w:rPr>
          <w:sz w:val="24"/>
          <w:szCs w:val="24"/>
        </w:rPr>
      </w:pPr>
      <w:r w:rsidRPr="00147174">
        <w:rPr>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147174" w:rsidRDefault="00B540EE" w:rsidP="00147174">
      <w:pPr>
        <w:pStyle w:val="af1"/>
        <w:rPr>
          <w:sz w:val="24"/>
          <w:szCs w:val="24"/>
        </w:rPr>
      </w:pPr>
      <w:r w:rsidRPr="00147174">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147174" w:rsidRDefault="00B540EE" w:rsidP="00147174">
      <w:pPr>
        <w:pStyle w:val="af1"/>
        <w:rPr>
          <w:sz w:val="24"/>
          <w:szCs w:val="24"/>
        </w:rPr>
      </w:pPr>
      <w:r w:rsidRPr="00147174">
        <w:rPr>
          <w:sz w:val="24"/>
          <w:szCs w:val="24"/>
        </w:rPr>
        <w:t xml:space="preserve">входить в информационную среду образовательной организации, в том числе через </w:t>
      </w:r>
      <w:r w:rsidR="00B46327" w:rsidRPr="00147174">
        <w:rPr>
          <w:sz w:val="24"/>
          <w:szCs w:val="24"/>
        </w:rPr>
        <w:t xml:space="preserve">сеть </w:t>
      </w:r>
      <w:r w:rsidRPr="00147174">
        <w:rPr>
          <w:sz w:val="24"/>
          <w:szCs w:val="24"/>
        </w:rPr>
        <w:t>Интернет, размещать в информационной среде различные информационные объекты;</w:t>
      </w:r>
    </w:p>
    <w:p w:rsidR="00B540EE" w:rsidRPr="00147174" w:rsidRDefault="00B540EE" w:rsidP="00147174">
      <w:pPr>
        <w:pStyle w:val="af1"/>
        <w:rPr>
          <w:sz w:val="24"/>
          <w:szCs w:val="24"/>
        </w:rPr>
      </w:pPr>
      <w:r w:rsidRPr="00147174">
        <w:rPr>
          <w:sz w:val="24"/>
          <w:szCs w:val="24"/>
        </w:rPr>
        <w:t>соблюдать требования техники безопасности, гигиены, эргономики и ресурсосбережения при работе с устройствами ИКТ.</w:t>
      </w:r>
    </w:p>
    <w:p w:rsidR="00B540EE" w:rsidRPr="00147174" w:rsidRDefault="00731D9E" w:rsidP="00147174">
      <w:pPr>
        <w:pStyle w:val="af1"/>
        <w:rPr>
          <w:sz w:val="24"/>
          <w:szCs w:val="24"/>
        </w:rPr>
      </w:pPr>
      <w:bookmarkStart w:id="117" w:name="_Toc405145663"/>
      <w:bookmarkStart w:id="118" w:name="_Toc406059006"/>
      <w:bookmarkStart w:id="119" w:name="_Toc409682185"/>
      <w:bookmarkStart w:id="120" w:name="_Toc409691659"/>
      <w:bookmarkStart w:id="121" w:name="_Toc410653983"/>
      <w:bookmarkStart w:id="122" w:name="_Toc410702987"/>
      <w:r w:rsidRPr="00147174">
        <w:rPr>
          <w:sz w:val="24"/>
          <w:szCs w:val="24"/>
        </w:rPr>
        <w:tab/>
      </w:r>
      <w:bookmarkStart w:id="123" w:name="_Toc284662743"/>
      <w:bookmarkStart w:id="124" w:name="_Toc284663369"/>
      <w:bookmarkStart w:id="125" w:name="_Toc414553169"/>
      <w:r w:rsidR="00B540EE" w:rsidRPr="00147174">
        <w:rPr>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147174" w:rsidRDefault="00B540EE" w:rsidP="00147174">
      <w:pPr>
        <w:pStyle w:val="af1"/>
        <w:rPr>
          <w:sz w:val="24"/>
          <w:szCs w:val="24"/>
        </w:rPr>
      </w:pPr>
      <w:r w:rsidRPr="00147174">
        <w:rPr>
          <w:sz w:val="24"/>
          <w:szCs w:val="24"/>
        </w:rPr>
        <w:t>создавать презентации на основе цифровых фотографий;</w:t>
      </w:r>
    </w:p>
    <w:p w:rsidR="00B540EE" w:rsidRPr="00147174" w:rsidRDefault="00B540EE" w:rsidP="00147174">
      <w:pPr>
        <w:pStyle w:val="af1"/>
        <w:rPr>
          <w:sz w:val="24"/>
          <w:szCs w:val="24"/>
        </w:rPr>
      </w:pPr>
      <w:r w:rsidRPr="00147174">
        <w:rPr>
          <w:sz w:val="24"/>
          <w:szCs w:val="24"/>
        </w:rPr>
        <w:t>проводить обработку цифровых фотографий с использованием возможностей специальных компьютерных инструментов;</w:t>
      </w:r>
    </w:p>
    <w:p w:rsidR="00B540EE" w:rsidRPr="00147174" w:rsidRDefault="00B540EE" w:rsidP="00147174">
      <w:pPr>
        <w:pStyle w:val="af1"/>
        <w:rPr>
          <w:sz w:val="24"/>
          <w:szCs w:val="24"/>
        </w:rPr>
      </w:pPr>
      <w:r w:rsidRPr="00147174">
        <w:rPr>
          <w:sz w:val="24"/>
          <w:szCs w:val="24"/>
        </w:rPr>
        <w:t>проводить обработку цифровых звукозаписей с использованием возможностей специальных компьютерных инструментов;</w:t>
      </w:r>
    </w:p>
    <w:p w:rsidR="00B540EE" w:rsidRPr="00147174" w:rsidRDefault="00B540EE" w:rsidP="00147174">
      <w:pPr>
        <w:pStyle w:val="af1"/>
        <w:rPr>
          <w:sz w:val="24"/>
          <w:szCs w:val="24"/>
        </w:rPr>
      </w:pPr>
      <w:r w:rsidRPr="00147174">
        <w:rPr>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147174" w:rsidRDefault="00731D9E" w:rsidP="00147174">
      <w:pPr>
        <w:pStyle w:val="af1"/>
        <w:rPr>
          <w:sz w:val="24"/>
          <w:szCs w:val="24"/>
        </w:rPr>
      </w:pPr>
      <w:bookmarkStart w:id="126" w:name="_Toc405145664"/>
      <w:bookmarkStart w:id="127" w:name="_Toc406059007"/>
      <w:bookmarkStart w:id="128" w:name="_Toc409682186"/>
      <w:bookmarkStart w:id="129" w:name="_Toc409691660"/>
      <w:bookmarkStart w:id="130" w:name="_Toc410653984"/>
      <w:bookmarkStart w:id="131" w:name="_Toc410702988"/>
      <w:r w:rsidRPr="00147174">
        <w:rPr>
          <w:sz w:val="24"/>
          <w:szCs w:val="24"/>
        </w:rPr>
        <w:tab/>
      </w:r>
      <w:bookmarkStart w:id="132" w:name="_Toc284662744"/>
      <w:bookmarkStart w:id="133" w:name="_Toc284663370"/>
      <w:bookmarkStart w:id="134" w:name="_Toc414553170"/>
      <w:r w:rsidR="00B540EE" w:rsidRPr="00147174">
        <w:rPr>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147174" w:rsidRDefault="00B540EE" w:rsidP="00147174">
      <w:pPr>
        <w:pStyle w:val="af1"/>
        <w:rPr>
          <w:sz w:val="24"/>
          <w:szCs w:val="24"/>
        </w:rPr>
      </w:pPr>
      <w:r w:rsidRPr="00147174">
        <w:rPr>
          <w:sz w:val="24"/>
          <w:szCs w:val="24"/>
        </w:rPr>
        <w:t xml:space="preserve">использовать различные приемы поиска информации в </w:t>
      </w:r>
      <w:r w:rsidR="00B46327" w:rsidRPr="00147174">
        <w:rPr>
          <w:sz w:val="24"/>
          <w:szCs w:val="24"/>
        </w:rPr>
        <w:t xml:space="preserve">сети </w:t>
      </w:r>
      <w:r w:rsidRPr="00147174">
        <w:rPr>
          <w:sz w:val="24"/>
          <w:szCs w:val="24"/>
        </w:rPr>
        <w:t>Интернет (поисковые системы, справочные разделы, предметные рубрики);</w:t>
      </w:r>
    </w:p>
    <w:p w:rsidR="00B540EE" w:rsidRPr="00147174" w:rsidRDefault="00B540EE" w:rsidP="00147174">
      <w:pPr>
        <w:pStyle w:val="af1"/>
        <w:rPr>
          <w:sz w:val="24"/>
          <w:szCs w:val="24"/>
        </w:rPr>
      </w:pPr>
      <w:r w:rsidRPr="00147174">
        <w:rPr>
          <w:sz w:val="24"/>
          <w:szCs w:val="24"/>
        </w:rPr>
        <w:t>строить запросы для поиска информации с использованием логических операций и анализировать результаты поиска;</w:t>
      </w:r>
    </w:p>
    <w:p w:rsidR="00B540EE" w:rsidRPr="00147174" w:rsidRDefault="00B540EE" w:rsidP="00147174">
      <w:pPr>
        <w:pStyle w:val="af1"/>
        <w:rPr>
          <w:sz w:val="24"/>
          <w:szCs w:val="24"/>
        </w:rPr>
      </w:pPr>
      <w:r w:rsidRPr="00147174">
        <w:rPr>
          <w:sz w:val="24"/>
          <w:szCs w:val="24"/>
        </w:rPr>
        <w:t>использовать различные библиотечные, в том числе электронные, каталоги для поиска необходимых книг;</w:t>
      </w:r>
    </w:p>
    <w:p w:rsidR="00B540EE" w:rsidRPr="00147174" w:rsidRDefault="00B540EE" w:rsidP="00147174">
      <w:pPr>
        <w:pStyle w:val="af1"/>
        <w:rPr>
          <w:sz w:val="24"/>
          <w:szCs w:val="24"/>
        </w:rPr>
      </w:pPr>
      <w:r w:rsidRPr="00147174">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B540EE" w:rsidRPr="00147174" w:rsidRDefault="00B540EE" w:rsidP="00147174">
      <w:pPr>
        <w:pStyle w:val="af1"/>
        <w:rPr>
          <w:sz w:val="24"/>
          <w:szCs w:val="24"/>
        </w:rPr>
      </w:pPr>
      <w:r w:rsidRPr="00147174">
        <w:rPr>
          <w:sz w:val="24"/>
          <w:szCs w:val="24"/>
        </w:rPr>
        <w:t xml:space="preserve">сохранять для индивидуального </w:t>
      </w:r>
      <w:proofErr w:type="gramStart"/>
      <w:r w:rsidRPr="00147174">
        <w:rPr>
          <w:sz w:val="24"/>
          <w:szCs w:val="24"/>
        </w:rPr>
        <w:t>использования</w:t>
      </w:r>
      <w:proofErr w:type="gramEnd"/>
      <w:r w:rsidRPr="00147174">
        <w:rPr>
          <w:sz w:val="24"/>
          <w:szCs w:val="24"/>
        </w:rPr>
        <w:t xml:space="preserve"> найденные в сети Интернет информационные объекты и ссылки на них.</w:t>
      </w:r>
    </w:p>
    <w:p w:rsidR="00B540EE" w:rsidRPr="00147174" w:rsidRDefault="00731D9E" w:rsidP="00147174">
      <w:pPr>
        <w:pStyle w:val="af1"/>
        <w:rPr>
          <w:sz w:val="24"/>
          <w:szCs w:val="24"/>
        </w:rPr>
      </w:pPr>
      <w:bookmarkStart w:id="135" w:name="_Toc405145665"/>
      <w:bookmarkStart w:id="136" w:name="_Toc406059008"/>
      <w:bookmarkStart w:id="137" w:name="_Toc409682187"/>
      <w:bookmarkStart w:id="138" w:name="_Toc409691661"/>
      <w:bookmarkStart w:id="139" w:name="_Toc410653985"/>
      <w:bookmarkStart w:id="140" w:name="_Toc410702989"/>
      <w:r w:rsidRPr="00147174">
        <w:rPr>
          <w:sz w:val="24"/>
          <w:szCs w:val="24"/>
        </w:rPr>
        <w:tab/>
      </w:r>
      <w:bookmarkStart w:id="141" w:name="_Toc284662745"/>
      <w:bookmarkStart w:id="142" w:name="_Toc284663371"/>
      <w:bookmarkStart w:id="143" w:name="_Toc414553171"/>
      <w:r w:rsidR="00B540EE" w:rsidRPr="00147174">
        <w:rPr>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147174" w:rsidRDefault="00B540EE" w:rsidP="00147174">
      <w:pPr>
        <w:pStyle w:val="af1"/>
        <w:rPr>
          <w:sz w:val="24"/>
          <w:szCs w:val="24"/>
        </w:rPr>
      </w:pPr>
      <w:r w:rsidRPr="00147174">
        <w:rPr>
          <w:sz w:val="24"/>
          <w:szCs w:val="24"/>
        </w:rPr>
        <w:t>осуществлять редактирование и структурирование текста в соответствии с его смыслом средствами текстового редактора;</w:t>
      </w:r>
    </w:p>
    <w:p w:rsidR="00B540EE" w:rsidRPr="00147174" w:rsidRDefault="00B540EE" w:rsidP="00147174">
      <w:pPr>
        <w:pStyle w:val="af1"/>
        <w:rPr>
          <w:sz w:val="24"/>
          <w:szCs w:val="24"/>
        </w:rPr>
      </w:pPr>
      <w:r w:rsidRPr="00147174">
        <w:rPr>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147174" w:rsidRDefault="00B540EE" w:rsidP="00147174">
      <w:pPr>
        <w:pStyle w:val="af1"/>
        <w:rPr>
          <w:sz w:val="24"/>
          <w:szCs w:val="24"/>
        </w:rPr>
      </w:pPr>
      <w:r w:rsidRPr="00147174">
        <w:rPr>
          <w:sz w:val="24"/>
          <w:szCs w:val="24"/>
        </w:rPr>
        <w:t>вставлять в документ формулы, таблицы, списки, изображения;</w:t>
      </w:r>
    </w:p>
    <w:p w:rsidR="00B540EE" w:rsidRPr="00147174" w:rsidRDefault="00B540EE" w:rsidP="00147174">
      <w:pPr>
        <w:pStyle w:val="af1"/>
        <w:rPr>
          <w:sz w:val="24"/>
          <w:szCs w:val="24"/>
        </w:rPr>
      </w:pPr>
      <w:r w:rsidRPr="00147174">
        <w:rPr>
          <w:sz w:val="24"/>
          <w:szCs w:val="24"/>
        </w:rPr>
        <w:t>участвовать в коллективном создании текстового документа;</w:t>
      </w:r>
    </w:p>
    <w:p w:rsidR="00B540EE" w:rsidRPr="00147174" w:rsidRDefault="00B540EE" w:rsidP="00147174">
      <w:pPr>
        <w:pStyle w:val="af1"/>
        <w:rPr>
          <w:sz w:val="24"/>
          <w:szCs w:val="24"/>
        </w:rPr>
      </w:pPr>
      <w:r w:rsidRPr="00147174">
        <w:rPr>
          <w:sz w:val="24"/>
          <w:szCs w:val="24"/>
        </w:rPr>
        <w:t>создавать гипертекстовые документы.</w:t>
      </w:r>
    </w:p>
    <w:p w:rsidR="00B540EE" w:rsidRPr="00147174" w:rsidRDefault="00731D9E" w:rsidP="00147174">
      <w:pPr>
        <w:pStyle w:val="af1"/>
        <w:rPr>
          <w:sz w:val="24"/>
          <w:szCs w:val="24"/>
        </w:rPr>
      </w:pPr>
      <w:bookmarkStart w:id="144" w:name="_Toc405145666"/>
      <w:bookmarkStart w:id="145" w:name="_Toc406059009"/>
      <w:bookmarkStart w:id="146" w:name="_Toc409682188"/>
      <w:bookmarkStart w:id="147" w:name="_Toc409691662"/>
      <w:bookmarkStart w:id="148" w:name="_Toc410653986"/>
      <w:bookmarkStart w:id="149" w:name="_Toc410702990"/>
      <w:r w:rsidRPr="00147174">
        <w:rPr>
          <w:sz w:val="24"/>
          <w:szCs w:val="24"/>
        </w:rPr>
        <w:lastRenderedPageBreak/>
        <w:tab/>
      </w:r>
      <w:bookmarkStart w:id="150" w:name="_Toc284662746"/>
      <w:bookmarkStart w:id="151" w:name="_Toc284663372"/>
      <w:bookmarkStart w:id="152" w:name="_Toc414553172"/>
      <w:r w:rsidR="00B540EE" w:rsidRPr="00147174">
        <w:rPr>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147174" w:rsidRDefault="00B540EE" w:rsidP="00147174">
      <w:pPr>
        <w:pStyle w:val="af1"/>
        <w:rPr>
          <w:sz w:val="24"/>
          <w:szCs w:val="24"/>
        </w:rPr>
      </w:pPr>
      <w:r w:rsidRPr="00147174">
        <w:rPr>
          <w:sz w:val="24"/>
          <w:szCs w:val="24"/>
        </w:rPr>
        <w:t>создавать и редактировать изображения с помощью инструментов графического редактора;</w:t>
      </w:r>
    </w:p>
    <w:p w:rsidR="00B540EE" w:rsidRPr="00147174" w:rsidRDefault="00B540EE" w:rsidP="00147174">
      <w:pPr>
        <w:pStyle w:val="af1"/>
        <w:rPr>
          <w:sz w:val="24"/>
          <w:szCs w:val="24"/>
        </w:rPr>
      </w:pPr>
      <w:r w:rsidRPr="00147174">
        <w:rPr>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B540EE" w:rsidRPr="00147174" w:rsidRDefault="00B540EE" w:rsidP="00147174">
      <w:pPr>
        <w:pStyle w:val="af1"/>
        <w:rPr>
          <w:sz w:val="24"/>
          <w:szCs w:val="24"/>
        </w:rPr>
      </w:pPr>
      <w:r w:rsidRPr="00147174">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147174" w:rsidRDefault="00731D9E" w:rsidP="00147174">
      <w:pPr>
        <w:pStyle w:val="af1"/>
        <w:rPr>
          <w:sz w:val="24"/>
          <w:szCs w:val="24"/>
        </w:rPr>
      </w:pPr>
      <w:bookmarkStart w:id="153" w:name="_Toc405145667"/>
      <w:bookmarkStart w:id="154" w:name="_Toc406059010"/>
      <w:bookmarkStart w:id="155" w:name="_Toc409682189"/>
      <w:bookmarkStart w:id="156" w:name="_Toc409691663"/>
      <w:bookmarkStart w:id="157" w:name="_Toc410653987"/>
      <w:bookmarkStart w:id="158" w:name="_Toc410702991"/>
      <w:r w:rsidRPr="00147174">
        <w:rPr>
          <w:sz w:val="24"/>
          <w:szCs w:val="24"/>
        </w:rPr>
        <w:tab/>
      </w:r>
      <w:bookmarkStart w:id="159" w:name="_Toc284662747"/>
      <w:bookmarkStart w:id="160" w:name="_Toc284663373"/>
      <w:bookmarkStart w:id="161" w:name="_Toc414553173"/>
      <w:r w:rsidR="00B540EE" w:rsidRPr="00147174">
        <w:rPr>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147174" w:rsidRDefault="00B540EE" w:rsidP="00147174">
      <w:pPr>
        <w:pStyle w:val="af1"/>
        <w:rPr>
          <w:sz w:val="24"/>
          <w:szCs w:val="24"/>
        </w:rPr>
      </w:pPr>
      <w:r w:rsidRPr="00147174">
        <w:rPr>
          <w:sz w:val="24"/>
          <w:szCs w:val="24"/>
        </w:rPr>
        <w:t>записывать звуковые файлы с различным качеством звучания (глубиной кодирования и частотой дискретизации);</w:t>
      </w:r>
    </w:p>
    <w:p w:rsidR="00B540EE" w:rsidRPr="00147174" w:rsidRDefault="00B540EE" w:rsidP="00147174">
      <w:pPr>
        <w:pStyle w:val="af1"/>
        <w:rPr>
          <w:sz w:val="24"/>
          <w:szCs w:val="24"/>
        </w:rPr>
      </w:pPr>
      <w:r w:rsidRPr="00147174">
        <w:rPr>
          <w:sz w:val="24"/>
          <w:szCs w:val="24"/>
        </w:rPr>
        <w:t>использовать музыкальные редакторы, клавишные и кинетические синтезаторы для решения творческих задач.</w:t>
      </w:r>
    </w:p>
    <w:p w:rsidR="00B540EE" w:rsidRPr="00147174" w:rsidRDefault="00731D9E" w:rsidP="00147174">
      <w:pPr>
        <w:pStyle w:val="af1"/>
        <w:rPr>
          <w:sz w:val="24"/>
          <w:szCs w:val="24"/>
        </w:rPr>
      </w:pPr>
      <w:bookmarkStart w:id="162" w:name="_Toc405145668"/>
      <w:bookmarkStart w:id="163" w:name="_Toc406059011"/>
      <w:bookmarkStart w:id="164" w:name="_Toc409682190"/>
      <w:bookmarkStart w:id="165" w:name="_Toc409691664"/>
      <w:bookmarkStart w:id="166" w:name="_Toc410653988"/>
      <w:bookmarkStart w:id="167" w:name="_Toc410702992"/>
      <w:r w:rsidRPr="00147174">
        <w:rPr>
          <w:sz w:val="24"/>
          <w:szCs w:val="24"/>
        </w:rPr>
        <w:tab/>
      </w:r>
      <w:bookmarkStart w:id="168" w:name="_Toc284662748"/>
      <w:bookmarkStart w:id="169" w:name="_Toc284663374"/>
      <w:bookmarkStart w:id="170" w:name="_Toc414553174"/>
      <w:r w:rsidR="00B540EE" w:rsidRPr="00147174">
        <w:rPr>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147174" w:rsidRDefault="00B540EE" w:rsidP="00147174">
      <w:pPr>
        <w:pStyle w:val="af1"/>
        <w:rPr>
          <w:sz w:val="24"/>
          <w:szCs w:val="24"/>
        </w:rPr>
      </w:pPr>
      <w:r w:rsidRPr="00147174">
        <w:rPr>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147174" w:rsidRDefault="00B540EE" w:rsidP="00147174">
      <w:pPr>
        <w:pStyle w:val="af1"/>
        <w:rPr>
          <w:sz w:val="24"/>
          <w:szCs w:val="24"/>
        </w:rPr>
      </w:pPr>
      <w:proofErr w:type="gramStart"/>
      <w:r w:rsidRPr="00147174">
        <w:rPr>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147174" w:rsidRDefault="00B540EE" w:rsidP="00147174">
      <w:pPr>
        <w:pStyle w:val="af1"/>
        <w:rPr>
          <w:sz w:val="24"/>
          <w:szCs w:val="24"/>
        </w:rPr>
      </w:pPr>
      <w:r w:rsidRPr="00147174">
        <w:rPr>
          <w:sz w:val="24"/>
          <w:szCs w:val="24"/>
        </w:rPr>
        <w:t>оценивать размеры файлов, подготовленных с использованием различных устрой</w:t>
      </w:r>
      <w:proofErr w:type="gramStart"/>
      <w:r w:rsidRPr="00147174">
        <w:rPr>
          <w:sz w:val="24"/>
          <w:szCs w:val="24"/>
        </w:rPr>
        <w:t>ств вв</w:t>
      </w:r>
      <w:proofErr w:type="gramEnd"/>
      <w:r w:rsidRPr="00147174">
        <w:rPr>
          <w:sz w:val="24"/>
          <w:szCs w:val="24"/>
        </w:rPr>
        <w:t>ода информации в заданный интервал времени (клавиатура, сканер, микрофон, фотокамера, видеокамера);</w:t>
      </w:r>
    </w:p>
    <w:p w:rsidR="00B540EE" w:rsidRPr="00147174" w:rsidRDefault="00B540EE" w:rsidP="00147174">
      <w:pPr>
        <w:pStyle w:val="af1"/>
        <w:rPr>
          <w:sz w:val="24"/>
          <w:szCs w:val="24"/>
        </w:rPr>
      </w:pPr>
      <w:r w:rsidRPr="00147174">
        <w:rPr>
          <w:sz w:val="24"/>
          <w:szCs w:val="24"/>
        </w:rPr>
        <w:t>использовать программы-архиваторы.</w:t>
      </w:r>
    </w:p>
    <w:p w:rsidR="00B540EE" w:rsidRPr="00147174" w:rsidRDefault="00731D9E" w:rsidP="00147174">
      <w:pPr>
        <w:pStyle w:val="af1"/>
        <w:rPr>
          <w:sz w:val="24"/>
          <w:szCs w:val="24"/>
        </w:rPr>
      </w:pPr>
      <w:bookmarkStart w:id="171" w:name="_Toc405145669"/>
      <w:bookmarkStart w:id="172" w:name="_Toc406059012"/>
      <w:bookmarkStart w:id="173" w:name="_Toc409682191"/>
      <w:bookmarkStart w:id="174" w:name="_Toc409691665"/>
      <w:bookmarkStart w:id="175" w:name="_Toc410653989"/>
      <w:bookmarkStart w:id="176" w:name="_Toc410702993"/>
      <w:r w:rsidRPr="00147174">
        <w:rPr>
          <w:sz w:val="24"/>
          <w:szCs w:val="24"/>
        </w:rPr>
        <w:tab/>
      </w:r>
      <w:bookmarkStart w:id="177" w:name="_Toc284662749"/>
      <w:bookmarkStart w:id="178" w:name="_Toc284663375"/>
      <w:bookmarkStart w:id="179" w:name="_Toc414553175"/>
      <w:r w:rsidR="00B540EE" w:rsidRPr="00147174">
        <w:rPr>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147174" w:rsidRDefault="00B540EE" w:rsidP="00147174">
      <w:pPr>
        <w:pStyle w:val="af1"/>
        <w:rPr>
          <w:sz w:val="24"/>
          <w:szCs w:val="24"/>
        </w:rPr>
      </w:pPr>
      <w:r w:rsidRPr="00147174">
        <w:rPr>
          <w:sz w:val="24"/>
          <w:szCs w:val="24"/>
        </w:rPr>
        <w:t>проводить простые эксперименты и исследования в виртуальных лабораториях;</w:t>
      </w:r>
    </w:p>
    <w:p w:rsidR="00B540EE" w:rsidRPr="00147174" w:rsidRDefault="00B540EE" w:rsidP="00147174">
      <w:pPr>
        <w:pStyle w:val="af1"/>
        <w:rPr>
          <w:sz w:val="24"/>
          <w:szCs w:val="24"/>
        </w:rPr>
      </w:pPr>
      <w:r w:rsidRPr="00147174">
        <w:rPr>
          <w:sz w:val="24"/>
          <w:szCs w:val="24"/>
        </w:rPr>
        <w:t xml:space="preserve">вводить результаты измерений и другие цифровые данные для их обработки, в том числе статистической и визуализации; </w:t>
      </w:r>
    </w:p>
    <w:p w:rsidR="00B540EE" w:rsidRPr="00147174" w:rsidRDefault="00B540EE" w:rsidP="00147174">
      <w:pPr>
        <w:pStyle w:val="af1"/>
        <w:rPr>
          <w:sz w:val="24"/>
          <w:szCs w:val="24"/>
        </w:rPr>
      </w:pPr>
      <w:r w:rsidRPr="00147174">
        <w:rPr>
          <w:sz w:val="24"/>
          <w:szCs w:val="24"/>
        </w:rPr>
        <w:t>проводить эксперименты и исследования в виртуальных лабораториях по естественным наукам, математике и информатике.</w:t>
      </w:r>
    </w:p>
    <w:p w:rsidR="00B540EE" w:rsidRPr="00147174" w:rsidRDefault="00731D9E" w:rsidP="00147174">
      <w:pPr>
        <w:pStyle w:val="af1"/>
        <w:rPr>
          <w:sz w:val="24"/>
          <w:szCs w:val="24"/>
        </w:rPr>
      </w:pPr>
      <w:bookmarkStart w:id="180" w:name="_Toc405145670"/>
      <w:bookmarkStart w:id="181" w:name="_Toc406059013"/>
      <w:bookmarkStart w:id="182" w:name="_Toc409682192"/>
      <w:bookmarkStart w:id="183" w:name="_Toc409691666"/>
      <w:bookmarkStart w:id="184" w:name="_Toc410653990"/>
      <w:bookmarkStart w:id="185" w:name="_Toc410702994"/>
      <w:r w:rsidRPr="00147174">
        <w:rPr>
          <w:sz w:val="24"/>
          <w:szCs w:val="24"/>
        </w:rPr>
        <w:tab/>
      </w:r>
      <w:bookmarkStart w:id="186" w:name="_Toc284662750"/>
      <w:bookmarkStart w:id="187" w:name="_Toc284663376"/>
      <w:bookmarkStart w:id="188" w:name="_Toc414553176"/>
      <w:r w:rsidR="00B540EE" w:rsidRPr="00147174">
        <w:rPr>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147174" w:rsidRDefault="00B540EE" w:rsidP="00147174">
      <w:pPr>
        <w:pStyle w:val="af1"/>
        <w:rPr>
          <w:sz w:val="24"/>
          <w:szCs w:val="24"/>
        </w:rPr>
      </w:pPr>
      <w:r w:rsidRPr="00147174">
        <w:rPr>
          <w:sz w:val="24"/>
          <w:szCs w:val="24"/>
        </w:rPr>
        <w:t xml:space="preserve">строить с помощью компьютерных инструментов разнообразные информационные структуры для описания объектов; </w:t>
      </w:r>
    </w:p>
    <w:p w:rsidR="00B540EE" w:rsidRPr="00147174" w:rsidRDefault="00B540EE" w:rsidP="00147174">
      <w:pPr>
        <w:pStyle w:val="af1"/>
        <w:rPr>
          <w:sz w:val="24"/>
          <w:szCs w:val="24"/>
        </w:rPr>
      </w:pPr>
      <w:r w:rsidRPr="00147174">
        <w:rPr>
          <w:sz w:val="24"/>
          <w:szCs w:val="24"/>
        </w:rPr>
        <w:t>конструировать и моделировать с использованием материальных конструкторов с компьютерным управлением и обратной связью</w:t>
      </w:r>
      <w:r w:rsidR="00B46327" w:rsidRPr="00147174">
        <w:rPr>
          <w:sz w:val="24"/>
          <w:szCs w:val="24"/>
        </w:rPr>
        <w:t xml:space="preserve"> (робототехника)</w:t>
      </w:r>
      <w:r w:rsidRPr="00147174">
        <w:rPr>
          <w:sz w:val="24"/>
          <w:szCs w:val="24"/>
        </w:rPr>
        <w:t>;</w:t>
      </w:r>
    </w:p>
    <w:p w:rsidR="00B540EE" w:rsidRPr="00147174" w:rsidRDefault="00B540EE" w:rsidP="00147174">
      <w:pPr>
        <w:pStyle w:val="af1"/>
        <w:rPr>
          <w:sz w:val="24"/>
          <w:szCs w:val="24"/>
        </w:rPr>
      </w:pPr>
      <w:r w:rsidRPr="00147174">
        <w:rPr>
          <w:sz w:val="24"/>
          <w:szCs w:val="24"/>
        </w:rPr>
        <w:t>моделировать с использованием виртуальных конструкторов;</w:t>
      </w:r>
    </w:p>
    <w:p w:rsidR="00B540EE" w:rsidRPr="00147174" w:rsidRDefault="00B540EE" w:rsidP="00147174">
      <w:pPr>
        <w:pStyle w:val="af1"/>
        <w:rPr>
          <w:sz w:val="24"/>
          <w:szCs w:val="24"/>
        </w:rPr>
      </w:pPr>
      <w:r w:rsidRPr="00147174">
        <w:rPr>
          <w:sz w:val="24"/>
          <w:szCs w:val="24"/>
        </w:rPr>
        <w:t>моделировать с использованием сре</w:t>
      </w:r>
      <w:proofErr w:type="gramStart"/>
      <w:r w:rsidRPr="00147174">
        <w:rPr>
          <w:sz w:val="24"/>
          <w:szCs w:val="24"/>
        </w:rPr>
        <w:t>дств пр</w:t>
      </w:r>
      <w:proofErr w:type="gramEnd"/>
      <w:r w:rsidRPr="00147174">
        <w:rPr>
          <w:sz w:val="24"/>
          <w:szCs w:val="24"/>
        </w:rPr>
        <w:t>ограммирования.</w:t>
      </w:r>
    </w:p>
    <w:p w:rsidR="00B540EE" w:rsidRPr="00147174" w:rsidRDefault="00731D9E" w:rsidP="00147174">
      <w:pPr>
        <w:pStyle w:val="af1"/>
        <w:rPr>
          <w:sz w:val="24"/>
          <w:szCs w:val="24"/>
        </w:rPr>
      </w:pPr>
      <w:bookmarkStart w:id="189" w:name="_Toc405145671"/>
      <w:bookmarkStart w:id="190" w:name="_Toc406059014"/>
      <w:bookmarkStart w:id="191" w:name="_Toc409682193"/>
      <w:bookmarkStart w:id="192" w:name="_Toc409691667"/>
      <w:bookmarkStart w:id="193" w:name="_Toc410653991"/>
      <w:bookmarkStart w:id="194" w:name="_Toc410702995"/>
      <w:r w:rsidRPr="00147174">
        <w:rPr>
          <w:sz w:val="24"/>
          <w:szCs w:val="24"/>
        </w:rPr>
        <w:tab/>
      </w:r>
      <w:bookmarkStart w:id="195" w:name="_Toc284662751"/>
      <w:bookmarkStart w:id="196" w:name="_Toc284663377"/>
      <w:bookmarkStart w:id="197" w:name="_Toc414553177"/>
      <w:r w:rsidR="00B540EE" w:rsidRPr="00147174">
        <w:rPr>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147174" w:rsidRDefault="00B540EE" w:rsidP="00147174">
      <w:pPr>
        <w:pStyle w:val="af1"/>
        <w:rPr>
          <w:sz w:val="24"/>
          <w:szCs w:val="24"/>
        </w:rPr>
      </w:pPr>
      <w:r w:rsidRPr="00147174">
        <w:rPr>
          <w:sz w:val="24"/>
          <w:szCs w:val="24"/>
        </w:rPr>
        <w:lastRenderedPageBreak/>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147174" w:rsidRDefault="00B540EE" w:rsidP="00147174">
      <w:pPr>
        <w:pStyle w:val="af1"/>
        <w:rPr>
          <w:sz w:val="24"/>
          <w:szCs w:val="24"/>
        </w:rPr>
      </w:pPr>
      <w:r w:rsidRPr="00147174">
        <w:rPr>
          <w:sz w:val="24"/>
          <w:szCs w:val="24"/>
        </w:rPr>
        <w:t xml:space="preserve">использовать возможности электронной почты, </w:t>
      </w:r>
      <w:r w:rsidR="00B46327" w:rsidRPr="00147174">
        <w:rPr>
          <w:sz w:val="24"/>
          <w:szCs w:val="24"/>
        </w:rPr>
        <w:t>и</w:t>
      </w:r>
      <w:r w:rsidRPr="00147174">
        <w:rPr>
          <w:sz w:val="24"/>
          <w:szCs w:val="24"/>
        </w:rPr>
        <w:t>нтернет-мессенджеров и социальных сетей для обучения;</w:t>
      </w:r>
    </w:p>
    <w:p w:rsidR="00B540EE" w:rsidRPr="00147174" w:rsidRDefault="00B540EE" w:rsidP="00147174">
      <w:pPr>
        <w:pStyle w:val="af1"/>
        <w:rPr>
          <w:sz w:val="24"/>
          <w:szCs w:val="24"/>
        </w:rPr>
      </w:pPr>
      <w:r w:rsidRPr="00147174">
        <w:rPr>
          <w:sz w:val="24"/>
          <w:szCs w:val="24"/>
        </w:rPr>
        <w:t xml:space="preserve">вести личный дневник (блог) с использованием возможностей </w:t>
      </w:r>
      <w:r w:rsidR="00B46327" w:rsidRPr="00147174">
        <w:rPr>
          <w:sz w:val="24"/>
          <w:szCs w:val="24"/>
        </w:rPr>
        <w:t xml:space="preserve">сети </w:t>
      </w:r>
      <w:r w:rsidRPr="00147174">
        <w:rPr>
          <w:sz w:val="24"/>
          <w:szCs w:val="24"/>
        </w:rPr>
        <w:t>Интернет;</w:t>
      </w:r>
    </w:p>
    <w:p w:rsidR="00B540EE" w:rsidRPr="00147174" w:rsidRDefault="00B540EE" w:rsidP="00147174">
      <w:pPr>
        <w:pStyle w:val="af1"/>
        <w:rPr>
          <w:sz w:val="24"/>
          <w:szCs w:val="24"/>
        </w:rPr>
      </w:pPr>
      <w:r w:rsidRPr="00147174">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147174" w:rsidRDefault="00B540EE" w:rsidP="00147174">
      <w:pPr>
        <w:pStyle w:val="af1"/>
        <w:rPr>
          <w:sz w:val="24"/>
          <w:szCs w:val="24"/>
        </w:rPr>
      </w:pPr>
      <w:r w:rsidRPr="00147174">
        <w:rPr>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147174" w:rsidRDefault="00B540EE" w:rsidP="00147174">
      <w:pPr>
        <w:pStyle w:val="af1"/>
        <w:rPr>
          <w:sz w:val="24"/>
          <w:szCs w:val="24"/>
        </w:rPr>
      </w:pPr>
      <w:r w:rsidRPr="00147174">
        <w:rPr>
          <w:sz w:val="24"/>
          <w:szCs w:val="24"/>
        </w:rPr>
        <w:t xml:space="preserve">соблюдать правила безопасного поведения в </w:t>
      </w:r>
      <w:r w:rsidR="00B46327" w:rsidRPr="00147174">
        <w:rPr>
          <w:sz w:val="24"/>
          <w:szCs w:val="24"/>
        </w:rPr>
        <w:t xml:space="preserve">сети </w:t>
      </w:r>
      <w:r w:rsidRPr="00147174">
        <w:rPr>
          <w:sz w:val="24"/>
          <w:szCs w:val="24"/>
        </w:rPr>
        <w:t>Интернет;</w:t>
      </w:r>
    </w:p>
    <w:p w:rsidR="00B540EE" w:rsidRPr="00147174" w:rsidRDefault="00B540EE" w:rsidP="00147174">
      <w:pPr>
        <w:pStyle w:val="af1"/>
        <w:rPr>
          <w:sz w:val="24"/>
          <w:szCs w:val="24"/>
        </w:rPr>
      </w:pPr>
      <w:r w:rsidRPr="00147174">
        <w:rPr>
          <w:sz w:val="24"/>
          <w:szCs w:val="24"/>
        </w:rPr>
        <w:t xml:space="preserve">различать безопасные ресурсы </w:t>
      </w:r>
      <w:r w:rsidR="00B46327" w:rsidRPr="00147174">
        <w:rPr>
          <w:sz w:val="24"/>
          <w:szCs w:val="24"/>
        </w:rPr>
        <w:t xml:space="preserve">сети </w:t>
      </w:r>
      <w:r w:rsidRPr="00147174">
        <w:rPr>
          <w:sz w:val="24"/>
          <w:szCs w:val="24"/>
        </w:rPr>
        <w:t>Интернет и ресурсы, содержание которых несовместимо с задачами воспитания и образования или нежелательно.</w:t>
      </w:r>
    </w:p>
    <w:p w:rsidR="00B540EE" w:rsidRPr="00147174" w:rsidRDefault="00B540EE" w:rsidP="00147174">
      <w:pPr>
        <w:pStyle w:val="af1"/>
        <w:rPr>
          <w:sz w:val="24"/>
          <w:szCs w:val="24"/>
        </w:rPr>
      </w:pPr>
    </w:p>
    <w:p w:rsidR="00B540EE" w:rsidRPr="00147174" w:rsidRDefault="00667803" w:rsidP="00147174">
      <w:pPr>
        <w:pStyle w:val="af1"/>
        <w:rPr>
          <w:sz w:val="24"/>
          <w:szCs w:val="24"/>
        </w:rPr>
      </w:pPr>
      <w:r w:rsidRPr="00147174">
        <w:rPr>
          <w:sz w:val="24"/>
          <w:szCs w:val="24"/>
        </w:rPr>
        <w:t xml:space="preserve">2.1.9. </w:t>
      </w:r>
      <w:r w:rsidR="00B540EE" w:rsidRPr="00147174">
        <w:rPr>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147174" w:rsidRDefault="00B540EE" w:rsidP="00147174">
      <w:pPr>
        <w:pStyle w:val="af1"/>
        <w:rPr>
          <w:sz w:val="24"/>
          <w:szCs w:val="24"/>
        </w:rPr>
      </w:pPr>
      <w:r w:rsidRPr="00147174">
        <w:rPr>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147174" w:rsidRDefault="00B540EE" w:rsidP="00147174">
      <w:pPr>
        <w:pStyle w:val="af1"/>
        <w:rPr>
          <w:sz w:val="24"/>
          <w:szCs w:val="24"/>
        </w:rPr>
      </w:pPr>
      <w:r w:rsidRPr="00147174">
        <w:rPr>
          <w:sz w:val="24"/>
          <w:szCs w:val="24"/>
        </w:rPr>
        <w:t xml:space="preserve">договор с </w:t>
      </w:r>
      <w:r w:rsidR="00667803" w:rsidRPr="00147174">
        <w:rPr>
          <w:sz w:val="24"/>
          <w:szCs w:val="24"/>
        </w:rPr>
        <w:t xml:space="preserve">вузом </w:t>
      </w:r>
      <w:r w:rsidRPr="00147174">
        <w:rPr>
          <w:sz w:val="24"/>
          <w:szCs w:val="24"/>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147174" w:rsidRDefault="00B540EE" w:rsidP="00147174">
      <w:pPr>
        <w:pStyle w:val="af1"/>
        <w:rPr>
          <w:sz w:val="24"/>
          <w:szCs w:val="24"/>
        </w:rPr>
      </w:pPr>
      <w:r w:rsidRPr="00147174">
        <w:rPr>
          <w:sz w:val="24"/>
          <w:szCs w:val="24"/>
        </w:rPr>
        <w:t>договор о сотрудничестве может основываться на оплате услуг экспертов, консультантов, научных руководителей;</w:t>
      </w:r>
    </w:p>
    <w:p w:rsidR="00B540EE" w:rsidRPr="00147174" w:rsidRDefault="00B540EE" w:rsidP="00147174">
      <w:pPr>
        <w:pStyle w:val="af1"/>
        <w:rPr>
          <w:sz w:val="24"/>
          <w:szCs w:val="24"/>
        </w:rPr>
      </w:pPr>
      <w:r w:rsidRPr="00147174">
        <w:rPr>
          <w:sz w:val="24"/>
          <w:szCs w:val="24"/>
        </w:rPr>
        <w:t xml:space="preserve">экспертная, научная и консультационная поддержка может осуществляться в рамках сетевого взаимодействия </w:t>
      </w:r>
      <w:r w:rsidR="00E5241E" w:rsidRPr="00147174">
        <w:rPr>
          <w:sz w:val="24"/>
          <w:szCs w:val="24"/>
        </w:rPr>
        <w:t>обще</w:t>
      </w:r>
      <w:r w:rsidRPr="00147174">
        <w:rPr>
          <w:sz w:val="24"/>
          <w:szCs w:val="24"/>
        </w:rPr>
        <w:t>образовательных организаций;</w:t>
      </w:r>
    </w:p>
    <w:p w:rsidR="00B540EE" w:rsidRPr="00147174" w:rsidRDefault="00B540EE" w:rsidP="00147174">
      <w:pPr>
        <w:pStyle w:val="af1"/>
        <w:rPr>
          <w:sz w:val="24"/>
          <w:szCs w:val="24"/>
        </w:rPr>
      </w:pPr>
      <w:r w:rsidRPr="00147174">
        <w:rPr>
          <w:sz w:val="24"/>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147174" w:rsidRDefault="00B540EE" w:rsidP="00147174">
      <w:pPr>
        <w:pStyle w:val="af1"/>
        <w:rPr>
          <w:sz w:val="24"/>
          <w:szCs w:val="24"/>
        </w:rPr>
      </w:pPr>
      <w:r w:rsidRPr="00147174">
        <w:rPr>
          <w:sz w:val="24"/>
          <w:szCs w:val="24"/>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147174" w:rsidRDefault="00B540EE" w:rsidP="00147174">
      <w:pPr>
        <w:pStyle w:val="af1"/>
        <w:rPr>
          <w:sz w:val="24"/>
          <w:szCs w:val="24"/>
        </w:rPr>
      </w:pPr>
      <w:r w:rsidRPr="00147174">
        <w:rPr>
          <w:sz w:val="24"/>
          <w:szCs w:val="24"/>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147174" w:rsidRDefault="00B540EE" w:rsidP="00147174">
      <w:pPr>
        <w:pStyle w:val="af1"/>
        <w:rPr>
          <w:sz w:val="24"/>
          <w:szCs w:val="24"/>
        </w:rPr>
      </w:pPr>
    </w:p>
    <w:p w:rsidR="00C66CE5" w:rsidRPr="00147174" w:rsidRDefault="00667803" w:rsidP="00147174">
      <w:pPr>
        <w:pStyle w:val="af1"/>
        <w:rPr>
          <w:sz w:val="24"/>
          <w:szCs w:val="24"/>
        </w:rPr>
      </w:pPr>
      <w:r w:rsidRPr="00147174">
        <w:rPr>
          <w:sz w:val="24"/>
          <w:szCs w:val="24"/>
        </w:rPr>
        <w:t xml:space="preserve">2.1.10. </w:t>
      </w:r>
      <w:proofErr w:type="gramStart"/>
      <w:r w:rsidR="00C66CE5" w:rsidRPr="00147174">
        <w:rPr>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147174" w:rsidRDefault="004E6316" w:rsidP="00147174">
      <w:pPr>
        <w:pStyle w:val="af1"/>
        <w:rPr>
          <w:sz w:val="24"/>
          <w:szCs w:val="24"/>
        </w:rPr>
      </w:pPr>
      <w:r w:rsidRPr="00147174">
        <w:rPr>
          <w:sz w:val="24"/>
          <w:szCs w:val="24"/>
        </w:rPr>
        <w:t>У</w:t>
      </w:r>
      <w:r w:rsidR="00B540EE" w:rsidRPr="00147174">
        <w:rPr>
          <w:sz w:val="24"/>
          <w:szCs w:val="24"/>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147174">
        <w:rPr>
          <w:sz w:val="24"/>
          <w:szCs w:val="24"/>
        </w:rPr>
        <w:t>ИКТ-компетенций</w:t>
      </w:r>
      <w:proofErr w:type="gramEnd"/>
      <w:r w:rsidR="00B540EE" w:rsidRPr="00147174">
        <w:rPr>
          <w:sz w:val="24"/>
          <w:szCs w:val="24"/>
        </w:rPr>
        <w:t>.</w:t>
      </w:r>
    </w:p>
    <w:p w:rsidR="00B540EE" w:rsidRPr="00147174" w:rsidRDefault="004E6316" w:rsidP="00147174">
      <w:pPr>
        <w:pStyle w:val="af1"/>
        <w:rPr>
          <w:sz w:val="24"/>
          <w:szCs w:val="24"/>
        </w:rPr>
      </w:pPr>
      <w:r w:rsidRPr="00147174">
        <w:rPr>
          <w:sz w:val="24"/>
          <w:szCs w:val="24"/>
        </w:rPr>
        <w:t>Т</w:t>
      </w:r>
      <w:r w:rsidR="00B540EE" w:rsidRPr="00147174">
        <w:rPr>
          <w:sz w:val="24"/>
          <w:szCs w:val="24"/>
        </w:rPr>
        <w:t>ребования к условиям включают:</w:t>
      </w:r>
    </w:p>
    <w:p w:rsidR="00B540EE" w:rsidRPr="00147174" w:rsidRDefault="00B540EE" w:rsidP="00147174">
      <w:pPr>
        <w:pStyle w:val="af1"/>
        <w:rPr>
          <w:sz w:val="24"/>
          <w:szCs w:val="24"/>
        </w:rPr>
      </w:pPr>
      <w:r w:rsidRPr="00147174">
        <w:rPr>
          <w:sz w:val="24"/>
          <w:szCs w:val="24"/>
        </w:rPr>
        <w:t>укомплектованность образовательной организации педагогическими, руководящими и иными работниками;</w:t>
      </w:r>
    </w:p>
    <w:p w:rsidR="00B540EE" w:rsidRPr="00147174" w:rsidRDefault="00B540EE" w:rsidP="00147174">
      <w:pPr>
        <w:pStyle w:val="af1"/>
        <w:rPr>
          <w:sz w:val="24"/>
          <w:szCs w:val="24"/>
        </w:rPr>
      </w:pPr>
      <w:r w:rsidRPr="00147174">
        <w:rPr>
          <w:sz w:val="24"/>
          <w:szCs w:val="24"/>
        </w:rPr>
        <w:t>уровень квалификации педагогических и иных работников образовательной организации;</w:t>
      </w:r>
    </w:p>
    <w:p w:rsidR="00B540EE" w:rsidRPr="00147174" w:rsidRDefault="00B540EE" w:rsidP="00147174">
      <w:pPr>
        <w:pStyle w:val="af1"/>
        <w:rPr>
          <w:sz w:val="24"/>
          <w:szCs w:val="24"/>
        </w:rPr>
      </w:pPr>
      <w:r w:rsidRPr="00147174">
        <w:rPr>
          <w:sz w:val="24"/>
          <w:szCs w:val="24"/>
        </w:rPr>
        <w:lastRenderedPageBreak/>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147174" w:rsidRDefault="00B540EE" w:rsidP="00147174">
      <w:pPr>
        <w:pStyle w:val="af1"/>
        <w:rPr>
          <w:sz w:val="24"/>
          <w:szCs w:val="24"/>
        </w:rPr>
      </w:pPr>
      <w:r w:rsidRPr="00147174">
        <w:rPr>
          <w:sz w:val="24"/>
          <w:szCs w:val="24"/>
        </w:rPr>
        <w:t>Педагогические кадры имеют необходимый уровень подготовки для реализации программы УУД, что может включать следующее:</w:t>
      </w:r>
    </w:p>
    <w:p w:rsidR="00B540EE" w:rsidRPr="00147174" w:rsidRDefault="00B540EE" w:rsidP="00147174">
      <w:pPr>
        <w:pStyle w:val="af1"/>
        <w:rPr>
          <w:sz w:val="24"/>
          <w:szCs w:val="24"/>
        </w:rPr>
      </w:pPr>
      <w:r w:rsidRPr="00147174">
        <w:rPr>
          <w:sz w:val="24"/>
          <w:szCs w:val="24"/>
        </w:rPr>
        <w:t>педагоги владеют представлениями о возрастных особенностях учащихся начальной, основной и старшей школы;</w:t>
      </w:r>
    </w:p>
    <w:p w:rsidR="00B540EE" w:rsidRPr="00147174" w:rsidRDefault="00B540EE" w:rsidP="00147174">
      <w:pPr>
        <w:pStyle w:val="af1"/>
        <w:rPr>
          <w:sz w:val="24"/>
          <w:szCs w:val="24"/>
        </w:rPr>
      </w:pPr>
      <w:r w:rsidRPr="00147174">
        <w:rPr>
          <w:sz w:val="24"/>
          <w:szCs w:val="24"/>
        </w:rPr>
        <w:t>педагоги прошли курсы повышения квалификации, посвященные ФГОС;</w:t>
      </w:r>
    </w:p>
    <w:p w:rsidR="00B540EE" w:rsidRPr="00147174" w:rsidRDefault="00B540EE" w:rsidP="00147174">
      <w:pPr>
        <w:pStyle w:val="af1"/>
        <w:rPr>
          <w:sz w:val="24"/>
          <w:szCs w:val="24"/>
        </w:rPr>
      </w:pPr>
      <w:r w:rsidRPr="00147174">
        <w:rPr>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147174" w:rsidRDefault="00B540EE" w:rsidP="00147174">
      <w:pPr>
        <w:pStyle w:val="af1"/>
        <w:rPr>
          <w:sz w:val="24"/>
          <w:szCs w:val="24"/>
        </w:rPr>
      </w:pPr>
      <w:r w:rsidRPr="00147174">
        <w:rPr>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147174" w:rsidRDefault="00B540EE" w:rsidP="00147174">
      <w:pPr>
        <w:pStyle w:val="af1"/>
        <w:rPr>
          <w:sz w:val="24"/>
          <w:szCs w:val="24"/>
        </w:rPr>
      </w:pPr>
      <w:r w:rsidRPr="00147174">
        <w:rPr>
          <w:sz w:val="24"/>
          <w:szCs w:val="24"/>
        </w:rPr>
        <w:t>педагоги осуществляют формирование УУД в рамках проектной, исследовательской деятельностей;</w:t>
      </w:r>
    </w:p>
    <w:p w:rsidR="00B540EE" w:rsidRPr="00147174" w:rsidRDefault="00B540EE" w:rsidP="00147174">
      <w:pPr>
        <w:pStyle w:val="af1"/>
        <w:rPr>
          <w:sz w:val="24"/>
          <w:szCs w:val="24"/>
        </w:rPr>
      </w:pPr>
      <w:r w:rsidRPr="00147174">
        <w:rPr>
          <w:sz w:val="24"/>
          <w:szCs w:val="24"/>
        </w:rPr>
        <w:t>характер взаимодействия педагога и обучающегося не противоречит представлениям об условиях формирования УУД;</w:t>
      </w:r>
    </w:p>
    <w:p w:rsidR="00B540EE" w:rsidRPr="00147174" w:rsidRDefault="00B540EE" w:rsidP="00147174">
      <w:pPr>
        <w:pStyle w:val="af1"/>
        <w:rPr>
          <w:sz w:val="24"/>
          <w:szCs w:val="24"/>
        </w:rPr>
      </w:pPr>
      <w:r w:rsidRPr="00147174">
        <w:rPr>
          <w:sz w:val="24"/>
          <w:szCs w:val="24"/>
        </w:rPr>
        <w:t>педагоги владеют навыками формирующего оценивания;</w:t>
      </w:r>
    </w:p>
    <w:p w:rsidR="00B540EE" w:rsidRPr="00147174" w:rsidRDefault="00B540EE" w:rsidP="00147174">
      <w:pPr>
        <w:pStyle w:val="af1"/>
        <w:rPr>
          <w:sz w:val="24"/>
          <w:szCs w:val="24"/>
        </w:rPr>
      </w:pPr>
      <w:r w:rsidRPr="00147174">
        <w:rPr>
          <w:sz w:val="24"/>
          <w:szCs w:val="24"/>
        </w:rPr>
        <w:t xml:space="preserve">наличие позиции тьютора или педагоги владеют навыками тьюторского сопровождения </w:t>
      </w:r>
      <w:proofErr w:type="gramStart"/>
      <w:r w:rsidRPr="00147174">
        <w:rPr>
          <w:sz w:val="24"/>
          <w:szCs w:val="24"/>
        </w:rPr>
        <w:t>обучающихся</w:t>
      </w:r>
      <w:proofErr w:type="gramEnd"/>
      <w:r w:rsidRPr="00147174">
        <w:rPr>
          <w:sz w:val="24"/>
          <w:szCs w:val="24"/>
        </w:rPr>
        <w:t>;</w:t>
      </w:r>
    </w:p>
    <w:p w:rsidR="00B540EE" w:rsidRPr="00147174" w:rsidRDefault="00B540EE" w:rsidP="00147174">
      <w:pPr>
        <w:pStyle w:val="af1"/>
        <w:rPr>
          <w:sz w:val="24"/>
          <w:szCs w:val="24"/>
        </w:rPr>
      </w:pPr>
      <w:r w:rsidRPr="00147174">
        <w:rPr>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147174" w:rsidRDefault="00C66CE5" w:rsidP="00147174">
      <w:pPr>
        <w:pStyle w:val="af1"/>
        <w:rPr>
          <w:sz w:val="24"/>
          <w:szCs w:val="24"/>
        </w:rPr>
      </w:pPr>
    </w:p>
    <w:p w:rsidR="00B540EE" w:rsidRPr="00147174" w:rsidRDefault="00667803" w:rsidP="00147174">
      <w:pPr>
        <w:pStyle w:val="af1"/>
        <w:rPr>
          <w:sz w:val="24"/>
          <w:szCs w:val="24"/>
        </w:rPr>
      </w:pPr>
      <w:r w:rsidRPr="00147174">
        <w:rPr>
          <w:sz w:val="24"/>
          <w:szCs w:val="24"/>
        </w:rPr>
        <w:t xml:space="preserve">2.1.11. </w:t>
      </w:r>
      <w:r w:rsidR="00B540EE" w:rsidRPr="00147174">
        <w:rPr>
          <w:sz w:val="24"/>
          <w:szCs w:val="24"/>
        </w:rPr>
        <w:t xml:space="preserve">Методика и инструментарий мониторинга успешности освоения и применения </w:t>
      </w:r>
      <w:proofErr w:type="gramStart"/>
      <w:r w:rsidR="00B540EE" w:rsidRPr="00147174">
        <w:rPr>
          <w:sz w:val="24"/>
          <w:szCs w:val="24"/>
        </w:rPr>
        <w:t>обучающимися</w:t>
      </w:r>
      <w:proofErr w:type="gramEnd"/>
      <w:r w:rsidR="00B540EE" w:rsidRPr="00147174">
        <w:rPr>
          <w:sz w:val="24"/>
          <w:szCs w:val="24"/>
        </w:rPr>
        <w:t xml:space="preserve"> универсальных учебных действий</w:t>
      </w:r>
    </w:p>
    <w:p w:rsidR="00B540EE" w:rsidRPr="00147174" w:rsidRDefault="00B540EE" w:rsidP="00147174">
      <w:pPr>
        <w:pStyle w:val="af1"/>
        <w:rPr>
          <w:sz w:val="24"/>
          <w:szCs w:val="24"/>
        </w:rPr>
      </w:pPr>
      <w:r w:rsidRPr="00147174">
        <w:rPr>
          <w:sz w:val="24"/>
          <w:szCs w:val="24"/>
        </w:rPr>
        <w:t>В процессе реализации мониторинга успешности освоения и применения УУД могут быть учтены следующие этапы освоения УУД:</w:t>
      </w:r>
    </w:p>
    <w:p w:rsidR="00B540EE" w:rsidRPr="00147174" w:rsidRDefault="00B540EE" w:rsidP="00147174">
      <w:pPr>
        <w:pStyle w:val="af1"/>
        <w:rPr>
          <w:sz w:val="24"/>
          <w:szCs w:val="24"/>
        </w:rPr>
      </w:pPr>
      <w:r w:rsidRPr="00147174">
        <w:rPr>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147174" w:rsidRDefault="00B540EE" w:rsidP="00147174">
      <w:pPr>
        <w:pStyle w:val="af1"/>
        <w:rPr>
          <w:sz w:val="24"/>
          <w:szCs w:val="24"/>
        </w:rPr>
      </w:pPr>
      <w:r w:rsidRPr="00147174">
        <w:rPr>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147174" w:rsidRDefault="00B540EE" w:rsidP="00147174">
      <w:pPr>
        <w:pStyle w:val="af1"/>
        <w:rPr>
          <w:sz w:val="24"/>
          <w:szCs w:val="24"/>
        </w:rPr>
      </w:pPr>
      <w:r w:rsidRPr="00147174">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147174" w:rsidRDefault="00B540EE" w:rsidP="00147174">
      <w:pPr>
        <w:pStyle w:val="af1"/>
        <w:rPr>
          <w:sz w:val="24"/>
          <w:szCs w:val="24"/>
        </w:rPr>
      </w:pPr>
      <w:r w:rsidRPr="00147174">
        <w:rPr>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147174" w:rsidRDefault="00B540EE" w:rsidP="00147174">
      <w:pPr>
        <w:pStyle w:val="af1"/>
        <w:rPr>
          <w:sz w:val="24"/>
          <w:szCs w:val="24"/>
        </w:rPr>
      </w:pPr>
      <w:r w:rsidRPr="00147174">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147174" w:rsidRDefault="00B540EE" w:rsidP="00147174">
      <w:pPr>
        <w:pStyle w:val="af1"/>
        <w:rPr>
          <w:sz w:val="24"/>
          <w:szCs w:val="24"/>
        </w:rPr>
      </w:pPr>
      <w:r w:rsidRPr="00147174">
        <w:rPr>
          <w:sz w:val="24"/>
          <w:szCs w:val="24"/>
        </w:rPr>
        <w:t>обобщение учебных действий на основе выявления общих принципов.</w:t>
      </w:r>
    </w:p>
    <w:p w:rsidR="00B540EE" w:rsidRPr="00147174" w:rsidRDefault="00B540EE" w:rsidP="00147174">
      <w:pPr>
        <w:pStyle w:val="af1"/>
        <w:rPr>
          <w:sz w:val="24"/>
          <w:szCs w:val="24"/>
        </w:rPr>
      </w:pPr>
      <w:r w:rsidRPr="00147174">
        <w:rPr>
          <w:sz w:val="24"/>
          <w:szCs w:val="24"/>
        </w:rPr>
        <w:t xml:space="preserve">Система оценки </w:t>
      </w:r>
      <w:r w:rsidR="00323A58" w:rsidRPr="00147174">
        <w:rPr>
          <w:sz w:val="24"/>
          <w:szCs w:val="24"/>
        </w:rPr>
        <w:t>УУД</w:t>
      </w:r>
      <w:r w:rsidRPr="00147174">
        <w:rPr>
          <w:sz w:val="24"/>
          <w:szCs w:val="24"/>
        </w:rPr>
        <w:t xml:space="preserve"> может быть:</w:t>
      </w:r>
    </w:p>
    <w:p w:rsidR="00B540EE" w:rsidRPr="00147174" w:rsidRDefault="00B540EE" w:rsidP="00147174">
      <w:pPr>
        <w:pStyle w:val="af1"/>
        <w:rPr>
          <w:sz w:val="24"/>
          <w:szCs w:val="24"/>
        </w:rPr>
      </w:pPr>
      <w:proofErr w:type="gramStart"/>
      <w:r w:rsidRPr="00147174">
        <w:rPr>
          <w:sz w:val="24"/>
          <w:szCs w:val="24"/>
        </w:rPr>
        <w:t>уровневой</w:t>
      </w:r>
      <w:proofErr w:type="gramEnd"/>
      <w:r w:rsidRPr="00147174">
        <w:rPr>
          <w:sz w:val="24"/>
          <w:szCs w:val="24"/>
        </w:rPr>
        <w:t xml:space="preserve"> (определяются уровни владения </w:t>
      </w:r>
      <w:r w:rsidR="00323A58" w:rsidRPr="00147174">
        <w:rPr>
          <w:sz w:val="24"/>
          <w:szCs w:val="24"/>
        </w:rPr>
        <w:t>УУД</w:t>
      </w:r>
      <w:r w:rsidRPr="00147174">
        <w:rPr>
          <w:sz w:val="24"/>
          <w:szCs w:val="24"/>
        </w:rPr>
        <w:t>);</w:t>
      </w:r>
    </w:p>
    <w:p w:rsidR="00B540EE" w:rsidRPr="00147174" w:rsidRDefault="00B540EE" w:rsidP="00147174">
      <w:pPr>
        <w:pStyle w:val="af1"/>
        <w:rPr>
          <w:sz w:val="24"/>
          <w:szCs w:val="24"/>
        </w:rPr>
      </w:pPr>
      <w:r w:rsidRPr="00147174">
        <w:rPr>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147174" w:rsidRDefault="00B540EE" w:rsidP="00147174">
      <w:pPr>
        <w:pStyle w:val="af1"/>
        <w:rPr>
          <w:sz w:val="24"/>
          <w:szCs w:val="24"/>
        </w:rPr>
      </w:pPr>
      <w:r w:rsidRPr="00147174">
        <w:rPr>
          <w:sz w:val="24"/>
          <w:szCs w:val="24"/>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w:t>
      </w:r>
      <w:r w:rsidRPr="00147174">
        <w:rPr>
          <w:sz w:val="24"/>
          <w:szCs w:val="24"/>
        </w:rPr>
        <w:lastRenderedPageBreak/>
        <w:t>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147174" w:rsidRDefault="00B540EE" w:rsidP="00147174">
      <w:pPr>
        <w:pStyle w:val="af1"/>
        <w:rPr>
          <w:rStyle w:val="Zag11"/>
          <w:rFonts w:eastAsia="@Arial Unicode MS"/>
          <w:sz w:val="24"/>
          <w:szCs w:val="24"/>
        </w:rPr>
      </w:pPr>
      <w:r w:rsidRPr="00147174">
        <w:rPr>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147174" w:rsidRDefault="00940641" w:rsidP="00147174">
      <w:pPr>
        <w:pStyle w:val="af1"/>
        <w:rPr>
          <w:i/>
          <w:sz w:val="24"/>
          <w:szCs w:val="24"/>
        </w:rPr>
      </w:pPr>
      <w:bookmarkStart w:id="198" w:name="_Toc406059015"/>
    </w:p>
    <w:p w:rsidR="00B540EE" w:rsidRPr="00147174" w:rsidRDefault="00140CF3" w:rsidP="00147174">
      <w:pPr>
        <w:pStyle w:val="af1"/>
        <w:rPr>
          <w:sz w:val="24"/>
          <w:szCs w:val="24"/>
        </w:rPr>
      </w:pPr>
      <w:bookmarkStart w:id="199" w:name="_Toc409691668"/>
      <w:bookmarkStart w:id="200" w:name="_Toc410653992"/>
      <w:bookmarkStart w:id="201" w:name="_Toc414553178"/>
      <w:r w:rsidRPr="00147174">
        <w:rPr>
          <w:sz w:val="24"/>
          <w:szCs w:val="24"/>
        </w:rPr>
        <w:t xml:space="preserve">2.2. </w:t>
      </w:r>
      <w:r w:rsidR="00B540EE" w:rsidRPr="00147174">
        <w:rPr>
          <w:sz w:val="24"/>
          <w:szCs w:val="24"/>
        </w:rPr>
        <w:t>Примерные программы учебных предметов, курсов</w:t>
      </w:r>
      <w:bookmarkEnd w:id="198"/>
      <w:bookmarkEnd w:id="199"/>
      <w:bookmarkEnd w:id="200"/>
      <w:bookmarkEnd w:id="201"/>
    </w:p>
    <w:p w:rsidR="00140CF3" w:rsidRPr="00147174" w:rsidRDefault="00533ABE" w:rsidP="00147174">
      <w:pPr>
        <w:pStyle w:val="af1"/>
        <w:rPr>
          <w:sz w:val="24"/>
          <w:szCs w:val="24"/>
        </w:rPr>
      </w:pPr>
      <w:bookmarkStart w:id="202" w:name="_Toc414553179"/>
      <w:r w:rsidRPr="00147174">
        <w:rPr>
          <w:sz w:val="24"/>
          <w:szCs w:val="24"/>
        </w:rPr>
        <w:t>2.2.1 Общие положения</w:t>
      </w:r>
      <w:bookmarkEnd w:id="202"/>
    </w:p>
    <w:p w:rsidR="008E7CA7" w:rsidRPr="00147174" w:rsidRDefault="008E7CA7" w:rsidP="00147174">
      <w:pPr>
        <w:pStyle w:val="af1"/>
        <w:rPr>
          <w:sz w:val="24"/>
          <w:szCs w:val="24"/>
        </w:rPr>
      </w:pPr>
      <w:r w:rsidRPr="00147174">
        <w:rPr>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147174">
        <w:rPr>
          <w:sz w:val="24"/>
          <w:szCs w:val="24"/>
        </w:rPr>
        <w:t xml:space="preserve"> уровне</w:t>
      </w:r>
      <w:r w:rsidR="00C8496F" w:rsidRPr="00147174">
        <w:rPr>
          <w:sz w:val="24"/>
          <w:szCs w:val="24"/>
        </w:rPr>
        <w:t xml:space="preserve"> </w:t>
      </w:r>
      <w:r w:rsidR="00E5241E" w:rsidRPr="00147174">
        <w:rPr>
          <w:sz w:val="24"/>
          <w:szCs w:val="24"/>
        </w:rPr>
        <w:t>основного</w:t>
      </w:r>
      <w:r w:rsidRPr="00147174">
        <w:rPr>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147174">
        <w:rPr>
          <w:sz w:val="24"/>
          <w:szCs w:val="24"/>
        </w:rPr>
        <w:t>е</w:t>
      </w:r>
      <w:r w:rsidRPr="00147174">
        <w:rPr>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147174">
        <w:rPr>
          <w:sz w:val="24"/>
          <w:szCs w:val="24"/>
        </w:rPr>
        <w:t>е</w:t>
      </w:r>
      <w:r w:rsidRPr="00147174">
        <w:rPr>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147174" w:rsidRDefault="001E5C7E" w:rsidP="00147174">
      <w:pPr>
        <w:pStyle w:val="af1"/>
        <w:rPr>
          <w:sz w:val="24"/>
          <w:szCs w:val="24"/>
        </w:rPr>
      </w:pPr>
      <w:r w:rsidRPr="00147174">
        <w:rPr>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147174">
        <w:rPr>
          <w:sz w:val="24"/>
          <w:szCs w:val="24"/>
        </w:rPr>
        <w:t>ФГОС ООО</w:t>
      </w:r>
      <w:r w:rsidRPr="00147174">
        <w:rPr>
          <w:sz w:val="24"/>
          <w:szCs w:val="24"/>
        </w:rPr>
        <w:t>.</w:t>
      </w:r>
    </w:p>
    <w:p w:rsidR="001E5C7E" w:rsidRPr="00147174" w:rsidRDefault="001E5C7E" w:rsidP="00147174">
      <w:pPr>
        <w:pStyle w:val="af1"/>
        <w:rPr>
          <w:sz w:val="24"/>
          <w:szCs w:val="24"/>
        </w:rPr>
      </w:pPr>
      <w:r w:rsidRPr="00147174">
        <w:rPr>
          <w:sz w:val="24"/>
          <w:szCs w:val="24"/>
        </w:rPr>
        <w:t xml:space="preserve">Программы </w:t>
      </w:r>
      <w:r w:rsidR="00323A58" w:rsidRPr="00147174">
        <w:rPr>
          <w:sz w:val="24"/>
          <w:szCs w:val="24"/>
        </w:rPr>
        <w:t xml:space="preserve">разработаны </w:t>
      </w:r>
      <w:r w:rsidRPr="00147174">
        <w:rPr>
          <w:sz w:val="24"/>
          <w:szCs w:val="24"/>
        </w:rPr>
        <w:t>с учетом актуальных задач воспитания, обучения и развития обучающихся</w:t>
      </w:r>
      <w:r w:rsidR="00323A58" w:rsidRPr="00147174">
        <w:rPr>
          <w:sz w:val="24"/>
          <w:szCs w:val="24"/>
        </w:rPr>
        <w:t xml:space="preserve">, их возрастных и иных особенностей, а также </w:t>
      </w:r>
      <w:r w:rsidRPr="00147174">
        <w:rPr>
          <w:sz w:val="24"/>
          <w:szCs w:val="24"/>
        </w:rPr>
        <w:t>условий, необходимых для развития их личностных и познавательных качеств.</w:t>
      </w:r>
    </w:p>
    <w:p w:rsidR="008E7CA7" w:rsidRPr="00147174" w:rsidRDefault="008E7CA7" w:rsidP="00147174">
      <w:pPr>
        <w:pStyle w:val="af1"/>
        <w:rPr>
          <w:sz w:val="24"/>
          <w:szCs w:val="24"/>
        </w:rPr>
      </w:pPr>
      <w:r w:rsidRPr="00147174">
        <w:rPr>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147174" w:rsidRDefault="001E5C7E" w:rsidP="00147174">
      <w:pPr>
        <w:pStyle w:val="af1"/>
        <w:rPr>
          <w:sz w:val="24"/>
          <w:szCs w:val="24"/>
        </w:rPr>
      </w:pPr>
      <w:r w:rsidRPr="00147174">
        <w:rPr>
          <w:sz w:val="24"/>
          <w:szCs w:val="24"/>
        </w:rPr>
        <w:t xml:space="preserve">Примерные программы учебных предметов </w:t>
      </w:r>
      <w:r w:rsidR="004E6316" w:rsidRPr="00147174">
        <w:rPr>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147174" w:rsidRDefault="00667803" w:rsidP="00147174">
      <w:pPr>
        <w:pStyle w:val="af1"/>
        <w:rPr>
          <w:sz w:val="24"/>
          <w:szCs w:val="24"/>
        </w:rPr>
      </w:pPr>
      <w:r w:rsidRPr="00147174">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147174">
        <w:rPr>
          <w:sz w:val="24"/>
          <w:szCs w:val="24"/>
        </w:rPr>
        <w:t>е</w:t>
      </w:r>
      <w:r w:rsidRPr="00147174">
        <w:rPr>
          <w:sz w:val="24"/>
          <w:szCs w:val="24"/>
        </w:rPr>
        <w:t>нные возможности для формирования универсальных учебных действий</w:t>
      </w:r>
      <w:r w:rsidR="008E7CA7" w:rsidRPr="00147174">
        <w:rPr>
          <w:sz w:val="24"/>
          <w:szCs w:val="24"/>
        </w:rPr>
        <w:t xml:space="preserve"> и получения личностных результатов</w:t>
      </w:r>
      <w:r w:rsidRPr="00147174">
        <w:rPr>
          <w:sz w:val="24"/>
          <w:szCs w:val="24"/>
        </w:rPr>
        <w:t>.</w:t>
      </w:r>
    </w:p>
    <w:p w:rsidR="008E7CA7" w:rsidRPr="00147174" w:rsidRDefault="008E7CA7" w:rsidP="00147174">
      <w:pPr>
        <w:pStyle w:val="af1"/>
        <w:rPr>
          <w:sz w:val="24"/>
          <w:szCs w:val="24"/>
        </w:rPr>
      </w:pPr>
      <w:r w:rsidRPr="00147174">
        <w:rPr>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147174">
        <w:rPr>
          <w:sz w:val="24"/>
          <w:szCs w:val="24"/>
        </w:rPr>
        <w:t>ОВЗ</w:t>
      </w:r>
      <w:r w:rsidRPr="00147174">
        <w:rPr>
          <w:sz w:val="24"/>
          <w:szCs w:val="24"/>
        </w:rPr>
        <w:t xml:space="preserve"> и инвалидами.</w:t>
      </w:r>
    </w:p>
    <w:p w:rsidR="004E6316" w:rsidRPr="00147174" w:rsidRDefault="004E6316" w:rsidP="00147174">
      <w:pPr>
        <w:pStyle w:val="af1"/>
        <w:rPr>
          <w:sz w:val="24"/>
          <w:szCs w:val="24"/>
        </w:rPr>
      </w:pPr>
      <w:r w:rsidRPr="00147174">
        <w:rPr>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147174" w:rsidRDefault="004E6316" w:rsidP="00147174">
      <w:pPr>
        <w:pStyle w:val="af1"/>
        <w:rPr>
          <w:sz w:val="24"/>
          <w:szCs w:val="24"/>
        </w:rPr>
      </w:pPr>
    </w:p>
    <w:p w:rsidR="00140CF3" w:rsidRPr="00147174" w:rsidRDefault="00140CF3" w:rsidP="00147174">
      <w:pPr>
        <w:pStyle w:val="af1"/>
        <w:rPr>
          <w:sz w:val="24"/>
          <w:szCs w:val="24"/>
        </w:rPr>
      </w:pPr>
      <w:bookmarkStart w:id="203" w:name="_Toc410653993"/>
      <w:bookmarkStart w:id="204" w:name="_Toc414553180"/>
      <w:r w:rsidRPr="00147174">
        <w:rPr>
          <w:sz w:val="24"/>
          <w:szCs w:val="24"/>
        </w:rPr>
        <w:t xml:space="preserve">2.2.2. Основное содержание </w:t>
      </w:r>
      <w:r w:rsidR="0048158A" w:rsidRPr="00147174">
        <w:rPr>
          <w:sz w:val="24"/>
          <w:szCs w:val="24"/>
        </w:rPr>
        <w:t xml:space="preserve">учебных предметов на </w:t>
      </w:r>
      <w:r w:rsidR="00F91F55" w:rsidRPr="00147174">
        <w:rPr>
          <w:sz w:val="24"/>
          <w:szCs w:val="24"/>
        </w:rPr>
        <w:t xml:space="preserve">уровне </w:t>
      </w:r>
      <w:r w:rsidR="0048158A" w:rsidRPr="00147174">
        <w:rPr>
          <w:sz w:val="24"/>
          <w:szCs w:val="24"/>
        </w:rPr>
        <w:t>основн</w:t>
      </w:r>
      <w:r w:rsidR="00731D9E" w:rsidRPr="00147174">
        <w:rPr>
          <w:sz w:val="24"/>
          <w:szCs w:val="24"/>
        </w:rPr>
        <w:t>о</w:t>
      </w:r>
      <w:r w:rsidR="0048158A" w:rsidRPr="00147174">
        <w:rPr>
          <w:sz w:val="24"/>
          <w:szCs w:val="24"/>
        </w:rPr>
        <w:t>го общего образования</w:t>
      </w:r>
      <w:bookmarkEnd w:id="203"/>
      <w:bookmarkEnd w:id="204"/>
    </w:p>
    <w:p w:rsidR="00B540EE" w:rsidRPr="00147174" w:rsidRDefault="0048158A" w:rsidP="00147174">
      <w:pPr>
        <w:pStyle w:val="af1"/>
        <w:rPr>
          <w:sz w:val="24"/>
          <w:szCs w:val="24"/>
        </w:rPr>
      </w:pPr>
      <w:bookmarkStart w:id="205" w:name="_Toc409691669"/>
      <w:bookmarkStart w:id="206" w:name="_Toc410653994"/>
      <w:bookmarkStart w:id="207" w:name="_Toc414553181"/>
      <w:r w:rsidRPr="00147174">
        <w:rPr>
          <w:sz w:val="24"/>
          <w:szCs w:val="24"/>
        </w:rPr>
        <w:t xml:space="preserve">2.2.2.1. </w:t>
      </w:r>
      <w:r w:rsidR="00B540EE" w:rsidRPr="00147174">
        <w:rPr>
          <w:sz w:val="24"/>
          <w:szCs w:val="24"/>
        </w:rPr>
        <w:t>Русский язык</w:t>
      </w:r>
      <w:bookmarkEnd w:id="205"/>
      <w:bookmarkEnd w:id="206"/>
      <w:bookmarkEnd w:id="207"/>
    </w:p>
    <w:p w:rsidR="006969DC" w:rsidRPr="00147174" w:rsidRDefault="006969DC" w:rsidP="00147174">
      <w:pPr>
        <w:pStyle w:val="af1"/>
        <w:rPr>
          <w:sz w:val="24"/>
          <w:szCs w:val="24"/>
        </w:rPr>
      </w:pPr>
      <w:r w:rsidRPr="00147174">
        <w:rPr>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147174">
        <w:rPr>
          <w:sz w:val="24"/>
          <w:szCs w:val="24"/>
        </w:rPr>
        <w:t>обучающихся</w:t>
      </w:r>
      <w:proofErr w:type="gramEnd"/>
      <w:r w:rsidRPr="00147174">
        <w:rPr>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147174" w:rsidRDefault="006969DC" w:rsidP="00147174">
      <w:pPr>
        <w:pStyle w:val="af1"/>
        <w:rPr>
          <w:sz w:val="24"/>
          <w:szCs w:val="24"/>
        </w:rPr>
      </w:pPr>
      <w:r w:rsidRPr="00147174">
        <w:rPr>
          <w:sz w:val="24"/>
          <w:szCs w:val="24"/>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147174" w:rsidRDefault="008E7CA7" w:rsidP="00147174">
      <w:pPr>
        <w:pStyle w:val="af1"/>
        <w:rPr>
          <w:sz w:val="24"/>
          <w:szCs w:val="24"/>
        </w:rPr>
      </w:pPr>
      <w:r w:rsidRPr="00147174">
        <w:rPr>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147174">
        <w:rPr>
          <w:sz w:val="24"/>
          <w:szCs w:val="24"/>
        </w:rPr>
        <w:t>социолингвистический</w:t>
      </w:r>
      <w:proofErr w:type="gramEnd"/>
      <w:r w:rsidRPr="00147174">
        <w:rPr>
          <w:sz w:val="24"/>
          <w:szCs w:val="24"/>
        </w:rPr>
        <w:t xml:space="preserve"> ее компоненты), лингвистической (языковедческой), а также культуроведческой компетенций.</w:t>
      </w:r>
    </w:p>
    <w:p w:rsidR="008E7CA7" w:rsidRPr="00147174" w:rsidRDefault="008E7CA7" w:rsidP="00147174">
      <w:pPr>
        <w:pStyle w:val="af1"/>
        <w:rPr>
          <w:sz w:val="24"/>
          <w:szCs w:val="24"/>
        </w:rPr>
      </w:pPr>
      <w:r w:rsidRPr="00147174">
        <w:rPr>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147174" w:rsidRDefault="008E7CA7" w:rsidP="00147174">
      <w:pPr>
        <w:pStyle w:val="af1"/>
        <w:rPr>
          <w:sz w:val="24"/>
          <w:szCs w:val="24"/>
        </w:rPr>
      </w:pPr>
      <w:r w:rsidRPr="00147174">
        <w:rPr>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147174" w:rsidRDefault="008E7CA7" w:rsidP="00147174">
      <w:pPr>
        <w:pStyle w:val="af1"/>
        <w:rPr>
          <w:sz w:val="24"/>
          <w:szCs w:val="24"/>
        </w:rPr>
      </w:pPr>
      <w:r w:rsidRPr="00147174">
        <w:rPr>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147174" w:rsidRDefault="008E7CA7" w:rsidP="00147174">
      <w:pPr>
        <w:pStyle w:val="af1"/>
        <w:rPr>
          <w:sz w:val="24"/>
          <w:szCs w:val="24"/>
        </w:rPr>
      </w:pPr>
      <w:r w:rsidRPr="00147174">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147174" w:rsidRDefault="006969DC" w:rsidP="00147174">
      <w:pPr>
        <w:pStyle w:val="af1"/>
        <w:rPr>
          <w:sz w:val="24"/>
          <w:szCs w:val="24"/>
        </w:rPr>
      </w:pPr>
      <w:r w:rsidRPr="00147174">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147174" w:rsidRDefault="006969DC" w:rsidP="00147174">
      <w:pPr>
        <w:pStyle w:val="af1"/>
        <w:rPr>
          <w:sz w:val="24"/>
          <w:szCs w:val="24"/>
        </w:rPr>
      </w:pPr>
      <w:r w:rsidRPr="00147174">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147174" w:rsidRDefault="008E7CA7" w:rsidP="00147174">
      <w:pPr>
        <w:pStyle w:val="af1"/>
        <w:rPr>
          <w:sz w:val="24"/>
          <w:szCs w:val="24"/>
        </w:rPr>
      </w:pPr>
      <w:r w:rsidRPr="00147174">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147174" w:rsidRDefault="008E7CA7" w:rsidP="00147174">
      <w:pPr>
        <w:pStyle w:val="af1"/>
        <w:rPr>
          <w:sz w:val="24"/>
          <w:szCs w:val="24"/>
        </w:rPr>
      </w:pPr>
      <w:r w:rsidRPr="00147174">
        <w:rPr>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147174" w:rsidRDefault="008E7CA7" w:rsidP="00147174">
      <w:pPr>
        <w:pStyle w:val="af1"/>
        <w:rPr>
          <w:sz w:val="24"/>
          <w:szCs w:val="24"/>
        </w:rPr>
      </w:pPr>
      <w:r w:rsidRPr="00147174">
        <w:rPr>
          <w:sz w:val="24"/>
          <w:szCs w:val="24"/>
        </w:rPr>
        <w:t>Главными задачами реализации Программы</w:t>
      </w:r>
      <w:r w:rsidR="00C8496F" w:rsidRPr="00147174">
        <w:rPr>
          <w:sz w:val="24"/>
          <w:szCs w:val="24"/>
        </w:rPr>
        <w:t xml:space="preserve"> </w:t>
      </w:r>
      <w:r w:rsidRPr="00147174">
        <w:rPr>
          <w:sz w:val="24"/>
          <w:szCs w:val="24"/>
        </w:rPr>
        <w:t>являются:</w:t>
      </w:r>
    </w:p>
    <w:p w:rsidR="008E7CA7" w:rsidRPr="00147174" w:rsidRDefault="008E7CA7" w:rsidP="00147174">
      <w:pPr>
        <w:pStyle w:val="af1"/>
        <w:rPr>
          <w:sz w:val="24"/>
          <w:szCs w:val="24"/>
        </w:rPr>
      </w:pPr>
      <w:r w:rsidRPr="00147174">
        <w:rPr>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147174" w:rsidRDefault="008E7CA7" w:rsidP="00147174">
      <w:pPr>
        <w:pStyle w:val="af1"/>
        <w:rPr>
          <w:sz w:val="24"/>
          <w:szCs w:val="24"/>
        </w:rPr>
      </w:pPr>
      <w:r w:rsidRPr="00147174">
        <w:rPr>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147174" w:rsidRDefault="008E7CA7" w:rsidP="00147174">
      <w:pPr>
        <w:pStyle w:val="af1"/>
        <w:rPr>
          <w:sz w:val="24"/>
          <w:szCs w:val="24"/>
        </w:rPr>
      </w:pPr>
      <w:r w:rsidRPr="00147174">
        <w:rPr>
          <w:sz w:val="24"/>
          <w:szCs w:val="24"/>
        </w:rPr>
        <w:t>овладение функциональной грамотностью и принципами нормативного использования языковых средств;</w:t>
      </w:r>
    </w:p>
    <w:p w:rsidR="008E7CA7" w:rsidRPr="00147174" w:rsidRDefault="008E7CA7" w:rsidP="00147174">
      <w:pPr>
        <w:pStyle w:val="af1"/>
        <w:rPr>
          <w:sz w:val="24"/>
          <w:szCs w:val="24"/>
        </w:rPr>
      </w:pPr>
      <w:r w:rsidRPr="00147174">
        <w:rPr>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147174" w:rsidRDefault="008E7CA7" w:rsidP="00147174">
      <w:pPr>
        <w:pStyle w:val="af1"/>
        <w:rPr>
          <w:sz w:val="24"/>
          <w:szCs w:val="24"/>
        </w:rPr>
      </w:pPr>
      <w:r w:rsidRPr="00147174">
        <w:rPr>
          <w:sz w:val="24"/>
          <w:szCs w:val="24"/>
        </w:rPr>
        <w:t xml:space="preserve">В процессе изучения предмета «Русский язык» создаются условия </w:t>
      </w:r>
    </w:p>
    <w:p w:rsidR="008E7CA7" w:rsidRPr="00147174" w:rsidRDefault="008E7CA7" w:rsidP="00147174">
      <w:pPr>
        <w:pStyle w:val="af1"/>
        <w:rPr>
          <w:sz w:val="24"/>
          <w:szCs w:val="24"/>
        </w:rPr>
      </w:pPr>
      <w:r w:rsidRPr="00147174">
        <w:rPr>
          <w:sz w:val="24"/>
          <w:szCs w:val="24"/>
        </w:rPr>
        <w:lastRenderedPageBreak/>
        <w:t>для развития личности, ее духовно-нравственного и эмоционального совершенствования;</w:t>
      </w:r>
    </w:p>
    <w:p w:rsidR="008E7CA7" w:rsidRPr="00147174" w:rsidRDefault="008E7CA7" w:rsidP="00147174">
      <w:pPr>
        <w:pStyle w:val="af1"/>
        <w:rPr>
          <w:sz w:val="24"/>
          <w:szCs w:val="24"/>
        </w:rPr>
      </w:pPr>
      <w:r w:rsidRPr="00147174">
        <w:rPr>
          <w:sz w:val="24"/>
          <w:szCs w:val="24"/>
        </w:rPr>
        <w:t xml:space="preserve">для развития способностей, удовлетворения познавательных интересов, самореализации обучающихся, в том числе </w:t>
      </w:r>
      <w:r w:rsidR="006F3B39" w:rsidRPr="00147174">
        <w:rPr>
          <w:rStyle w:val="Zag11"/>
          <w:rFonts w:eastAsia="@Arial Unicode MS"/>
          <w:sz w:val="24"/>
          <w:szCs w:val="24"/>
        </w:rPr>
        <w:t>лиц, проявивших выдающиеся способности</w:t>
      </w:r>
      <w:r w:rsidRPr="00147174">
        <w:rPr>
          <w:sz w:val="24"/>
          <w:szCs w:val="24"/>
        </w:rPr>
        <w:t>;</w:t>
      </w:r>
    </w:p>
    <w:p w:rsidR="008E7CA7" w:rsidRPr="00147174" w:rsidRDefault="008E7CA7" w:rsidP="00147174">
      <w:pPr>
        <w:pStyle w:val="af1"/>
        <w:rPr>
          <w:sz w:val="24"/>
          <w:szCs w:val="24"/>
        </w:rPr>
      </w:pPr>
      <w:r w:rsidRPr="00147174">
        <w:rPr>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8E7CA7" w:rsidRPr="00147174" w:rsidRDefault="008E7CA7" w:rsidP="00147174">
      <w:pPr>
        <w:pStyle w:val="af1"/>
        <w:rPr>
          <w:sz w:val="24"/>
          <w:szCs w:val="24"/>
        </w:rPr>
      </w:pPr>
      <w:r w:rsidRPr="00147174">
        <w:rPr>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147174" w:rsidRDefault="008E7CA7" w:rsidP="00147174">
      <w:pPr>
        <w:pStyle w:val="af1"/>
        <w:rPr>
          <w:sz w:val="24"/>
          <w:szCs w:val="24"/>
        </w:rPr>
      </w:pPr>
      <w:r w:rsidRPr="00147174">
        <w:rPr>
          <w:sz w:val="24"/>
          <w:szCs w:val="24"/>
        </w:rPr>
        <w:t xml:space="preserve">для знакомства </w:t>
      </w:r>
      <w:proofErr w:type="gramStart"/>
      <w:r w:rsidRPr="00147174">
        <w:rPr>
          <w:sz w:val="24"/>
          <w:szCs w:val="24"/>
        </w:rPr>
        <w:t>обучающихся</w:t>
      </w:r>
      <w:proofErr w:type="gramEnd"/>
      <w:r w:rsidRPr="00147174">
        <w:rPr>
          <w:sz w:val="24"/>
          <w:szCs w:val="24"/>
        </w:rPr>
        <w:t xml:space="preserve"> с методами научного познания; </w:t>
      </w:r>
    </w:p>
    <w:p w:rsidR="008E7CA7" w:rsidRPr="00147174" w:rsidRDefault="008E7CA7" w:rsidP="00147174">
      <w:pPr>
        <w:pStyle w:val="af1"/>
        <w:rPr>
          <w:sz w:val="24"/>
          <w:szCs w:val="24"/>
        </w:rPr>
      </w:pPr>
      <w:r w:rsidRPr="00147174">
        <w:rPr>
          <w:sz w:val="24"/>
          <w:szCs w:val="24"/>
        </w:rPr>
        <w:t xml:space="preserve">для формирования у </w:t>
      </w:r>
      <w:proofErr w:type="gramStart"/>
      <w:r w:rsidRPr="00147174">
        <w:rPr>
          <w:sz w:val="24"/>
          <w:szCs w:val="24"/>
        </w:rPr>
        <w:t>обучающихся</w:t>
      </w:r>
      <w:proofErr w:type="gramEnd"/>
      <w:r w:rsidRPr="00147174">
        <w:rPr>
          <w:sz w:val="24"/>
          <w:szCs w:val="24"/>
        </w:rPr>
        <w:t xml:space="preserve"> опыта самостоятельной образовательной, общественной, проектно-исследовательск</w:t>
      </w:r>
      <w:r w:rsidR="00C8496F" w:rsidRPr="00147174">
        <w:rPr>
          <w:sz w:val="24"/>
          <w:szCs w:val="24"/>
        </w:rPr>
        <w:t>о</w:t>
      </w:r>
      <w:r w:rsidRPr="00147174">
        <w:rPr>
          <w:sz w:val="24"/>
          <w:szCs w:val="24"/>
        </w:rPr>
        <w:t>й и художественной деятельности;</w:t>
      </w:r>
    </w:p>
    <w:p w:rsidR="008E7CA7" w:rsidRPr="00147174" w:rsidRDefault="008E7CA7" w:rsidP="00147174">
      <w:pPr>
        <w:pStyle w:val="af1"/>
        <w:rPr>
          <w:sz w:val="24"/>
          <w:szCs w:val="24"/>
        </w:rPr>
      </w:pPr>
      <w:r w:rsidRPr="00147174">
        <w:rPr>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147174" w:rsidRDefault="008E7CA7" w:rsidP="00147174">
      <w:pPr>
        <w:pStyle w:val="af1"/>
        <w:rPr>
          <w:sz w:val="24"/>
          <w:szCs w:val="24"/>
        </w:rPr>
      </w:pPr>
      <w:bookmarkStart w:id="208" w:name="_Toc287934280"/>
      <w:bookmarkStart w:id="209" w:name="_Toc414553182"/>
      <w:r w:rsidRPr="00147174">
        <w:rPr>
          <w:sz w:val="24"/>
          <w:szCs w:val="24"/>
        </w:rPr>
        <w:t>Речь. Речевая деятельность</w:t>
      </w:r>
      <w:bookmarkEnd w:id="208"/>
      <w:bookmarkEnd w:id="209"/>
    </w:p>
    <w:p w:rsidR="008E7CA7" w:rsidRPr="00147174" w:rsidRDefault="008E7CA7" w:rsidP="00147174">
      <w:pPr>
        <w:pStyle w:val="af1"/>
        <w:rPr>
          <w:sz w:val="24"/>
          <w:szCs w:val="24"/>
        </w:rPr>
      </w:pPr>
      <w:r w:rsidRPr="00147174">
        <w:rPr>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147174">
        <w:rPr>
          <w:sz w:val="24"/>
          <w:szCs w:val="24"/>
        </w:rPr>
        <w:t xml:space="preserve">Основные жанры разговорной речи (рассказ, беседа, спор); научного стиля и устной научной речи (отзыв, выступление, </w:t>
      </w:r>
      <w:r w:rsidRPr="00147174">
        <w:rPr>
          <w:i/>
          <w:sz w:val="24"/>
          <w:szCs w:val="24"/>
        </w:rPr>
        <w:t>тезисы,</w:t>
      </w:r>
      <w:r w:rsidR="00C8496F" w:rsidRPr="00147174">
        <w:rPr>
          <w:i/>
          <w:sz w:val="24"/>
          <w:szCs w:val="24"/>
        </w:rPr>
        <w:t xml:space="preserve"> </w:t>
      </w:r>
      <w:r w:rsidRPr="00147174">
        <w:rPr>
          <w:i/>
          <w:sz w:val="24"/>
          <w:szCs w:val="24"/>
        </w:rPr>
        <w:t xml:space="preserve">доклад, </w:t>
      </w:r>
      <w:r w:rsidRPr="00147174">
        <w:rPr>
          <w:sz w:val="24"/>
          <w:szCs w:val="24"/>
        </w:rPr>
        <w:t xml:space="preserve">дискуссия, </w:t>
      </w:r>
      <w:r w:rsidRPr="00147174">
        <w:rPr>
          <w:i/>
          <w:sz w:val="24"/>
          <w:szCs w:val="24"/>
        </w:rPr>
        <w:t>реферат, статья, рецензия</w:t>
      </w:r>
      <w:r w:rsidRPr="00147174">
        <w:rPr>
          <w:sz w:val="24"/>
          <w:szCs w:val="24"/>
        </w:rPr>
        <w:t xml:space="preserve">); публицистического стиля и устной публичной речи (выступление, обсуждение, </w:t>
      </w:r>
      <w:r w:rsidRPr="00147174">
        <w:rPr>
          <w:i/>
          <w:sz w:val="24"/>
          <w:szCs w:val="24"/>
        </w:rPr>
        <w:t>статья, интервью, очерк</w:t>
      </w:r>
      <w:r w:rsidRPr="00147174">
        <w:rPr>
          <w:sz w:val="24"/>
          <w:szCs w:val="24"/>
        </w:rPr>
        <w:t xml:space="preserve">); официально-делового стиля (расписка, </w:t>
      </w:r>
      <w:r w:rsidRPr="00147174">
        <w:rPr>
          <w:i/>
          <w:sz w:val="24"/>
          <w:szCs w:val="24"/>
        </w:rPr>
        <w:t>доверенность,</w:t>
      </w:r>
      <w:r w:rsidRPr="00147174">
        <w:rPr>
          <w:sz w:val="24"/>
          <w:szCs w:val="24"/>
        </w:rPr>
        <w:t xml:space="preserve"> заявление, </w:t>
      </w:r>
      <w:r w:rsidRPr="00147174">
        <w:rPr>
          <w:i/>
          <w:sz w:val="24"/>
          <w:szCs w:val="24"/>
        </w:rPr>
        <w:t>резюме</w:t>
      </w:r>
      <w:r w:rsidRPr="00147174">
        <w:rPr>
          <w:sz w:val="24"/>
          <w:szCs w:val="24"/>
        </w:rPr>
        <w:t>).</w:t>
      </w:r>
      <w:proofErr w:type="gramEnd"/>
    </w:p>
    <w:p w:rsidR="008E7CA7" w:rsidRPr="00147174" w:rsidRDefault="008E7CA7" w:rsidP="00147174">
      <w:pPr>
        <w:pStyle w:val="af1"/>
        <w:rPr>
          <w:sz w:val="24"/>
          <w:szCs w:val="24"/>
        </w:rPr>
      </w:pPr>
      <w:r w:rsidRPr="00147174">
        <w:rPr>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147174">
        <w:rPr>
          <w:i/>
          <w:sz w:val="24"/>
          <w:szCs w:val="24"/>
        </w:rPr>
        <w:t xml:space="preserve">избыточная </w:t>
      </w:r>
      <w:r w:rsidRPr="00147174">
        <w:rPr>
          <w:sz w:val="24"/>
          <w:szCs w:val="24"/>
        </w:rPr>
        <w:t>информация. Функционально-смысловые типы текста (повествование, описание, рассуждение)</w:t>
      </w:r>
      <w:r w:rsidRPr="00147174">
        <w:rPr>
          <w:i/>
          <w:sz w:val="24"/>
          <w:szCs w:val="24"/>
        </w:rPr>
        <w:t>.</w:t>
      </w:r>
      <w:r w:rsidR="00C8496F" w:rsidRPr="00147174">
        <w:rPr>
          <w:i/>
          <w:sz w:val="24"/>
          <w:szCs w:val="24"/>
        </w:rPr>
        <w:t xml:space="preserve"> </w:t>
      </w:r>
      <w:r w:rsidRPr="00147174">
        <w:rPr>
          <w:i/>
          <w:sz w:val="24"/>
          <w:szCs w:val="24"/>
        </w:rPr>
        <w:t xml:space="preserve">Тексты смешанного типа. </w:t>
      </w:r>
    </w:p>
    <w:p w:rsidR="008E7CA7" w:rsidRPr="00147174" w:rsidRDefault="008E7CA7" w:rsidP="00147174">
      <w:pPr>
        <w:pStyle w:val="af1"/>
        <w:rPr>
          <w:sz w:val="24"/>
          <w:szCs w:val="24"/>
        </w:rPr>
      </w:pPr>
      <w:r w:rsidRPr="00147174">
        <w:rPr>
          <w:sz w:val="24"/>
          <w:szCs w:val="24"/>
        </w:rPr>
        <w:t>Специфика художественного текста.</w:t>
      </w:r>
    </w:p>
    <w:p w:rsidR="008E7CA7" w:rsidRPr="00147174" w:rsidRDefault="008E7CA7" w:rsidP="00147174">
      <w:pPr>
        <w:pStyle w:val="af1"/>
        <w:rPr>
          <w:sz w:val="24"/>
          <w:szCs w:val="24"/>
        </w:rPr>
      </w:pPr>
      <w:r w:rsidRPr="00147174">
        <w:rPr>
          <w:sz w:val="24"/>
          <w:szCs w:val="24"/>
        </w:rPr>
        <w:t xml:space="preserve">Анализ текста. </w:t>
      </w:r>
    </w:p>
    <w:p w:rsidR="008E7CA7" w:rsidRPr="00147174" w:rsidRDefault="008E7CA7" w:rsidP="00147174">
      <w:pPr>
        <w:pStyle w:val="af1"/>
        <w:rPr>
          <w:sz w:val="24"/>
          <w:szCs w:val="24"/>
        </w:rPr>
      </w:pPr>
      <w:r w:rsidRPr="00147174">
        <w:rPr>
          <w:sz w:val="24"/>
          <w:szCs w:val="24"/>
        </w:rPr>
        <w:t>Виды речевой деятельности (говорение, аудирование, письмо, чтение).</w:t>
      </w:r>
    </w:p>
    <w:p w:rsidR="008E7CA7" w:rsidRPr="00147174" w:rsidRDefault="008E7CA7" w:rsidP="00147174">
      <w:pPr>
        <w:pStyle w:val="af1"/>
        <w:rPr>
          <w:sz w:val="24"/>
          <w:szCs w:val="24"/>
        </w:rPr>
      </w:pPr>
      <w:r w:rsidRPr="00147174">
        <w:rPr>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147174">
        <w:rPr>
          <w:sz w:val="24"/>
          <w:szCs w:val="24"/>
        </w:rPr>
        <w:t> </w:t>
      </w:r>
      <w:r w:rsidRPr="00147174">
        <w:rPr>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147174" w:rsidRDefault="008E7CA7" w:rsidP="00147174">
      <w:pPr>
        <w:pStyle w:val="af1"/>
        <w:rPr>
          <w:sz w:val="24"/>
          <w:szCs w:val="24"/>
        </w:rPr>
      </w:pPr>
      <w:r w:rsidRPr="00147174">
        <w:rPr>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147174" w:rsidRDefault="008E7CA7" w:rsidP="00147174">
      <w:pPr>
        <w:pStyle w:val="af1"/>
        <w:rPr>
          <w:sz w:val="24"/>
          <w:szCs w:val="24"/>
        </w:rPr>
      </w:pPr>
      <w:r w:rsidRPr="00147174">
        <w:rPr>
          <w:sz w:val="24"/>
          <w:szCs w:val="24"/>
        </w:rPr>
        <w:t>Создание устных высказываний разной коммуникативной направленности  в зависимости от сферы и ситуации общения.</w:t>
      </w:r>
    </w:p>
    <w:p w:rsidR="008E7CA7" w:rsidRPr="00147174" w:rsidRDefault="008E7CA7" w:rsidP="00147174">
      <w:pPr>
        <w:pStyle w:val="af1"/>
        <w:rPr>
          <w:sz w:val="24"/>
          <w:szCs w:val="24"/>
        </w:rPr>
      </w:pPr>
      <w:r w:rsidRPr="00147174">
        <w:rPr>
          <w:sz w:val="24"/>
          <w:szCs w:val="24"/>
        </w:rPr>
        <w:t>Информационная переработка текста (план, конспект, аннотация).</w:t>
      </w:r>
    </w:p>
    <w:p w:rsidR="008E7CA7" w:rsidRPr="00147174" w:rsidRDefault="008E7CA7" w:rsidP="00147174">
      <w:pPr>
        <w:pStyle w:val="af1"/>
        <w:rPr>
          <w:sz w:val="24"/>
          <w:szCs w:val="24"/>
        </w:rPr>
      </w:pPr>
      <w:r w:rsidRPr="00147174">
        <w:rPr>
          <w:sz w:val="24"/>
          <w:szCs w:val="24"/>
        </w:rPr>
        <w:t xml:space="preserve">Изложение содержания прослушанного или прочитанного текста (подробное, сжатое, выборочное). </w:t>
      </w:r>
    </w:p>
    <w:p w:rsidR="008E7CA7" w:rsidRPr="00147174" w:rsidRDefault="008E7CA7" w:rsidP="00147174">
      <w:pPr>
        <w:pStyle w:val="af1"/>
        <w:rPr>
          <w:sz w:val="24"/>
          <w:szCs w:val="24"/>
        </w:rPr>
      </w:pPr>
      <w:r w:rsidRPr="00147174">
        <w:rPr>
          <w:sz w:val="24"/>
          <w:szCs w:val="24"/>
        </w:rPr>
        <w:t>Написание сочинений, писем, текстов иных жанров.</w:t>
      </w:r>
    </w:p>
    <w:p w:rsidR="008E7CA7" w:rsidRPr="00147174" w:rsidRDefault="008E7CA7" w:rsidP="00147174">
      <w:pPr>
        <w:pStyle w:val="af1"/>
        <w:rPr>
          <w:sz w:val="24"/>
          <w:szCs w:val="24"/>
        </w:rPr>
      </w:pPr>
      <w:bookmarkStart w:id="210" w:name="_Toc287934281"/>
      <w:bookmarkStart w:id="211" w:name="_Toc414553183"/>
      <w:r w:rsidRPr="00147174">
        <w:rPr>
          <w:sz w:val="24"/>
          <w:szCs w:val="24"/>
        </w:rPr>
        <w:t>Культура речи</w:t>
      </w:r>
      <w:bookmarkEnd w:id="210"/>
      <w:bookmarkEnd w:id="211"/>
    </w:p>
    <w:p w:rsidR="008E7CA7" w:rsidRPr="00147174" w:rsidRDefault="008E7CA7" w:rsidP="00147174">
      <w:pPr>
        <w:pStyle w:val="af1"/>
        <w:rPr>
          <w:i/>
          <w:sz w:val="24"/>
          <w:szCs w:val="24"/>
        </w:rPr>
      </w:pPr>
      <w:r w:rsidRPr="00147174">
        <w:rPr>
          <w:sz w:val="24"/>
          <w:szCs w:val="24"/>
        </w:rPr>
        <w:t xml:space="preserve">Культура речи и ее основные аспекты: нормативный, коммуникативный, этический. </w:t>
      </w:r>
      <w:r w:rsidRPr="00147174">
        <w:rPr>
          <w:i/>
          <w:sz w:val="24"/>
          <w:szCs w:val="24"/>
        </w:rPr>
        <w:t>Основные критерии культуры речи.</w:t>
      </w:r>
    </w:p>
    <w:p w:rsidR="008E7CA7" w:rsidRPr="00147174" w:rsidRDefault="008E7CA7" w:rsidP="00147174">
      <w:pPr>
        <w:pStyle w:val="af1"/>
        <w:rPr>
          <w:sz w:val="24"/>
          <w:szCs w:val="24"/>
        </w:rPr>
      </w:pPr>
      <w:r w:rsidRPr="00147174">
        <w:rPr>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147174" w:rsidRDefault="008E7CA7" w:rsidP="00147174">
      <w:pPr>
        <w:pStyle w:val="af1"/>
        <w:rPr>
          <w:sz w:val="24"/>
          <w:szCs w:val="24"/>
        </w:rPr>
      </w:pPr>
      <w:r w:rsidRPr="00147174">
        <w:rPr>
          <w:sz w:val="24"/>
          <w:szCs w:val="24"/>
        </w:rPr>
        <w:t>Оценивание правильности, коммуникативных качеств и эффективности речи.</w:t>
      </w:r>
    </w:p>
    <w:p w:rsidR="008E7CA7" w:rsidRPr="00147174" w:rsidRDefault="008E7CA7" w:rsidP="00147174">
      <w:pPr>
        <w:pStyle w:val="af1"/>
        <w:rPr>
          <w:i/>
          <w:sz w:val="24"/>
          <w:szCs w:val="24"/>
        </w:rPr>
      </w:pPr>
      <w:r w:rsidRPr="00147174">
        <w:rPr>
          <w:sz w:val="24"/>
          <w:szCs w:val="24"/>
        </w:rPr>
        <w:lastRenderedPageBreak/>
        <w:t xml:space="preserve">Речевой этикет. Овладение </w:t>
      </w:r>
      <w:r w:rsidR="00F8120C" w:rsidRPr="00147174">
        <w:rPr>
          <w:sz w:val="24"/>
          <w:szCs w:val="24"/>
        </w:rPr>
        <w:t>лингвокультурными</w:t>
      </w:r>
      <w:r w:rsidRPr="00147174">
        <w:rPr>
          <w:sz w:val="24"/>
          <w:szCs w:val="24"/>
        </w:rPr>
        <w:t xml:space="preserve"> нормами речевого поведения в различных ситуациях формального и неформального общения. </w:t>
      </w:r>
      <w:r w:rsidRPr="00147174">
        <w:rPr>
          <w:i/>
          <w:sz w:val="24"/>
          <w:szCs w:val="24"/>
        </w:rPr>
        <w:t>Невербальные средства общения.</w:t>
      </w:r>
      <w:r w:rsidR="00C8496F" w:rsidRPr="00147174">
        <w:rPr>
          <w:i/>
          <w:sz w:val="24"/>
          <w:szCs w:val="24"/>
        </w:rPr>
        <w:t xml:space="preserve"> </w:t>
      </w:r>
      <w:r w:rsidRPr="00147174">
        <w:rPr>
          <w:i/>
          <w:sz w:val="24"/>
          <w:szCs w:val="24"/>
        </w:rPr>
        <w:t>Межкультурная коммуникация.</w:t>
      </w:r>
    </w:p>
    <w:p w:rsidR="008E7CA7" w:rsidRPr="00147174" w:rsidRDefault="008E7CA7" w:rsidP="00147174">
      <w:pPr>
        <w:pStyle w:val="af1"/>
        <w:rPr>
          <w:sz w:val="24"/>
          <w:szCs w:val="24"/>
        </w:rPr>
      </w:pPr>
      <w:bookmarkStart w:id="212" w:name="_Toc287934282"/>
      <w:bookmarkStart w:id="213" w:name="_Toc414553184"/>
      <w:r w:rsidRPr="00147174">
        <w:rPr>
          <w:sz w:val="24"/>
          <w:szCs w:val="24"/>
        </w:rPr>
        <w:t>Общие сведения о языке. Основные разделы науки о языке</w:t>
      </w:r>
      <w:bookmarkEnd w:id="212"/>
      <w:bookmarkEnd w:id="213"/>
    </w:p>
    <w:p w:rsidR="008E7CA7" w:rsidRPr="00147174" w:rsidRDefault="008E7CA7" w:rsidP="00147174">
      <w:pPr>
        <w:pStyle w:val="af1"/>
        <w:rPr>
          <w:sz w:val="24"/>
          <w:szCs w:val="24"/>
        </w:rPr>
      </w:pPr>
      <w:bookmarkStart w:id="214" w:name="_Toc287934283"/>
      <w:bookmarkStart w:id="215" w:name="_Toc414553185"/>
      <w:r w:rsidRPr="00147174">
        <w:rPr>
          <w:sz w:val="24"/>
          <w:szCs w:val="24"/>
        </w:rPr>
        <w:t>Общие сведения о языке</w:t>
      </w:r>
      <w:bookmarkEnd w:id="214"/>
      <w:bookmarkEnd w:id="215"/>
    </w:p>
    <w:p w:rsidR="008E7CA7" w:rsidRPr="00147174" w:rsidRDefault="008E7CA7" w:rsidP="00147174">
      <w:pPr>
        <w:pStyle w:val="af1"/>
        <w:rPr>
          <w:sz w:val="24"/>
          <w:szCs w:val="24"/>
        </w:rPr>
      </w:pPr>
      <w:r w:rsidRPr="00147174">
        <w:rPr>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147174" w:rsidRDefault="008E7CA7" w:rsidP="00147174">
      <w:pPr>
        <w:pStyle w:val="af1"/>
        <w:rPr>
          <w:sz w:val="24"/>
          <w:szCs w:val="24"/>
        </w:rPr>
      </w:pPr>
      <w:r w:rsidRPr="00147174">
        <w:rPr>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147174" w:rsidRDefault="008E7CA7" w:rsidP="00147174">
      <w:pPr>
        <w:pStyle w:val="af1"/>
        <w:rPr>
          <w:sz w:val="24"/>
          <w:szCs w:val="24"/>
        </w:rPr>
      </w:pPr>
      <w:r w:rsidRPr="00147174">
        <w:rPr>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147174" w:rsidRDefault="008E7CA7" w:rsidP="00147174">
      <w:pPr>
        <w:pStyle w:val="af1"/>
        <w:rPr>
          <w:sz w:val="24"/>
          <w:szCs w:val="24"/>
        </w:rPr>
      </w:pPr>
      <w:r w:rsidRPr="00147174">
        <w:rPr>
          <w:sz w:val="24"/>
          <w:szCs w:val="24"/>
        </w:rPr>
        <w:t>Взаимосвязь языка и культуры. Отражение в языке культуры и истории народа</w:t>
      </w:r>
      <w:r w:rsidRPr="00147174">
        <w:rPr>
          <w:i/>
          <w:sz w:val="24"/>
          <w:szCs w:val="24"/>
        </w:rPr>
        <w:t>. Взаимообогащение языков народов России.</w:t>
      </w:r>
      <w:r w:rsidRPr="00147174">
        <w:rPr>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147174" w:rsidRDefault="008E7CA7" w:rsidP="00147174">
      <w:pPr>
        <w:pStyle w:val="af1"/>
        <w:rPr>
          <w:sz w:val="24"/>
          <w:szCs w:val="24"/>
        </w:rPr>
      </w:pPr>
      <w:r w:rsidRPr="00147174">
        <w:rPr>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147174" w:rsidRDefault="008E7CA7" w:rsidP="00147174">
      <w:pPr>
        <w:pStyle w:val="af1"/>
        <w:rPr>
          <w:sz w:val="24"/>
          <w:szCs w:val="24"/>
        </w:rPr>
      </w:pPr>
      <w:r w:rsidRPr="00147174">
        <w:rPr>
          <w:sz w:val="24"/>
          <w:szCs w:val="24"/>
        </w:rPr>
        <w:t>Основные лингвистические словари. Работа со словарной статьей.</w:t>
      </w:r>
    </w:p>
    <w:p w:rsidR="008E7CA7" w:rsidRPr="00147174" w:rsidRDefault="008E7CA7" w:rsidP="00147174">
      <w:pPr>
        <w:pStyle w:val="af1"/>
        <w:rPr>
          <w:sz w:val="24"/>
          <w:szCs w:val="24"/>
        </w:rPr>
      </w:pPr>
      <w:r w:rsidRPr="00147174">
        <w:rPr>
          <w:i/>
          <w:sz w:val="24"/>
          <w:szCs w:val="24"/>
        </w:rPr>
        <w:t>Выдающиеся отечественные лингвисты.</w:t>
      </w:r>
    </w:p>
    <w:p w:rsidR="008E7CA7" w:rsidRPr="00147174" w:rsidRDefault="008E7CA7" w:rsidP="00147174">
      <w:pPr>
        <w:pStyle w:val="af1"/>
        <w:rPr>
          <w:sz w:val="24"/>
          <w:szCs w:val="24"/>
        </w:rPr>
      </w:pPr>
      <w:bookmarkStart w:id="216" w:name="_Toc287934284"/>
      <w:bookmarkStart w:id="217" w:name="_Toc414553186"/>
      <w:r w:rsidRPr="00147174">
        <w:rPr>
          <w:sz w:val="24"/>
          <w:szCs w:val="24"/>
        </w:rPr>
        <w:t>Фонетика, орфоэпия и графика</w:t>
      </w:r>
      <w:bookmarkEnd w:id="216"/>
      <w:bookmarkEnd w:id="217"/>
    </w:p>
    <w:p w:rsidR="008E7CA7" w:rsidRPr="00147174" w:rsidRDefault="008E7CA7" w:rsidP="00147174">
      <w:pPr>
        <w:pStyle w:val="af1"/>
        <w:rPr>
          <w:sz w:val="24"/>
          <w:szCs w:val="24"/>
        </w:rPr>
      </w:pPr>
      <w:r w:rsidRPr="00147174">
        <w:rPr>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147174" w:rsidRDefault="008E7CA7" w:rsidP="00147174">
      <w:pPr>
        <w:pStyle w:val="af1"/>
        <w:rPr>
          <w:sz w:val="24"/>
          <w:szCs w:val="24"/>
        </w:rPr>
      </w:pPr>
      <w:r w:rsidRPr="00147174">
        <w:rPr>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147174" w:rsidRDefault="008E7CA7" w:rsidP="00147174">
      <w:pPr>
        <w:pStyle w:val="af1"/>
        <w:rPr>
          <w:sz w:val="24"/>
          <w:szCs w:val="24"/>
        </w:rPr>
      </w:pPr>
      <w:r w:rsidRPr="00147174">
        <w:rPr>
          <w:sz w:val="24"/>
          <w:szCs w:val="24"/>
        </w:rPr>
        <w:t>Интонация, ее функции. Основные элементы интонации.</w:t>
      </w:r>
    </w:p>
    <w:p w:rsidR="008E7CA7" w:rsidRPr="00147174" w:rsidRDefault="008E7CA7" w:rsidP="00147174">
      <w:pPr>
        <w:pStyle w:val="af1"/>
        <w:rPr>
          <w:sz w:val="24"/>
          <w:szCs w:val="24"/>
        </w:rPr>
      </w:pPr>
      <w:r w:rsidRPr="00147174">
        <w:rPr>
          <w:sz w:val="24"/>
          <w:szCs w:val="24"/>
        </w:rPr>
        <w:t>Связь фонетики с графикой и орфографией.</w:t>
      </w:r>
    </w:p>
    <w:p w:rsidR="008E7CA7" w:rsidRPr="00147174" w:rsidRDefault="008E7CA7" w:rsidP="00147174">
      <w:pPr>
        <w:pStyle w:val="af1"/>
        <w:rPr>
          <w:sz w:val="24"/>
          <w:szCs w:val="24"/>
        </w:rPr>
      </w:pPr>
      <w:r w:rsidRPr="00147174">
        <w:rPr>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147174" w:rsidRDefault="008E7CA7" w:rsidP="00147174">
      <w:pPr>
        <w:pStyle w:val="af1"/>
        <w:rPr>
          <w:sz w:val="24"/>
          <w:szCs w:val="24"/>
        </w:rPr>
      </w:pPr>
      <w:r w:rsidRPr="00147174">
        <w:rPr>
          <w:sz w:val="24"/>
          <w:szCs w:val="24"/>
        </w:rPr>
        <w:t>Применение знаний по фонетике в практике правописания.</w:t>
      </w:r>
    </w:p>
    <w:p w:rsidR="008E7CA7" w:rsidRPr="00147174" w:rsidRDefault="008E7CA7" w:rsidP="00147174">
      <w:pPr>
        <w:pStyle w:val="af1"/>
        <w:rPr>
          <w:sz w:val="24"/>
          <w:szCs w:val="24"/>
        </w:rPr>
      </w:pPr>
      <w:bookmarkStart w:id="218" w:name="_Toc287934285"/>
      <w:bookmarkStart w:id="219" w:name="_Toc414553187"/>
      <w:r w:rsidRPr="00147174">
        <w:rPr>
          <w:sz w:val="24"/>
          <w:szCs w:val="24"/>
        </w:rPr>
        <w:t>Морфемика и словообразование</w:t>
      </w:r>
      <w:bookmarkEnd w:id="218"/>
      <w:bookmarkEnd w:id="219"/>
    </w:p>
    <w:p w:rsidR="008E7CA7" w:rsidRPr="00147174" w:rsidRDefault="008E7CA7" w:rsidP="00147174">
      <w:pPr>
        <w:pStyle w:val="af1"/>
        <w:rPr>
          <w:sz w:val="24"/>
          <w:szCs w:val="24"/>
        </w:rPr>
      </w:pPr>
      <w:r w:rsidRPr="00147174">
        <w:rPr>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147174" w:rsidRDefault="008E7CA7" w:rsidP="00147174">
      <w:pPr>
        <w:pStyle w:val="af1"/>
        <w:rPr>
          <w:sz w:val="24"/>
          <w:szCs w:val="24"/>
        </w:rPr>
      </w:pPr>
      <w:r w:rsidRPr="00147174">
        <w:rPr>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147174" w:rsidRDefault="008E7CA7" w:rsidP="00147174">
      <w:pPr>
        <w:pStyle w:val="af1"/>
        <w:rPr>
          <w:sz w:val="24"/>
          <w:szCs w:val="24"/>
        </w:rPr>
      </w:pPr>
      <w:r w:rsidRPr="00147174">
        <w:rPr>
          <w:i/>
          <w:sz w:val="24"/>
          <w:szCs w:val="24"/>
        </w:rPr>
        <w:t>Словообразовательная цепочка. Словообразовательное гнездо.</w:t>
      </w:r>
    </w:p>
    <w:p w:rsidR="008E7CA7" w:rsidRPr="00147174" w:rsidRDefault="008E7CA7" w:rsidP="00147174">
      <w:pPr>
        <w:pStyle w:val="af1"/>
        <w:rPr>
          <w:sz w:val="24"/>
          <w:szCs w:val="24"/>
        </w:rPr>
      </w:pPr>
      <w:r w:rsidRPr="00147174">
        <w:rPr>
          <w:sz w:val="24"/>
          <w:szCs w:val="24"/>
        </w:rPr>
        <w:t>Применение знаний по морфемике и словообразованию в практике правописания.</w:t>
      </w:r>
    </w:p>
    <w:p w:rsidR="008E7CA7" w:rsidRPr="00147174" w:rsidRDefault="008E7CA7" w:rsidP="00147174">
      <w:pPr>
        <w:pStyle w:val="af1"/>
        <w:rPr>
          <w:sz w:val="24"/>
          <w:szCs w:val="24"/>
        </w:rPr>
      </w:pPr>
      <w:bookmarkStart w:id="220" w:name="_Toc287934286"/>
      <w:bookmarkStart w:id="221" w:name="_Toc414553188"/>
      <w:r w:rsidRPr="00147174">
        <w:rPr>
          <w:sz w:val="24"/>
          <w:szCs w:val="24"/>
        </w:rPr>
        <w:t>Лексикология и фразеология</w:t>
      </w:r>
      <w:bookmarkEnd w:id="220"/>
      <w:bookmarkEnd w:id="221"/>
    </w:p>
    <w:p w:rsidR="008E7CA7" w:rsidRPr="00147174" w:rsidRDefault="008E7CA7" w:rsidP="00147174">
      <w:pPr>
        <w:pStyle w:val="af1"/>
        <w:rPr>
          <w:sz w:val="24"/>
          <w:szCs w:val="24"/>
        </w:rPr>
      </w:pPr>
      <w:r w:rsidRPr="00147174">
        <w:rPr>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w:t>
      </w:r>
      <w:r w:rsidRPr="00147174">
        <w:rPr>
          <w:sz w:val="24"/>
          <w:szCs w:val="24"/>
        </w:rPr>
        <w:lastRenderedPageBreak/>
        <w:t>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147174" w:rsidRDefault="008E7CA7" w:rsidP="00147174">
      <w:pPr>
        <w:pStyle w:val="af1"/>
        <w:rPr>
          <w:i/>
          <w:sz w:val="24"/>
          <w:szCs w:val="24"/>
        </w:rPr>
      </w:pPr>
      <w:r w:rsidRPr="00147174">
        <w:rPr>
          <w:i/>
          <w:sz w:val="24"/>
          <w:szCs w:val="24"/>
        </w:rPr>
        <w:t xml:space="preserve">Понятие об этимологии. </w:t>
      </w:r>
    </w:p>
    <w:p w:rsidR="008E7CA7" w:rsidRPr="00147174" w:rsidRDefault="008E7CA7" w:rsidP="00147174">
      <w:pPr>
        <w:pStyle w:val="af1"/>
        <w:rPr>
          <w:sz w:val="24"/>
          <w:szCs w:val="24"/>
        </w:rPr>
      </w:pPr>
      <w:r w:rsidRPr="00147174">
        <w:rPr>
          <w:sz w:val="24"/>
          <w:szCs w:val="24"/>
        </w:rPr>
        <w:t>Оценка своей и чужой речи с точки зрения точного, уместного и выразительного словоупотребления.</w:t>
      </w:r>
    </w:p>
    <w:p w:rsidR="008E7CA7" w:rsidRPr="00147174" w:rsidRDefault="008E7CA7" w:rsidP="00147174">
      <w:pPr>
        <w:pStyle w:val="af1"/>
        <w:rPr>
          <w:sz w:val="24"/>
          <w:szCs w:val="24"/>
        </w:rPr>
      </w:pPr>
      <w:bookmarkStart w:id="222" w:name="_Toc287934287"/>
      <w:bookmarkStart w:id="223" w:name="_Toc414553189"/>
      <w:r w:rsidRPr="00147174">
        <w:rPr>
          <w:sz w:val="24"/>
          <w:szCs w:val="24"/>
        </w:rPr>
        <w:t>Морфология</w:t>
      </w:r>
      <w:bookmarkEnd w:id="222"/>
      <w:bookmarkEnd w:id="223"/>
    </w:p>
    <w:p w:rsidR="008E7CA7" w:rsidRPr="00147174" w:rsidRDefault="008E7CA7" w:rsidP="00147174">
      <w:pPr>
        <w:pStyle w:val="af1"/>
        <w:rPr>
          <w:sz w:val="24"/>
          <w:szCs w:val="24"/>
        </w:rPr>
      </w:pPr>
      <w:r w:rsidRPr="00147174">
        <w:rPr>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147174">
        <w:rPr>
          <w:i/>
          <w:sz w:val="24"/>
          <w:szCs w:val="24"/>
        </w:rPr>
        <w:t xml:space="preserve">Различные точки зрения на место причастия и деепричастия в системе частей речи. </w:t>
      </w:r>
      <w:r w:rsidRPr="00147174">
        <w:rPr>
          <w:sz w:val="24"/>
          <w:szCs w:val="24"/>
        </w:rPr>
        <w:t>Служебные части речи. Междометия и звукоподражательные слова.</w:t>
      </w:r>
    </w:p>
    <w:p w:rsidR="008E7CA7" w:rsidRPr="00147174" w:rsidRDefault="008E7CA7" w:rsidP="00147174">
      <w:pPr>
        <w:pStyle w:val="af1"/>
        <w:rPr>
          <w:sz w:val="24"/>
          <w:szCs w:val="24"/>
        </w:rPr>
      </w:pPr>
      <w:r w:rsidRPr="00147174">
        <w:rPr>
          <w:sz w:val="24"/>
          <w:szCs w:val="24"/>
        </w:rPr>
        <w:t>Морфологический анализ слова.</w:t>
      </w:r>
    </w:p>
    <w:p w:rsidR="008E7CA7" w:rsidRPr="00147174" w:rsidRDefault="008E7CA7" w:rsidP="00147174">
      <w:pPr>
        <w:pStyle w:val="af1"/>
        <w:rPr>
          <w:sz w:val="24"/>
          <w:szCs w:val="24"/>
        </w:rPr>
      </w:pPr>
      <w:r w:rsidRPr="00147174">
        <w:rPr>
          <w:sz w:val="24"/>
          <w:szCs w:val="24"/>
        </w:rPr>
        <w:t>Омонимия слов разных частей речи.</w:t>
      </w:r>
    </w:p>
    <w:p w:rsidR="008E7CA7" w:rsidRPr="00147174" w:rsidRDefault="008E7CA7" w:rsidP="00147174">
      <w:pPr>
        <w:pStyle w:val="af1"/>
        <w:rPr>
          <w:sz w:val="24"/>
          <w:szCs w:val="24"/>
        </w:rPr>
      </w:pPr>
      <w:r w:rsidRPr="00147174">
        <w:rPr>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147174" w:rsidRDefault="008E7CA7" w:rsidP="00147174">
      <w:pPr>
        <w:pStyle w:val="af1"/>
        <w:rPr>
          <w:sz w:val="24"/>
          <w:szCs w:val="24"/>
        </w:rPr>
      </w:pPr>
      <w:r w:rsidRPr="00147174">
        <w:rPr>
          <w:sz w:val="24"/>
          <w:szCs w:val="24"/>
        </w:rPr>
        <w:t>Применение знаний по морфологии в практике правописания.</w:t>
      </w:r>
    </w:p>
    <w:p w:rsidR="008E7CA7" w:rsidRPr="00147174" w:rsidRDefault="008E7CA7" w:rsidP="00147174">
      <w:pPr>
        <w:pStyle w:val="af1"/>
        <w:rPr>
          <w:sz w:val="24"/>
          <w:szCs w:val="24"/>
        </w:rPr>
      </w:pPr>
      <w:bookmarkStart w:id="224" w:name="_Toc287934288"/>
      <w:bookmarkStart w:id="225" w:name="_Toc414553190"/>
      <w:r w:rsidRPr="00147174">
        <w:rPr>
          <w:sz w:val="24"/>
          <w:szCs w:val="24"/>
        </w:rPr>
        <w:t>Синтаксис</w:t>
      </w:r>
      <w:bookmarkEnd w:id="224"/>
      <w:bookmarkEnd w:id="225"/>
    </w:p>
    <w:p w:rsidR="008E7CA7" w:rsidRPr="00147174" w:rsidRDefault="008E7CA7" w:rsidP="00147174">
      <w:pPr>
        <w:pStyle w:val="af1"/>
        <w:rPr>
          <w:sz w:val="24"/>
          <w:szCs w:val="24"/>
        </w:rPr>
      </w:pPr>
      <w:r w:rsidRPr="00147174">
        <w:rPr>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147174" w:rsidRDefault="008E7CA7" w:rsidP="00147174">
      <w:pPr>
        <w:pStyle w:val="af1"/>
        <w:rPr>
          <w:sz w:val="24"/>
          <w:szCs w:val="24"/>
        </w:rPr>
      </w:pPr>
      <w:r w:rsidRPr="00147174">
        <w:rPr>
          <w:sz w:val="24"/>
          <w:szCs w:val="24"/>
        </w:rPr>
        <w:t>Способы передачи чужой речи.</w:t>
      </w:r>
    </w:p>
    <w:p w:rsidR="008E7CA7" w:rsidRPr="00147174" w:rsidRDefault="008E7CA7" w:rsidP="00147174">
      <w:pPr>
        <w:pStyle w:val="af1"/>
        <w:rPr>
          <w:sz w:val="24"/>
          <w:szCs w:val="24"/>
        </w:rPr>
      </w:pPr>
      <w:r w:rsidRPr="00147174">
        <w:rPr>
          <w:sz w:val="24"/>
          <w:szCs w:val="24"/>
        </w:rPr>
        <w:t>Синтаксический анализ простого и сложного предложения.</w:t>
      </w:r>
    </w:p>
    <w:p w:rsidR="008E7CA7" w:rsidRPr="00147174" w:rsidRDefault="008E7CA7" w:rsidP="00147174">
      <w:pPr>
        <w:pStyle w:val="af1"/>
        <w:rPr>
          <w:sz w:val="24"/>
          <w:szCs w:val="24"/>
        </w:rPr>
      </w:pPr>
      <w:r w:rsidRPr="00147174">
        <w:rPr>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147174" w:rsidRDefault="008E7CA7" w:rsidP="00147174">
      <w:pPr>
        <w:pStyle w:val="af1"/>
        <w:rPr>
          <w:sz w:val="24"/>
          <w:szCs w:val="24"/>
        </w:rPr>
      </w:pPr>
      <w:r w:rsidRPr="00147174">
        <w:rPr>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147174">
        <w:rPr>
          <w:sz w:val="24"/>
          <w:szCs w:val="24"/>
        </w:rPr>
        <w:t>который</w:t>
      </w:r>
      <w:proofErr w:type="gramEnd"/>
      <w:r w:rsidRPr="00147174">
        <w:rPr>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147174" w:rsidRDefault="008E7CA7" w:rsidP="00147174">
      <w:pPr>
        <w:pStyle w:val="af1"/>
        <w:rPr>
          <w:sz w:val="24"/>
          <w:szCs w:val="24"/>
        </w:rPr>
      </w:pPr>
      <w:r w:rsidRPr="00147174">
        <w:rPr>
          <w:sz w:val="24"/>
          <w:szCs w:val="24"/>
        </w:rPr>
        <w:t>Применение знаний по синтаксису в практике правописания.</w:t>
      </w:r>
    </w:p>
    <w:p w:rsidR="008E7CA7" w:rsidRPr="00147174" w:rsidRDefault="008E7CA7" w:rsidP="00147174">
      <w:pPr>
        <w:pStyle w:val="af1"/>
        <w:rPr>
          <w:sz w:val="24"/>
          <w:szCs w:val="24"/>
        </w:rPr>
      </w:pPr>
      <w:bookmarkStart w:id="226" w:name="_Toc287934289"/>
      <w:bookmarkStart w:id="227" w:name="_Toc414553191"/>
      <w:r w:rsidRPr="00147174">
        <w:rPr>
          <w:sz w:val="24"/>
          <w:szCs w:val="24"/>
        </w:rPr>
        <w:t>Правописание: орфография и пунктуация</w:t>
      </w:r>
      <w:bookmarkEnd w:id="226"/>
      <w:bookmarkEnd w:id="227"/>
    </w:p>
    <w:p w:rsidR="008E7CA7" w:rsidRPr="00147174" w:rsidRDefault="008E7CA7" w:rsidP="00147174">
      <w:pPr>
        <w:pStyle w:val="af1"/>
        <w:rPr>
          <w:sz w:val="24"/>
          <w:szCs w:val="24"/>
        </w:rPr>
      </w:pPr>
      <w:r w:rsidRPr="00147174">
        <w:rPr>
          <w:sz w:val="24"/>
          <w:szCs w:val="24"/>
        </w:rP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w:t>
      </w:r>
      <w:r w:rsidRPr="00147174">
        <w:rPr>
          <w:sz w:val="24"/>
          <w:szCs w:val="24"/>
        </w:rPr>
        <w:lastRenderedPageBreak/>
        <w:t>написания. Прописная и строчная буквы. Перенос слов. Соблюдение основных орфографических норм.</w:t>
      </w:r>
    </w:p>
    <w:p w:rsidR="008E7CA7" w:rsidRPr="00147174" w:rsidRDefault="008E7CA7" w:rsidP="00147174">
      <w:pPr>
        <w:pStyle w:val="af1"/>
        <w:rPr>
          <w:sz w:val="24"/>
          <w:szCs w:val="24"/>
        </w:rPr>
      </w:pPr>
      <w:r w:rsidRPr="00147174">
        <w:rPr>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147174" w:rsidRDefault="008E7CA7" w:rsidP="00147174">
      <w:pPr>
        <w:pStyle w:val="af1"/>
        <w:rPr>
          <w:sz w:val="24"/>
          <w:szCs w:val="24"/>
        </w:rPr>
      </w:pPr>
      <w:r w:rsidRPr="00147174">
        <w:rPr>
          <w:sz w:val="24"/>
          <w:szCs w:val="24"/>
        </w:rPr>
        <w:t>Орфографический анализ слова и пунктуационный анализ предложения.</w:t>
      </w:r>
    </w:p>
    <w:p w:rsidR="00B540EE" w:rsidRPr="00147174" w:rsidRDefault="00B540EE" w:rsidP="00147174">
      <w:pPr>
        <w:pStyle w:val="af1"/>
        <w:rPr>
          <w:sz w:val="24"/>
          <w:szCs w:val="24"/>
        </w:rPr>
      </w:pPr>
    </w:p>
    <w:p w:rsidR="00B540EE" w:rsidRPr="00147174" w:rsidRDefault="0048158A" w:rsidP="00147174">
      <w:pPr>
        <w:pStyle w:val="af1"/>
        <w:rPr>
          <w:sz w:val="24"/>
          <w:szCs w:val="24"/>
        </w:rPr>
      </w:pPr>
      <w:bookmarkStart w:id="228" w:name="_Toc409691670"/>
      <w:bookmarkStart w:id="229" w:name="_Toc410653995"/>
      <w:bookmarkStart w:id="230" w:name="_Toc414553192"/>
      <w:r w:rsidRPr="00147174">
        <w:rPr>
          <w:sz w:val="24"/>
          <w:szCs w:val="24"/>
        </w:rPr>
        <w:t xml:space="preserve">2.2.2.2. </w:t>
      </w:r>
      <w:r w:rsidR="00B540EE" w:rsidRPr="00147174">
        <w:rPr>
          <w:sz w:val="24"/>
          <w:szCs w:val="24"/>
        </w:rPr>
        <w:t>Литература</w:t>
      </w:r>
      <w:bookmarkEnd w:id="228"/>
      <w:bookmarkEnd w:id="229"/>
      <w:bookmarkEnd w:id="230"/>
    </w:p>
    <w:p w:rsidR="00B540EE" w:rsidRPr="00147174" w:rsidRDefault="00B540EE" w:rsidP="00147174">
      <w:pPr>
        <w:pStyle w:val="af1"/>
        <w:rPr>
          <w:sz w:val="24"/>
          <w:szCs w:val="24"/>
        </w:rPr>
      </w:pPr>
      <w:r w:rsidRPr="00147174">
        <w:rPr>
          <w:sz w:val="24"/>
          <w:szCs w:val="24"/>
        </w:rPr>
        <w:t>Цели и задачи литературного образования</w:t>
      </w:r>
    </w:p>
    <w:p w:rsidR="006E6575" w:rsidRPr="00147174" w:rsidRDefault="006E6575" w:rsidP="00147174">
      <w:pPr>
        <w:pStyle w:val="af1"/>
        <w:rPr>
          <w:sz w:val="24"/>
          <w:szCs w:val="24"/>
        </w:rPr>
      </w:pPr>
      <w:r w:rsidRPr="00147174">
        <w:rPr>
          <w:sz w:val="24"/>
          <w:szCs w:val="24"/>
        </w:rPr>
        <w:t>Литература – учебный предмет, освоение содержания которого направлено:</w:t>
      </w:r>
    </w:p>
    <w:p w:rsidR="006E6575" w:rsidRPr="00147174" w:rsidRDefault="006E6575" w:rsidP="00147174">
      <w:pPr>
        <w:pStyle w:val="af1"/>
        <w:rPr>
          <w:sz w:val="24"/>
          <w:szCs w:val="24"/>
        </w:rPr>
      </w:pPr>
      <w:r w:rsidRPr="00147174">
        <w:rPr>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147174" w:rsidRDefault="006E6575" w:rsidP="00147174">
      <w:pPr>
        <w:pStyle w:val="af1"/>
        <w:rPr>
          <w:sz w:val="24"/>
          <w:szCs w:val="24"/>
        </w:rPr>
      </w:pPr>
      <w:r w:rsidRPr="00147174">
        <w:rPr>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147174" w:rsidRDefault="006E6575" w:rsidP="00147174">
      <w:pPr>
        <w:pStyle w:val="af1"/>
        <w:rPr>
          <w:sz w:val="24"/>
          <w:szCs w:val="24"/>
        </w:rPr>
      </w:pPr>
      <w:r w:rsidRPr="00147174">
        <w:rPr>
          <w:sz w:val="24"/>
          <w:szCs w:val="24"/>
        </w:rPr>
        <w:t>на развитие эмоциональной сферы личности, образного, ассоциативного и логического мышления;</w:t>
      </w:r>
    </w:p>
    <w:p w:rsidR="006E6575" w:rsidRPr="00147174" w:rsidRDefault="006E6575" w:rsidP="00147174">
      <w:pPr>
        <w:pStyle w:val="af1"/>
        <w:rPr>
          <w:sz w:val="24"/>
          <w:szCs w:val="24"/>
        </w:rPr>
      </w:pPr>
      <w:r w:rsidRPr="00147174">
        <w:rPr>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147174" w:rsidRDefault="006E6575" w:rsidP="00147174">
      <w:pPr>
        <w:pStyle w:val="af1"/>
        <w:rPr>
          <w:sz w:val="24"/>
          <w:szCs w:val="24"/>
        </w:rPr>
      </w:pPr>
      <w:r w:rsidRPr="00147174">
        <w:rPr>
          <w:sz w:val="24"/>
          <w:szCs w:val="24"/>
        </w:rPr>
        <w:t>на формирование потребности и способности выражения себя в слове.</w:t>
      </w:r>
    </w:p>
    <w:p w:rsidR="006E6575" w:rsidRPr="00147174" w:rsidRDefault="006E6575" w:rsidP="00147174">
      <w:pPr>
        <w:pStyle w:val="af1"/>
        <w:rPr>
          <w:sz w:val="24"/>
          <w:szCs w:val="24"/>
        </w:rPr>
      </w:pPr>
      <w:r w:rsidRPr="00147174">
        <w:rPr>
          <w:sz w:val="24"/>
          <w:szCs w:val="24"/>
        </w:rPr>
        <w:t xml:space="preserve">В цели предмета </w:t>
      </w:r>
      <w:r w:rsidR="00C8496F" w:rsidRPr="00147174">
        <w:rPr>
          <w:sz w:val="24"/>
          <w:szCs w:val="24"/>
        </w:rPr>
        <w:t>«Л</w:t>
      </w:r>
      <w:r w:rsidRPr="00147174">
        <w:rPr>
          <w:sz w:val="24"/>
          <w:szCs w:val="24"/>
        </w:rPr>
        <w:t>итература</w:t>
      </w:r>
      <w:r w:rsidR="00C8496F" w:rsidRPr="00147174">
        <w:rPr>
          <w:sz w:val="24"/>
          <w:szCs w:val="24"/>
        </w:rPr>
        <w:t>»</w:t>
      </w:r>
      <w:r w:rsidRPr="00147174">
        <w:rPr>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147174" w:rsidRDefault="006E6575" w:rsidP="00147174">
      <w:pPr>
        <w:pStyle w:val="af1"/>
        <w:rPr>
          <w:sz w:val="24"/>
          <w:szCs w:val="24"/>
        </w:rPr>
      </w:pPr>
      <w:proofErr w:type="gramStart"/>
      <w:r w:rsidRPr="00147174">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147174" w:rsidRDefault="006E6575" w:rsidP="00147174">
      <w:pPr>
        <w:pStyle w:val="af1"/>
        <w:rPr>
          <w:sz w:val="24"/>
          <w:szCs w:val="24"/>
        </w:rPr>
      </w:pPr>
      <w:proofErr w:type="gramStart"/>
      <w:r w:rsidRPr="00147174">
        <w:rPr>
          <w:sz w:val="24"/>
          <w:szCs w:val="24"/>
        </w:rPr>
        <w:t>Стратегическая</w:t>
      </w:r>
      <w:r w:rsidR="00C8496F" w:rsidRPr="00147174">
        <w:rPr>
          <w:sz w:val="24"/>
          <w:szCs w:val="24"/>
        </w:rPr>
        <w:t xml:space="preserve"> </w:t>
      </w:r>
      <w:r w:rsidRPr="00147174">
        <w:rPr>
          <w:bCs/>
          <w:sz w:val="24"/>
          <w:szCs w:val="24"/>
        </w:rPr>
        <w:t>цель</w:t>
      </w:r>
      <w:r w:rsidR="00C8496F" w:rsidRPr="00147174">
        <w:rPr>
          <w:bCs/>
          <w:sz w:val="24"/>
          <w:szCs w:val="24"/>
        </w:rPr>
        <w:t xml:space="preserve"> </w:t>
      </w:r>
      <w:r w:rsidRPr="00147174">
        <w:rPr>
          <w:sz w:val="24"/>
          <w:szCs w:val="24"/>
        </w:rPr>
        <w:t>изучения</w:t>
      </w:r>
      <w:r w:rsidR="00C8496F" w:rsidRPr="00147174">
        <w:rPr>
          <w:sz w:val="24"/>
          <w:szCs w:val="24"/>
        </w:rPr>
        <w:t xml:space="preserve"> </w:t>
      </w:r>
      <w:r w:rsidRPr="00147174">
        <w:rPr>
          <w:sz w:val="24"/>
          <w:szCs w:val="24"/>
        </w:rPr>
        <w:t>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147174">
        <w:rPr>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147174" w:rsidRDefault="006E6575" w:rsidP="00147174">
      <w:pPr>
        <w:pStyle w:val="af1"/>
        <w:rPr>
          <w:sz w:val="24"/>
          <w:szCs w:val="24"/>
        </w:rPr>
      </w:pPr>
      <w:r w:rsidRPr="00147174">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147174" w:rsidRDefault="006E6575" w:rsidP="00147174">
      <w:pPr>
        <w:pStyle w:val="af1"/>
        <w:rPr>
          <w:bCs/>
          <w:sz w:val="24"/>
          <w:szCs w:val="24"/>
        </w:rPr>
      </w:pPr>
      <w:r w:rsidRPr="00147174">
        <w:rPr>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47174">
        <w:rPr>
          <w:sz w:val="24"/>
          <w:szCs w:val="24"/>
          <w:lang w:eastAsia="ru-RU"/>
        </w:rPr>
        <w:t>вслух, про себя, по ролям; чтения аналитического, выборочного, комментированного, сопоставительного и др.) и</w:t>
      </w:r>
      <w:r w:rsidRPr="00147174">
        <w:rPr>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147174" w:rsidRDefault="007332F5" w:rsidP="00147174">
      <w:pPr>
        <w:pStyle w:val="af1"/>
        <w:rPr>
          <w:sz w:val="24"/>
          <w:szCs w:val="24"/>
        </w:rPr>
      </w:pPr>
      <w:r w:rsidRPr="00147174">
        <w:rPr>
          <w:sz w:val="24"/>
          <w:szCs w:val="24"/>
        </w:rPr>
        <w:t xml:space="preserve">Изучение литературы в школе решает следующие образовательные </w:t>
      </w:r>
      <w:r w:rsidRPr="00147174">
        <w:rPr>
          <w:bCs/>
          <w:sz w:val="24"/>
          <w:szCs w:val="24"/>
        </w:rPr>
        <w:t>задачи</w:t>
      </w:r>
      <w:r w:rsidRPr="00147174">
        <w:rPr>
          <w:sz w:val="24"/>
          <w:szCs w:val="24"/>
        </w:rPr>
        <w:t>:</w:t>
      </w:r>
    </w:p>
    <w:p w:rsidR="007332F5" w:rsidRPr="00147174" w:rsidRDefault="007332F5" w:rsidP="00147174">
      <w:pPr>
        <w:pStyle w:val="af1"/>
        <w:rPr>
          <w:i/>
          <w:sz w:val="24"/>
          <w:szCs w:val="24"/>
        </w:rPr>
      </w:pPr>
      <w:r w:rsidRPr="00147174">
        <w:rPr>
          <w:sz w:val="24"/>
          <w:szCs w:val="24"/>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147174" w:rsidRDefault="007332F5" w:rsidP="00147174">
      <w:pPr>
        <w:pStyle w:val="af1"/>
        <w:rPr>
          <w:i/>
          <w:sz w:val="24"/>
          <w:szCs w:val="24"/>
        </w:rPr>
      </w:pPr>
      <w:r w:rsidRPr="00147174">
        <w:rPr>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147174" w:rsidRDefault="007332F5" w:rsidP="00147174">
      <w:pPr>
        <w:pStyle w:val="af1"/>
        <w:rPr>
          <w:i/>
          <w:sz w:val="24"/>
          <w:szCs w:val="24"/>
        </w:rPr>
      </w:pPr>
      <w:r w:rsidRPr="00147174">
        <w:rPr>
          <w:rFonts w:eastAsia="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147174">
        <w:rPr>
          <w:rFonts w:eastAsia="Times New Roman"/>
          <w:sz w:val="24"/>
          <w:szCs w:val="24"/>
        </w:rPr>
        <w:t>от</w:t>
      </w:r>
      <w:proofErr w:type="gramEnd"/>
      <w:r w:rsidRPr="00147174">
        <w:rPr>
          <w:rFonts w:eastAsia="Times New Roman"/>
          <w:sz w:val="24"/>
          <w:szCs w:val="24"/>
        </w:rPr>
        <w:t xml:space="preserve"> научного, делового, публицистического и т. п.;</w:t>
      </w:r>
    </w:p>
    <w:p w:rsidR="007332F5" w:rsidRPr="00147174" w:rsidRDefault="007332F5" w:rsidP="00147174">
      <w:pPr>
        <w:pStyle w:val="af1"/>
        <w:rPr>
          <w:i/>
          <w:sz w:val="24"/>
          <w:szCs w:val="24"/>
        </w:rPr>
      </w:pPr>
      <w:r w:rsidRPr="00147174">
        <w:rPr>
          <w:rFonts w:eastAsia="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147174">
        <w:rPr>
          <w:rFonts w:eastAsia="Times New Roman"/>
          <w:sz w:val="24"/>
          <w:szCs w:val="24"/>
        </w:rPr>
        <w:t>е</w:t>
      </w:r>
      <w:r w:rsidRPr="00147174">
        <w:rPr>
          <w:rFonts w:eastAsia="Times New Roman"/>
          <w:sz w:val="24"/>
          <w:szCs w:val="24"/>
        </w:rPr>
        <w:t xml:space="preserve">нную в литературном произведении, на уровне не только эмоционального восприятия, но и интеллектуального осмысления, </w:t>
      </w:r>
      <w:r w:rsidRPr="00147174">
        <w:rPr>
          <w:sz w:val="24"/>
          <w:szCs w:val="24"/>
        </w:rPr>
        <w:t>ответственного отношения к разнообразным художественным смыслам</w:t>
      </w:r>
      <w:r w:rsidRPr="00147174">
        <w:rPr>
          <w:rFonts w:eastAsia="Times New Roman"/>
          <w:sz w:val="24"/>
          <w:szCs w:val="24"/>
        </w:rPr>
        <w:t>;</w:t>
      </w:r>
    </w:p>
    <w:p w:rsidR="007332F5" w:rsidRPr="00147174" w:rsidRDefault="007332F5" w:rsidP="00147174">
      <w:pPr>
        <w:pStyle w:val="af1"/>
        <w:rPr>
          <w:rFonts w:eastAsia="Times New Roman"/>
          <w:sz w:val="24"/>
          <w:szCs w:val="24"/>
        </w:rPr>
      </w:pPr>
      <w:r w:rsidRPr="00147174">
        <w:rPr>
          <w:sz w:val="24"/>
          <w:szCs w:val="24"/>
        </w:rPr>
        <w:t xml:space="preserve">формирование отношения к литературе как к </w:t>
      </w:r>
      <w:r w:rsidRPr="00147174">
        <w:rPr>
          <w:rFonts w:eastAsia="Times New Roman"/>
          <w:sz w:val="24"/>
          <w:szCs w:val="24"/>
        </w:rPr>
        <w:t>особому способу познания жизни;</w:t>
      </w:r>
    </w:p>
    <w:p w:rsidR="007332F5" w:rsidRPr="00147174" w:rsidRDefault="007332F5" w:rsidP="00147174">
      <w:pPr>
        <w:pStyle w:val="af1"/>
        <w:rPr>
          <w:i/>
          <w:sz w:val="24"/>
          <w:szCs w:val="24"/>
        </w:rPr>
      </w:pPr>
      <w:r w:rsidRPr="00147174">
        <w:rPr>
          <w:sz w:val="24"/>
          <w:szCs w:val="24"/>
        </w:rPr>
        <w:t xml:space="preserve">воспитание у читателя культуры выражения собственной позиции, </w:t>
      </w:r>
      <w:r w:rsidRPr="00147174">
        <w:rPr>
          <w:rFonts w:eastAsia="Times New Roman"/>
          <w:sz w:val="24"/>
          <w:szCs w:val="24"/>
        </w:rPr>
        <w:t>способности аргументировать сво</w:t>
      </w:r>
      <w:r w:rsidR="00A23AB5" w:rsidRPr="00147174">
        <w:rPr>
          <w:rFonts w:eastAsia="Times New Roman"/>
          <w:sz w:val="24"/>
          <w:szCs w:val="24"/>
        </w:rPr>
        <w:t>е</w:t>
      </w:r>
      <w:r w:rsidRPr="00147174">
        <w:rPr>
          <w:rFonts w:eastAsia="Times New Roman"/>
          <w:sz w:val="24"/>
          <w:szCs w:val="24"/>
        </w:rPr>
        <w:t xml:space="preserve"> мнение и оформлять его словесно в устных и письменных высказываниях разных жанров, создавать разв</w:t>
      </w:r>
      <w:r w:rsidR="00A23AB5" w:rsidRPr="00147174">
        <w:rPr>
          <w:rFonts w:eastAsia="Times New Roman"/>
          <w:sz w:val="24"/>
          <w:szCs w:val="24"/>
        </w:rPr>
        <w:t>е</w:t>
      </w:r>
      <w:r w:rsidRPr="00147174">
        <w:rPr>
          <w:rFonts w:eastAsia="Times New Roman"/>
          <w:sz w:val="24"/>
          <w:szCs w:val="24"/>
        </w:rPr>
        <w:t>рнутые высказывания творческого, аналитического и интерпретирующего характера;</w:t>
      </w:r>
    </w:p>
    <w:p w:rsidR="007332F5" w:rsidRPr="00147174" w:rsidRDefault="007332F5" w:rsidP="00147174">
      <w:pPr>
        <w:pStyle w:val="af1"/>
        <w:rPr>
          <w:bCs/>
          <w:sz w:val="24"/>
          <w:szCs w:val="24"/>
        </w:rPr>
      </w:pPr>
      <w:r w:rsidRPr="00147174">
        <w:rPr>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147174">
        <w:rPr>
          <w:rFonts w:eastAsia="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7332F5" w:rsidRPr="00147174" w:rsidRDefault="007332F5" w:rsidP="00147174">
      <w:pPr>
        <w:pStyle w:val="af1"/>
        <w:rPr>
          <w:bCs/>
          <w:sz w:val="24"/>
          <w:szCs w:val="24"/>
        </w:rPr>
      </w:pPr>
      <w:r w:rsidRPr="00147174">
        <w:rPr>
          <w:rFonts w:eastAsia="Times New Roman"/>
          <w:sz w:val="24"/>
          <w:szCs w:val="24"/>
        </w:rPr>
        <w:t xml:space="preserve">воспитание квалифицированного читателя со сформированным эстетическим вкусом; </w:t>
      </w:r>
    </w:p>
    <w:p w:rsidR="007332F5" w:rsidRPr="00147174" w:rsidRDefault="007332F5" w:rsidP="00147174">
      <w:pPr>
        <w:pStyle w:val="af1"/>
        <w:rPr>
          <w:rFonts w:eastAsia="Times New Roman"/>
          <w:sz w:val="24"/>
          <w:szCs w:val="24"/>
        </w:rPr>
      </w:pPr>
      <w:r w:rsidRPr="00147174">
        <w:rPr>
          <w:sz w:val="24"/>
          <w:szCs w:val="24"/>
        </w:rPr>
        <w:t>формирование отношения к литературе как к одной из основных культурных ценностей народа</w:t>
      </w:r>
      <w:r w:rsidRPr="00147174">
        <w:rPr>
          <w:rFonts w:eastAsia="Times New Roman"/>
          <w:sz w:val="24"/>
          <w:szCs w:val="24"/>
        </w:rPr>
        <w:t>;</w:t>
      </w:r>
    </w:p>
    <w:p w:rsidR="007332F5" w:rsidRPr="00147174" w:rsidRDefault="007332F5" w:rsidP="00147174">
      <w:pPr>
        <w:pStyle w:val="af1"/>
        <w:rPr>
          <w:bCs/>
          <w:sz w:val="24"/>
          <w:szCs w:val="24"/>
        </w:rPr>
      </w:pPr>
      <w:r w:rsidRPr="00147174">
        <w:rPr>
          <w:sz w:val="24"/>
          <w:szCs w:val="24"/>
        </w:rPr>
        <w:t xml:space="preserve">обеспечение через чтение и изучение классической и современной литературы культурной самоидентификации; </w:t>
      </w:r>
    </w:p>
    <w:p w:rsidR="007332F5" w:rsidRPr="00147174" w:rsidRDefault="007332F5" w:rsidP="00147174">
      <w:pPr>
        <w:pStyle w:val="af1"/>
        <w:rPr>
          <w:rFonts w:eastAsia="Times New Roman"/>
          <w:sz w:val="24"/>
          <w:szCs w:val="24"/>
        </w:rPr>
      </w:pPr>
      <w:r w:rsidRPr="00147174">
        <w:rPr>
          <w:rFonts w:eastAsia="Times New Roman"/>
          <w:sz w:val="24"/>
          <w:szCs w:val="24"/>
        </w:rPr>
        <w:t>осознание значимости чтения и изучения литературы для своего дальнейшего развития;</w:t>
      </w:r>
    </w:p>
    <w:p w:rsidR="007332F5" w:rsidRPr="00147174" w:rsidRDefault="007332F5" w:rsidP="00147174">
      <w:pPr>
        <w:pStyle w:val="af1"/>
        <w:rPr>
          <w:i/>
          <w:sz w:val="24"/>
          <w:szCs w:val="24"/>
        </w:rPr>
      </w:pPr>
      <w:r w:rsidRPr="00147174">
        <w:rPr>
          <w:rFonts w:eastAsia="Times New Roman"/>
          <w:sz w:val="24"/>
          <w:szCs w:val="24"/>
        </w:rPr>
        <w:t>формирование у школьника стремления сознательно планировать сво</w:t>
      </w:r>
      <w:r w:rsidR="00A23AB5" w:rsidRPr="00147174">
        <w:rPr>
          <w:rFonts w:eastAsia="Times New Roman"/>
          <w:sz w:val="24"/>
          <w:szCs w:val="24"/>
        </w:rPr>
        <w:t>е</w:t>
      </w:r>
      <w:r w:rsidRPr="00147174">
        <w:rPr>
          <w:rFonts w:eastAsia="Times New Roman"/>
          <w:sz w:val="24"/>
          <w:szCs w:val="24"/>
        </w:rPr>
        <w:t xml:space="preserve"> досуговое чтение. </w:t>
      </w:r>
    </w:p>
    <w:p w:rsidR="007332F5" w:rsidRPr="00147174" w:rsidRDefault="007332F5" w:rsidP="00147174">
      <w:pPr>
        <w:pStyle w:val="af1"/>
        <w:rPr>
          <w:sz w:val="24"/>
          <w:szCs w:val="24"/>
        </w:rPr>
      </w:pPr>
      <w:proofErr w:type="gramStart"/>
      <w:r w:rsidRPr="00147174">
        <w:rPr>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147174">
        <w:rPr>
          <w:sz w:val="24"/>
          <w:szCs w:val="24"/>
        </w:rPr>
        <w:tab/>
      </w:r>
      <w:proofErr w:type="gramEnd"/>
    </w:p>
    <w:p w:rsidR="0042291A" w:rsidRPr="00147174" w:rsidRDefault="0042291A" w:rsidP="00147174">
      <w:pPr>
        <w:pStyle w:val="af1"/>
        <w:rPr>
          <w:sz w:val="24"/>
          <w:szCs w:val="24"/>
        </w:rPr>
      </w:pPr>
      <w:r w:rsidRPr="00147174">
        <w:rPr>
          <w:sz w:val="24"/>
          <w:szCs w:val="24"/>
        </w:rPr>
        <w:t>Примерная программа по литературе строится с учетом:</w:t>
      </w:r>
    </w:p>
    <w:p w:rsidR="0042291A" w:rsidRPr="00147174" w:rsidRDefault="0042291A" w:rsidP="00147174">
      <w:pPr>
        <w:pStyle w:val="af1"/>
        <w:rPr>
          <w:sz w:val="24"/>
          <w:szCs w:val="24"/>
        </w:rPr>
      </w:pPr>
      <w:r w:rsidRPr="00147174">
        <w:rPr>
          <w:sz w:val="24"/>
          <w:szCs w:val="24"/>
        </w:rPr>
        <w:t>лучших традиций отечественной методики  преподавания литературы</w:t>
      </w:r>
      <w:r w:rsidR="007332F5" w:rsidRPr="00147174">
        <w:rPr>
          <w:sz w:val="24"/>
          <w:szCs w:val="24"/>
        </w:rPr>
        <w:t xml:space="preserve">, </w:t>
      </w:r>
      <w:r w:rsidR="007332F5" w:rsidRPr="00147174">
        <w:rPr>
          <w:rStyle w:val="5yl5"/>
          <w:sz w:val="24"/>
          <w:szCs w:val="24"/>
        </w:rPr>
        <w:t>заложенных трудами В.И.</w:t>
      </w:r>
      <w:r w:rsidR="009D3152" w:rsidRPr="00147174">
        <w:rPr>
          <w:rStyle w:val="5yl5"/>
          <w:sz w:val="24"/>
          <w:szCs w:val="24"/>
        </w:rPr>
        <w:t xml:space="preserve"> </w:t>
      </w:r>
      <w:r w:rsidR="007332F5" w:rsidRPr="00147174">
        <w:rPr>
          <w:rStyle w:val="5yl5"/>
          <w:sz w:val="24"/>
          <w:szCs w:val="24"/>
        </w:rPr>
        <w:t>Водовозова, А.Д. Алферова, В.Я.</w:t>
      </w:r>
      <w:r w:rsidR="009D3152" w:rsidRPr="00147174">
        <w:rPr>
          <w:rStyle w:val="5yl5"/>
          <w:sz w:val="24"/>
          <w:szCs w:val="24"/>
        </w:rPr>
        <w:t xml:space="preserve"> </w:t>
      </w:r>
      <w:r w:rsidR="007332F5" w:rsidRPr="00147174">
        <w:rPr>
          <w:rStyle w:val="5yl5"/>
          <w:sz w:val="24"/>
          <w:szCs w:val="24"/>
        </w:rPr>
        <w:t>Стоюнина, В.П.</w:t>
      </w:r>
      <w:r w:rsidR="009D3152" w:rsidRPr="00147174">
        <w:rPr>
          <w:rStyle w:val="5yl5"/>
          <w:sz w:val="24"/>
          <w:szCs w:val="24"/>
        </w:rPr>
        <w:t xml:space="preserve"> </w:t>
      </w:r>
      <w:r w:rsidR="007332F5" w:rsidRPr="00147174">
        <w:rPr>
          <w:rStyle w:val="5yl5"/>
          <w:sz w:val="24"/>
          <w:szCs w:val="24"/>
        </w:rPr>
        <w:t>Острогорского, Л.И.</w:t>
      </w:r>
      <w:r w:rsidR="009D3152" w:rsidRPr="00147174">
        <w:rPr>
          <w:rStyle w:val="5yl5"/>
          <w:sz w:val="24"/>
          <w:szCs w:val="24"/>
        </w:rPr>
        <w:t xml:space="preserve"> </w:t>
      </w:r>
      <w:r w:rsidR="007332F5" w:rsidRPr="00147174">
        <w:rPr>
          <w:rStyle w:val="5yl5"/>
          <w:sz w:val="24"/>
          <w:szCs w:val="24"/>
        </w:rPr>
        <w:t>Поливанова, В.В.</w:t>
      </w:r>
      <w:r w:rsidR="009D3152" w:rsidRPr="00147174">
        <w:rPr>
          <w:rStyle w:val="5yl5"/>
          <w:sz w:val="24"/>
          <w:szCs w:val="24"/>
        </w:rPr>
        <w:t xml:space="preserve"> </w:t>
      </w:r>
      <w:r w:rsidR="007332F5" w:rsidRPr="00147174">
        <w:rPr>
          <w:rStyle w:val="5yl5"/>
          <w:sz w:val="24"/>
          <w:szCs w:val="24"/>
        </w:rPr>
        <w:t>Голубкова, Н.М.</w:t>
      </w:r>
      <w:r w:rsidR="009D3152" w:rsidRPr="00147174">
        <w:rPr>
          <w:rStyle w:val="5yl5"/>
          <w:sz w:val="24"/>
          <w:szCs w:val="24"/>
        </w:rPr>
        <w:t xml:space="preserve"> </w:t>
      </w:r>
      <w:r w:rsidR="007332F5" w:rsidRPr="00147174">
        <w:rPr>
          <w:rStyle w:val="5yl5"/>
          <w:sz w:val="24"/>
          <w:szCs w:val="24"/>
        </w:rPr>
        <w:t>Соколова, М.А.</w:t>
      </w:r>
      <w:r w:rsidR="009D3152" w:rsidRPr="00147174">
        <w:rPr>
          <w:rStyle w:val="5yl5"/>
          <w:sz w:val="24"/>
          <w:szCs w:val="24"/>
        </w:rPr>
        <w:t xml:space="preserve"> </w:t>
      </w:r>
      <w:r w:rsidR="007332F5" w:rsidRPr="00147174">
        <w:rPr>
          <w:rStyle w:val="5yl5"/>
          <w:sz w:val="24"/>
          <w:szCs w:val="24"/>
        </w:rPr>
        <w:t>Рыбниковой, И.С.</w:t>
      </w:r>
      <w:r w:rsidR="009D3152" w:rsidRPr="00147174">
        <w:rPr>
          <w:rStyle w:val="5yl5"/>
          <w:sz w:val="24"/>
          <w:szCs w:val="24"/>
        </w:rPr>
        <w:t xml:space="preserve"> </w:t>
      </w:r>
      <w:r w:rsidR="007332F5" w:rsidRPr="00147174">
        <w:rPr>
          <w:rStyle w:val="5yl5"/>
          <w:sz w:val="24"/>
          <w:szCs w:val="24"/>
        </w:rPr>
        <w:t>Збарского, В.Г.</w:t>
      </w:r>
      <w:r w:rsidR="009D3152" w:rsidRPr="00147174">
        <w:rPr>
          <w:rStyle w:val="5yl5"/>
          <w:sz w:val="24"/>
          <w:szCs w:val="24"/>
        </w:rPr>
        <w:t xml:space="preserve"> </w:t>
      </w:r>
      <w:r w:rsidR="007332F5" w:rsidRPr="00147174">
        <w:rPr>
          <w:rStyle w:val="5yl5"/>
          <w:sz w:val="24"/>
          <w:szCs w:val="24"/>
        </w:rPr>
        <w:t>Маранцмана, З.Н.</w:t>
      </w:r>
      <w:r w:rsidR="009D3152" w:rsidRPr="00147174">
        <w:rPr>
          <w:rStyle w:val="5yl5"/>
          <w:sz w:val="24"/>
          <w:szCs w:val="24"/>
        </w:rPr>
        <w:t xml:space="preserve"> </w:t>
      </w:r>
      <w:r w:rsidR="007332F5" w:rsidRPr="00147174">
        <w:rPr>
          <w:rStyle w:val="5yl5"/>
          <w:sz w:val="24"/>
          <w:szCs w:val="24"/>
        </w:rPr>
        <w:t>Новлянской и др.</w:t>
      </w:r>
      <w:r w:rsidRPr="00147174">
        <w:rPr>
          <w:sz w:val="24"/>
          <w:szCs w:val="24"/>
        </w:rPr>
        <w:t>;</w:t>
      </w:r>
    </w:p>
    <w:p w:rsidR="0042291A" w:rsidRPr="00147174" w:rsidRDefault="0042291A" w:rsidP="00147174">
      <w:pPr>
        <w:pStyle w:val="af1"/>
        <w:rPr>
          <w:sz w:val="24"/>
          <w:szCs w:val="24"/>
        </w:rPr>
      </w:pPr>
      <w:r w:rsidRPr="00147174">
        <w:rPr>
          <w:sz w:val="24"/>
          <w:szCs w:val="24"/>
        </w:rPr>
        <w:t>традиций</w:t>
      </w:r>
      <w:r w:rsidR="009D3152" w:rsidRPr="00147174">
        <w:rPr>
          <w:sz w:val="24"/>
          <w:szCs w:val="24"/>
        </w:rPr>
        <w:t xml:space="preserve"> </w:t>
      </w:r>
      <w:r w:rsidRPr="00147174">
        <w:rPr>
          <w:sz w:val="24"/>
          <w:szCs w:val="24"/>
        </w:rPr>
        <w:t>изучения</w:t>
      </w:r>
      <w:r w:rsidR="009D3152" w:rsidRPr="00147174">
        <w:rPr>
          <w:sz w:val="24"/>
          <w:szCs w:val="24"/>
        </w:rPr>
        <w:t xml:space="preserve"> </w:t>
      </w:r>
      <w:r w:rsidRPr="00147174">
        <w:rPr>
          <w:sz w:val="24"/>
          <w:szCs w:val="24"/>
        </w:rPr>
        <w:t>конкретных</w:t>
      </w:r>
      <w:r w:rsidR="009D3152" w:rsidRPr="00147174">
        <w:rPr>
          <w:sz w:val="24"/>
          <w:szCs w:val="24"/>
        </w:rPr>
        <w:t xml:space="preserve"> </w:t>
      </w:r>
      <w:r w:rsidRPr="00147174">
        <w:rPr>
          <w:sz w:val="24"/>
          <w:szCs w:val="24"/>
        </w:rPr>
        <w:t>произведений (прежде всего русской и зарубежной классики), сложившихся в школьной практике;</w:t>
      </w:r>
    </w:p>
    <w:p w:rsidR="007332F5" w:rsidRPr="00147174" w:rsidRDefault="007332F5" w:rsidP="00147174">
      <w:pPr>
        <w:pStyle w:val="af1"/>
        <w:rPr>
          <w:rFonts w:eastAsia="Times New Roman"/>
          <w:sz w:val="24"/>
          <w:szCs w:val="24"/>
          <w:lang w:eastAsia="ru-RU"/>
        </w:rPr>
      </w:pPr>
      <w:r w:rsidRPr="00147174">
        <w:rPr>
          <w:sz w:val="24"/>
          <w:szCs w:val="24"/>
        </w:rPr>
        <w:t>традиций научного анализа, а</w:t>
      </w:r>
      <w:r w:rsidR="009D3152" w:rsidRPr="00147174">
        <w:rPr>
          <w:sz w:val="24"/>
          <w:szCs w:val="24"/>
        </w:rPr>
        <w:t xml:space="preserve"> </w:t>
      </w:r>
      <w:r w:rsidRPr="00147174">
        <w:rPr>
          <w:sz w:val="24"/>
          <w:szCs w:val="24"/>
        </w:rPr>
        <w:t>также художественной интерпретации средствами литературы и других видов искусств литературных</w:t>
      </w:r>
      <w:r w:rsidR="00565E7E" w:rsidRPr="00147174">
        <w:rPr>
          <w:sz w:val="24"/>
          <w:szCs w:val="24"/>
        </w:rPr>
        <w:t xml:space="preserve"> </w:t>
      </w:r>
      <w:r w:rsidRPr="00147174">
        <w:rPr>
          <w:sz w:val="24"/>
          <w:szCs w:val="24"/>
        </w:rPr>
        <w:t>произведений, входящих в национальный литературный канон (то есть образующих</w:t>
      </w:r>
      <w:r w:rsidR="009D3152" w:rsidRPr="00147174">
        <w:rPr>
          <w:sz w:val="24"/>
          <w:szCs w:val="24"/>
        </w:rPr>
        <w:t xml:space="preserve"> </w:t>
      </w:r>
      <w:r w:rsidRPr="00147174">
        <w:rPr>
          <w:rFonts w:eastAsia="Times New Roman"/>
          <w:sz w:val="24"/>
          <w:szCs w:val="24"/>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42291A" w:rsidRPr="00147174" w:rsidRDefault="0042291A" w:rsidP="00147174">
      <w:pPr>
        <w:pStyle w:val="af1"/>
        <w:rPr>
          <w:sz w:val="24"/>
          <w:szCs w:val="24"/>
        </w:rPr>
      </w:pPr>
      <w:r w:rsidRPr="00147174">
        <w:rPr>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147174" w:rsidRDefault="0042291A" w:rsidP="00147174">
      <w:pPr>
        <w:pStyle w:val="af1"/>
        <w:rPr>
          <w:sz w:val="24"/>
          <w:szCs w:val="24"/>
        </w:rPr>
      </w:pPr>
      <w:r w:rsidRPr="00147174">
        <w:rPr>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147174" w:rsidRDefault="0042291A" w:rsidP="00147174">
      <w:pPr>
        <w:pStyle w:val="af1"/>
        <w:rPr>
          <w:sz w:val="24"/>
          <w:szCs w:val="24"/>
        </w:rPr>
      </w:pPr>
      <w:r w:rsidRPr="00147174">
        <w:rPr>
          <w:sz w:val="24"/>
          <w:szCs w:val="24"/>
        </w:rPr>
        <w:lastRenderedPageBreak/>
        <w:t>требований современного культурно-исторического контекста к изучению классической литературы;</w:t>
      </w:r>
    </w:p>
    <w:p w:rsidR="0042291A" w:rsidRPr="00147174" w:rsidRDefault="0042291A" w:rsidP="00147174">
      <w:pPr>
        <w:pStyle w:val="af1"/>
        <w:rPr>
          <w:sz w:val="24"/>
          <w:szCs w:val="24"/>
        </w:rPr>
      </w:pPr>
      <w:r w:rsidRPr="00147174">
        <w:rPr>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147174" w:rsidRDefault="0042291A" w:rsidP="00147174">
      <w:pPr>
        <w:pStyle w:val="af1"/>
        <w:rPr>
          <w:sz w:val="24"/>
          <w:szCs w:val="24"/>
        </w:rPr>
      </w:pPr>
      <w:r w:rsidRPr="00147174">
        <w:rPr>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147174" w:rsidRDefault="0042291A" w:rsidP="00147174">
      <w:pPr>
        <w:pStyle w:val="af1"/>
        <w:rPr>
          <w:sz w:val="24"/>
          <w:szCs w:val="24"/>
        </w:rPr>
      </w:pPr>
      <w:r w:rsidRPr="00147174">
        <w:rPr>
          <w:sz w:val="24"/>
          <w:szCs w:val="24"/>
        </w:rPr>
        <w:t xml:space="preserve">В соответствии с действующим </w:t>
      </w:r>
      <w:r w:rsidR="00106F6C" w:rsidRPr="00147174">
        <w:rPr>
          <w:sz w:val="24"/>
          <w:szCs w:val="24"/>
        </w:rPr>
        <w:t>Федеральным з</w:t>
      </w:r>
      <w:r w:rsidRPr="00147174">
        <w:rPr>
          <w:sz w:val="24"/>
          <w:szCs w:val="24"/>
        </w:rPr>
        <w:t xml:space="preserve">аконом </w:t>
      </w:r>
      <w:r w:rsidR="00106F6C" w:rsidRPr="00147174">
        <w:rPr>
          <w:sz w:val="24"/>
          <w:szCs w:val="24"/>
        </w:rPr>
        <w:t>«О</w:t>
      </w:r>
      <w:r w:rsidRPr="00147174">
        <w:rPr>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147174">
        <w:rPr>
          <w:sz w:val="24"/>
          <w:szCs w:val="24"/>
        </w:rPr>
        <w:t>выбранного</w:t>
      </w:r>
      <w:proofErr w:type="gramEnd"/>
      <w:r w:rsidRPr="00147174">
        <w:rPr>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147174">
        <w:rPr>
          <w:sz w:val="24"/>
          <w:szCs w:val="24"/>
        </w:rPr>
        <w:t>е</w:t>
      </w:r>
      <w:r w:rsidRPr="00147174">
        <w:rPr>
          <w:sz w:val="24"/>
          <w:szCs w:val="24"/>
        </w:rPr>
        <w:t xml:space="preserve">та положений данной примерной образовательной программы. </w:t>
      </w:r>
    </w:p>
    <w:p w:rsidR="0042291A" w:rsidRPr="00147174" w:rsidRDefault="0042291A" w:rsidP="00147174">
      <w:pPr>
        <w:pStyle w:val="af1"/>
        <w:rPr>
          <w:sz w:val="24"/>
          <w:szCs w:val="24"/>
        </w:rPr>
      </w:pPr>
      <w:r w:rsidRPr="00147174">
        <w:rPr>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147174" w:rsidRDefault="0042291A" w:rsidP="00147174">
      <w:pPr>
        <w:pStyle w:val="af1"/>
        <w:rPr>
          <w:sz w:val="24"/>
          <w:szCs w:val="24"/>
        </w:rPr>
      </w:pPr>
      <w:r w:rsidRPr="00147174">
        <w:rPr>
          <w:sz w:val="24"/>
          <w:szCs w:val="24"/>
        </w:rPr>
        <w:t>Рабочая программа учебного курса строится на произведениях из трех списков: А, В и</w:t>
      </w:r>
      <w:proofErr w:type="gramStart"/>
      <w:r w:rsidRPr="00147174">
        <w:rPr>
          <w:sz w:val="24"/>
          <w:szCs w:val="24"/>
        </w:rPr>
        <w:t xml:space="preserve"> С</w:t>
      </w:r>
      <w:proofErr w:type="gramEnd"/>
      <w:r w:rsidRPr="00147174">
        <w:rPr>
          <w:sz w:val="24"/>
          <w:szCs w:val="24"/>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147174">
        <w:rPr>
          <w:sz w:val="24"/>
          <w:szCs w:val="24"/>
        </w:rPr>
        <w:t>)</w:t>
      </w:r>
      <w:r w:rsidRPr="00147174">
        <w:rPr>
          <w:sz w:val="24"/>
          <w:szCs w:val="24"/>
        </w:rPr>
        <w:t>.</w:t>
      </w:r>
    </w:p>
    <w:p w:rsidR="0042291A" w:rsidRPr="00147174" w:rsidRDefault="0042291A" w:rsidP="00147174">
      <w:pPr>
        <w:pStyle w:val="af1"/>
        <w:rPr>
          <w:sz w:val="24"/>
          <w:szCs w:val="24"/>
        </w:rPr>
      </w:pPr>
      <w:r w:rsidRPr="00147174">
        <w:rPr>
          <w:bCs/>
          <w:sz w:val="24"/>
          <w:szCs w:val="24"/>
        </w:rPr>
        <w:t>Список</w:t>
      </w:r>
      <w:proofErr w:type="gramStart"/>
      <w:r w:rsidRPr="00147174">
        <w:rPr>
          <w:bCs/>
          <w:sz w:val="24"/>
          <w:szCs w:val="24"/>
        </w:rPr>
        <w:t xml:space="preserve"> А</w:t>
      </w:r>
      <w:proofErr w:type="gramEnd"/>
      <w:r w:rsidRPr="00147174">
        <w:rPr>
          <w:sz w:val="24"/>
          <w:szCs w:val="24"/>
        </w:rPr>
        <w:t xml:space="preserve"> представляет собой </w:t>
      </w:r>
      <w:r w:rsidRPr="00147174">
        <w:rPr>
          <w:bCs/>
          <w:sz w:val="24"/>
          <w:szCs w:val="24"/>
        </w:rPr>
        <w:t>перечень конкретных произведений</w:t>
      </w:r>
      <w:r w:rsidRPr="00147174">
        <w:rPr>
          <w:sz w:val="24"/>
          <w:szCs w:val="24"/>
        </w:rPr>
        <w:t xml:space="preserve"> (например: </w:t>
      </w:r>
      <w:proofErr w:type="gramStart"/>
      <w:r w:rsidRPr="00147174">
        <w:rPr>
          <w:iCs/>
          <w:sz w:val="24"/>
          <w:szCs w:val="24"/>
        </w:rPr>
        <w:t>А.С.</w:t>
      </w:r>
      <w:r w:rsidR="009D3152" w:rsidRPr="00147174">
        <w:rPr>
          <w:iCs/>
          <w:sz w:val="24"/>
          <w:szCs w:val="24"/>
        </w:rPr>
        <w:t xml:space="preserve"> </w:t>
      </w:r>
      <w:r w:rsidRPr="00147174">
        <w:rPr>
          <w:iCs/>
          <w:sz w:val="24"/>
          <w:szCs w:val="24"/>
        </w:rPr>
        <w:t>Пушкин «Евгений Онегин», Н.В.</w:t>
      </w:r>
      <w:r w:rsidR="009D3152" w:rsidRPr="00147174">
        <w:rPr>
          <w:iCs/>
          <w:sz w:val="24"/>
          <w:szCs w:val="24"/>
        </w:rPr>
        <w:t xml:space="preserve"> </w:t>
      </w:r>
      <w:r w:rsidRPr="00147174">
        <w:rPr>
          <w:iCs/>
          <w:sz w:val="24"/>
          <w:szCs w:val="24"/>
        </w:rPr>
        <w:t>Гоголь «Мертвые души»</w:t>
      </w:r>
      <w:r w:rsidRPr="00147174">
        <w:rPr>
          <w:sz w:val="24"/>
          <w:szCs w:val="24"/>
        </w:rPr>
        <w:t xml:space="preserve"> и т.д.).</w:t>
      </w:r>
      <w:proofErr w:type="gramEnd"/>
      <w:r w:rsidRPr="00147174">
        <w:rPr>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sidRPr="00147174">
        <w:rPr>
          <w:sz w:val="24"/>
          <w:szCs w:val="24"/>
        </w:rPr>
        <w:t xml:space="preserve"> </w:t>
      </w:r>
      <w:r w:rsidRPr="00147174">
        <w:rPr>
          <w:bCs/>
          <w:sz w:val="24"/>
          <w:szCs w:val="24"/>
        </w:rPr>
        <w:t>А</w:t>
      </w:r>
      <w:proofErr w:type="gramEnd"/>
      <w:r w:rsidRPr="00147174">
        <w:rPr>
          <w:sz w:val="24"/>
          <w:szCs w:val="24"/>
        </w:rPr>
        <w:t xml:space="preserve"> нет.</w:t>
      </w:r>
    </w:p>
    <w:p w:rsidR="0042291A" w:rsidRPr="00147174" w:rsidRDefault="0042291A" w:rsidP="00147174">
      <w:pPr>
        <w:pStyle w:val="af1"/>
        <w:rPr>
          <w:sz w:val="24"/>
          <w:szCs w:val="24"/>
        </w:rPr>
      </w:pPr>
      <w:r w:rsidRPr="00147174">
        <w:rPr>
          <w:bCs/>
          <w:sz w:val="24"/>
          <w:szCs w:val="24"/>
        </w:rPr>
        <w:t>Список</w:t>
      </w:r>
      <w:proofErr w:type="gramStart"/>
      <w:r w:rsidRPr="00147174">
        <w:rPr>
          <w:bCs/>
          <w:sz w:val="24"/>
          <w:szCs w:val="24"/>
        </w:rPr>
        <w:t xml:space="preserve"> В</w:t>
      </w:r>
      <w:proofErr w:type="gramEnd"/>
      <w:r w:rsidRPr="00147174">
        <w:rPr>
          <w:sz w:val="24"/>
          <w:szCs w:val="24"/>
        </w:rPr>
        <w:t xml:space="preserve"> представляет собой </w:t>
      </w:r>
      <w:r w:rsidRPr="00147174">
        <w:rPr>
          <w:bCs/>
          <w:sz w:val="24"/>
          <w:szCs w:val="24"/>
        </w:rPr>
        <w:t>перечень</w:t>
      </w:r>
      <w:r w:rsidR="009D3152" w:rsidRPr="00147174">
        <w:rPr>
          <w:bCs/>
          <w:sz w:val="24"/>
          <w:szCs w:val="24"/>
        </w:rPr>
        <w:t xml:space="preserve"> </w:t>
      </w:r>
      <w:r w:rsidRPr="00147174">
        <w:rPr>
          <w:bCs/>
          <w:sz w:val="24"/>
          <w:szCs w:val="24"/>
        </w:rPr>
        <w:t xml:space="preserve">авторов, </w:t>
      </w:r>
      <w:r w:rsidRPr="00147174">
        <w:rPr>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sidRPr="00147174">
        <w:rPr>
          <w:sz w:val="24"/>
          <w:szCs w:val="24"/>
        </w:rPr>
        <w:t xml:space="preserve"> </w:t>
      </w:r>
      <w:r w:rsidRPr="00147174">
        <w:rPr>
          <w:bCs/>
          <w:sz w:val="24"/>
          <w:szCs w:val="24"/>
        </w:rPr>
        <w:t>В</w:t>
      </w:r>
      <w:proofErr w:type="gramEnd"/>
      <w:r w:rsidR="009D3152" w:rsidRPr="00147174">
        <w:rPr>
          <w:bCs/>
          <w:sz w:val="24"/>
          <w:szCs w:val="24"/>
        </w:rPr>
        <w:t xml:space="preserve"> </w:t>
      </w:r>
      <w:r w:rsidRPr="00147174">
        <w:rPr>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147174">
        <w:rPr>
          <w:iCs/>
          <w:sz w:val="24"/>
          <w:szCs w:val="24"/>
        </w:rPr>
        <w:t>А.</w:t>
      </w:r>
      <w:r w:rsidR="009D3152" w:rsidRPr="00147174">
        <w:rPr>
          <w:iCs/>
          <w:sz w:val="24"/>
          <w:szCs w:val="24"/>
        </w:rPr>
        <w:t xml:space="preserve"> </w:t>
      </w:r>
      <w:r w:rsidRPr="00147174">
        <w:rPr>
          <w:iCs/>
          <w:sz w:val="24"/>
          <w:szCs w:val="24"/>
        </w:rPr>
        <w:t>Блок. 1</w:t>
      </w:r>
      <w:r w:rsidR="009D3152" w:rsidRPr="00147174">
        <w:rPr>
          <w:iCs/>
          <w:sz w:val="24"/>
          <w:szCs w:val="24"/>
        </w:rPr>
        <w:t xml:space="preserve"> </w:t>
      </w:r>
      <w:r w:rsidRPr="00147174">
        <w:rPr>
          <w:iCs/>
          <w:sz w:val="24"/>
          <w:szCs w:val="24"/>
        </w:rPr>
        <w:t>стихотворение; М.</w:t>
      </w:r>
      <w:r w:rsidR="009D3152" w:rsidRPr="00147174">
        <w:rPr>
          <w:iCs/>
          <w:sz w:val="24"/>
          <w:szCs w:val="24"/>
        </w:rPr>
        <w:t xml:space="preserve"> </w:t>
      </w:r>
      <w:r w:rsidRPr="00147174">
        <w:rPr>
          <w:iCs/>
          <w:sz w:val="24"/>
          <w:szCs w:val="24"/>
        </w:rPr>
        <w:t>Булгаков. 1 повесть</w:t>
      </w:r>
      <w:r w:rsidRPr="00147174">
        <w:rPr>
          <w:sz w:val="24"/>
          <w:szCs w:val="24"/>
        </w:rPr>
        <w:t>. В программы включаются произведения всех указанных в списке</w:t>
      </w:r>
      <w:proofErr w:type="gramStart"/>
      <w:r w:rsidR="009D3152" w:rsidRPr="00147174">
        <w:rPr>
          <w:sz w:val="24"/>
          <w:szCs w:val="24"/>
        </w:rPr>
        <w:t xml:space="preserve"> </w:t>
      </w:r>
      <w:r w:rsidRPr="00147174">
        <w:rPr>
          <w:bCs/>
          <w:sz w:val="24"/>
          <w:szCs w:val="24"/>
        </w:rPr>
        <w:t>В</w:t>
      </w:r>
      <w:proofErr w:type="gramEnd"/>
      <w:r w:rsidRPr="00147174">
        <w:rPr>
          <w:sz w:val="24"/>
          <w:szCs w:val="24"/>
        </w:rPr>
        <w:t xml:space="preserve"> авторов. Единство списков в разных рабочих программах скрепляется в списке</w:t>
      </w:r>
      <w:proofErr w:type="gramStart"/>
      <w:r w:rsidR="009D3152" w:rsidRPr="00147174">
        <w:rPr>
          <w:sz w:val="24"/>
          <w:szCs w:val="24"/>
        </w:rPr>
        <w:t xml:space="preserve"> </w:t>
      </w:r>
      <w:r w:rsidRPr="00147174">
        <w:rPr>
          <w:bCs/>
          <w:sz w:val="24"/>
          <w:szCs w:val="24"/>
        </w:rPr>
        <w:t>В</w:t>
      </w:r>
      <w:proofErr w:type="gramEnd"/>
      <w:r w:rsidRPr="00147174">
        <w:rPr>
          <w:sz w:val="24"/>
          <w:szCs w:val="24"/>
        </w:rPr>
        <w:t xml:space="preserve"> фигурой автора. </w:t>
      </w:r>
    </w:p>
    <w:p w:rsidR="0042291A" w:rsidRPr="00147174" w:rsidRDefault="0042291A" w:rsidP="00147174">
      <w:pPr>
        <w:pStyle w:val="af1"/>
        <w:rPr>
          <w:sz w:val="24"/>
          <w:szCs w:val="24"/>
        </w:rPr>
      </w:pPr>
      <w:r w:rsidRPr="00147174">
        <w:rPr>
          <w:bCs/>
          <w:sz w:val="24"/>
          <w:szCs w:val="24"/>
        </w:rPr>
        <w:t>Список</w:t>
      </w:r>
      <w:proofErr w:type="gramStart"/>
      <w:r w:rsidRPr="00147174">
        <w:rPr>
          <w:bCs/>
          <w:sz w:val="24"/>
          <w:szCs w:val="24"/>
        </w:rPr>
        <w:t xml:space="preserve"> С</w:t>
      </w:r>
      <w:proofErr w:type="gramEnd"/>
      <w:r w:rsidR="009D3152" w:rsidRPr="00147174">
        <w:rPr>
          <w:bCs/>
          <w:sz w:val="24"/>
          <w:szCs w:val="24"/>
        </w:rPr>
        <w:t xml:space="preserve"> </w:t>
      </w:r>
      <w:r w:rsidRPr="00147174">
        <w:rPr>
          <w:bCs/>
          <w:sz w:val="24"/>
          <w:szCs w:val="24"/>
        </w:rPr>
        <w:t>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147174">
        <w:rPr>
          <w:bCs/>
          <w:sz w:val="24"/>
          <w:szCs w:val="24"/>
        </w:rPr>
        <w:t>.</w:t>
      </w:r>
      <w:r w:rsidRPr="00147174">
        <w:rPr>
          <w:sz w:val="24"/>
          <w:szCs w:val="24"/>
        </w:rPr>
        <w:t>М</w:t>
      </w:r>
      <w:proofErr w:type="gramEnd"/>
      <w:r w:rsidRPr="00147174">
        <w:rPr>
          <w:sz w:val="24"/>
          <w:szCs w:val="24"/>
        </w:rPr>
        <w:t xml:space="preserve">инимальное количество произведений указано, например: </w:t>
      </w:r>
      <w:r w:rsidR="009D3152" w:rsidRPr="00147174">
        <w:rPr>
          <w:iCs/>
          <w:sz w:val="24"/>
          <w:szCs w:val="24"/>
        </w:rPr>
        <w:t>п</w:t>
      </w:r>
      <w:r w:rsidRPr="00147174">
        <w:rPr>
          <w:iCs/>
          <w:sz w:val="24"/>
          <w:szCs w:val="24"/>
        </w:rPr>
        <w:t>оэзия пушкинской эпохи: К.Н.</w:t>
      </w:r>
      <w:r w:rsidR="009D3152" w:rsidRPr="00147174">
        <w:rPr>
          <w:iCs/>
          <w:sz w:val="24"/>
          <w:szCs w:val="24"/>
        </w:rPr>
        <w:t xml:space="preserve"> </w:t>
      </w:r>
      <w:r w:rsidRPr="00147174">
        <w:rPr>
          <w:iCs/>
          <w:sz w:val="24"/>
          <w:szCs w:val="24"/>
        </w:rPr>
        <w:t>Батюшков, А.А.</w:t>
      </w:r>
      <w:r w:rsidR="009D3152" w:rsidRPr="00147174">
        <w:rPr>
          <w:iCs/>
          <w:sz w:val="24"/>
          <w:szCs w:val="24"/>
        </w:rPr>
        <w:t xml:space="preserve"> </w:t>
      </w:r>
      <w:r w:rsidRPr="00147174">
        <w:rPr>
          <w:iCs/>
          <w:sz w:val="24"/>
          <w:szCs w:val="24"/>
        </w:rPr>
        <w:t>Дельвиг, Н.М.</w:t>
      </w:r>
      <w:r w:rsidR="009D3152" w:rsidRPr="00147174">
        <w:rPr>
          <w:iCs/>
          <w:sz w:val="24"/>
          <w:szCs w:val="24"/>
        </w:rPr>
        <w:t xml:space="preserve"> </w:t>
      </w:r>
      <w:r w:rsidRPr="00147174">
        <w:rPr>
          <w:iCs/>
          <w:sz w:val="24"/>
          <w:szCs w:val="24"/>
        </w:rPr>
        <w:t>Языков, Е.А.</w:t>
      </w:r>
      <w:r w:rsidR="009D3152" w:rsidRPr="00147174">
        <w:rPr>
          <w:iCs/>
          <w:sz w:val="24"/>
          <w:szCs w:val="24"/>
        </w:rPr>
        <w:t xml:space="preserve"> </w:t>
      </w:r>
      <w:r w:rsidRPr="00147174">
        <w:rPr>
          <w:iCs/>
          <w:sz w:val="24"/>
          <w:szCs w:val="24"/>
        </w:rPr>
        <w:t>Баратынский (2-3 стихотворения на выбор)</w:t>
      </w:r>
      <w:r w:rsidRPr="00147174">
        <w:rPr>
          <w:sz w:val="24"/>
          <w:szCs w:val="24"/>
        </w:rPr>
        <w:t xml:space="preserve">. В программах </w:t>
      </w:r>
      <w:proofErr w:type="gramStart"/>
      <w:r w:rsidRPr="00147174">
        <w:rPr>
          <w:sz w:val="24"/>
          <w:szCs w:val="24"/>
        </w:rPr>
        <w:t xml:space="preserve">указываются произведения писателей всех групп авторов из списка </w:t>
      </w:r>
      <w:r w:rsidRPr="00147174">
        <w:rPr>
          <w:bCs/>
          <w:sz w:val="24"/>
          <w:szCs w:val="24"/>
        </w:rPr>
        <w:t>С</w:t>
      </w:r>
      <w:r w:rsidRPr="00147174">
        <w:rPr>
          <w:sz w:val="24"/>
          <w:szCs w:val="24"/>
        </w:rPr>
        <w:t xml:space="preserve">. Этот жанрово-тематический </w:t>
      </w:r>
      <w:r w:rsidRPr="00147174">
        <w:rPr>
          <w:sz w:val="24"/>
          <w:szCs w:val="24"/>
        </w:rPr>
        <w:lastRenderedPageBreak/>
        <w:t>список строится</w:t>
      </w:r>
      <w:proofErr w:type="gramEnd"/>
      <w:r w:rsidRPr="00147174">
        <w:rPr>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sidRPr="00147174">
        <w:rPr>
          <w:sz w:val="24"/>
          <w:szCs w:val="24"/>
        </w:rPr>
        <w:t xml:space="preserve"> </w:t>
      </w:r>
      <w:r w:rsidRPr="00147174">
        <w:rPr>
          <w:bCs/>
          <w:sz w:val="24"/>
          <w:szCs w:val="24"/>
        </w:rPr>
        <w:t>С</w:t>
      </w:r>
      <w:proofErr w:type="gramEnd"/>
      <w:r w:rsidRPr="00147174">
        <w:rPr>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147174" w:rsidRDefault="0042291A" w:rsidP="00147174">
      <w:pPr>
        <w:pStyle w:val="af1"/>
        <w:rPr>
          <w:sz w:val="24"/>
          <w:szCs w:val="24"/>
        </w:rPr>
      </w:pPr>
      <w:r w:rsidRPr="00147174">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147174" w:rsidRDefault="0042291A" w:rsidP="00147174">
      <w:pPr>
        <w:pStyle w:val="af1"/>
        <w:rPr>
          <w:sz w:val="24"/>
          <w:szCs w:val="24"/>
        </w:rPr>
      </w:pPr>
      <w:r w:rsidRPr="00147174">
        <w:rPr>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147174" w:rsidRDefault="0042291A" w:rsidP="00147174">
      <w:pPr>
        <w:pStyle w:val="af1"/>
        <w:rPr>
          <w:sz w:val="24"/>
          <w:szCs w:val="24"/>
        </w:rPr>
      </w:pPr>
      <w:r w:rsidRPr="00147174">
        <w:rPr>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42291A" w:rsidRPr="00147174" w:rsidRDefault="0042291A" w:rsidP="00147174">
      <w:pPr>
        <w:pStyle w:val="af1"/>
        <w:rPr>
          <w:sz w:val="24"/>
          <w:szCs w:val="24"/>
        </w:rPr>
      </w:pPr>
      <w:r w:rsidRPr="00147174">
        <w:rPr>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147174" w:rsidRDefault="0042291A" w:rsidP="00147174">
      <w:pPr>
        <w:pStyle w:val="af1"/>
        <w:rPr>
          <w:sz w:val="24"/>
          <w:szCs w:val="24"/>
        </w:rPr>
      </w:pPr>
      <w:r w:rsidRPr="00147174">
        <w:rPr>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147174">
        <w:rPr>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147174" w:rsidRDefault="0042291A" w:rsidP="00147174">
      <w:pPr>
        <w:pStyle w:val="af1"/>
        <w:rPr>
          <w:sz w:val="24"/>
          <w:szCs w:val="24"/>
        </w:rPr>
      </w:pPr>
      <w:r w:rsidRPr="00147174">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147174" w:rsidRDefault="0042291A" w:rsidP="00147174">
      <w:pPr>
        <w:pStyle w:val="af1"/>
        <w:rPr>
          <w:sz w:val="24"/>
          <w:szCs w:val="24"/>
        </w:rPr>
      </w:pPr>
      <w:r w:rsidRPr="00147174">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147174" w:rsidRDefault="0042291A" w:rsidP="00147174">
      <w:pPr>
        <w:pStyle w:val="af1"/>
        <w:rPr>
          <w:bCs/>
          <w:sz w:val="24"/>
          <w:szCs w:val="24"/>
        </w:rPr>
      </w:pPr>
      <w:r w:rsidRPr="00147174">
        <w:rPr>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147174" w:rsidTr="00D64076">
        <w:tc>
          <w:tcPr>
            <w:tcW w:w="3373" w:type="dxa"/>
          </w:tcPr>
          <w:p w:rsidR="0042291A" w:rsidRPr="00147174" w:rsidRDefault="0042291A" w:rsidP="00147174">
            <w:pPr>
              <w:pStyle w:val="af1"/>
              <w:rPr>
                <w:bCs/>
                <w:sz w:val="24"/>
                <w:szCs w:val="24"/>
              </w:rPr>
            </w:pPr>
            <w:r w:rsidRPr="00147174">
              <w:rPr>
                <w:bCs/>
                <w:sz w:val="24"/>
                <w:szCs w:val="24"/>
              </w:rPr>
              <w:t>А</w:t>
            </w:r>
          </w:p>
        </w:tc>
        <w:tc>
          <w:tcPr>
            <w:tcW w:w="3114" w:type="dxa"/>
          </w:tcPr>
          <w:p w:rsidR="0042291A" w:rsidRPr="00147174" w:rsidRDefault="0042291A" w:rsidP="00147174">
            <w:pPr>
              <w:pStyle w:val="af1"/>
              <w:rPr>
                <w:bCs/>
                <w:sz w:val="24"/>
                <w:szCs w:val="24"/>
              </w:rPr>
            </w:pPr>
            <w:r w:rsidRPr="00147174">
              <w:rPr>
                <w:bCs/>
                <w:sz w:val="24"/>
                <w:szCs w:val="24"/>
              </w:rPr>
              <w:t>В</w:t>
            </w:r>
          </w:p>
        </w:tc>
        <w:tc>
          <w:tcPr>
            <w:tcW w:w="3225" w:type="dxa"/>
          </w:tcPr>
          <w:p w:rsidR="0042291A" w:rsidRPr="00147174" w:rsidRDefault="0042291A" w:rsidP="00147174">
            <w:pPr>
              <w:pStyle w:val="af1"/>
              <w:rPr>
                <w:bCs/>
                <w:sz w:val="24"/>
                <w:szCs w:val="24"/>
              </w:rPr>
            </w:pPr>
            <w:r w:rsidRPr="00147174">
              <w:rPr>
                <w:bCs/>
                <w:sz w:val="24"/>
                <w:szCs w:val="24"/>
              </w:rPr>
              <w:t>С</w:t>
            </w:r>
          </w:p>
        </w:tc>
      </w:tr>
      <w:tr w:rsidR="0042291A" w:rsidRPr="00147174" w:rsidTr="00D64076">
        <w:tc>
          <w:tcPr>
            <w:tcW w:w="9712" w:type="dxa"/>
            <w:gridSpan w:val="3"/>
          </w:tcPr>
          <w:p w:rsidR="0042291A" w:rsidRPr="00147174" w:rsidRDefault="0042291A" w:rsidP="00147174">
            <w:pPr>
              <w:pStyle w:val="af1"/>
              <w:rPr>
                <w:bCs/>
                <w:sz w:val="24"/>
                <w:szCs w:val="24"/>
              </w:rPr>
            </w:pPr>
            <w:r w:rsidRPr="00147174">
              <w:rPr>
                <w:bCs/>
                <w:sz w:val="24"/>
                <w:szCs w:val="24"/>
              </w:rPr>
              <w:t>РУССКАЯ ЛИТЕРАТУРА</w:t>
            </w:r>
          </w:p>
        </w:tc>
      </w:tr>
      <w:tr w:rsidR="0042291A" w:rsidRPr="00147174" w:rsidTr="00D64076">
        <w:tc>
          <w:tcPr>
            <w:tcW w:w="3373" w:type="dxa"/>
          </w:tcPr>
          <w:p w:rsidR="0042291A" w:rsidRPr="00147174" w:rsidRDefault="0042291A" w:rsidP="00147174">
            <w:pPr>
              <w:pStyle w:val="af1"/>
              <w:rPr>
                <w:sz w:val="24"/>
                <w:szCs w:val="24"/>
                <w:shd w:val="clear" w:color="auto" w:fill="FFFFFF"/>
              </w:rPr>
            </w:pPr>
            <w:r w:rsidRPr="00147174">
              <w:rPr>
                <w:bCs/>
                <w:sz w:val="24"/>
                <w:szCs w:val="24"/>
              </w:rPr>
              <w:t xml:space="preserve">«Слово о полку Игореве» </w:t>
            </w:r>
            <w:r w:rsidRPr="00147174">
              <w:rPr>
                <w:sz w:val="24"/>
                <w:szCs w:val="24"/>
              </w:rPr>
              <w:t xml:space="preserve">(к. </w:t>
            </w:r>
            <w:r w:rsidRPr="00147174">
              <w:rPr>
                <w:sz w:val="24"/>
                <w:szCs w:val="24"/>
                <w:lang w:val="en-US"/>
              </w:rPr>
              <w:t>XII</w:t>
            </w:r>
            <w:r w:rsidRPr="00147174">
              <w:rPr>
                <w:sz w:val="24"/>
                <w:szCs w:val="24"/>
              </w:rPr>
              <w:t xml:space="preserve"> в.) </w:t>
            </w:r>
            <w:r w:rsidRPr="00147174">
              <w:rPr>
                <w:sz w:val="24"/>
                <w:szCs w:val="24"/>
                <w:shd w:val="clear" w:color="auto" w:fill="FFFFFF"/>
              </w:rPr>
              <w:t>(8-9 кл.)</w:t>
            </w:r>
            <w:r w:rsidRPr="00147174">
              <w:rPr>
                <w:rStyle w:val="af3"/>
                <w:b/>
                <w:sz w:val="24"/>
                <w:szCs w:val="24"/>
                <w:shd w:val="clear" w:color="auto" w:fill="FFFFFF"/>
              </w:rPr>
              <w:footnoteReference w:id="14"/>
            </w:r>
          </w:p>
          <w:p w:rsidR="0042291A" w:rsidRPr="00147174" w:rsidRDefault="0042291A" w:rsidP="00147174">
            <w:pPr>
              <w:pStyle w:val="af1"/>
              <w:rPr>
                <w:sz w:val="24"/>
                <w:szCs w:val="24"/>
              </w:rPr>
            </w:pPr>
          </w:p>
          <w:p w:rsidR="0042291A" w:rsidRPr="00147174" w:rsidRDefault="0042291A" w:rsidP="00147174">
            <w:pPr>
              <w:pStyle w:val="af1"/>
              <w:rPr>
                <w:bCs/>
                <w:sz w:val="24"/>
                <w:szCs w:val="24"/>
              </w:rPr>
            </w:pPr>
          </w:p>
        </w:tc>
        <w:tc>
          <w:tcPr>
            <w:tcW w:w="3114" w:type="dxa"/>
          </w:tcPr>
          <w:p w:rsidR="0042291A" w:rsidRPr="00147174" w:rsidRDefault="0042291A" w:rsidP="00147174">
            <w:pPr>
              <w:pStyle w:val="af1"/>
              <w:rPr>
                <w:bCs/>
                <w:i/>
                <w:iCs/>
                <w:sz w:val="24"/>
                <w:szCs w:val="24"/>
              </w:rPr>
            </w:pPr>
            <w:r w:rsidRPr="00147174">
              <w:rPr>
                <w:bCs/>
                <w:i/>
                <w:iCs/>
                <w:sz w:val="24"/>
                <w:szCs w:val="24"/>
              </w:rPr>
              <w:t>Древнерусская литература</w:t>
            </w:r>
            <w:r w:rsidR="009D3152" w:rsidRPr="00147174">
              <w:rPr>
                <w:bCs/>
                <w:i/>
                <w:iCs/>
                <w:sz w:val="24"/>
                <w:szCs w:val="24"/>
              </w:rPr>
              <w:t xml:space="preserve"> </w:t>
            </w:r>
            <w:r w:rsidRPr="00147174">
              <w:rPr>
                <w:bCs/>
                <w:i/>
                <w:iCs/>
                <w:sz w:val="24"/>
                <w:szCs w:val="24"/>
              </w:rPr>
              <w:t>–  1-2 произведения на выбор, например:</w:t>
            </w:r>
            <w:r w:rsidR="009D3152" w:rsidRPr="00147174">
              <w:rPr>
                <w:bCs/>
                <w:i/>
                <w:iCs/>
                <w:sz w:val="24"/>
                <w:szCs w:val="24"/>
              </w:rPr>
              <w:t xml:space="preserve"> </w:t>
            </w:r>
            <w:proofErr w:type="gramStart"/>
            <w:r w:rsidRPr="00147174">
              <w:rPr>
                <w:i/>
                <w:iCs/>
                <w:sz w:val="24"/>
                <w:szCs w:val="24"/>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w:t>
            </w:r>
            <w:r w:rsidRPr="00147174">
              <w:rPr>
                <w:i/>
                <w:iCs/>
                <w:sz w:val="24"/>
                <w:szCs w:val="24"/>
              </w:rPr>
              <w:lastRenderedPageBreak/>
              <w:t>Ерше Ершовиче, сыне Щетинникове», «Житие протопопа Аввакума, им самим написанное» и др</w:t>
            </w:r>
            <w:r w:rsidRPr="00147174">
              <w:rPr>
                <w:bCs/>
                <w:i/>
                <w:iCs/>
                <w:sz w:val="24"/>
                <w:szCs w:val="24"/>
              </w:rPr>
              <w:t>.)</w:t>
            </w:r>
            <w:proofErr w:type="gramEnd"/>
          </w:p>
          <w:p w:rsidR="0042291A" w:rsidRPr="00147174" w:rsidRDefault="0042291A" w:rsidP="00147174">
            <w:pPr>
              <w:pStyle w:val="af1"/>
              <w:rPr>
                <w:bCs/>
                <w:sz w:val="24"/>
                <w:szCs w:val="24"/>
              </w:rPr>
            </w:pPr>
            <w:r w:rsidRPr="00147174">
              <w:rPr>
                <w:bCs/>
                <w:sz w:val="24"/>
                <w:szCs w:val="24"/>
                <w:shd w:val="clear" w:color="auto" w:fill="FFFFFF"/>
              </w:rPr>
              <w:t>(6-8 кл.)</w:t>
            </w:r>
          </w:p>
        </w:tc>
        <w:tc>
          <w:tcPr>
            <w:tcW w:w="3225" w:type="dxa"/>
          </w:tcPr>
          <w:p w:rsidR="0042291A" w:rsidRPr="00147174" w:rsidRDefault="0042291A" w:rsidP="00147174">
            <w:pPr>
              <w:pStyle w:val="af1"/>
              <w:rPr>
                <w:bCs/>
                <w:i/>
                <w:iCs/>
                <w:sz w:val="24"/>
                <w:szCs w:val="24"/>
              </w:rPr>
            </w:pPr>
            <w:r w:rsidRPr="00147174">
              <w:rPr>
                <w:bCs/>
                <w:i/>
                <w:iCs/>
                <w:sz w:val="24"/>
                <w:szCs w:val="24"/>
              </w:rPr>
              <w:lastRenderedPageBreak/>
              <w:t>Русский фольклор:</w:t>
            </w:r>
          </w:p>
          <w:p w:rsidR="0042291A" w:rsidRPr="00147174" w:rsidRDefault="0042291A" w:rsidP="00147174">
            <w:pPr>
              <w:pStyle w:val="af1"/>
              <w:rPr>
                <w:sz w:val="24"/>
                <w:szCs w:val="24"/>
              </w:rPr>
            </w:pPr>
            <w:r w:rsidRPr="00147174">
              <w:rPr>
                <w:i/>
                <w:iCs/>
                <w:sz w:val="24"/>
                <w:szCs w:val="24"/>
              </w:rPr>
              <w:t>сказки, былины, загадки, пословицы, поговорки, песня и др</w:t>
            </w:r>
            <w:r w:rsidRPr="00147174">
              <w:rPr>
                <w:bCs/>
                <w:i/>
                <w:iCs/>
                <w:sz w:val="24"/>
                <w:szCs w:val="24"/>
              </w:rPr>
              <w:t xml:space="preserve">. (10 произведений разных жанров, </w:t>
            </w:r>
            <w:r w:rsidRPr="00147174">
              <w:rPr>
                <w:bCs/>
                <w:sz w:val="24"/>
                <w:szCs w:val="24"/>
              </w:rPr>
              <w:t>5-7 кл.</w:t>
            </w:r>
            <w:r w:rsidRPr="00147174">
              <w:rPr>
                <w:sz w:val="24"/>
                <w:szCs w:val="24"/>
              </w:rPr>
              <w:t>)</w:t>
            </w:r>
          </w:p>
          <w:p w:rsidR="0042291A" w:rsidRPr="00147174" w:rsidRDefault="0042291A" w:rsidP="00147174">
            <w:pPr>
              <w:pStyle w:val="af1"/>
              <w:rPr>
                <w:i/>
                <w:iCs/>
                <w:sz w:val="24"/>
                <w:szCs w:val="24"/>
              </w:rPr>
            </w:pPr>
          </w:p>
          <w:p w:rsidR="0042291A" w:rsidRPr="00147174" w:rsidRDefault="0042291A" w:rsidP="00147174">
            <w:pPr>
              <w:pStyle w:val="af1"/>
              <w:rPr>
                <w:bCs/>
                <w:sz w:val="24"/>
                <w:szCs w:val="24"/>
              </w:rPr>
            </w:pPr>
          </w:p>
        </w:tc>
      </w:tr>
      <w:tr w:rsidR="0042291A" w:rsidRPr="00147174" w:rsidTr="00D64076">
        <w:tc>
          <w:tcPr>
            <w:tcW w:w="3373" w:type="dxa"/>
          </w:tcPr>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sz w:val="24"/>
                <w:szCs w:val="24"/>
              </w:rPr>
            </w:pPr>
            <w:r w:rsidRPr="00147174">
              <w:rPr>
                <w:bCs/>
                <w:sz w:val="24"/>
                <w:szCs w:val="24"/>
              </w:rPr>
              <w:t>Д.И. Фонвизин</w:t>
            </w:r>
            <w:r w:rsidRPr="00147174">
              <w:rPr>
                <w:sz w:val="24"/>
                <w:szCs w:val="24"/>
              </w:rPr>
              <w:t xml:space="preserve"> «Недоросль» (1778 – 1782) </w:t>
            </w:r>
          </w:p>
          <w:p w:rsidR="0042291A" w:rsidRPr="00147174" w:rsidRDefault="0042291A" w:rsidP="00147174">
            <w:pPr>
              <w:pStyle w:val="af1"/>
              <w:rPr>
                <w:iCs/>
                <w:sz w:val="24"/>
                <w:szCs w:val="24"/>
                <w:shd w:val="clear" w:color="auto" w:fill="FFFFFF"/>
              </w:rPr>
            </w:pPr>
            <w:r w:rsidRPr="00147174">
              <w:rPr>
                <w:iCs/>
                <w:sz w:val="24"/>
                <w:szCs w:val="24"/>
                <w:shd w:val="clear" w:color="auto" w:fill="FFFFFF"/>
              </w:rPr>
              <w:t>(8-9 кл.)</w:t>
            </w: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r w:rsidRPr="00147174">
              <w:rPr>
                <w:bCs/>
                <w:sz w:val="24"/>
                <w:szCs w:val="24"/>
              </w:rPr>
              <w:t>Н.М. Карамзин</w:t>
            </w:r>
            <w:r w:rsidRPr="00147174">
              <w:rPr>
                <w:sz w:val="24"/>
                <w:szCs w:val="24"/>
              </w:rPr>
              <w:t xml:space="preserve">  «Бедная Лиза» (1792) </w:t>
            </w:r>
            <w:r w:rsidRPr="00147174">
              <w:rPr>
                <w:iCs/>
                <w:sz w:val="24"/>
                <w:szCs w:val="24"/>
                <w:shd w:val="clear" w:color="auto" w:fill="FFFFFF"/>
              </w:rPr>
              <w:t>(8-9 кл.)</w:t>
            </w:r>
          </w:p>
        </w:tc>
        <w:tc>
          <w:tcPr>
            <w:tcW w:w="3114" w:type="dxa"/>
          </w:tcPr>
          <w:p w:rsidR="0042291A" w:rsidRPr="00147174" w:rsidRDefault="0042291A" w:rsidP="00147174">
            <w:pPr>
              <w:pStyle w:val="af1"/>
              <w:rPr>
                <w:i/>
                <w:iCs/>
                <w:sz w:val="24"/>
                <w:szCs w:val="24"/>
              </w:rPr>
            </w:pPr>
            <w:r w:rsidRPr="00147174">
              <w:rPr>
                <w:bCs/>
                <w:i/>
                <w:iCs/>
                <w:sz w:val="24"/>
                <w:szCs w:val="24"/>
              </w:rPr>
              <w:t>М.В.</w:t>
            </w:r>
            <w:r w:rsidR="009D3152" w:rsidRPr="00147174">
              <w:rPr>
                <w:bCs/>
                <w:i/>
                <w:iCs/>
                <w:sz w:val="24"/>
                <w:szCs w:val="24"/>
              </w:rPr>
              <w:t xml:space="preserve"> </w:t>
            </w:r>
            <w:r w:rsidRPr="00147174">
              <w:rPr>
                <w:bCs/>
                <w:i/>
                <w:iCs/>
                <w:sz w:val="24"/>
                <w:szCs w:val="24"/>
              </w:rPr>
              <w:t xml:space="preserve">Ломоносов – 1 стихотворение по выбору, например: </w:t>
            </w:r>
            <w:r w:rsidRPr="00147174">
              <w:rPr>
                <w:i/>
                <w:iCs/>
                <w:sz w:val="24"/>
                <w:szCs w:val="24"/>
              </w:rPr>
              <w:t>«Стихи, сочиненные на дороге в Петергоф…» (1761), «Вечернее размышление о Божием Величии при случае великого северного сияния» (1743),</w:t>
            </w:r>
            <w:r w:rsidRPr="00147174">
              <w:rPr>
                <w:bCs/>
                <w:i/>
                <w:iCs/>
                <w:sz w:val="24"/>
                <w:szCs w:val="24"/>
              </w:rPr>
              <w:t xml:space="preserve"> «</w:t>
            </w:r>
            <w:r w:rsidRPr="00147174">
              <w:rPr>
                <w:i/>
                <w:iCs/>
                <w:sz w:val="24"/>
                <w:szCs w:val="24"/>
              </w:rPr>
              <w:t xml:space="preserve">Ода на день восшествия на Всероссийский престол Ея Величества Государыни Императрицы </w:t>
            </w:r>
          </w:p>
          <w:p w:rsidR="0042291A" w:rsidRPr="00147174" w:rsidRDefault="0042291A" w:rsidP="00147174">
            <w:pPr>
              <w:pStyle w:val="af1"/>
              <w:rPr>
                <w:i/>
                <w:iCs/>
                <w:sz w:val="24"/>
                <w:szCs w:val="24"/>
              </w:rPr>
            </w:pPr>
            <w:r w:rsidRPr="00147174">
              <w:rPr>
                <w:i/>
                <w:iCs/>
                <w:sz w:val="24"/>
                <w:szCs w:val="24"/>
              </w:rPr>
              <w:t>Елисаветы Петровны 1747 года» и др.</w:t>
            </w:r>
            <w:r w:rsidR="009D3152" w:rsidRPr="00147174">
              <w:rPr>
                <w:i/>
                <w:iCs/>
                <w:sz w:val="24"/>
                <w:szCs w:val="24"/>
              </w:rPr>
              <w:t xml:space="preserve"> </w:t>
            </w:r>
            <w:r w:rsidRPr="00147174">
              <w:rPr>
                <w:sz w:val="24"/>
                <w:szCs w:val="24"/>
              </w:rPr>
              <w:t>(8-9 кл.)</w:t>
            </w:r>
          </w:p>
          <w:p w:rsidR="0042291A" w:rsidRPr="00147174" w:rsidRDefault="0042291A" w:rsidP="00147174">
            <w:pPr>
              <w:pStyle w:val="af1"/>
              <w:rPr>
                <w:bCs/>
                <w:i/>
                <w:iCs/>
                <w:sz w:val="24"/>
                <w:szCs w:val="24"/>
              </w:rPr>
            </w:pPr>
            <w:r w:rsidRPr="00147174">
              <w:rPr>
                <w:bCs/>
                <w:i/>
                <w:iCs/>
                <w:sz w:val="24"/>
                <w:szCs w:val="24"/>
              </w:rPr>
              <w:t>Г.Р.</w:t>
            </w:r>
            <w:r w:rsidR="009D3152" w:rsidRPr="00147174">
              <w:rPr>
                <w:bCs/>
                <w:i/>
                <w:iCs/>
                <w:sz w:val="24"/>
                <w:szCs w:val="24"/>
              </w:rPr>
              <w:t xml:space="preserve"> </w:t>
            </w:r>
            <w:r w:rsidRPr="00147174">
              <w:rPr>
                <w:bCs/>
                <w:i/>
                <w:iCs/>
                <w:sz w:val="24"/>
                <w:szCs w:val="24"/>
              </w:rPr>
              <w:t xml:space="preserve">Державин – 1-2 стихотворения по выбору, например: </w:t>
            </w:r>
            <w:r w:rsidRPr="00147174">
              <w:rPr>
                <w:i/>
                <w:iCs/>
                <w:sz w:val="24"/>
                <w:szCs w:val="24"/>
              </w:rPr>
              <w:t>«Фелица» (1782), «Осень во время осады Очакова» (1788), «Снигирь» 1800, «Водопад» (</w:t>
            </w:r>
            <w:r w:rsidRPr="00147174">
              <w:rPr>
                <w:rStyle w:val="poemyear"/>
                <w:i/>
                <w:iCs/>
                <w:sz w:val="24"/>
                <w:szCs w:val="24"/>
              </w:rPr>
              <w:t>1791-1794)</w:t>
            </w:r>
            <w:r w:rsidRPr="00147174">
              <w:rPr>
                <w:i/>
                <w:iCs/>
                <w:sz w:val="24"/>
                <w:szCs w:val="24"/>
              </w:rPr>
              <w:t>, «Памятник» (</w:t>
            </w:r>
            <w:r w:rsidRPr="00147174">
              <w:rPr>
                <w:rStyle w:val="poemyear"/>
                <w:i/>
                <w:iCs/>
                <w:sz w:val="24"/>
                <w:szCs w:val="24"/>
              </w:rPr>
              <w:t>1795</w:t>
            </w:r>
            <w:r w:rsidRPr="00147174">
              <w:rPr>
                <w:i/>
                <w:iCs/>
                <w:sz w:val="24"/>
                <w:szCs w:val="24"/>
              </w:rPr>
              <w:t xml:space="preserve">) и др. </w:t>
            </w:r>
            <w:r w:rsidRPr="00147174">
              <w:rPr>
                <w:sz w:val="24"/>
                <w:szCs w:val="24"/>
              </w:rPr>
              <w:t>(8-9 кл.)</w:t>
            </w:r>
          </w:p>
          <w:p w:rsidR="0042291A" w:rsidRPr="00147174" w:rsidRDefault="0042291A" w:rsidP="00147174">
            <w:pPr>
              <w:pStyle w:val="af1"/>
              <w:rPr>
                <w:i/>
                <w:iCs/>
                <w:sz w:val="24"/>
                <w:szCs w:val="24"/>
              </w:rPr>
            </w:pPr>
            <w:r w:rsidRPr="00147174">
              <w:rPr>
                <w:bCs/>
                <w:i/>
                <w:iCs/>
                <w:sz w:val="24"/>
                <w:szCs w:val="24"/>
              </w:rPr>
              <w:t xml:space="preserve">И.А. Крылов – 3 басни по выбору, например:  </w:t>
            </w:r>
            <w:r w:rsidRPr="00147174">
              <w:rPr>
                <w:i/>
                <w:iCs/>
                <w:sz w:val="24"/>
                <w:szCs w:val="24"/>
              </w:rPr>
              <w:t xml:space="preserve">«Слон и Моська» (1808), «Квартет» (1811), «Осел и Соловей» (1811), «Лебедь, Щука и Рак» (1814), «Свинья под дубом» (не позднее 1823) и др. </w:t>
            </w:r>
          </w:p>
          <w:p w:rsidR="0042291A" w:rsidRPr="00147174" w:rsidRDefault="0042291A" w:rsidP="00147174">
            <w:pPr>
              <w:pStyle w:val="af1"/>
              <w:rPr>
                <w:bCs/>
                <w:iCs/>
                <w:sz w:val="24"/>
                <w:szCs w:val="24"/>
                <w:shd w:val="clear" w:color="auto" w:fill="FFFFFF"/>
              </w:rPr>
            </w:pPr>
            <w:r w:rsidRPr="00147174">
              <w:rPr>
                <w:iCs/>
                <w:sz w:val="24"/>
                <w:szCs w:val="24"/>
                <w:shd w:val="clear" w:color="auto" w:fill="FFFFFF"/>
              </w:rPr>
              <w:t>(5-6 кл.)</w:t>
            </w:r>
          </w:p>
          <w:p w:rsidR="0042291A" w:rsidRPr="00147174" w:rsidRDefault="0042291A" w:rsidP="00147174">
            <w:pPr>
              <w:pStyle w:val="af1"/>
              <w:rPr>
                <w:bCs/>
                <w:sz w:val="24"/>
                <w:szCs w:val="24"/>
              </w:rPr>
            </w:pPr>
          </w:p>
        </w:tc>
        <w:tc>
          <w:tcPr>
            <w:tcW w:w="3225" w:type="dxa"/>
          </w:tcPr>
          <w:p w:rsidR="0042291A" w:rsidRPr="00147174" w:rsidRDefault="0042291A" w:rsidP="00147174">
            <w:pPr>
              <w:pStyle w:val="af1"/>
              <w:rPr>
                <w:bCs/>
                <w:sz w:val="24"/>
                <w:szCs w:val="24"/>
              </w:rPr>
            </w:pPr>
          </w:p>
        </w:tc>
      </w:tr>
      <w:tr w:rsidR="0042291A" w:rsidRPr="00147174" w:rsidTr="00D64076">
        <w:tc>
          <w:tcPr>
            <w:tcW w:w="3373" w:type="dxa"/>
          </w:tcPr>
          <w:p w:rsidR="0042291A" w:rsidRPr="00147174" w:rsidRDefault="0042291A" w:rsidP="00147174">
            <w:pPr>
              <w:pStyle w:val="af1"/>
              <w:rPr>
                <w:sz w:val="24"/>
                <w:szCs w:val="24"/>
              </w:rPr>
            </w:pPr>
            <w:r w:rsidRPr="00147174">
              <w:rPr>
                <w:bCs/>
                <w:sz w:val="24"/>
                <w:szCs w:val="24"/>
              </w:rPr>
              <w:t>А.С. Грибоедов</w:t>
            </w:r>
            <w:r w:rsidRPr="00147174">
              <w:rPr>
                <w:sz w:val="24"/>
                <w:szCs w:val="24"/>
              </w:rPr>
              <w:t xml:space="preserve"> «Горе от ума» (1821 – 1824) </w:t>
            </w:r>
            <w:r w:rsidRPr="00147174">
              <w:rPr>
                <w:bCs/>
                <w:sz w:val="24"/>
                <w:szCs w:val="24"/>
              </w:rPr>
              <w:t>(9 кл.)</w:t>
            </w:r>
          </w:p>
          <w:p w:rsidR="0042291A" w:rsidRPr="00147174" w:rsidRDefault="0042291A" w:rsidP="00147174">
            <w:pPr>
              <w:pStyle w:val="af1"/>
              <w:rPr>
                <w:bCs/>
                <w:sz w:val="24"/>
                <w:szCs w:val="24"/>
              </w:rPr>
            </w:pPr>
          </w:p>
        </w:tc>
        <w:tc>
          <w:tcPr>
            <w:tcW w:w="3114" w:type="dxa"/>
          </w:tcPr>
          <w:p w:rsidR="0042291A" w:rsidRPr="00147174" w:rsidRDefault="0042291A" w:rsidP="00147174">
            <w:pPr>
              <w:pStyle w:val="af1"/>
              <w:rPr>
                <w:i/>
                <w:iCs/>
                <w:sz w:val="24"/>
                <w:szCs w:val="24"/>
              </w:rPr>
            </w:pPr>
            <w:r w:rsidRPr="00147174">
              <w:rPr>
                <w:bCs/>
                <w:i/>
                <w:iCs/>
                <w:sz w:val="24"/>
                <w:szCs w:val="24"/>
              </w:rPr>
              <w:t xml:space="preserve">В.А. Жуковский - 1-2 баллады по выбору, например: </w:t>
            </w:r>
            <w:r w:rsidRPr="00147174">
              <w:rPr>
                <w:i/>
                <w:iCs/>
                <w:sz w:val="24"/>
                <w:szCs w:val="24"/>
              </w:rPr>
              <w:t>«Светлана» (1812), «Лесной царь» (1818)</w:t>
            </w:r>
            <w:r w:rsidRPr="00147174">
              <w:rPr>
                <w:bCs/>
                <w:i/>
                <w:iCs/>
                <w:sz w:val="24"/>
                <w:szCs w:val="24"/>
              </w:rPr>
              <w:t xml:space="preserve">; 1-2 элегии по выбору, например: </w:t>
            </w:r>
            <w:r w:rsidRPr="00147174">
              <w:rPr>
                <w:i/>
                <w:iCs/>
                <w:sz w:val="24"/>
                <w:szCs w:val="24"/>
              </w:rPr>
              <w:t>«Невыразимое» (1819), «Море» (1822) и др.</w:t>
            </w:r>
          </w:p>
          <w:p w:rsidR="0042291A" w:rsidRPr="00147174" w:rsidRDefault="0042291A" w:rsidP="00147174">
            <w:pPr>
              <w:pStyle w:val="af1"/>
              <w:rPr>
                <w:bCs/>
                <w:sz w:val="24"/>
                <w:szCs w:val="24"/>
              </w:rPr>
            </w:pPr>
            <w:r w:rsidRPr="00147174">
              <w:rPr>
                <w:bCs/>
                <w:sz w:val="24"/>
                <w:szCs w:val="24"/>
              </w:rPr>
              <w:t>(7-9 кл.)</w:t>
            </w:r>
          </w:p>
        </w:tc>
        <w:tc>
          <w:tcPr>
            <w:tcW w:w="3225" w:type="dxa"/>
          </w:tcPr>
          <w:p w:rsidR="0042291A" w:rsidRPr="00147174" w:rsidRDefault="0042291A" w:rsidP="00147174">
            <w:pPr>
              <w:pStyle w:val="af1"/>
              <w:rPr>
                <w:i/>
                <w:iCs/>
                <w:sz w:val="24"/>
                <w:szCs w:val="24"/>
              </w:rPr>
            </w:pPr>
          </w:p>
        </w:tc>
      </w:tr>
      <w:tr w:rsidR="0042291A" w:rsidRPr="00147174" w:rsidTr="00D64076">
        <w:tc>
          <w:tcPr>
            <w:tcW w:w="3373" w:type="dxa"/>
          </w:tcPr>
          <w:p w:rsidR="0042291A" w:rsidRPr="00147174" w:rsidRDefault="0042291A" w:rsidP="00147174">
            <w:pPr>
              <w:pStyle w:val="af1"/>
              <w:rPr>
                <w:sz w:val="24"/>
                <w:szCs w:val="24"/>
              </w:rPr>
            </w:pPr>
            <w:r w:rsidRPr="00147174">
              <w:rPr>
                <w:bCs/>
                <w:sz w:val="24"/>
                <w:szCs w:val="24"/>
              </w:rPr>
              <w:t xml:space="preserve">А.С. Пушкин </w:t>
            </w:r>
            <w:r w:rsidRPr="00147174">
              <w:rPr>
                <w:sz w:val="24"/>
                <w:szCs w:val="24"/>
              </w:rPr>
              <w:t>«Евгений Онегин» (</w:t>
            </w:r>
            <w:r w:rsidRPr="00147174">
              <w:rPr>
                <w:rStyle w:val="st"/>
                <w:sz w:val="24"/>
                <w:szCs w:val="24"/>
              </w:rPr>
              <w:t>1823 —1831)</w:t>
            </w:r>
            <w:r w:rsidR="009D3152" w:rsidRPr="00147174">
              <w:rPr>
                <w:rStyle w:val="st"/>
                <w:sz w:val="24"/>
                <w:szCs w:val="24"/>
              </w:rPr>
              <w:t xml:space="preserve"> </w:t>
            </w:r>
            <w:r w:rsidRPr="00147174">
              <w:rPr>
                <w:rStyle w:val="st"/>
                <w:b/>
                <w:bCs/>
                <w:sz w:val="24"/>
                <w:szCs w:val="24"/>
              </w:rPr>
              <w:t>(9 кл.)</w:t>
            </w:r>
            <w:r w:rsidRPr="00147174">
              <w:rPr>
                <w:sz w:val="24"/>
                <w:szCs w:val="24"/>
              </w:rPr>
              <w:t xml:space="preserve">, «Дубровский» (1832 </w:t>
            </w:r>
            <w:r w:rsidRPr="00147174">
              <w:rPr>
                <w:rStyle w:val="st"/>
                <w:sz w:val="24"/>
                <w:szCs w:val="24"/>
              </w:rPr>
              <w:t xml:space="preserve">— </w:t>
            </w:r>
            <w:r w:rsidRPr="00147174">
              <w:rPr>
                <w:sz w:val="24"/>
                <w:szCs w:val="24"/>
              </w:rPr>
              <w:t>1833)</w:t>
            </w:r>
            <w:r w:rsidRPr="00147174">
              <w:rPr>
                <w:iCs/>
                <w:sz w:val="24"/>
                <w:szCs w:val="24"/>
              </w:rPr>
              <w:t xml:space="preserve"> (6-7 кл),</w:t>
            </w:r>
            <w:r w:rsidRPr="00147174">
              <w:rPr>
                <w:sz w:val="24"/>
                <w:szCs w:val="24"/>
              </w:rPr>
              <w:t xml:space="preserve"> «Капитанская дочка» </w:t>
            </w:r>
            <w:r w:rsidRPr="00147174">
              <w:rPr>
                <w:sz w:val="24"/>
                <w:szCs w:val="24"/>
              </w:rPr>
              <w:lastRenderedPageBreak/>
              <w:t xml:space="preserve">(1832 </w:t>
            </w:r>
            <w:r w:rsidRPr="00147174">
              <w:rPr>
                <w:rStyle w:val="st"/>
                <w:sz w:val="24"/>
                <w:szCs w:val="24"/>
              </w:rPr>
              <w:t>—</w:t>
            </w:r>
            <w:r w:rsidRPr="00147174">
              <w:rPr>
                <w:sz w:val="24"/>
                <w:szCs w:val="24"/>
              </w:rPr>
              <w:t xml:space="preserve">1836) </w:t>
            </w:r>
          </w:p>
          <w:p w:rsidR="0042291A" w:rsidRPr="00147174" w:rsidRDefault="0042291A" w:rsidP="00147174">
            <w:pPr>
              <w:pStyle w:val="af1"/>
              <w:rPr>
                <w:bCs/>
                <w:sz w:val="24"/>
                <w:szCs w:val="24"/>
              </w:rPr>
            </w:pPr>
            <w:r w:rsidRPr="00147174">
              <w:rPr>
                <w:bCs/>
                <w:iCs/>
                <w:sz w:val="24"/>
                <w:szCs w:val="24"/>
              </w:rPr>
              <w:t>(7-8 кл.).</w:t>
            </w:r>
          </w:p>
          <w:p w:rsidR="0042291A" w:rsidRPr="00147174" w:rsidRDefault="0042291A" w:rsidP="00147174">
            <w:pPr>
              <w:pStyle w:val="af1"/>
              <w:rPr>
                <w:bCs/>
                <w:sz w:val="24"/>
                <w:szCs w:val="24"/>
              </w:rPr>
            </w:pPr>
            <w:r w:rsidRPr="00147174">
              <w:rPr>
                <w:bCs/>
                <w:kern w:val="36"/>
                <w:sz w:val="24"/>
                <w:szCs w:val="24"/>
              </w:rPr>
              <w:t>Стихотворения</w:t>
            </w:r>
            <w:r w:rsidRPr="00147174">
              <w:rPr>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147174">
              <w:rPr>
                <w:sz w:val="24"/>
                <w:szCs w:val="24"/>
              </w:rPr>
              <w:t>Во</w:t>
            </w:r>
            <w:proofErr w:type="gramEnd"/>
            <w:r w:rsidRPr="00147174">
              <w:rPr>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42291A" w:rsidRPr="00147174" w:rsidRDefault="0042291A" w:rsidP="00147174">
            <w:pPr>
              <w:pStyle w:val="af1"/>
              <w:rPr>
                <w:sz w:val="24"/>
                <w:szCs w:val="24"/>
              </w:rPr>
            </w:pPr>
            <w:r w:rsidRPr="00147174">
              <w:rPr>
                <w:bCs/>
                <w:sz w:val="24"/>
                <w:szCs w:val="24"/>
              </w:rPr>
              <w:t>(5-9 кл.)</w:t>
            </w:r>
          </w:p>
          <w:p w:rsidR="0042291A" w:rsidRPr="00147174" w:rsidRDefault="0042291A" w:rsidP="00147174">
            <w:pPr>
              <w:pStyle w:val="af1"/>
              <w:rPr>
                <w:bCs/>
                <w:sz w:val="24"/>
                <w:szCs w:val="24"/>
              </w:rPr>
            </w:pPr>
          </w:p>
        </w:tc>
        <w:tc>
          <w:tcPr>
            <w:tcW w:w="3114" w:type="dxa"/>
          </w:tcPr>
          <w:p w:rsidR="0042291A" w:rsidRPr="00147174" w:rsidRDefault="0042291A" w:rsidP="00147174">
            <w:pPr>
              <w:pStyle w:val="af1"/>
              <w:rPr>
                <w:i/>
                <w:iCs/>
                <w:sz w:val="24"/>
                <w:szCs w:val="24"/>
              </w:rPr>
            </w:pPr>
            <w:r w:rsidRPr="00147174">
              <w:rPr>
                <w:bCs/>
                <w:sz w:val="24"/>
                <w:szCs w:val="24"/>
              </w:rPr>
              <w:lastRenderedPageBreak/>
              <w:t xml:space="preserve">А.С. Пушкин - </w:t>
            </w:r>
            <w:r w:rsidRPr="00147174">
              <w:rPr>
                <w:bCs/>
                <w:i/>
                <w:iCs/>
                <w:sz w:val="24"/>
                <w:szCs w:val="24"/>
              </w:rPr>
              <w:t xml:space="preserve">10 стихотворений различной тематики, представляющих разные </w:t>
            </w:r>
            <w:r w:rsidRPr="00147174">
              <w:rPr>
                <w:bCs/>
                <w:i/>
                <w:iCs/>
                <w:sz w:val="24"/>
                <w:szCs w:val="24"/>
              </w:rPr>
              <w:lastRenderedPageBreak/>
              <w:t>периоды творчества – по выбору, входят в программу каждого класса, например</w:t>
            </w:r>
            <w:r w:rsidRPr="00147174">
              <w:rPr>
                <w:sz w:val="24"/>
                <w:szCs w:val="24"/>
              </w:rPr>
              <w:t xml:space="preserve">: </w:t>
            </w:r>
            <w:r w:rsidRPr="00147174">
              <w:rPr>
                <w:i/>
                <w:iCs/>
                <w:sz w:val="24"/>
                <w:szCs w:val="24"/>
              </w:rPr>
              <w:t>«Воспоминания в Царском Селе» (1814), «Вольность» (1817), «Деревня» (181), «</w:t>
            </w:r>
            <w:r w:rsidRPr="00147174">
              <w:rPr>
                <w:rStyle w:val="line"/>
                <w:i/>
                <w:iCs/>
                <w:sz w:val="24"/>
                <w:szCs w:val="24"/>
              </w:rPr>
              <w:t>Редеет облаков летучая гряда» (1820),</w:t>
            </w:r>
            <w:r w:rsidRPr="00147174">
              <w:rPr>
                <w:i/>
                <w:iCs/>
                <w:sz w:val="24"/>
                <w:szCs w:val="24"/>
              </w:rPr>
              <w:t xml:space="preserve"> «Погасло дневное светило…» (1820), «Свободы сеятель пустынный…» (1823), </w:t>
            </w:r>
          </w:p>
          <w:p w:rsidR="0042291A" w:rsidRPr="00147174" w:rsidRDefault="0042291A" w:rsidP="00147174">
            <w:pPr>
              <w:pStyle w:val="af1"/>
              <w:rPr>
                <w:i/>
                <w:iCs/>
                <w:sz w:val="24"/>
                <w:szCs w:val="24"/>
              </w:rPr>
            </w:pPr>
            <w:proofErr w:type="gramStart"/>
            <w:r w:rsidRPr="00147174">
              <w:rPr>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147174" w:rsidRDefault="0042291A" w:rsidP="00147174">
            <w:pPr>
              <w:pStyle w:val="af1"/>
              <w:rPr>
                <w:bCs/>
                <w:sz w:val="24"/>
                <w:szCs w:val="24"/>
              </w:rPr>
            </w:pPr>
            <w:r w:rsidRPr="00147174">
              <w:rPr>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147174">
              <w:rPr>
                <w:i/>
                <w:iCs/>
                <w:sz w:val="24"/>
                <w:szCs w:val="24"/>
              </w:rPr>
              <w:t xml:space="preserve"> П</w:t>
            </w:r>
            <w:proofErr w:type="gramEnd"/>
            <w:r w:rsidRPr="00147174">
              <w:rPr>
                <w:i/>
                <w:iCs/>
                <w:sz w:val="24"/>
                <w:szCs w:val="24"/>
              </w:rPr>
              <w:t>ервого» (1835), «Туча» (1835), «</w:t>
            </w:r>
            <w:r w:rsidRPr="00147174">
              <w:rPr>
                <w:rStyle w:val="line"/>
                <w:i/>
                <w:iCs/>
                <w:sz w:val="24"/>
                <w:szCs w:val="24"/>
              </w:rPr>
              <w:t>Была пора: наш праздник молодой…» (1836)</w:t>
            </w:r>
            <w:r w:rsidRPr="00147174">
              <w:rPr>
                <w:i/>
                <w:iCs/>
                <w:sz w:val="24"/>
                <w:szCs w:val="24"/>
              </w:rPr>
              <w:t xml:space="preserve">  и др. </w:t>
            </w:r>
            <w:r w:rsidRPr="00147174">
              <w:rPr>
                <w:bCs/>
                <w:sz w:val="24"/>
                <w:szCs w:val="24"/>
              </w:rPr>
              <w:t>(5-9 кл.)</w:t>
            </w:r>
          </w:p>
          <w:p w:rsidR="0042291A" w:rsidRPr="00147174" w:rsidRDefault="0042291A" w:rsidP="00147174">
            <w:pPr>
              <w:pStyle w:val="af1"/>
              <w:rPr>
                <w:i/>
                <w:iCs/>
                <w:sz w:val="24"/>
                <w:szCs w:val="24"/>
              </w:rPr>
            </w:pPr>
            <w:r w:rsidRPr="00147174">
              <w:rPr>
                <w:i/>
                <w:iCs/>
                <w:sz w:val="24"/>
                <w:szCs w:val="24"/>
              </w:rPr>
              <w:t xml:space="preserve">«Маленькие трагедии» (1830) </w:t>
            </w:r>
            <w:r w:rsidRPr="00147174">
              <w:rPr>
                <w:bCs/>
                <w:i/>
                <w:iCs/>
                <w:sz w:val="24"/>
                <w:szCs w:val="24"/>
              </w:rPr>
              <w:t>1-2 по выбору, например</w:t>
            </w:r>
            <w:r w:rsidRPr="00147174">
              <w:rPr>
                <w:i/>
                <w:iCs/>
                <w:sz w:val="24"/>
                <w:szCs w:val="24"/>
              </w:rPr>
              <w:t xml:space="preserve">: «Моцарт и Сальери», «Каменный гость». </w:t>
            </w:r>
            <w:r w:rsidRPr="00147174">
              <w:rPr>
                <w:bCs/>
                <w:sz w:val="24"/>
                <w:szCs w:val="24"/>
              </w:rPr>
              <w:t>(8-9 кл.)</w:t>
            </w:r>
          </w:p>
          <w:p w:rsidR="0042291A" w:rsidRPr="00147174" w:rsidRDefault="0042291A" w:rsidP="00147174">
            <w:pPr>
              <w:pStyle w:val="af1"/>
              <w:rPr>
                <w:i/>
                <w:iCs/>
                <w:sz w:val="24"/>
                <w:szCs w:val="24"/>
              </w:rPr>
            </w:pPr>
            <w:r w:rsidRPr="00147174">
              <w:rPr>
                <w:i/>
                <w:iCs/>
                <w:sz w:val="24"/>
                <w:szCs w:val="24"/>
              </w:rPr>
              <w:t xml:space="preserve">«Повести Белкина» (1830) - </w:t>
            </w:r>
            <w:r w:rsidRPr="00147174">
              <w:rPr>
                <w:bCs/>
                <w:i/>
                <w:iCs/>
                <w:sz w:val="24"/>
                <w:szCs w:val="24"/>
              </w:rPr>
              <w:t>2-3 по выбору, например</w:t>
            </w:r>
            <w:r w:rsidRPr="00147174">
              <w:rPr>
                <w:i/>
                <w:iCs/>
                <w:sz w:val="24"/>
                <w:szCs w:val="24"/>
              </w:rPr>
              <w:t xml:space="preserve">: «Станционный смотритель», «Метель», «Выстрел» и др. </w:t>
            </w:r>
            <w:r w:rsidRPr="00147174">
              <w:rPr>
                <w:bCs/>
                <w:sz w:val="24"/>
                <w:szCs w:val="24"/>
              </w:rPr>
              <w:t>(</w:t>
            </w:r>
            <w:r w:rsidRPr="00147174">
              <w:rPr>
                <w:sz w:val="24"/>
                <w:szCs w:val="24"/>
              </w:rPr>
              <w:t>7-8 кл.)</w:t>
            </w:r>
          </w:p>
          <w:p w:rsidR="0042291A" w:rsidRPr="00147174" w:rsidRDefault="0042291A" w:rsidP="00147174">
            <w:pPr>
              <w:pStyle w:val="af1"/>
              <w:rPr>
                <w:i/>
                <w:iCs/>
                <w:sz w:val="24"/>
                <w:szCs w:val="24"/>
              </w:rPr>
            </w:pPr>
            <w:r w:rsidRPr="00147174">
              <w:rPr>
                <w:bCs/>
                <w:i/>
                <w:iCs/>
                <w:sz w:val="24"/>
                <w:szCs w:val="24"/>
              </w:rPr>
              <w:t xml:space="preserve">Поэмы –1 по выбору, </w:t>
            </w:r>
            <w:r w:rsidRPr="00147174">
              <w:rPr>
                <w:bCs/>
                <w:i/>
                <w:iCs/>
                <w:sz w:val="24"/>
                <w:szCs w:val="24"/>
              </w:rPr>
              <w:lastRenderedPageBreak/>
              <w:t>например</w:t>
            </w:r>
            <w:r w:rsidRPr="00147174">
              <w:rPr>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147174" w:rsidRDefault="0042291A" w:rsidP="00147174">
            <w:pPr>
              <w:pStyle w:val="af1"/>
              <w:rPr>
                <w:sz w:val="24"/>
                <w:szCs w:val="24"/>
              </w:rPr>
            </w:pPr>
            <w:r w:rsidRPr="00147174">
              <w:rPr>
                <w:bCs/>
                <w:sz w:val="24"/>
                <w:szCs w:val="24"/>
              </w:rPr>
              <w:t>(7-9 кл.)</w:t>
            </w:r>
          </w:p>
          <w:p w:rsidR="0042291A" w:rsidRPr="00147174" w:rsidRDefault="0042291A" w:rsidP="00147174">
            <w:pPr>
              <w:pStyle w:val="af1"/>
              <w:rPr>
                <w:sz w:val="24"/>
                <w:szCs w:val="24"/>
              </w:rPr>
            </w:pPr>
            <w:r w:rsidRPr="00147174">
              <w:rPr>
                <w:bCs/>
                <w:i/>
                <w:iCs/>
                <w:sz w:val="24"/>
                <w:szCs w:val="24"/>
              </w:rPr>
              <w:t xml:space="preserve">Сказки – 1 по выбору, например: </w:t>
            </w:r>
            <w:r w:rsidRPr="00147174">
              <w:rPr>
                <w:i/>
                <w:iCs/>
                <w:sz w:val="24"/>
                <w:szCs w:val="24"/>
              </w:rPr>
              <w:t>«Сказка о мертвой царевне и о семи богатырях» и др</w:t>
            </w:r>
            <w:r w:rsidRPr="00147174">
              <w:rPr>
                <w:sz w:val="24"/>
                <w:szCs w:val="24"/>
              </w:rPr>
              <w:t xml:space="preserve">. </w:t>
            </w:r>
          </w:p>
          <w:p w:rsidR="0042291A" w:rsidRPr="00147174" w:rsidRDefault="0042291A" w:rsidP="00147174">
            <w:pPr>
              <w:pStyle w:val="af1"/>
              <w:rPr>
                <w:bCs/>
                <w:i/>
                <w:iCs/>
                <w:sz w:val="24"/>
                <w:szCs w:val="24"/>
              </w:rPr>
            </w:pPr>
            <w:r w:rsidRPr="00147174">
              <w:rPr>
                <w:bCs/>
                <w:sz w:val="24"/>
                <w:szCs w:val="24"/>
              </w:rPr>
              <w:t>(5 кл.)</w:t>
            </w:r>
          </w:p>
        </w:tc>
        <w:tc>
          <w:tcPr>
            <w:tcW w:w="3225" w:type="dxa"/>
          </w:tcPr>
          <w:p w:rsidR="0042291A" w:rsidRPr="00147174" w:rsidRDefault="0042291A" w:rsidP="00147174">
            <w:pPr>
              <w:pStyle w:val="af1"/>
              <w:rPr>
                <w:i/>
                <w:iCs/>
                <w:sz w:val="24"/>
                <w:szCs w:val="24"/>
              </w:rPr>
            </w:pPr>
            <w:r w:rsidRPr="00147174">
              <w:rPr>
                <w:bCs/>
                <w:i/>
                <w:iCs/>
                <w:sz w:val="24"/>
                <w:szCs w:val="24"/>
              </w:rPr>
              <w:lastRenderedPageBreak/>
              <w:t>Поэзия пушкинской эпохи</w:t>
            </w:r>
            <w:r w:rsidRPr="00147174">
              <w:rPr>
                <w:i/>
                <w:iCs/>
                <w:sz w:val="24"/>
                <w:szCs w:val="24"/>
              </w:rPr>
              <w:t xml:space="preserve">, например: </w:t>
            </w:r>
          </w:p>
          <w:p w:rsidR="0042291A" w:rsidRPr="00147174" w:rsidRDefault="0042291A" w:rsidP="00147174">
            <w:pPr>
              <w:pStyle w:val="af1"/>
              <w:rPr>
                <w:i/>
                <w:iCs/>
                <w:sz w:val="24"/>
                <w:szCs w:val="24"/>
              </w:rPr>
            </w:pPr>
            <w:r w:rsidRPr="00147174">
              <w:rPr>
                <w:bCs/>
                <w:i/>
                <w:iCs/>
                <w:sz w:val="24"/>
                <w:szCs w:val="24"/>
              </w:rPr>
              <w:t>К.Н.</w:t>
            </w:r>
            <w:r w:rsidR="009D3152" w:rsidRPr="00147174">
              <w:rPr>
                <w:bCs/>
                <w:i/>
                <w:iCs/>
                <w:sz w:val="24"/>
                <w:szCs w:val="24"/>
              </w:rPr>
              <w:t xml:space="preserve"> </w:t>
            </w:r>
            <w:r w:rsidRPr="00147174">
              <w:rPr>
                <w:bCs/>
                <w:i/>
                <w:iCs/>
                <w:sz w:val="24"/>
                <w:szCs w:val="24"/>
              </w:rPr>
              <w:t>Батюшков</w:t>
            </w:r>
            <w:r w:rsidRPr="00147174">
              <w:rPr>
                <w:i/>
                <w:iCs/>
                <w:sz w:val="24"/>
                <w:szCs w:val="24"/>
              </w:rPr>
              <w:t xml:space="preserve">, </w:t>
            </w:r>
            <w:r w:rsidRPr="00147174">
              <w:rPr>
                <w:bCs/>
                <w:i/>
                <w:iCs/>
                <w:sz w:val="24"/>
                <w:szCs w:val="24"/>
              </w:rPr>
              <w:t>А.А.</w:t>
            </w:r>
            <w:r w:rsidR="009D3152" w:rsidRPr="00147174">
              <w:rPr>
                <w:bCs/>
                <w:i/>
                <w:iCs/>
                <w:sz w:val="24"/>
                <w:szCs w:val="24"/>
              </w:rPr>
              <w:t xml:space="preserve"> </w:t>
            </w:r>
            <w:r w:rsidRPr="00147174">
              <w:rPr>
                <w:bCs/>
                <w:i/>
                <w:iCs/>
                <w:sz w:val="24"/>
                <w:szCs w:val="24"/>
              </w:rPr>
              <w:t>Дельвиг</w:t>
            </w:r>
            <w:r w:rsidRPr="00147174">
              <w:rPr>
                <w:i/>
                <w:iCs/>
                <w:sz w:val="24"/>
                <w:szCs w:val="24"/>
              </w:rPr>
              <w:t xml:space="preserve">, </w:t>
            </w:r>
            <w:r w:rsidRPr="00147174">
              <w:rPr>
                <w:bCs/>
                <w:i/>
                <w:iCs/>
                <w:sz w:val="24"/>
                <w:szCs w:val="24"/>
              </w:rPr>
              <w:t>Н.М.</w:t>
            </w:r>
            <w:r w:rsidR="009D3152" w:rsidRPr="00147174">
              <w:rPr>
                <w:bCs/>
                <w:i/>
                <w:iCs/>
                <w:sz w:val="24"/>
                <w:szCs w:val="24"/>
              </w:rPr>
              <w:t xml:space="preserve"> </w:t>
            </w:r>
            <w:r w:rsidRPr="00147174">
              <w:rPr>
                <w:bCs/>
                <w:i/>
                <w:iCs/>
                <w:sz w:val="24"/>
                <w:szCs w:val="24"/>
              </w:rPr>
              <w:t>Языков</w:t>
            </w:r>
            <w:r w:rsidRPr="00147174">
              <w:rPr>
                <w:i/>
                <w:iCs/>
                <w:sz w:val="24"/>
                <w:szCs w:val="24"/>
              </w:rPr>
              <w:t xml:space="preserve">, </w:t>
            </w:r>
            <w:r w:rsidRPr="00147174">
              <w:rPr>
                <w:bCs/>
                <w:i/>
                <w:iCs/>
                <w:sz w:val="24"/>
                <w:szCs w:val="24"/>
              </w:rPr>
              <w:t>Е.А.</w:t>
            </w:r>
            <w:r w:rsidR="009D3152" w:rsidRPr="00147174">
              <w:rPr>
                <w:bCs/>
                <w:i/>
                <w:iCs/>
                <w:sz w:val="24"/>
                <w:szCs w:val="24"/>
              </w:rPr>
              <w:t xml:space="preserve"> </w:t>
            </w:r>
            <w:r w:rsidRPr="00147174">
              <w:rPr>
                <w:bCs/>
                <w:i/>
                <w:iCs/>
                <w:sz w:val="24"/>
                <w:szCs w:val="24"/>
              </w:rPr>
              <w:lastRenderedPageBreak/>
              <w:t>Баратынский(2-3 стихотворения по выбору, 5-9 кл.</w:t>
            </w:r>
            <w:r w:rsidRPr="00147174">
              <w:rPr>
                <w:i/>
                <w:iCs/>
                <w:sz w:val="24"/>
                <w:szCs w:val="24"/>
              </w:rPr>
              <w:t>)</w:t>
            </w:r>
          </w:p>
          <w:p w:rsidR="0042291A" w:rsidRPr="00147174" w:rsidRDefault="0042291A" w:rsidP="00147174">
            <w:pPr>
              <w:pStyle w:val="af1"/>
              <w:rPr>
                <w:bCs/>
                <w:sz w:val="24"/>
                <w:szCs w:val="24"/>
              </w:rPr>
            </w:pPr>
          </w:p>
        </w:tc>
      </w:tr>
      <w:tr w:rsidR="0042291A" w:rsidRPr="00147174" w:rsidTr="00D64076">
        <w:tc>
          <w:tcPr>
            <w:tcW w:w="3373" w:type="dxa"/>
          </w:tcPr>
          <w:p w:rsidR="0042291A" w:rsidRPr="00147174" w:rsidRDefault="0042291A" w:rsidP="00147174">
            <w:pPr>
              <w:pStyle w:val="af1"/>
              <w:rPr>
                <w:sz w:val="24"/>
                <w:szCs w:val="24"/>
              </w:rPr>
            </w:pPr>
            <w:r w:rsidRPr="00147174">
              <w:rPr>
                <w:bCs/>
                <w:sz w:val="24"/>
                <w:szCs w:val="24"/>
              </w:rPr>
              <w:lastRenderedPageBreak/>
              <w:t>М.Ю.</w:t>
            </w:r>
            <w:r w:rsidR="009D3152" w:rsidRPr="00147174">
              <w:rPr>
                <w:bCs/>
                <w:sz w:val="24"/>
                <w:szCs w:val="24"/>
              </w:rPr>
              <w:t xml:space="preserve"> </w:t>
            </w:r>
            <w:r w:rsidRPr="00147174">
              <w:rPr>
                <w:bCs/>
                <w:sz w:val="24"/>
                <w:szCs w:val="24"/>
              </w:rPr>
              <w:t xml:space="preserve">Лермонтов </w:t>
            </w:r>
            <w:r w:rsidRPr="00147174">
              <w:rPr>
                <w:sz w:val="24"/>
                <w:szCs w:val="24"/>
              </w:rPr>
              <w:t xml:space="preserve">«Герой нашего времени» (1838 — 1840). </w:t>
            </w:r>
            <w:r w:rsidRPr="00147174">
              <w:rPr>
                <w:bCs/>
                <w:sz w:val="24"/>
                <w:szCs w:val="24"/>
              </w:rPr>
              <w:t>(9 кл.)</w:t>
            </w:r>
          </w:p>
          <w:p w:rsidR="0042291A" w:rsidRPr="00147174" w:rsidRDefault="0042291A" w:rsidP="00147174">
            <w:pPr>
              <w:pStyle w:val="af1"/>
              <w:rPr>
                <w:sz w:val="24"/>
                <w:szCs w:val="24"/>
              </w:rPr>
            </w:pPr>
            <w:r w:rsidRPr="00147174">
              <w:rPr>
                <w:bCs/>
                <w:kern w:val="36"/>
                <w:sz w:val="24"/>
                <w:szCs w:val="24"/>
              </w:rPr>
              <w:t>Стихотворения</w:t>
            </w:r>
            <w:r w:rsidRPr="00147174">
              <w:rPr>
                <w:sz w:val="24"/>
                <w:szCs w:val="24"/>
              </w:rPr>
              <w:t xml:space="preserve">:  «Парус» (1832), «Смерть Поэта» (1837), «Бородино» (1837), «Узник» (1837), «Тучи» (1840), «Утес» (1841), «Выхожу один я на дорогу...» (1841). </w:t>
            </w:r>
          </w:p>
          <w:p w:rsidR="0042291A" w:rsidRPr="00147174" w:rsidRDefault="0042291A" w:rsidP="00147174">
            <w:pPr>
              <w:pStyle w:val="af1"/>
              <w:rPr>
                <w:sz w:val="24"/>
                <w:szCs w:val="24"/>
              </w:rPr>
            </w:pPr>
            <w:r w:rsidRPr="00147174">
              <w:rPr>
                <w:bCs/>
                <w:sz w:val="24"/>
                <w:szCs w:val="24"/>
              </w:rPr>
              <w:t>(5-9 кл.)</w:t>
            </w:r>
          </w:p>
          <w:p w:rsidR="0042291A" w:rsidRPr="00147174" w:rsidRDefault="0042291A" w:rsidP="00147174">
            <w:pPr>
              <w:pStyle w:val="af1"/>
              <w:rPr>
                <w:bCs/>
                <w:sz w:val="24"/>
                <w:szCs w:val="24"/>
              </w:rPr>
            </w:pPr>
          </w:p>
        </w:tc>
        <w:tc>
          <w:tcPr>
            <w:tcW w:w="3114" w:type="dxa"/>
          </w:tcPr>
          <w:p w:rsidR="0042291A" w:rsidRPr="00147174" w:rsidRDefault="0042291A" w:rsidP="00147174">
            <w:pPr>
              <w:pStyle w:val="af1"/>
              <w:rPr>
                <w:sz w:val="24"/>
                <w:szCs w:val="24"/>
              </w:rPr>
            </w:pPr>
            <w:r w:rsidRPr="00147174">
              <w:rPr>
                <w:bCs/>
                <w:sz w:val="24"/>
                <w:szCs w:val="24"/>
              </w:rPr>
              <w:t>М.Ю.</w:t>
            </w:r>
            <w:r w:rsidR="009D3152" w:rsidRPr="00147174">
              <w:rPr>
                <w:bCs/>
                <w:sz w:val="24"/>
                <w:szCs w:val="24"/>
              </w:rPr>
              <w:t xml:space="preserve"> </w:t>
            </w:r>
            <w:r w:rsidRPr="00147174">
              <w:rPr>
                <w:bCs/>
                <w:sz w:val="24"/>
                <w:szCs w:val="24"/>
              </w:rPr>
              <w:t xml:space="preserve">Лермонтов - </w:t>
            </w:r>
            <w:r w:rsidRPr="00147174">
              <w:rPr>
                <w:bCs/>
                <w:i/>
                <w:iCs/>
                <w:sz w:val="24"/>
                <w:szCs w:val="24"/>
              </w:rPr>
              <w:t>10 стихотворений по выбору, входят в программу каждого класса, например</w:t>
            </w:r>
            <w:r w:rsidRPr="00147174">
              <w:rPr>
                <w:sz w:val="24"/>
                <w:szCs w:val="24"/>
              </w:rPr>
              <w:t xml:space="preserve">: </w:t>
            </w:r>
          </w:p>
          <w:p w:rsidR="0042291A" w:rsidRPr="00147174" w:rsidRDefault="0042291A" w:rsidP="00147174">
            <w:pPr>
              <w:pStyle w:val="af1"/>
              <w:rPr>
                <w:i/>
                <w:iCs/>
                <w:sz w:val="24"/>
                <w:szCs w:val="24"/>
              </w:rPr>
            </w:pPr>
            <w:proofErr w:type="gramStart"/>
            <w:r w:rsidRPr="00147174">
              <w:rPr>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147174">
              <w:rPr>
                <w:i/>
                <w:iCs/>
                <w:sz w:val="24"/>
                <w:szCs w:val="24"/>
              </w:rPr>
              <w:t>е</w:t>
            </w:r>
            <w:r w:rsidRPr="00147174">
              <w:rPr>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147174">
              <w:rPr>
                <w:bCs/>
                <w:sz w:val="24"/>
                <w:szCs w:val="24"/>
              </w:rPr>
              <w:t>(5-9 кл.)</w:t>
            </w:r>
            <w:proofErr w:type="gramEnd"/>
          </w:p>
          <w:p w:rsidR="0042291A" w:rsidRPr="00147174" w:rsidRDefault="0042291A" w:rsidP="00147174">
            <w:pPr>
              <w:pStyle w:val="af1"/>
              <w:rPr>
                <w:bCs/>
                <w:i/>
                <w:iCs/>
                <w:sz w:val="24"/>
                <w:szCs w:val="24"/>
              </w:rPr>
            </w:pPr>
            <w:r w:rsidRPr="00147174">
              <w:rPr>
                <w:bCs/>
                <w:i/>
                <w:iCs/>
                <w:sz w:val="24"/>
                <w:szCs w:val="24"/>
              </w:rPr>
              <w:t>Поэмы</w:t>
            </w:r>
          </w:p>
          <w:p w:rsidR="0042291A" w:rsidRPr="00147174" w:rsidRDefault="0042291A" w:rsidP="00147174">
            <w:pPr>
              <w:pStyle w:val="af1"/>
              <w:rPr>
                <w:bCs/>
                <w:sz w:val="24"/>
                <w:szCs w:val="24"/>
              </w:rPr>
            </w:pPr>
            <w:r w:rsidRPr="00147174">
              <w:rPr>
                <w:bCs/>
                <w:i/>
                <w:iCs/>
                <w:sz w:val="24"/>
                <w:szCs w:val="24"/>
              </w:rPr>
              <w:t xml:space="preserve"> 1-2 по выбору,</w:t>
            </w:r>
            <w:r w:rsidR="009D3152" w:rsidRPr="00147174">
              <w:rPr>
                <w:bCs/>
                <w:i/>
                <w:iCs/>
                <w:sz w:val="24"/>
                <w:szCs w:val="24"/>
              </w:rPr>
              <w:t xml:space="preserve"> </w:t>
            </w:r>
            <w:r w:rsidRPr="00147174">
              <w:rPr>
                <w:bCs/>
                <w:i/>
                <w:iCs/>
                <w:sz w:val="24"/>
                <w:szCs w:val="24"/>
              </w:rPr>
              <w:t>например</w:t>
            </w:r>
            <w:r w:rsidRPr="00147174">
              <w:rPr>
                <w:i/>
                <w:iCs/>
                <w:sz w:val="24"/>
                <w:szCs w:val="24"/>
              </w:rPr>
              <w:t>: «</w:t>
            </w:r>
            <w:proofErr w:type="gramStart"/>
            <w:r w:rsidRPr="00147174">
              <w:rPr>
                <w:i/>
                <w:iCs/>
                <w:sz w:val="24"/>
                <w:szCs w:val="24"/>
              </w:rPr>
              <w:t>Песня про царя</w:t>
            </w:r>
            <w:proofErr w:type="gramEnd"/>
            <w:r w:rsidRPr="00147174">
              <w:rPr>
                <w:i/>
                <w:iCs/>
                <w:sz w:val="24"/>
                <w:szCs w:val="24"/>
              </w:rPr>
              <w:t xml:space="preserve"> Ивана Васильевича, молодого опричника и удалого купца Калашникова» (1837), «Мцыри» (1839) и др.</w:t>
            </w:r>
          </w:p>
          <w:p w:rsidR="0042291A" w:rsidRPr="00147174" w:rsidRDefault="0042291A" w:rsidP="00147174">
            <w:pPr>
              <w:pStyle w:val="af1"/>
              <w:rPr>
                <w:bCs/>
                <w:sz w:val="24"/>
                <w:szCs w:val="24"/>
              </w:rPr>
            </w:pPr>
            <w:r w:rsidRPr="00147174">
              <w:rPr>
                <w:bCs/>
                <w:sz w:val="24"/>
                <w:szCs w:val="24"/>
              </w:rPr>
              <w:t>(8-9 кл.)</w:t>
            </w:r>
          </w:p>
        </w:tc>
        <w:tc>
          <w:tcPr>
            <w:tcW w:w="3225" w:type="dxa"/>
          </w:tcPr>
          <w:p w:rsidR="0042291A" w:rsidRPr="00147174" w:rsidRDefault="0042291A" w:rsidP="00147174">
            <w:pPr>
              <w:pStyle w:val="af1"/>
              <w:rPr>
                <w:sz w:val="24"/>
                <w:szCs w:val="24"/>
              </w:rPr>
            </w:pPr>
            <w:r w:rsidRPr="00147174">
              <w:rPr>
                <w:bCs/>
                <w:i/>
                <w:iCs/>
                <w:sz w:val="24"/>
                <w:szCs w:val="24"/>
              </w:rPr>
              <w:t xml:space="preserve">Литературные сказки </w:t>
            </w:r>
            <w:r w:rsidRPr="00147174">
              <w:rPr>
                <w:bCs/>
                <w:i/>
                <w:iCs/>
                <w:sz w:val="24"/>
                <w:szCs w:val="24"/>
                <w:lang w:val="en-US"/>
              </w:rPr>
              <w:t>XIX</w:t>
            </w:r>
            <w:r w:rsidRPr="00147174">
              <w:rPr>
                <w:bCs/>
                <w:i/>
                <w:iCs/>
                <w:sz w:val="24"/>
                <w:szCs w:val="24"/>
              </w:rPr>
              <w:t>-ХХ века</w:t>
            </w:r>
            <w:r w:rsidRPr="00147174">
              <w:rPr>
                <w:sz w:val="24"/>
                <w:szCs w:val="24"/>
              </w:rPr>
              <w:t>, например:</w:t>
            </w:r>
          </w:p>
          <w:p w:rsidR="0042291A" w:rsidRPr="00147174" w:rsidRDefault="0042291A" w:rsidP="00147174">
            <w:pPr>
              <w:pStyle w:val="af1"/>
              <w:rPr>
                <w:bCs/>
                <w:i/>
                <w:iCs/>
                <w:sz w:val="24"/>
                <w:szCs w:val="24"/>
              </w:rPr>
            </w:pPr>
            <w:r w:rsidRPr="00147174">
              <w:rPr>
                <w:bCs/>
                <w:i/>
                <w:iCs/>
                <w:sz w:val="24"/>
                <w:szCs w:val="24"/>
              </w:rPr>
              <w:t>А.</w:t>
            </w:r>
            <w:r w:rsidR="009D3152" w:rsidRPr="00147174">
              <w:rPr>
                <w:bCs/>
                <w:i/>
                <w:iCs/>
                <w:sz w:val="24"/>
                <w:szCs w:val="24"/>
              </w:rPr>
              <w:t xml:space="preserve"> </w:t>
            </w:r>
            <w:r w:rsidRPr="00147174">
              <w:rPr>
                <w:bCs/>
                <w:i/>
                <w:iCs/>
                <w:sz w:val="24"/>
                <w:szCs w:val="24"/>
              </w:rPr>
              <w:t>Погорельский, В.Ф.</w:t>
            </w:r>
            <w:r w:rsidR="009D3152" w:rsidRPr="00147174">
              <w:rPr>
                <w:bCs/>
                <w:i/>
                <w:iCs/>
                <w:sz w:val="24"/>
                <w:szCs w:val="24"/>
              </w:rPr>
              <w:t xml:space="preserve"> </w:t>
            </w:r>
            <w:r w:rsidRPr="00147174">
              <w:rPr>
                <w:bCs/>
                <w:i/>
                <w:iCs/>
                <w:sz w:val="24"/>
                <w:szCs w:val="24"/>
              </w:rPr>
              <w:t>Одоевский, С.Г.</w:t>
            </w:r>
            <w:r w:rsidR="009D3152" w:rsidRPr="00147174">
              <w:rPr>
                <w:bCs/>
                <w:i/>
                <w:iCs/>
                <w:sz w:val="24"/>
                <w:szCs w:val="24"/>
              </w:rPr>
              <w:t xml:space="preserve"> </w:t>
            </w:r>
            <w:r w:rsidRPr="00147174">
              <w:rPr>
                <w:bCs/>
                <w:i/>
                <w:iCs/>
                <w:sz w:val="24"/>
                <w:szCs w:val="24"/>
              </w:rPr>
              <w:t>Писахов, Б.В.</w:t>
            </w:r>
            <w:r w:rsidR="009D3152" w:rsidRPr="00147174">
              <w:rPr>
                <w:bCs/>
                <w:i/>
                <w:iCs/>
                <w:sz w:val="24"/>
                <w:szCs w:val="24"/>
              </w:rPr>
              <w:t xml:space="preserve"> </w:t>
            </w:r>
            <w:r w:rsidRPr="00147174">
              <w:rPr>
                <w:bCs/>
                <w:i/>
                <w:iCs/>
                <w:sz w:val="24"/>
                <w:szCs w:val="24"/>
              </w:rPr>
              <w:t>Шергин, А.М.</w:t>
            </w:r>
            <w:r w:rsidR="009D3152" w:rsidRPr="00147174">
              <w:rPr>
                <w:bCs/>
                <w:i/>
                <w:iCs/>
                <w:sz w:val="24"/>
                <w:szCs w:val="24"/>
              </w:rPr>
              <w:t xml:space="preserve"> </w:t>
            </w:r>
            <w:r w:rsidRPr="00147174">
              <w:rPr>
                <w:bCs/>
                <w:i/>
                <w:iCs/>
                <w:sz w:val="24"/>
                <w:szCs w:val="24"/>
              </w:rPr>
              <w:t>Ремизов, Ю.К.</w:t>
            </w:r>
            <w:r w:rsidR="009D3152" w:rsidRPr="00147174">
              <w:rPr>
                <w:bCs/>
                <w:i/>
                <w:iCs/>
                <w:sz w:val="24"/>
                <w:szCs w:val="24"/>
              </w:rPr>
              <w:t xml:space="preserve"> </w:t>
            </w:r>
            <w:r w:rsidRPr="00147174">
              <w:rPr>
                <w:bCs/>
                <w:i/>
                <w:iCs/>
                <w:sz w:val="24"/>
                <w:szCs w:val="24"/>
              </w:rPr>
              <w:t>Олеша, Е.В.</w:t>
            </w:r>
            <w:r w:rsidR="009D3152" w:rsidRPr="00147174">
              <w:rPr>
                <w:bCs/>
                <w:i/>
                <w:iCs/>
                <w:sz w:val="24"/>
                <w:szCs w:val="24"/>
              </w:rPr>
              <w:t xml:space="preserve"> </w:t>
            </w:r>
            <w:r w:rsidRPr="00147174">
              <w:rPr>
                <w:bCs/>
                <w:i/>
                <w:iCs/>
                <w:sz w:val="24"/>
                <w:szCs w:val="24"/>
              </w:rPr>
              <w:t>Клюев и др.</w:t>
            </w:r>
          </w:p>
          <w:p w:rsidR="0042291A" w:rsidRPr="00147174" w:rsidRDefault="0042291A" w:rsidP="00147174">
            <w:pPr>
              <w:pStyle w:val="af1"/>
              <w:rPr>
                <w:bCs/>
                <w:i/>
                <w:iCs/>
                <w:sz w:val="24"/>
                <w:szCs w:val="24"/>
              </w:rPr>
            </w:pPr>
            <w:r w:rsidRPr="00147174">
              <w:rPr>
                <w:bCs/>
                <w:i/>
                <w:iCs/>
                <w:sz w:val="24"/>
                <w:szCs w:val="24"/>
              </w:rPr>
              <w:t>(1 сказка на выбор, 5 кл.)</w:t>
            </w:r>
          </w:p>
          <w:p w:rsidR="0042291A" w:rsidRPr="00147174" w:rsidRDefault="0042291A" w:rsidP="00147174">
            <w:pPr>
              <w:pStyle w:val="af1"/>
              <w:rPr>
                <w:i/>
                <w:iCs/>
                <w:sz w:val="24"/>
                <w:szCs w:val="24"/>
              </w:rPr>
            </w:pPr>
          </w:p>
        </w:tc>
      </w:tr>
      <w:tr w:rsidR="0042291A" w:rsidRPr="00147174" w:rsidTr="00D64076">
        <w:tc>
          <w:tcPr>
            <w:tcW w:w="3373" w:type="dxa"/>
          </w:tcPr>
          <w:p w:rsidR="0042291A" w:rsidRPr="00147174" w:rsidRDefault="0042291A" w:rsidP="00147174">
            <w:pPr>
              <w:pStyle w:val="af1"/>
              <w:rPr>
                <w:sz w:val="24"/>
                <w:szCs w:val="24"/>
              </w:rPr>
            </w:pPr>
            <w:r w:rsidRPr="00147174">
              <w:rPr>
                <w:bCs/>
                <w:sz w:val="24"/>
                <w:szCs w:val="24"/>
              </w:rPr>
              <w:t>Н.В.</w:t>
            </w:r>
            <w:r w:rsidR="009D3152" w:rsidRPr="00147174">
              <w:rPr>
                <w:bCs/>
                <w:sz w:val="24"/>
                <w:szCs w:val="24"/>
              </w:rPr>
              <w:t xml:space="preserve"> </w:t>
            </w:r>
            <w:r w:rsidRPr="00147174">
              <w:rPr>
                <w:bCs/>
                <w:sz w:val="24"/>
                <w:szCs w:val="24"/>
              </w:rPr>
              <w:t>Гоголь</w:t>
            </w:r>
          </w:p>
          <w:p w:rsidR="0042291A" w:rsidRPr="00147174" w:rsidRDefault="0042291A" w:rsidP="00147174">
            <w:pPr>
              <w:pStyle w:val="af1"/>
              <w:rPr>
                <w:bCs/>
                <w:sz w:val="24"/>
                <w:szCs w:val="24"/>
              </w:rPr>
            </w:pPr>
            <w:r w:rsidRPr="00147174">
              <w:rPr>
                <w:sz w:val="24"/>
                <w:szCs w:val="24"/>
              </w:rPr>
              <w:t xml:space="preserve">«Ревизор» (1835) </w:t>
            </w:r>
            <w:r w:rsidRPr="00147174">
              <w:rPr>
                <w:bCs/>
                <w:sz w:val="24"/>
                <w:szCs w:val="24"/>
              </w:rPr>
              <w:t xml:space="preserve">(7-8 кл.), </w:t>
            </w:r>
            <w:r w:rsidRPr="00147174">
              <w:rPr>
                <w:sz w:val="24"/>
                <w:szCs w:val="24"/>
              </w:rPr>
              <w:t xml:space="preserve">«Мертвые души» (1835 – 1841) </w:t>
            </w:r>
            <w:r w:rsidRPr="00147174">
              <w:rPr>
                <w:bCs/>
                <w:sz w:val="24"/>
                <w:szCs w:val="24"/>
              </w:rPr>
              <w:t>(9-10 кл.)</w:t>
            </w:r>
          </w:p>
          <w:p w:rsidR="0042291A" w:rsidRPr="00147174" w:rsidRDefault="0042291A" w:rsidP="00147174">
            <w:pPr>
              <w:pStyle w:val="af1"/>
              <w:rPr>
                <w:sz w:val="24"/>
                <w:szCs w:val="24"/>
              </w:rPr>
            </w:pPr>
          </w:p>
          <w:p w:rsidR="0042291A" w:rsidRPr="00147174" w:rsidRDefault="0042291A" w:rsidP="00147174">
            <w:pPr>
              <w:pStyle w:val="af1"/>
              <w:rPr>
                <w:bCs/>
                <w:sz w:val="24"/>
                <w:szCs w:val="24"/>
              </w:rPr>
            </w:pPr>
          </w:p>
        </w:tc>
        <w:tc>
          <w:tcPr>
            <w:tcW w:w="3114" w:type="dxa"/>
          </w:tcPr>
          <w:p w:rsidR="0042291A" w:rsidRPr="00147174" w:rsidRDefault="0042291A" w:rsidP="00147174">
            <w:pPr>
              <w:pStyle w:val="af1"/>
              <w:rPr>
                <w:i/>
                <w:iCs/>
                <w:sz w:val="24"/>
                <w:szCs w:val="24"/>
              </w:rPr>
            </w:pPr>
            <w:r w:rsidRPr="00147174">
              <w:rPr>
                <w:bCs/>
                <w:sz w:val="24"/>
                <w:szCs w:val="24"/>
              </w:rPr>
              <w:lastRenderedPageBreak/>
              <w:t>Н.В.</w:t>
            </w:r>
            <w:r w:rsidR="009D3152" w:rsidRPr="00147174">
              <w:rPr>
                <w:bCs/>
                <w:sz w:val="24"/>
                <w:szCs w:val="24"/>
              </w:rPr>
              <w:t xml:space="preserve"> </w:t>
            </w:r>
            <w:r w:rsidRPr="00147174">
              <w:rPr>
                <w:bCs/>
                <w:sz w:val="24"/>
                <w:szCs w:val="24"/>
              </w:rPr>
              <w:t xml:space="preserve">Гоголь </w:t>
            </w:r>
            <w:r w:rsidRPr="00147174">
              <w:rPr>
                <w:bCs/>
                <w:i/>
                <w:iCs/>
                <w:sz w:val="24"/>
                <w:szCs w:val="24"/>
              </w:rPr>
              <w:t>Повести – 5 из разных циклов, на выбор, входят в программу каждого класса, например:</w:t>
            </w:r>
            <w:r w:rsidR="009D3152" w:rsidRPr="00147174">
              <w:rPr>
                <w:bCs/>
                <w:i/>
                <w:iCs/>
                <w:sz w:val="24"/>
                <w:szCs w:val="24"/>
              </w:rPr>
              <w:t xml:space="preserve"> </w:t>
            </w:r>
            <w:r w:rsidRPr="00147174">
              <w:rPr>
                <w:i/>
                <w:iCs/>
                <w:sz w:val="24"/>
                <w:szCs w:val="24"/>
              </w:rPr>
              <w:t xml:space="preserve">«Ночь перед Рождеством» </w:t>
            </w:r>
            <w:r w:rsidRPr="00147174">
              <w:rPr>
                <w:i/>
                <w:iCs/>
                <w:sz w:val="24"/>
                <w:szCs w:val="24"/>
              </w:rPr>
              <w:lastRenderedPageBreak/>
              <w:t xml:space="preserve">(1830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147174" w:rsidRDefault="0042291A" w:rsidP="00147174">
            <w:pPr>
              <w:pStyle w:val="af1"/>
              <w:rPr>
                <w:bCs/>
                <w:sz w:val="24"/>
                <w:szCs w:val="24"/>
              </w:rPr>
            </w:pPr>
            <w:r w:rsidRPr="00147174">
              <w:rPr>
                <w:bCs/>
                <w:sz w:val="24"/>
                <w:szCs w:val="24"/>
              </w:rPr>
              <w:t>(5-9 кл.)</w:t>
            </w:r>
          </w:p>
        </w:tc>
        <w:tc>
          <w:tcPr>
            <w:tcW w:w="3225" w:type="dxa"/>
          </w:tcPr>
          <w:p w:rsidR="0042291A" w:rsidRPr="00147174" w:rsidRDefault="0042291A" w:rsidP="00147174">
            <w:pPr>
              <w:pStyle w:val="af1"/>
              <w:rPr>
                <w:i/>
                <w:iCs/>
                <w:sz w:val="24"/>
                <w:szCs w:val="24"/>
              </w:rPr>
            </w:pPr>
          </w:p>
        </w:tc>
      </w:tr>
      <w:tr w:rsidR="0042291A" w:rsidRPr="00147174" w:rsidTr="00D64076">
        <w:tc>
          <w:tcPr>
            <w:tcW w:w="3373" w:type="dxa"/>
          </w:tcPr>
          <w:p w:rsidR="0042291A" w:rsidRPr="00147174" w:rsidRDefault="0042291A" w:rsidP="00147174">
            <w:pPr>
              <w:pStyle w:val="af1"/>
              <w:rPr>
                <w:bCs/>
                <w:sz w:val="24"/>
                <w:szCs w:val="24"/>
              </w:rPr>
            </w:pPr>
            <w:r w:rsidRPr="00147174">
              <w:rPr>
                <w:bCs/>
                <w:sz w:val="24"/>
                <w:szCs w:val="24"/>
              </w:rPr>
              <w:lastRenderedPageBreak/>
              <w:t xml:space="preserve">Ф.И. Тютчев – </w:t>
            </w:r>
            <w:r w:rsidRPr="00147174">
              <w:rPr>
                <w:bCs/>
                <w:kern w:val="36"/>
                <w:sz w:val="24"/>
                <w:szCs w:val="24"/>
              </w:rPr>
              <w:t>Стихотворения</w:t>
            </w:r>
            <w:r w:rsidRPr="00147174">
              <w:rPr>
                <w:bCs/>
                <w:sz w:val="24"/>
                <w:szCs w:val="24"/>
              </w:rPr>
              <w:t>:</w:t>
            </w:r>
          </w:p>
          <w:p w:rsidR="0042291A" w:rsidRPr="00147174" w:rsidRDefault="0042291A" w:rsidP="00147174">
            <w:pPr>
              <w:pStyle w:val="af1"/>
              <w:rPr>
                <w:sz w:val="24"/>
                <w:szCs w:val="24"/>
              </w:rPr>
            </w:pPr>
            <w:r w:rsidRPr="00147174">
              <w:rPr>
                <w:sz w:val="24"/>
                <w:szCs w:val="24"/>
              </w:rPr>
              <w:t xml:space="preserve"> «Весенняя гроза» («Люблю грозу в начале мая…») (1828, нач. 1850-х), «</w:t>
            </w:r>
            <w:r w:rsidRPr="00147174">
              <w:rPr>
                <w:sz w:val="24"/>
                <w:szCs w:val="24"/>
                <w:lang w:val="en-US"/>
              </w:rPr>
              <w:t>Silentium</w:t>
            </w:r>
            <w:r w:rsidRPr="00147174">
              <w:rPr>
                <w:sz w:val="24"/>
                <w:szCs w:val="24"/>
              </w:rPr>
              <w:t xml:space="preserve">!» (Молчи, скрывайся и таи…) (1829, нач. 1830-х), «Умом Россию не понять…» (1866). </w:t>
            </w:r>
          </w:p>
          <w:p w:rsidR="0042291A" w:rsidRPr="00147174" w:rsidRDefault="0042291A" w:rsidP="00147174">
            <w:pPr>
              <w:pStyle w:val="af1"/>
              <w:rPr>
                <w:bCs/>
                <w:sz w:val="24"/>
                <w:szCs w:val="24"/>
              </w:rPr>
            </w:pPr>
            <w:r w:rsidRPr="00147174">
              <w:rPr>
                <w:bCs/>
                <w:sz w:val="24"/>
                <w:szCs w:val="24"/>
              </w:rPr>
              <w:t>(5-8 кл.)</w:t>
            </w: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r w:rsidRPr="00147174">
              <w:rPr>
                <w:bCs/>
                <w:sz w:val="24"/>
                <w:szCs w:val="24"/>
              </w:rPr>
              <w:t>А.А. Фет</w:t>
            </w:r>
          </w:p>
          <w:p w:rsidR="0042291A" w:rsidRPr="00147174" w:rsidRDefault="0042291A" w:rsidP="00147174">
            <w:pPr>
              <w:pStyle w:val="af1"/>
              <w:rPr>
                <w:sz w:val="24"/>
                <w:szCs w:val="24"/>
              </w:rPr>
            </w:pPr>
            <w:r w:rsidRPr="00147174">
              <w:rPr>
                <w:bCs/>
                <w:kern w:val="36"/>
                <w:sz w:val="24"/>
                <w:szCs w:val="24"/>
              </w:rPr>
              <w:t>Стихотворения</w:t>
            </w:r>
            <w:r w:rsidRPr="00147174">
              <w:rPr>
                <w:sz w:val="24"/>
                <w:szCs w:val="24"/>
              </w:rPr>
              <w:t xml:space="preserve">: «Шепот, робкое дыханье…» (1850), «Как беден наш язык! Хочу и не могу…» (1887). </w:t>
            </w:r>
          </w:p>
          <w:p w:rsidR="0042291A" w:rsidRPr="00147174" w:rsidRDefault="0042291A" w:rsidP="00147174">
            <w:pPr>
              <w:pStyle w:val="af1"/>
              <w:rPr>
                <w:bCs/>
                <w:sz w:val="24"/>
                <w:szCs w:val="24"/>
              </w:rPr>
            </w:pPr>
            <w:r w:rsidRPr="00147174">
              <w:rPr>
                <w:bCs/>
                <w:sz w:val="24"/>
                <w:szCs w:val="24"/>
              </w:rPr>
              <w:t>(</w:t>
            </w:r>
            <w:r w:rsidRPr="00147174">
              <w:rPr>
                <w:bCs/>
                <w:kern w:val="36"/>
                <w:sz w:val="24"/>
                <w:szCs w:val="24"/>
              </w:rPr>
              <w:t>5-8 кл.</w:t>
            </w:r>
            <w:r w:rsidRPr="00147174">
              <w:rPr>
                <w:bCs/>
                <w:sz w:val="24"/>
                <w:szCs w:val="24"/>
              </w:rPr>
              <w:t>)</w:t>
            </w:r>
          </w:p>
          <w:p w:rsidR="0042291A" w:rsidRPr="00147174" w:rsidRDefault="0042291A" w:rsidP="00147174">
            <w:pPr>
              <w:pStyle w:val="af1"/>
              <w:rPr>
                <w:bCs/>
                <w:sz w:val="24"/>
                <w:szCs w:val="24"/>
              </w:rPr>
            </w:pPr>
          </w:p>
          <w:p w:rsidR="0042291A" w:rsidRPr="00147174" w:rsidRDefault="0042291A" w:rsidP="00147174">
            <w:pPr>
              <w:pStyle w:val="af1"/>
              <w:rPr>
                <w:bCs/>
                <w:kern w:val="36"/>
                <w:sz w:val="24"/>
                <w:szCs w:val="24"/>
              </w:rPr>
            </w:pPr>
            <w:r w:rsidRPr="00147174">
              <w:rPr>
                <w:bCs/>
                <w:kern w:val="36"/>
                <w:sz w:val="24"/>
                <w:szCs w:val="24"/>
              </w:rPr>
              <w:t>Н.А.</w:t>
            </w:r>
            <w:r w:rsidR="00565E7E" w:rsidRPr="00147174">
              <w:rPr>
                <w:bCs/>
                <w:kern w:val="36"/>
                <w:sz w:val="24"/>
                <w:szCs w:val="24"/>
              </w:rPr>
              <w:t xml:space="preserve"> </w:t>
            </w:r>
            <w:r w:rsidRPr="00147174">
              <w:rPr>
                <w:bCs/>
                <w:kern w:val="36"/>
                <w:sz w:val="24"/>
                <w:szCs w:val="24"/>
              </w:rPr>
              <w:t xml:space="preserve">Некрасов. </w:t>
            </w:r>
          </w:p>
          <w:p w:rsidR="0042291A" w:rsidRPr="00147174" w:rsidRDefault="0042291A" w:rsidP="00147174">
            <w:pPr>
              <w:pStyle w:val="af1"/>
              <w:rPr>
                <w:sz w:val="24"/>
                <w:szCs w:val="24"/>
              </w:rPr>
            </w:pPr>
            <w:r w:rsidRPr="00147174">
              <w:rPr>
                <w:kern w:val="36"/>
                <w:sz w:val="24"/>
                <w:szCs w:val="24"/>
              </w:rPr>
              <w:t>Стихотворения</w:t>
            </w:r>
            <w:proofErr w:type="gramStart"/>
            <w:r w:rsidRPr="00147174">
              <w:rPr>
                <w:kern w:val="36"/>
                <w:sz w:val="24"/>
                <w:szCs w:val="24"/>
              </w:rPr>
              <w:t>:</w:t>
            </w:r>
            <w:r w:rsidRPr="00147174">
              <w:rPr>
                <w:sz w:val="24"/>
                <w:szCs w:val="24"/>
              </w:rPr>
              <w:t>«</w:t>
            </w:r>
            <w:proofErr w:type="gramEnd"/>
            <w:r w:rsidRPr="00147174">
              <w:rPr>
                <w:sz w:val="24"/>
                <w:szCs w:val="24"/>
              </w:rPr>
              <w:t xml:space="preserve">Крестьянские дети» (1861), «Вчерашний день, часу в шестом…» (1848),  «Несжатая полоса» (1854). </w:t>
            </w:r>
          </w:p>
          <w:p w:rsidR="0042291A" w:rsidRPr="00147174" w:rsidRDefault="0042291A" w:rsidP="00147174">
            <w:pPr>
              <w:pStyle w:val="af1"/>
              <w:rPr>
                <w:bCs/>
                <w:sz w:val="24"/>
                <w:szCs w:val="24"/>
              </w:rPr>
            </w:pPr>
            <w:r w:rsidRPr="00147174">
              <w:rPr>
                <w:bCs/>
                <w:sz w:val="24"/>
                <w:szCs w:val="24"/>
              </w:rPr>
              <w:t>(</w:t>
            </w:r>
            <w:r w:rsidRPr="00147174">
              <w:rPr>
                <w:bCs/>
                <w:iCs/>
                <w:kern w:val="36"/>
                <w:sz w:val="24"/>
                <w:szCs w:val="24"/>
              </w:rPr>
              <w:t>5-8 кл.)</w:t>
            </w:r>
          </w:p>
        </w:tc>
        <w:tc>
          <w:tcPr>
            <w:tcW w:w="3114" w:type="dxa"/>
          </w:tcPr>
          <w:p w:rsidR="0042291A" w:rsidRPr="00147174" w:rsidRDefault="0042291A" w:rsidP="00147174">
            <w:pPr>
              <w:pStyle w:val="af1"/>
              <w:rPr>
                <w:i/>
                <w:iCs/>
                <w:sz w:val="24"/>
                <w:szCs w:val="24"/>
              </w:rPr>
            </w:pPr>
            <w:r w:rsidRPr="00147174">
              <w:rPr>
                <w:bCs/>
                <w:sz w:val="24"/>
                <w:szCs w:val="24"/>
              </w:rPr>
              <w:t xml:space="preserve">Ф.И. Тютчев - </w:t>
            </w:r>
            <w:r w:rsidRPr="00147174">
              <w:rPr>
                <w:bCs/>
                <w:i/>
                <w:iCs/>
                <w:sz w:val="24"/>
                <w:szCs w:val="24"/>
              </w:rPr>
              <w:t>3-4 стихотворения по выбору, например</w:t>
            </w:r>
            <w:r w:rsidRPr="00147174">
              <w:rPr>
                <w:sz w:val="24"/>
                <w:szCs w:val="24"/>
              </w:rPr>
              <w:t xml:space="preserve">: </w:t>
            </w:r>
            <w:r w:rsidRPr="00147174">
              <w:rPr>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147174" w:rsidRDefault="0042291A" w:rsidP="00147174">
            <w:pPr>
              <w:pStyle w:val="af1"/>
              <w:rPr>
                <w:bCs/>
                <w:sz w:val="24"/>
                <w:szCs w:val="24"/>
              </w:rPr>
            </w:pPr>
            <w:r w:rsidRPr="00147174">
              <w:rPr>
                <w:bCs/>
                <w:sz w:val="24"/>
                <w:szCs w:val="24"/>
              </w:rPr>
              <w:t>(5-8 кл.)</w:t>
            </w:r>
          </w:p>
          <w:p w:rsidR="0042291A" w:rsidRPr="00147174" w:rsidRDefault="0042291A" w:rsidP="00147174">
            <w:pPr>
              <w:pStyle w:val="af1"/>
              <w:rPr>
                <w:sz w:val="24"/>
                <w:szCs w:val="24"/>
              </w:rPr>
            </w:pPr>
          </w:p>
          <w:p w:rsidR="0042291A" w:rsidRPr="00147174" w:rsidRDefault="0042291A" w:rsidP="00147174">
            <w:pPr>
              <w:pStyle w:val="af1"/>
              <w:rPr>
                <w:bCs/>
                <w:i/>
                <w:iCs/>
                <w:sz w:val="24"/>
                <w:szCs w:val="24"/>
              </w:rPr>
            </w:pPr>
            <w:r w:rsidRPr="00147174">
              <w:rPr>
                <w:sz w:val="24"/>
                <w:szCs w:val="24"/>
              </w:rPr>
              <w:t>А.А. Фет</w:t>
            </w:r>
            <w:r w:rsidRPr="00147174">
              <w:rPr>
                <w:bCs/>
                <w:sz w:val="24"/>
                <w:szCs w:val="24"/>
              </w:rPr>
              <w:t xml:space="preserve"> - </w:t>
            </w:r>
            <w:r w:rsidRPr="00147174">
              <w:rPr>
                <w:i/>
                <w:iCs/>
                <w:kern w:val="36"/>
                <w:sz w:val="24"/>
                <w:szCs w:val="24"/>
              </w:rPr>
              <w:t>3-4 стихотворения по выбору, например</w:t>
            </w:r>
            <w:r w:rsidRPr="00147174">
              <w:rPr>
                <w:kern w:val="36"/>
                <w:sz w:val="24"/>
                <w:szCs w:val="24"/>
              </w:rPr>
              <w:t xml:space="preserve">: </w:t>
            </w:r>
            <w:r w:rsidRPr="00147174">
              <w:rPr>
                <w:bCs/>
                <w:i/>
                <w:iCs/>
                <w:sz w:val="24"/>
                <w:szCs w:val="24"/>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147174" w:rsidRDefault="0042291A" w:rsidP="00147174">
            <w:pPr>
              <w:pStyle w:val="af1"/>
              <w:rPr>
                <w:bCs/>
                <w:i/>
                <w:iCs/>
                <w:sz w:val="24"/>
                <w:szCs w:val="24"/>
              </w:rPr>
            </w:pPr>
            <w:r w:rsidRPr="00147174">
              <w:rPr>
                <w:sz w:val="24"/>
                <w:szCs w:val="24"/>
              </w:rPr>
              <w:t>(</w:t>
            </w:r>
            <w:r w:rsidRPr="00147174">
              <w:rPr>
                <w:kern w:val="36"/>
                <w:sz w:val="24"/>
                <w:szCs w:val="24"/>
              </w:rPr>
              <w:t>5-8 кл.)</w:t>
            </w:r>
          </w:p>
          <w:p w:rsidR="0042291A" w:rsidRPr="00147174" w:rsidRDefault="0042291A" w:rsidP="00147174">
            <w:pPr>
              <w:pStyle w:val="af1"/>
              <w:rPr>
                <w:bCs/>
                <w:kern w:val="36"/>
                <w:sz w:val="24"/>
                <w:szCs w:val="24"/>
              </w:rPr>
            </w:pPr>
          </w:p>
          <w:p w:rsidR="0042291A" w:rsidRPr="00147174" w:rsidRDefault="0042291A" w:rsidP="00147174">
            <w:pPr>
              <w:pStyle w:val="af1"/>
              <w:rPr>
                <w:bCs/>
                <w:kern w:val="36"/>
                <w:sz w:val="24"/>
                <w:szCs w:val="24"/>
              </w:rPr>
            </w:pPr>
            <w:r w:rsidRPr="00147174">
              <w:rPr>
                <w:bCs/>
                <w:kern w:val="36"/>
                <w:sz w:val="24"/>
                <w:szCs w:val="24"/>
              </w:rPr>
              <w:t>Н.А.</w:t>
            </w:r>
            <w:r w:rsidR="009D3152" w:rsidRPr="00147174">
              <w:rPr>
                <w:bCs/>
                <w:kern w:val="36"/>
                <w:sz w:val="24"/>
                <w:szCs w:val="24"/>
              </w:rPr>
              <w:t xml:space="preserve"> </w:t>
            </w:r>
            <w:r w:rsidRPr="00147174">
              <w:rPr>
                <w:bCs/>
                <w:kern w:val="36"/>
                <w:sz w:val="24"/>
                <w:szCs w:val="24"/>
              </w:rPr>
              <w:t>Некрасов</w:t>
            </w:r>
          </w:p>
          <w:p w:rsidR="0042291A" w:rsidRPr="00147174" w:rsidRDefault="0042291A" w:rsidP="00147174">
            <w:pPr>
              <w:pStyle w:val="af1"/>
              <w:rPr>
                <w:bCs/>
                <w:sz w:val="24"/>
                <w:szCs w:val="24"/>
              </w:rPr>
            </w:pPr>
            <w:r w:rsidRPr="00147174">
              <w:rPr>
                <w:bCs/>
                <w:i/>
                <w:iCs/>
                <w:kern w:val="36"/>
                <w:sz w:val="24"/>
                <w:szCs w:val="24"/>
              </w:rPr>
              <w:t>- 1–2 стихотворения по выбору</w:t>
            </w:r>
            <w:proofErr w:type="gramStart"/>
            <w:r w:rsidRPr="00147174">
              <w:rPr>
                <w:bCs/>
                <w:i/>
                <w:iCs/>
                <w:kern w:val="36"/>
                <w:sz w:val="24"/>
                <w:szCs w:val="24"/>
              </w:rPr>
              <w:t>,н</w:t>
            </w:r>
            <w:proofErr w:type="gramEnd"/>
            <w:r w:rsidRPr="00147174">
              <w:rPr>
                <w:bCs/>
                <w:i/>
                <w:iCs/>
                <w:kern w:val="36"/>
                <w:sz w:val="24"/>
                <w:szCs w:val="24"/>
              </w:rPr>
              <w:t xml:space="preserve">апример: </w:t>
            </w:r>
            <w:r w:rsidRPr="00147174">
              <w:rPr>
                <w:i/>
                <w:iCs/>
                <w:sz w:val="24"/>
                <w:szCs w:val="24"/>
              </w:rPr>
              <w:t xml:space="preserve">«Тройка» (1846), «Размышления у парадного подъезда» (1858), «Зеленый Шум» (1862-1863) и др. </w:t>
            </w:r>
            <w:r w:rsidRPr="00147174">
              <w:rPr>
                <w:bCs/>
                <w:sz w:val="24"/>
                <w:szCs w:val="24"/>
              </w:rPr>
              <w:t>(</w:t>
            </w:r>
            <w:r w:rsidRPr="00147174">
              <w:rPr>
                <w:bCs/>
                <w:kern w:val="36"/>
                <w:sz w:val="24"/>
                <w:szCs w:val="24"/>
              </w:rPr>
              <w:t>5-8 кл.)</w:t>
            </w:r>
          </w:p>
        </w:tc>
        <w:tc>
          <w:tcPr>
            <w:tcW w:w="3225" w:type="dxa"/>
          </w:tcPr>
          <w:p w:rsidR="0042291A" w:rsidRPr="00147174" w:rsidRDefault="0042291A" w:rsidP="00147174">
            <w:pPr>
              <w:pStyle w:val="af1"/>
              <w:rPr>
                <w:i/>
                <w:iCs/>
                <w:sz w:val="24"/>
                <w:szCs w:val="24"/>
              </w:rPr>
            </w:pPr>
            <w:r w:rsidRPr="00147174">
              <w:rPr>
                <w:bCs/>
                <w:i/>
                <w:iCs/>
                <w:sz w:val="24"/>
                <w:szCs w:val="24"/>
              </w:rPr>
              <w:t xml:space="preserve">Поэзия 2-й половины </w:t>
            </w:r>
            <w:r w:rsidRPr="00147174">
              <w:rPr>
                <w:bCs/>
                <w:i/>
                <w:iCs/>
                <w:sz w:val="24"/>
                <w:szCs w:val="24"/>
                <w:lang w:val="en-US"/>
              </w:rPr>
              <w:t>XIX</w:t>
            </w:r>
            <w:r w:rsidRPr="00147174">
              <w:rPr>
                <w:bCs/>
                <w:i/>
                <w:iCs/>
                <w:sz w:val="24"/>
                <w:szCs w:val="24"/>
              </w:rPr>
              <w:t xml:space="preserve"> </w:t>
            </w:r>
            <w:proofErr w:type="gramStart"/>
            <w:r w:rsidRPr="00147174">
              <w:rPr>
                <w:bCs/>
                <w:i/>
                <w:iCs/>
                <w:sz w:val="24"/>
                <w:szCs w:val="24"/>
              </w:rPr>
              <w:t>в</w:t>
            </w:r>
            <w:proofErr w:type="gramEnd"/>
            <w:r w:rsidRPr="00147174">
              <w:rPr>
                <w:bCs/>
                <w:i/>
                <w:iCs/>
                <w:sz w:val="24"/>
                <w:szCs w:val="24"/>
              </w:rPr>
              <w:t>.,</w:t>
            </w:r>
            <w:r w:rsidRPr="00147174">
              <w:rPr>
                <w:i/>
                <w:iCs/>
                <w:sz w:val="24"/>
                <w:szCs w:val="24"/>
              </w:rPr>
              <w:t xml:space="preserve"> например:</w:t>
            </w:r>
          </w:p>
          <w:p w:rsidR="0042291A" w:rsidRPr="00147174" w:rsidRDefault="0042291A" w:rsidP="00147174">
            <w:pPr>
              <w:pStyle w:val="af1"/>
              <w:rPr>
                <w:i/>
                <w:iCs/>
                <w:sz w:val="24"/>
                <w:szCs w:val="24"/>
              </w:rPr>
            </w:pPr>
            <w:r w:rsidRPr="00147174">
              <w:rPr>
                <w:bCs/>
                <w:i/>
                <w:iCs/>
                <w:sz w:val="24"/>
                <w:szCs w:val="24"/>
              </w:rPr>
              <w:t>А.Н.</w:t>
            </w:r>
            <w:r w:rsidR="009D3152" w:rsidRPr="00147174">
              <w:rPr>
                <w:bCs/>
                <w:i/>
                <w:iCs/>
                <w:sz w:val="24"/>
                <w:szCs w:val="24"/>
              </w:rPr>
              <w:t xml:space="preserve"> </w:t>
            </w:r>
            <w:r w:rsidRPr="00147174">
              <w:rPr>
                <w:bCs/>
                <w:i/>
                <w:iCs/>
                <w:sz w:val="24"/>
                <w:szCs w:val="24"/>
              </w:rPr>
              <w:t>Майков</w:t>
            </w:r>
            <w:r w:rsidRPr="00147174">
              <w:rPr>
                <w:i/>
                <w:iCs/>
                <w:sz w:val="24"/>
                <w:szCs w:val="24"/>
              </w:rPr>
              <w:t xml:space="preserve">, </w:t>
            </w:r>
            <w:r w:rsidRPr="00147174">
              <w:rPr>
                <w:bCs/>
                <w:i/>
                <w:iCs/>
                <w:sz w:val="24"/>
                <w:szCs w:val="24"/>
              </w:rPr>
              <w:t>А.К.</w:t>
            </w:r>
            <w:r w:rsidR="009D3152" w:rsidRPr="00147174">
              <w:rPr>
                <w:bCs/>
                <w:i/>
                <w:iCs/>
                <w:sz w:val="24"/>
                <w:szCs w:val="24"/>
              </w:rPr>
              <w:t xml:space="preserve"> </w:t>
            </w:r>
            <w:r w:rsidRPr="00147174">
              <w:rPr>
                <w:bCs/>
                <w:i/>
                <w:iCs/>
                <w:sz w:val="24"/>
                <w:szCs w:val="24"/>
              </w:rPr>
              <w:t>Толстой</w:t>
            </w:r>
            <w:r w:rsidRPr="00147174">
              <w:rPr>
                <w:i/>
                <w:iCs/>
                <w:sz w:val="24"/>
                <w:szCs w:val="24"/>
              </w:rPr>
              <w:t>,</w:t>
            </w:r>
          </w:p>
          <w:p w:rsidR="0042291A" w:rsidRPr="00147174" w:rsidRDefault="0042291A" w:rsidP="00147174">
            <w:pPr>
              <w:pStyle w:val="af1"/>
              <w:rPr>
                <w:i/>
                <w:iCs/>
                <w:sz w:val="24"/>
                <w:szCs w:val="24"/>
              </w:rPr>
            </w:pPr>
            <w:r w:rsidRPr="00147174">
              <w:rPr>
                <w:bCs/>
                <w:i/>
                <w:iCs/>
                <w:sz w:val="24"/>
                <w:szCs w:val="24"/>
              </w:rPr>
              <w:t>Я.П.</w:t>
            </w:r>
            <w:r w:rsidR="009D3152" w:rsidRPr="00147174">
              <w:rPr>
                <w:bCs/>
                <w:i/>
                <w:iCs/>
                <w:sz w:val="24"/>
                <w:szCs w:val="24"/>
              </w:rPr>
              <w:t xml:space="preserve"> </w:t>
            </w:r>
            <w:r w:rsidRPr="00147174">
              <w:rPr>
                <w:bCs/>
                <w:i/>
                <w:iCs/>
                <w:sz w:val="24"/>
                <w:szCs w:val="24"/>
              </w:rPr>
              <w:t>Полонский</w:t>
            </w:r>
            <w:r w:rsidRPr="00147174">
              <w:rPr>
                <w:i/>
                <w:iCs/>
                <w:sz w:val="24"/>
                <w:szCs w:val="24"/>
              </w:rPr>
              <w:t xml:space="preserve"> и др.</w:t>
            </w:r>
          </w:p>
          <w:p w:rsidR="0042291A" w:rsidRPr="00147174" w:rsidRDefault="0042291A" w:rsidP="00147174">
            <w:pPr>
              <w:pStyle w:val="af1"/>
              <w:rPr>
                <w:bCs/>
                <w:i/>
                <w:iCs/>
                <w:sz w:val="24"/>
                <w:szCs w:val="24"/>
              </w:rPr>
            </w:pPr>
            <w:r w:rsidRPr="00147174">
              <w:rPr>
                <w:bCs/>
                <w:i/>
                <w:iCs/>
                <w:sz w:val="24"/>
                <w:szCs w:val="24"/>
              </w:rPr>
              <w:t>(1-2 стихотворения по выбору, 5-9 кл.)</w:t>
            </w:r>
          </w:p>
          <w:p w:rsidR="0042291A" w:rsidRPr="00147174" w:rsidRDefault="0042291A" w:rsidP="00147174">
            <w:pPr>
              <w:pStyle w:val="af1"/>
              <w:rPr>
                <w:sz w:val="24"/>
                <w:szCs w:val="24"/>
              </w:rPr>
            </w:pPr>
          </w:p>
          <w:p w:rsidR="0042291A" w:rsidRPr="00147174" w:rsidRDefault="0042291A" w:rsidP="00147174">
            <w:pPr>
              <w:pStyle w:val="af1"/>
              <w:rPr>
                <w:i/>
                <w:iCs/>
                <w:sz w:val="24"/>
                <w:szCs w:val="24"/>
              </w:rPr>
            </w:pPr>
          </w:p>
        </w:tc>
      </w:tr>
      <w:tr w:rsidR="0042291A" w:rsidRPr="00147174" w:rsidTr="00D64076">
        <w:tc>
          <w:tcPr>
            <w:tcW w:w="3373" w:type="dxa"/>
          </w:tcPr>
          <w:p w:rsidR="0042291A" w:rsidRPr="00147174" w:rsidRDefault="0042291A" w:rsidP="00147174">
            <w:pPr>
              <w:pStyle w:val="af1"/>
              <w:rPr>
                <w:bCs/>
                <w:sz w:val="24"/>
                <w:szCs w:val="24"/>
              </w:rPr>
            </w:pPr>
          </w:p>
        </w:tc>
        <w:tc>
          <w:tcPr>
            <w:tcW w:w="3114" w:type="dxa"/>
          </w:tcPr>
          <w:p w:rsidR="0042291A" w:rsidRPr="00147174" w:rsidRDefault="0042291A" w:rsidP="00147174">
            <w:pPr>
              <w:pStyle w:val="af1"/>
              <w:rPr>
                <w:bCs/>
                <w:kern w:val="36"/>
                <w:sz w:val="24"/>
                <w:szCs w:val="24"/>
              </w:rPr>
            </w:pPr>
            <w:r w:rsidRPr="00147174">
              <w:rPr>
                <w:bCs/>
                <w:kern w:val="36"/>
                <w:sz w:val="24"/>
                <w:szCs w:val="24"/>
              </w:rPr>
              <w:t>И.С.</w:t>
            </w:r>
            <w:r w:rsidR="00C12019" w:rsidRPr="00147174">
              <w:rPr>
                <w:bCs/>
                <w:kern w:val="36"/>
                <w:sz w:val="24"/>
                <w:szCs w:val="24"/>
              </w:rPr>
              <w:t xml:space="preserve"> </w:t>
            </w:r>
            <w:r w:rsidRPr="00147174">
              <w:rPr>
                <w:bCs/>
                <w:kern w:val="36"/>
                <w:sz w:val="24"/>
                <w:szCs w:val="24"/>
              </w:rPr>
              <w:t xml:space="preserve">Тургенев </w:t>
            </w:r>
          </w:p>
          <w:p w:rsidR="0042291A" w:rsidRPr="00147174" w:rsidRDefault="0042291A" w:rsidP="00147174">
            <w:pPr>
              <w:pStyle w:val="af1"/>
              <w:rPr>
                <w:bCs/>
                <w:i/>
                <w:iCs/>
                <w:sz w:val="24"/>
                <w:szCs w:val="24"/>
              </w:rPr>
            </w:pPr>
            <w:r w:rsidRPr="00147174">
              <w:rPr>
                <w:i/>
                <w:iCs/>
                <w:sz w:val="24"/>
                <w:szCs w:val="24"/>
              </w:rPr>
              <w:t xml:space="preserve">- 1 рассказ по </w:t>
            </w:r>
            <w:r w:rsidRPr="00147174">
              <w:rPr>
                <w:i/>
                <w:iCs/>
                <w:sz w:val="24"/>
                <w:szCs w:val="24"/>
              </w:rPr>
              <w:lastRenderedPageBreak/>
              <w:t>выбору, например</w:t>
            </w:r>
            <w:r w:rsidRPr="00147174">
              <w:rPr>
                <w:bCs/>
                <w:i/>
                <w:iCs/>
                <w:sz w:val="24"/>
                <w:szCs w:val="24"/>
              </w:rPr>
              <w:t xml:space="preserve">: «Певцы» (1852), «Бежин луг» (1846, 1874) и др.; </w:t>
            </w:r>
            <w:r w:rsidRPr="00147174">
              <w:rPr>
                <w:i/>
                <w:iCs/>
                <w:sz w:val="24"/>
                <w:szCs w:val="24"/>
              </w:rPr>
              <w:t xml:space="preserve">1 повесть на выбор,  например: </w:t>
            </w:r>
            <w:r w:rsidRPr="00147174">
              <w:rPr>
                <w:bCs/>
                <w:i/>
                <w:iCs/>
                <w:sz w:val="24"/>
                <w:szCs w:val="24"/>
              </w:rPr>
              <w:t>«Муму» (1852), «Ася» (1857), «Первая любовь» (1860) и др.</w:t>
            </w:r>
            <w:r w:rsidRPr="00147174">
              <w:rPr>
                <w:i/>
                <w:iCs/>
                <w:sz w:val="24"/>
                <w:szCs w:val="24"/>
              </w:rPr>
              <w:t xml:space="preserve">; 1 стихотворение в прозе на выбор,  например: </w:t>
            </w:r>
            <w:r w:rsidRPr="00147174">
              <w:rPr>
                <w:bCs/>
                <w:i/>
                <w:iCs/>
                <w:sz w:val="24"/>
                <w:szCs w:val="24"/>
              </w:rPr>
              <w:t>«Разговор» (1878), «Воробей» (1878),</w:t>
            </w:r>
            <w:r w:rsidR="00C12019" w:rsidRPr="00147174">
              <w:rPr>
                <w:bCs/>
                <w:i/>
                <w:iCs/>
                <w:sz w:val="24"/>
                <w:szCs w:val="24"/>
              </w:rPr>
              <w:t xml:space="preserve"> </w:t>
            </w:r>
            <w:r w:rsidRPr="00147174">
              <w:rPr>
                <w:bCs/>
                <w:i/>
                <w:iCs/>
                <w:sz w:val="24"/>
                <w:szCs w:val="24"/>
              </w:rPr>
              <w:t xml:space="preserve">«Два богача» (1878), «Русский язык» (1882) и др. </w:t>
            </w:r>
          </w:p>
          <w:p w:rsidR="0042291A" w:rsidRPr="00147174" w:rsidRDefault="0042291A" w:rsidP="00147174">
            <w:pPr>
              <w:pStyle w:val="af1"/>
              <w:rPr>
                <w:sz w:val="24"/>
                <w:szCs w:val="24"/>
              </w:rPr>
            </w:pPr>
            <w:r w:rsidRPr="00147174">
              <w:rPr>
                <w:sz w:val="24"/>
                <w:szCs w:val="24"/>
              </w:rPr>
              <w:t>(6-8 кл.)</w:t>
            </w:r>
          </w:p>
          <w:p w:rsidR="0042291A" w:rsidRPr="00147174" w:rsidRDefault="0042291A" w:rsidP="00147174">
            <w:pPr>
              <w:pStyle w:val="af1"/>
              <w:rPr>
                <w:bCs/>
                <w:sz w:val="24"/>
                <w:szCs w:val="24"/>
              </w:rPr>
            </w:pPr>
          </w:p>
          <w:p w:rsidR="0042291A" w:rsidRPr="00147174" w:rsidRDefault="0042291A" w:rsidP="00147174">
            <w:pPr>
              <w:pStyle w:val="af1"/>
              <w:rPr>
                <w:bCs/>
                <w:kern w:val="36"/>
                <w:sz w:val="24"/>
                <w:szCs w:val="24"/>
              </w:rPr>
            </w:pPr>
            <w:r w:rsidRPr="00147174">
              <w:rPr>
                <w:bCs/>
                <w:kern w:val="36"/>
                <w:sz w:val="24"/>
                <w:szCs w:val="24"/>
              </w:rPr>
              <w:t>Н.С.</w:t>
            </w:r>
            <w:r w:rsidR="00C12019" w:rsidRPr="00147174">
              <w:rPr>
                <w:bCs/>
                <w:kern w:val="36"/>
                <w:sz w:val="24"/>
                <w:szCs w:val="24"/>
              </w:rPr>
              <w:t xml:space="preserve"> </w:t>
            </w:r>
            <w:r w:rsidRPr="00147174">
              <w:rPr>
                <w:bCs/>
                <w:kern w:val="36"/>
                <w:sz w:val="24"/>
                <w:szCs w:val="24"/>
              </w:rPr>
              <w:t xml:space="preserve">Лесков </w:t>
            </w:r>
          </w:p>
          <w:p w:rsidR="0042291A" w:rsidRPr="00147174" w:rsidRDefault="0042291A" w:rsidP="00147174">
            <w:pPr>
              <w:pStyle w:val="af1"/>
              <w:rPr>
                <w:i/>
                <w:sz w:val="24"/>
                <w:szCs w:val="24"/>
              </w:rPr>
            </w:pPr>
            <w:r w:rsidRPr="00147174">
              <w:rPr>
                <w:bCs/>
                <w:i/>
                <w:iCs/>
                <w:sz w:val="24"/>
                <w:szCs w:val="24"/>
              </w:rPr>
              <w:t>- 1 повесть по выбору, например</w:t>
            </w:r>
            <w:r w:rsidRPr="00147174">
              <w:rPr>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147174" w:rsidRDefault="0042291A" w:rsidP="00147174">
            <w:pPr>
              <w:pStyle w:val="af1"/>
              <w:rPr>
                <w:bCs/>
                <w:iCs/>
                <w:sz w:val="24"/>
                <w:szCs w:val="24"/>
              </w:rPr>
            </w:pPr>
            <w:r w:rsidRPr="00147174">
              <w:rPr>
                <w:bCs/>
                <w:iCs/>
                <w:sz w:val="24"/>
                <w:szCs w:val="24"/>
              </w:rPr>
              <w:t>(6-8 кл.)</w:t>
            </w:r>
          </w:p>
          <w:p w:rsidR="0042291A" w:rsidRPr="00147174" w:rsidRDefault="0042291A" w:rsidP="00147174">
            <w:pPr>
              <w:pStyle w:val="af1"/>
              <w:rPr>
                <w:bCs/>
                <w:kern w:val="36"/>
                <w:sz w:val="24"/>
                <w:szCs w:val="24"/>
              </w:rPr>
            </w:pPr>
            <w:r w:rsidRPr="00147174">
              <w:rPr>
                <w:bCs/>
                <w:kern w:val="36"/>
                <w:sz w:val="24"/>
                <w:szCs w:val="24"/>
              </w:rPr>
              <w:t>М.Е.</w:t>
            </w:r>
            <w:r w:rsidR="00C12019" w:rsidRPr="00147174">
              <w:rPr>
                <w:bCs/>
                <w:kern w:val="36"/>
                <w:sz w:val="24"/>
                <w:szCs w:val="24"/>
              </w:rPr>
              <w:t xml:space="preserve"> </w:t>
            </w:r>
            <w:r w:rsidRPr="00147174">
              <w:rPr>
                <w:bCs/>
                <w:kern w:val="36"/>
                <w:sz w:val="24"/>
                <w:szCs w:val="24"/>
              </w:rPr>
              <w:t xml:space="preserve">Салтыков-Щедрин </w:t>
            </w:r>
          </w:p>
          <w:p w:rsidR="0042291A" w:rsidRPr="00147174" w:rsidRDefault="0042291A" w:rsidP="00147174">
            <w:pPr>
              <w:pStyle w:val="af1"/>
              <w:rPr>
                <w:bCs/>
                <w:i/>
                <w:iCs/>
                <w:sz w:val="24"/>
                <w:szCs w:val="24"/>
              </w:rPr>
            </w:pPr>
            <w:r w:rsidRPr="00147174">
              <w:rPr>
                <w:i/>
                <w:iCs/>
                <w:sz w:val="24"/>
                <w:szCs w:val="24"/>
              </w:rPr>
              <w:t>- 2 сказки по выбору, например</w:t>
            </w:r>
            <w:r w:rsidRPr="00147174">
              <w:rPr>
                <w:bCs/>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147174" w:rsidRDefault="0042291A" w:rsidP="00147174">
            <w:pPr>
              <w:pStyle w:val="af1"/>
              <w:rPr>
                <w:bCs/>
                <w:i/>
                <w:iCs/>
                <w:sz w:val="24"/>
                <w:szCs w:val="24"/>
              </w:rPr>
            </w:pPr>
            <w:r w:rsidRPr="00147174">
              <w:rPr>
                <w:sz w:val="24"/>
                <w:szCs w:val="24"/>
              </w:rPr>
              <w:t>(7-8 кл.)</w:t>
            </w:r>
          </w:p>
          <w:p w:rsidR="0042291A" w:rsidRPr="00147174" w:rsidRDefault="0042291A" w:rsidP="00147174">
            <w:pPr>
              <w:pStyle w:val="af1"/>
              <w:rPr>
                <w:bCs/>
                <w:kern w:val="36"/>
                <w:sz w:val="24"/>
                <w:szCs w:val="24"/>
              </w:rPr>
            </w:pPr>
          </w:p>
          <w:p w:rsidR="0042291A" w:rsidRPr="00147174" w:rsidRDefault="0042291A" w:rsidP="00147174">
            <w:pPr>
              <w:pStyle w:val="af1"/>
              <w:rPr>
                <w:bCs/>
                <w:kern w:val="36"/>
                <w:sz w:val="24"/>
                <w:szCs w:val="24"/>
              </w:rPr>
            </w:pPr>
            <w:r w:rsidRPr="00147174">
              <w:rPr>
                <w:bCs/>
                <w:kern w:val="36"/>
                <w:sz w:val="24"/>
                <w:szCs w:val="24"/>
              </w:rPr>
              <w:t>Л.Н.</w:t>
            </w:r>
            <w:r w:rsidR="00C12019" w:rsidRPr="00147174">
              <w:rPr>
                <w:bCs/>
                <w:kern w:val="36"/>
                <w:sz w:val="24"/>
                <w:szCs w:val="24"/>
              </w:rPr>
              <w:t xml:space="preserve"> </w:t>
            </w:r>
            <w:r w:rsidRPr="00147174">
              <w:rPr>
                <w:bCs/>
                <w:kern w:val="36"/>
                <w:sz w:val="24"/>
                <w:szCs w:val="24"/>
              </w:rPr>
              <w:t xml:space="preserve">Толстой </w:t>
            </w:r>
          </w:p>
          <w:p w:rsidR="0042291A" w:rsidRPr="00147174" w:rsidRDefault="0042291A" w:rsidP="00147174">
            <w:pPr>
              <w:pStyle w:val="af1"/>
              <w:rPr>
                <w:i/>
                <w:iCs/>
                <w:sz w:val="24"/>
                <w:szCs w:val="24"/>
              </w:rPr>
            </w:pPr>
            <w:r w:rsidRPr="00147174">
              <w:rPr>
                <w:bCs/>
                <w:i/>
                <w:iCs/>
                <w:sz w:val="24"/>
                <w:szCs w:val="24"/>
              </w:rPr>
              <w:t>- 1 повесть по выбору, например:</w:t>
            </w:r>
            <w:r w:rsidRPr="00147174">
              <w:rPr>
                <w:i/>
                <w:iCs/>
                <w:sz w:val="24"/>
                <w:szCs w:val="24"/>
              </w:rPr>
              <w:t xml:space="preserve"> «Детство» (1852), «Отрочество» (1854), «Хаджи-Мурат» (1896—1904) и др.; </w:t>
            </w:r>
            <w:r w:rsidRPr="00147174">
              <w:rPr>
                <w:bCs/>
                <w:i/>
                <w:iCs/>
                <w:sz w:val="24"/>
                <w:szCs w:val="24"/>
              </w:rPr>
              <w:t>1 рассказ на выбор, например</w:t>
            </w:r>
            <w:r w:rsidRPr="00147174">
              <w:rPr>
                <w:i/>
                <w:iCs/>
                <w:sz w:val="24"/>
                <w:szCs w:val="24"/>
              </w:rPr>
              <w:t xml:space="preserve">: «Три смерти» (1858), «Холстомер» (1863, 1885), «Кавказский пленник» (1872), «После бала» (1903) и др. </w:t>
            </w:r>
          </w:p>
          <w:p w:rsidR="0042291A" w:rsidRPr="00147174" w:rsidRDefault="0042291A" w:rsidP="00147174">
            <w:pPr>
              <w:pStyle w:val="af1"/>
              <w:rPr>
                <w:bCs/>
                <w:sz w:val="24"/>
                <w:szCs w:val="24"/>
              </w:rPr>
            </w:pPr>
            <w:r w:rsidRPr="00147174">
              <w:rPr>
                <w:bCs/>
                <w:sz w:val="24"/>
                <w:szCs w:val="24"/>
              </w:rPr>
              <w:t>(5-8 кл.)</w:t>
            </w:r>
          </w:p>
          <w:p w:rsidR="0042291A" w:rsidRPr="00147174" w:rsidRDefault="0042291A" w:rsidP="00147174">
            <w:pPr>
              <w:pStyle w:val="af1"/>
              <w:rPr>
                <w:i/>
                <w:iCs/>
                <w:sz w:val="24"/>
                <w:szCs w:val="24"/>
              </w:rPr>
            </w:pPr>
          </w:p>
          <w:p w:rsidR="0042291A" w:rsidRPr="00147174" w:rsidRDefault="0042291A" w:rsidP="00147174">
            <w:pPr>
              <w:pStyle w:val="af1"/>
              <w:rPr>
                <w:bCs/>
                <w:kern w:val="36"/>
                <w:sz w:val="24"/>
                <w:szCs w:val="24"/>
              </w:rPr>
            </w:pPr>
            <w:r w:rsidRPr="00147174">
              <w:rPr>
                <w:bCs/>
                <w:kern w:val="36"/>
                <w:sz w:val="24"/>
                <w:szCs w:val="24"/>
              </w:rPr>
              <w:t>А.П.</w:t>
            </w:r>
            <w:r w:rsidR="00C12019" w:rsidRPr="00147174">
              <w:rPr>
                <w:bCs/>
                <w:kern w:val="36"/>
                <w:sz w:val="24"/>
                <w:szCs w:val="24"/>
              </w:rPr>
              <w:t xml:space="preserve"> </w:t>
            </w:r>
            <w:r w:rsidRPr="00147174">
              <w:rPr>
                <w:bCs/>
                <w:kern w:val="36"/>
                <w:sz w:val="24"/>
                <w:szCs w:val="24"/>
              </w:rPr>
              <w:t xml:space="preserve">Чехов </w:t>
            </w:r>
          </w:p>
          <w:p w:rsidR="0042291A" w:rsidRPr="00147174" w:rsidRDefault="0042291A" w:rsidP="00147174">
            <w:pPr>
              <w:pStyle w:val="af1"/>
              <w:rPr>
                <w:i/>
                <w:iCs/>
                <w:sz w:val="24"/>
                <w:szCs w:val="24"/>
              </w:rPr>
            </w:pPr>
            <w:r w:rsidRPr="00147174">
              <w:rPr>
                <w:bCs/>
                <w:i/>
                <w:iCs/>
                <w:sz w:val="24"/>
                <w:szCs w:val="24"/>
              </w:rPr>
              <w:lastRenderedPageBreak/>
              <w:t>- 3 рассказа по выбору, например</w:t>
            </w:r>
            <w:r w:rsidRPr="00147174">
              <w:rPr>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147174" w:rsidRDefault="0042291A" w:rsidP="00147174">
            <w:pPr>
              <w:pStyle w:val="af1"/>
              <w:rPr>
                <w:bCs/>
                <w:sz w:val="24"/>
                <w:szCs w:val="24"/>
              </w:rPr>
            </w:pPr>
            <w:r w:rsidRPr="00147174">
              <w:rPr>
                <w:iCs/>
                <w:sz w:val="24"/>
                <w:szCs w:val="24"/>
              </w:rPr>
              <w:t>(6-8 кл.)</w:t>
            </w:r>
          </w:p>
        </w:tc>
        <w:tc>
          <w:tcPr>
            <w:tcW w:w="3225" w:type="dxa"/>
          </w:tcPr>
          <w:p w:rsidR="0042291A" w:rsidRPr="00147174" w:rsidRDefault="0042291A" w:rsidP="00147174">
            <w:pPr>
              <w:pStyle w:val="af1"/>
              <w:rPr>
                <w:i/>
                <w:iCs/>
                <w:sz w:val="24"/>
                <w:szCs w:val="24"/>
              </w:rPr>
            </w:pPr>
          </w:p>
        </w:tc>
      </w:tr>
      <w:tr w:rsidR="0042291A" w:rsidRPr="00147174" w:rsidTr="00D64076">
        <w:tc>
          <w:tcPr>
            <w:tcW w:w="3373" w:type="dxa"/>
          </w:tcPr>
          <w:p w:rsidR="0042291A" w:rsidRPr="00147174" w:rsidRDefault="0042291A" w:rsidP="00147174">
            <w:pPr>
              <w:pStyle w:val="af1"/>
              <w:rPr>
                <w:bCs/>
                <w:sz w:val="24"/>
                <w:szCs w:val="24"/>
              </w:rPr>
            </w:pPr>
          </w:p>
        </w:tc>
        <w:tc>
          <w:tcPr>
            <w:tcW w:w="3114" w:type="dxa"/>
          </w:tcPr>
          <w:p w:rsidR="0042291A" w:rsidRPr="00147174" w:rsidRDefault="0042291A" w:rsidP="00147174">
            <w:pPr>
              <w:pStyle w:val="af1"/>
              <w:rPr>
                <w:bCs/>
                <w:kern w:val="36"/>
                <w:sz w:val="24"/>
                <w:szCs w:val="24"/>
              </w:rPr>
            </w:pPr>
            <w:r w:rsidRPr="00147174">
              <w:rPr>
                <w:bCs/>
                <w:kern w:val="36"/>
                <w:sz w:val="24"/>
                <w:szCs w:val="24"/>
              </w:rPr>
              <w:t>А.А.</w:t>
            </w:r>
            <w:r w:rsidR="00C12019" w:rsidRPr="00147174">
              <w:rPr>
                <w:bCs/>
                <w:kern w:val="36"/>
                <w:sz w:val="24"/>
                <w:szCs w:val="24"/>
              </w:rPr>
              <w:t xml:space="preserve"> </w:t>
            </w:r>
            <w:r w:rsidRPr="00147174">
              <w:rPr>
                <w:bCs/>
                <w:kern w:val="36"/>
                <w:sz w:val="24"/>
                <w:szCs w:val="24"/>
              </w:rPr>
              <w:t>Блок</w:t>
            </w:r>
          </w:p>
          <w:p w:rsidR="0042291A" w:rsidRPr="00147174" w:rsidRDefault="0042291A" w:rsidP="00147174">
            <w:pPr>
              <w:pStyle w:val="af1"/>
              <w:rPr>
                <w:i/>
                <w:iCs/>
                <w:sz w:val="24"/>
                <w:szCs w:val="24"/>
              </w:rPr>
            </w:pPr>
            <w:r w:rsidRPr="00147174">
              <w:rPr>
                <w:bCs/>
                <w:i/>
                <w:iCs/>
                <w:sz w:val="24"/>
                <w:szCs w:val="24"/>
              </w:rPr>
              <w:t>- 2 стихотворения по выбору, например</w:t>
            </w:r>
            <w:r w:rsidRPr="00147174">
              <w:rPr>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147174" w:rsidRDefault="0042291A" w:rsidP="00147174">
            <w:pPr>
              <w:pStyle w:val="af1"/>
              <w:rPr>
                <w:bCs/>
                <w:sz w:val="24"/>
                <w:szCs w:val="24"/>
              </w:rPr>
            </w:pPr>
            <w:r w:rsidRPr="00147174">
              <w:rPr>
                <w:bCs/>
                <w:sz w:val="24"/>
                <w:szCs w:val="24"/>
              </w:rPr>
              <w:t>(7-9 кл.)</w:t>
            </w:r>
          </w:p>
          <w:p w:rsidR="0042291A" w:rsidRPr="00147174" w:rsidRDefault="0042291A" w:rsidP="00147174">
            <w:pPr>
              <w:pStyle w:val="af1"/>
              <w:rPr>
                <w:sz w:val="24"/>
                <w:szCs w:val="24"/>
              </w:rPr>
            </w:pPr>
          </w:p>
          <w:p w:rsidR="0042291A" w:rsidRPr="00147174" w:rsidRDefault="0042291A" w:rsidP="00147174">
            <w:pPr>
              <w:pStyle w:val="af1"/>
              <w:rPr>
                <w:bCs/>
                <w:kern w:val="36"/>
                <w:sz w:val="24"/>
                <w:szCs w:val="24"/>
              </w:rPr>
            </w:pPr>
          </w:p>
          <w:p w:rsidR="0042291A" w:rsidRPr="00147174" w:rsidRDefault="0042291A" w:rsidP="00147174">
            <w:pPr>
              <w:pStyle w:val="af1"/>
              <w:rPr>
                <w:bCs/>
                <w:kern w:val="36"/>
                <w:sz w:val="24"/>
                <w:szCs w:val="24"/>
              </w:rPr>
            </w:pPr>
            <w:r w:rsidRPr="00147174">
              <w:rPr>
                <w:bCs/>
                <w:kern w:val="36"/>
                <w:sz w:val="24"/>
                <w:szCs w:val="24"/>
              </w:rPr>
              <w:t>А.А.</w:t>
            </w:r>
            <w:r w:rsidR="00C12019" w:rsidRPr="00147174">
              <w:rPr>
                <w:bCs/>
                <w:kern w:val="36"/>
                <w:sz w:val="24"/>
                <w:szCs w:val="24"/>
              </w:rPr>
              <w:t xml:space="preserve"> </w:t>
            </w:r>
            <w:r w:rsidRPr="00147174">
              <w:rPr>
                <w:bCs/>
                <w:kern w:val="36"/>
                <w:sz w:val="24"/>
                <w:szCs w:val="24"/>
              </w:rPr>
              <w:t>Ахматова</w:t>
            </w:r>
          </w:p>
          <w:p w:rsidR="0042291A" w:rsidRPr="00147174" w:rsidRDefault="0042291A" w:rsidP="00147174">
            <w:pPr>
              <w:pStyle w:val="af1"/>
              <w:rPr>
                <w:bCs/>
                <w:i/>
                <w:iCs/>
                <w:sz w:val="24"/>
                <w:szCs w:val="24"/>
              </w:rPr>
            </w:pPr>
            <w:r w:rsidRPr="00147174">
              <w:rPr>
                <w:i/>
                <w:iCs/>
                <w:sz w:val="24"/>
                <w:szCs w:val="24"/>
              </w:rPr>
              <w:t xml:space="preserve">- 1 стихотворение по выбору, например: </w:t>
            </w:r>
            <w:r w:rsidRPr="00147174">
              <w:rPr>
                <w:bCs/>
                <w:i/>
                <w:iCs/>
                <w:sz w:val="24"/>
                <w:szCs w:val="24"/>
              </w:rPr>
              <w:t>«Смуглый отрок бродил по аллеям…» (1911), «Перед весной бывают дни такие…» (1915), «Родная земля» (1961) и др.</w:t>
            </w:r>
          </w:p>
          <w:p w:rsidR="0042291A" w:rsidRPr="00147174" w:rsidRDefault="0042291A" w:rsidP="00147174">
            <w:pPr>
              <w:pStyle w:val="af1"/>
              <w:rPr>
                <w:sz w:val="24"/>
                <w:szCs w:val="24"/>
              </w:rPr>
            </w:pPr>
            <w:r w:rsidRPr="00147174">
              <w:rPr>
                <w:sz w:val="24"/>
                <w:szCs w:val="24"/>
              </w:rPr>
              <w:t>(7-9 кл.)</w:t>
            </w:r>
          </w:p>
          <w:p w:rsidR="0042291A" w:rsidRPr="00147174" w:rsidRDefault="0042291A" w:rsidP="00147174">
            <w:pPr>
              <w:pStyle w:val="af1"/>
              <w:rPr>
                <w:bCs/>
                <w:kern w:val="36"/>
                <w:sz w:val="24"/>
                <w:szCs w:val="24"/>
              </w:rPr>
            </w:pPr>
          </w:p>
          <w:p w:rsidR="0042291A" w:rsidRPr="00147174" w:rsidRDefault="0042291A" w:rsidP="00147174">
            <w:pPr>
              <w:pStyle w:val="af1"/>
              <w:rPr>
                <w:bCs/>
                <w:kern w:val="36"/>
                <w:sz w:val="24"/>
                <w:szCs w:val="24"/>
              </w:rPr>
            </w:pPr>
            <w:r w:rsidRPr="00147174">
              <w:rPr>
                <w:bCs/>
                <w:kern w:val="36"/>
                <w:sz w:val="24"/>
                <w:szCs w:val="24"/>
              </w:rPr>
              <w:t>Н.С.</w:t>
            </w:r>
            <w:r w:rsidR="00C12019" w:rsidRPr="00147174">
              <w:rPr>
                <w:bCs/>
                <w:kern w:val="36"/>
                <w:sz w:val="24"/>
                <w:szCs w:val="24"/>
              </w:rPr>
              <w:t xml:space="preserve"> </w:t>
            </w:r>
            <w:r w:rsidRPr="00147174">
              <w:rPr>
                <w:bCs/>
                <w:kern w:val="36"/>
                <w:sz w:val="24"/>
                <w:szCs w:val="24"/>
              </w:rPr>
              <w:t>Гумилев</w:t>
            </w:r>
          </w:p>
          <w:p w:rsidR="0042291A" w:rsidRPr="00147174" w:rsidRDefault="0042291A" w:rsidP="00147174">
            <w:pPr>
              <w:pStyle w:val="af1"/>
              <w:rPr>
                <w:i/>
                <w:iCs/>
                <w:sz w:val="24"/>
                <w:szCs w:val="24"/>
              </w:rPr>
            </w:pPr>
            <w:r w:rsidRPr="00147174">
              <w:rPr>
                <w:bCs/>
                <w:i/>
                <w:iCs/>
                <w:sz w:val="24"/>
                <w:szCs w:val="24"/>
              </w:rPr>
              <w:t>- 1 стихотворение по выбору, например</w:t>
            </w:r>
            <w:r w:rsidRPr="00147174">
              <w:rPr>
                <w:i/>
                <w:iCs/>
                <w:sz w:val="24"/>
                <w:szCs w:val="24"/>
              </w:rPr>
              <w:t>: «Капитаны» (1912), «Слово» (1921).</w:t>
            </w:r>
          </w:p>
          <w:p w:rsidR="0042291A" w:rsidRPr="00147174" w:rsidRDefault="0042291A" w:rsidP="00147174">
            <w:pPr>
              <w:pStyle w:val="af1"/>
              <w:rPr>
                <w:bCs/>
                <w:sz w:val="24"/>
                <w:szCs w:val="24"/>
              </w:rPr>
            </w:pPr>
            <w:r w:rsidRPr="00147174">
              <w:rPr>
                <w:bCs/>
                <w:sz w:val="24"/>
                <w:szCs w:val="24"/>
              </w:rPr>
              <w:t>(</w:t>
            </w:r>
            <w:r w:rsidRPr="00147174">
              <w:rPr>
                <w:bCs/>
                <w:sz w:val="24"/>
                <w:szCs w:val="24"/>
                <w:shd w:val="clear" w:color="auto" w:fill="FFFFFF"/>
              </w:rPr>
              <w:t>6-8 кл.)</w:t>
            </w:r>
          </w:p>
          <w:p w:rsidR="0042291A" w:rsidRPr="00147174" w:rsidRDefault="0042291A" w:rsidP="00147174">
            <w:pPr>
              <w:pStyle w:val="af1"/>
              <w:rPr>
                <w:sz w:val="24"/>
                <w:szCs w:val="24"/>
              </w:rPr>
            </w:pPr>
          </w:p>
          <w:p w:rsidR="0042291A" w:rsidRPr="00147174" w:rsidRDefault="0042291A" w:rsidP="00147174">
            <w:pPr>
              <w:pStyle w:val="af1"/>
              <w:rPr>
                <w:bCs/>
                <w:kern w:val="36"/>
                <w:sz w:val="24"/>
                <w:szCs w:val="24"/>
              </w:rPr>
            </w:pPr>
            <w:r w:rsidRPr="00147174">
              <w:rPr>
                <w:bCs/>
                <w:kern w:val="36"/>
                <w:sz w:val="24"/>
                <w:szCs w:val="24"/>
              </w:rPr>
              <w:t>М.И.</w:t>
            </w:r>
            <w:r w:rsidR="00C12019" w:rsidRPr="00147174">
              <w:rPr>
                <w:bCs/>
                <w:kern w:val="36"/>
                <w:sz w:val="24"/>
                <w:szCs w:val="24"/>
              </w:rPr>
              <w:t xml:space="preserve"> </w:t>
            </w:r>
            <w:r w:rsidRPr="00147174">
              <w:rPr>
                <w:bCs/>
                <w:kern w:val="36"/>
                <w:sz w:val="24"/>
                <w:szCs w:val="24"/>
              </w:rPr>
              <w:t>Цветаева</w:t>
            </w:r>
          </w:p>
          <w:p w:rsidR="0042291A" w:rsidRPr="00147174" w:rsidRDefault="0042291A" w:rsidP="00147174">
            <w:pPr>
              <w:pStyle w:val="af1"/>
              <w:rPr>
                <w:i/>
                <w:iCs/>
                <w:sz w:val="24"/>
                <w:szCs w:val="24"/>
              </w:rPr>
            </w:pPr>
            <w:r w:rsidRPr="00147174">
              <w:rPr>
                <w:bCs/>
                <w:i/>
                <w:iCs/>
                <w:sz w:val="24"/>
                <w:szCs w:val="24"/>
              </w:rPr>
              <w:t xml:space="preserve">- 1 стихотворение по выбору, например: </w:t>
            </w:r>
            <w:r w:rsidRPr="00147174">
              <w:rPr>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w:t>
            </w:r>
            <w:r w:rsidRPr="00147174">
              <w:rPr>
                <w:i/>
                <w:iCs/>
                <w:sz w:val="24"/>
                <w:szCs w:val="24"/>
              </w:rPr>
              <w:lastRenderedPageBreak/>
              <w:t>«Стихи к Блоку» («Имя твое – птица в руке…») (1916), из цикла «Стихи о Москве» (1916), «Тоска по родине! Давно…» (1934) и др.</w:t>
            </w:r>
          </w:p>
          <w:p w:rsidR="0042291A" w:rsidRPr="00147174" w:rsidRDefault="0042291A" w:rsidP="00147174">
            <w:pPr>
              <w:pStyle w:val="af1"/>
              <w:rPr>
                <w:sz w:val="24"/>
                <w:szCs w:val="24"/>
              </w:rPr>
            </w:pPr>
            <w:r w:rsidRPr="00147174">
              <w:rPr>
                <w:sz w:val="24"/>
                <w:szCs w:val="24"/>
                <w:shd w:val="clear" w:color="auto" w:fill="FFFFFF"/>
              </w:rPr>
              <w:t>(6-8 кл.)</w:t>
            </w:r>
          </w:p>
          <w:p w:rsidR="0042291A" w:rsidRPr="00147174" w:rsidRDefault="0042291A" w:rsidP="00147174">
            <w:pPr>
              <w:pStyle w:val="af1"/>
              <w:rPr>
                <w:sz w:val="24"/>
                <w:szCs w:val="24"/>
              </w:rPr>
            </w:pPr>
          </w:p>
          <w:p w:rsidR="0042291A" w:rsidRPr="00147174" w:rsidRDefault="0042291A" w:rsidP="00147174">
            <w:pPr>
              <w:pStyle w:val="af1"/>
              <w:rPr>
                <w:bCs/>
                <w:kern w:val="36"/>
                <w:sz w:val="24"/>
                <w:szCs w:val="24"/>
              </w:rPr>
            </w:pPr>
            <w:r w:rsidRPr="00147174">
              <w:rPr>
                <w:bCs/>
                <w:kern w:val="36"/>
                <w:sz w:val="24"/>
                <w:szCs w:val="24"/>
              </w:rPr>
              <w:t>О.Э.</w:t>
            </w:r>
            <w:r w:rsidR="00C12019" w:rsidRPr="00147174">
              <w:rPr>
                <w:bCs/>
                <w:kern w:val="36"/>
                <w:sz w:val="24"/>
                <w:szCs w:val="24"/>
              </w:rPr>
              <w:t xml:space="preserve"> </w:t>
            </w:r>
            <w:r w:rsidRPr="00147174">
              <w:rPr>
                <w:bCs/>
                <w:kern w:val="36"/>
                <w:sz w:val="24"/>
                <w:szCs w:val="24"/>
              </w:rPr>
              <w:t>Мандельштам</w:t>
            </w:r>
          </w:p>
          <w:p w:rsidR="0042291A" w:rsidRPr="00147174" w:rsidRDefault="0042291A" w:rsidP="00147174">
            <w:pPr>
              <w:pStyle w:val="af1"/>
              <w:rPr>
                <w:i/>
                <w:iCs/>
                <w:sz w:val="24"/>
                <w:szCs w:val="24"/>
              </w:rPr>
            </w:pPr>
            <w:r w:rsidRPr="00147174">
              <w:rPr>
                <w:bCs/>
                <w:i/>
                <w:iCs/>
                <w:sz w:val="24"/>
                <w:szCs w:val="24"/>
              </w:rPr>
              <w:t>- 1 стихотворение по выбору, например</w:t>
            </w:r>
            <w:r w:rsidRPr="00147174">
              <w:rPr>
                <w:i/>
                <w:iCs/>
                <w:sz w:val="24"/>
                <w:szCs w:val="24"/>
              </w:rPr>
              <w:t>: «</w:t>
            </w:r>
            <w:r w:rsidRPr="00147174">
              <w:rPr>
                <w:rStyle w:val="line"/>
                <w:i/>
                <w:iCs/>
                <w:sz w:val="24"/>
                <w:szCs w:val="24"/>
              </w:rPr>
              <w:t>Звук осторожный и глухой…» (1908),</w:t>
            </w:r>
            <w:r w:rsidRPr="00147174">
              <w:rPr>
                <w:i/>
                <w:iCs/>
                <w:sz w:val="24"/>
                <w:szCs w:val="24"/>
              </w:rPr>
              <w:t xml:space="preserve"> «Равноденствие» («Есть иволги в лесах, и гласных долгота…») (1913), «Бессонница. Гомер. Тугие паруса…» (1915) и др.</w:t>
            </w:r>
          </w:p>
          <w:p w:rsidR="0042291A" w:rsidRPr="00147174" w:rsidRDefault="0042291A" w:rsidP="00147174">
            <w:pPr>
              <w:pStyle w:val="af1"/>
              <w:rPr>
                <w:sz w:val="24"/>
                <w:szCs w:val="24"/>
              </w:rPr>
            </w:pPr>
            <w:r w:rsidRPr="00147174">
              <w:rPr>
                <w:sz w:val="24"/>
                <w:szCs w:val="24"/>
                <w:shd w:val="clear" w:color="auto" w:fill="FFFFFF"/>
              </w:rPr>
              <w:t>(6-9 кл.)</w:t>
            </w:r>
          </w:p>
          <w:p w:rsidR="0042291A" w:rsidRPr="00147174" w:rsidRDefault="0042291A" w:rsidP="00147174">
            <w:pPr>
              <w:pStyle w:val="af1"/>
              <w:rPr>
                <w:sz w:val="24"/>
                <w:szCs w:val="24"/>
              </w:rPr>
            </w:pPr>
          </w:p>
          <w:p w:rsidR="0042291A" w:rsidRPr="00147174" w:rsidRDefault="0042291A" w:rsidP="00147174">
            <w:pPr>
              <w:pStyle w:val="af1"/>
              <w:rPr>
                <w:bCs/>
                <w:i/>
                <w:iCs/>
                <w:kern w:val="36"/>
                <w:sz w:val="24"/>
                <w:szCs w:val="24"/>
              </w:rPr>
            </w:pPr>
            <w:r w:rsidRPr="00147174">
              <w:rPr>
                <w:bCs/>
                <w:kern w:val="36"/>
                <w:sz w:val="24"/>
                <w:szCs w:val="24"/>
              </w:rPr>
              <w:t>В.В.</w:t>
            </w:r>
            <w:r w:rsidR="00C12019" w:rsidRPr="00147174">
              <w:rPr>
                <w:bCs/>
                <w:kern w:val="36"/>
                <w:sz w:val="24"/>
                <w:szCs w:val="24"/>
              </w:rPr>
              <w:t xml:space="preserve"> </w:t>
            </w:r>
            <w:r w:rsidRPr="00147174">
              <w:rPr>
                <w:bCs/>
                <w:kern w:val="36"/>
                <w:sz w:val="24"/>
                <w:szCs w:val="24"/>
              </w:rPr>
              <w:t>Маяковский</w:t>
            </w:r>
          </w:p>
          <w:p w:rsidR="0042291A" w:rsidRPr="00147174" w:rsidRDefault="0042291A" w:rsidP="00147174">
            <w:pPr>
              <w:pStyle w:val="af1"/>
              <w:rPr>
                <w:bCs/>
                <w:i/>
                <w:iCs/>
                <w:sz w:val="24"/>
                <w:szCs w:val="24"/>
              </w:rPr>
            </w:pPr>
            <w:r w:rsidRPr="00147174">
              <w:rPr>
                <w:i/>
                <w:iCs/>
                <w:sz w:val="24"/>
                <w:szCs w:val="24"/>
              </w:rPr>
              <w:t xml:space="preserve">- 1 стихотворение по выбору, например: </w:t>
            </w:r>
            <w:r w:rsidRPr="00147174">
              <w:rPr>
                <w:bCs/>
                <w:i/>
                <w:iCs/>
                <w:sz w:val="24"/>
                <w:szCs w:val="24"/>
              </w:rPr>
              <w:t xml:space="preserve">«Хорошее отношение к лошадям» (1918), «Необычайное приключение, бывшее с Владимиром Маяковским летом на даче» (1920) и др. </w:t>
            </w:r>
          </w:p>
          <w:p w:rsidR="0042291A" w:rsidRPr="00147174" w:rsidRDefault="0042291A" w:rsidP="00147174">
            <w:pPr>
              <w:pStyle w:val="af1"/>
              <w:rPr>
                <w:sz w:val="24"/>
                <w:szCs w:val="24"/>
              </w:rPr>
            </w:pPr>
            <w:r w:rsidRPr="00147174">
              <w:rPr>
                <w:sz w:val="24"/>
                <w:szCs w:val="24"/>
              </w:rPr>
              <w:t>(</w:t>
            </w:r>
            <w:r w:rsidRPr="00147174">
              <w:rPr>
                <w:sz w:val="24"/>
                <w:szCs w:val="24"/>
                <w:shd w:val="clear" w:color="auto" w:fill="FFFFFF"/>
              </w:rPr>
              <w:t>7-8 кл.)</w:t>
            </w:r>
          </w:p>
          <w:p w:rsidR="0042291A" w:rsidRPr="00147174" w:rsidRDefault="0042291A" w:rsidP="00147174">
            <w:pPr>
              <w:pStyle w:val="af1"/>
              <w:rPr>
                <w:bCs/>
                <w:kern w:val="36"/>
                <w:sz w:val="24"/>
                <w:szCs w:val="24"/>
              </w:rPr>
            </w:pPr>
          </w:p>
          <w:p w:rsidR="0042291A" w:rsidRPr="00147174" w:rsidRDefault="0042291A" w:rsidP="00147174">
            <w:pPr>
              <w:pStyle w:val="af1"/>
              <w:rPr>
                <w:bCs/>
                <w:kern w:val="36"/>
                <w:sz w:val="24"/>
                <w:szCs w:val="24"/>
              </w:rPr>
            </w:pPr>
            <w:r w:rsidRPr="00147174">
              <w:rPr>
                <w:bCs/>
                <w:kern w:val="36"/>
                <w:sz w:val="24"/>
                <w:szCs w:val="24"/>
              </w:rPr>
              <w:t>С.А.</w:t>
            </w:r>
            <w:r w:rsidR="00C12019" w:rsidRPr="00147174">
              <w:rPr>
                <w:bCs/>
                <w:kern w:val="36"/>
                <w:sz w:val="24"/>
                <w:szCs w:val="24"/>
              </w:rPr>
              <w:t xml:space="preserve"> </w:t>
            </w:r>
            <w:r w:rsidRPr="00147174">
              <w:rPr>
                <w:bCs/>
                <w:kern w:val="36"/>
                <w:sz w:val="24"/>
                <w:szCs w:val="24"/>
              </w:rPr>
              <w:t>Есенин</w:t>
            </w:r>
          </w:p>
          <w:p w:rsidR="0042291A" w:rsidRPr="00147174" w:rsidRDefault="0042291A" w:rsidP="00147174">
            <w:pPr>
              <w:pStyle w:val="af1"/>
              <w:rPr>
                <w:i/>
                <w:iCs/>
                <w:sz w:val="24"/>
                <w:szCs w:val="24"/>
              </w:rPr>
            </w:pPr>
            <w:r w:rsidRPr="00147174">
              <w:rPr>
                <w:bCs/>
                <w:i/>
                <w:iCs/>
                <w:sz w:val="24"/>
                <w:szCs w:val="24"/>
              </w:rPr>
              <w:t>- 1 стихотворение по выбору, например</w:t>
            </w:r>
            <w:r w:rsidRPr="00147174">
              <w:rPr>
                <w:i/>
                <w:iCs/>
                <w:sz w:val="24"/>
                <w:szCs w:val="24"/>
              </w:rPr>
              <w:t>:</w:t>
            </w:r>
          </w:p>
          <w:p w:rsidR="0042291A" w:rsidRPr="00147174" w:rsidRDefault="0042291A" w:rsidP="00147174">
            <w:pPr>
              <w:pStyle w:val="af1"/>
              <w:rPr>
                <w:i/>
                <w:iCs/>
                <w:sz w:val="24"/>
                <w:szCs w:val="24"/>
              </w:rPr>
            </w:pPr>
            <w:r w:rsidRPr="00147174">
              <w:rPr>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147174" w:rsidRDefault="0042291A" w:rsidP="00147174">
            <w:pPr>
              <w:pStyle w:val="af1"/>
              <w:rPr>
                <w:i/>
                <w:iCs/>
                <w:sz w:val="24"/>
                <w:szCs w:val="24"/>
              </w:rPr>
            </w:pPr>
            <w:r w:rsidRPr="00147174">
              <w:rPr>
                <w:bCs/>
                <w:sz w:val="24"/>
                <w:szCs w:val="24"/>
              </w:rPr>
              <w:t>(5-</w:t>
            </w:r>
            <w:r w:rsidRPr="00147174">
              <w:rPr>
                <w:bCs/>
                <w:sz w:val="24"/>
                <w:szCs w:val="24"/>
                <w:shd w:val="clear" w:color="auto" w:fill="FFFFFF"/>
              </w:rPr>
              <w:t>6 кл.)</w:t>
            </w:r>
          </w:p>
          <w:p w:rsidR="0042291A" w:rsidRPr="00147174" w:rsidRDefault="0042291A" w:rsidP="00147174">
            <w:pPr>
              <w:pStyle w:val="af1"/>
              <w:rPr>
                <w:sz w:val="24"/>
                <w:szCs w:val="24"/>
              </w:rPr>
            </w:pPr>
          </w:p>
          <w:p w:rsidR="0042291A" w:rsidRPr="00147174" w:rsidRDefault="0042291A" w:rsidP="00147174">
            <w:pPr>
              <w:pStyle w:val="af1"/>
              <w:rPr>
                <w:bCs/>
                <w:kern w:val="36"/>
                <w:sz w:val="24"/>
                <w:szCs w:val="24"/>
              </w:rPr>
            </w:pPr>
            <w:r w:rsidRPr="00147174">
              <w:rPr>
                <w:bCs/>
                <w:kern w:val="36"/>
                <w:sz w:val="24"/>
                <w:szCs w:val="24"/>
              </w:rPr>
              <w:t>М.А.</w:t>
            </w:r>
            <w:r w:rsidR="00C12019" w:rsidRPr="00147174">
              <w:rPr>
                <w:bCs/>
                <w:kern w:val="36"/>
                <w:sz w:val="24"/>
                <w:szCs w:val="24"/>
              </w:rPr>
              <w:t xml:space="preserve"> </w:t>
            </w:r>
            <w:r w:rsidRPr="00147174">
              <w:rPr>
                <w:bCs/>
                <w:kern w:val="36"/>
                <w:sz w:val="24"/>
                <w:szCs w:val="24"/>
              </w:rPr>
              <w:t>Булгаков</w:t>
            </w:r>
          </w:p>
          <w:p w:rsidR="0042291A" w:rsidRPr="00147174" w:rsidRDefault="0042291A" w:rsidP="00147174">
            <w:pPr>
              <w:pStyle w:val="af1"/>
              <w:rPr>
                <w:i/>
                <w:iCs/>
                <w:sz w:val="24"/>
                <w:szCs w:val="24"/>
              </w:rPr>
            </w:pPr>
            <w:r w:rsidRPr="00147174">
              <w:rPr>
                <w:bCs/>
                <w:i/>
                <w:iCs/>
                <w:sz w:val="24"/>
                <w:szCs w:val="24"/>
              </w:rPr>
              <w:t>1 повесть по выбору</w:t>
            </w:r>
            <w:r w:rsidRPr="00147174">
              <w:rPr>
                <w:i/>
                <w:iCs/>
                <w:sz w:val="24"/>
                <w:szCs w:val="24"/>
              </w:rPr>
              <w:t xml:space="preserve">, </w:t>
            </w:r>
            <w:r w:rsidRPr="00147174">
              <w:rPr>
                <w:bCs/>
                <w:i/>
                <w:iCs/>
                <w:sz w:val="24"/>
                <w:szCs w:val="24"/>
              </w:rPr>
              <w:t>например</w:t>
            </w:r>
            <w:r w:rsidRPr="00147174">
              <w:rPr>
                <w:i/>
                <w:iCs/>
                <w:sz w:val="24"/>
                <w:szCs w:val="24"/>
              </w:rPr>
              <w:t xml:space="preserve">: «Роковые яйца» (1924), «Собачье сердце» (1925) и др. </w:t>
            </w:r>
          </w:p>
          <w:p w:rsidR="0042291A" w:rsidRPr="00147174" w:rsidRDefault="0042291A" w:rsidP="00147174">
            <w:pPr>
              <w:pStyle w:val="af1"/>
              <w:rPr>
                <w:sz w:val="24"/>
                <w:szCs w:val="24"/>
              </w:rPr>
            </w:pPr>
            <w:r w:rsidRPr="00147174">
              <w:rPr>
                <w:sz w:val="24"/>
                <w:szCs w:val="24"/>
              </w:rPr>
              <w:t>(7-8 кл.)</w:t>
            </w:r>
          </w:p>
          <w:p w:rsidR="0042291A" w:rsidRPr="00147174" w:rsidRDefault="0042291A" w:rsidP="00147174">
            <w:pPr>
              <w:pStyle w:val="af1"/>
              <w:rPr>
                <w:sz w:val="24"/>
                <w:szCs w:val="24"/>
              </w:rPr>
            </w:pPr>
          </w:p>
          <w:p w:rsidR="0042291A" w:rsidRPr="00147174" w:rsidRDefault="0042291A" w:rsidP="00147174">
            <w:pPr>
              <w:pStyle w:val="af1"/>
              <w:rPr>
                <w:bCs/>
                <w:kern w:val="36"/>
                <w:sz w:val="24"/>
                <w:szCs w:val="24"/>
              </w:rPr>
            </w:pPr>
            <w:r w:rsidRPr="00147174">
              <w:rPr>
                <w:bCs/>
                <w:kern w:val="36"/>
                <w:sz w:val="24"/>
                <w:szCs w:val="24"/>
              </w:rPr>
              <w:t>А.П.</w:t>
            </w:r>
            <w:r w:rsidR="00C12019" w:rsidRPr="00147174">
              <w:rPr>
                <w:bCs/>
                <w:kern w:val="36"/>
                <w:sz w:val="24"/>
                <w:szCs w:val="24"/>
              </w:rPr>
              <w:t xml:space="preserve"> </w:t>
            </w:r>
            <w:r w:rsidRPr="00147174">
              <w:rPr>
                <w:bCs/>
                <w:kern w:val="36"/>
                <w:sz w:val="24"/>
                <w:szCs w:val="24"/>
              </w:rPr>
              <w:t>Платонов</w:t>
            </w:r>
          </w:p>
          <w:p w:rsidR="0042291A" w:rsidRPr="00147174" w:rsidRDefault="0042291A" w:rsidP="00147174">
            <w:pPr>
              <w:pStyle w:val="af1"/>
              <w:rPr>
                <w:i/>
                <w:iCs/>
                <w:sz w:val="24"/>
                <w:szCs w:val="24"/>
              </w:rPr>
            </w:pPr>
            <w:r w:rsidRPr="00147174">
              <w:rPr>
                <w:i/>
                <w:iCs/>
                <w:sz w:val="24"/>
                <w:szCs w:val="24"/>
              </w:rPr>
              <w:t xml:space="preserve">- </w:t>
            </w:r>
            <w:r w:rsidRPr="00147174">
              <w:rPr>
                <w:bCs/>
                <w:i/>
                <w:iCs/>
                <w:sz w:val="24"/>
                <w:szCs w:val="24"/>
              </w:rPr>
              <w:t>1 рассказ по выбору, например</w:t>
            </w:r>
            <w:r w:rsidRPr="00147174">
              <w:rPr>
                <w:i/>
                <w:iCs/>
                <w:sz w:val="24"/>
                <w:szCs w:val="24"/>
              </w:rPr>
              <w:t xml:space="preserve">: «В </w:t>
            </w:r>
            <w:r w:rsidRPr="00147174">
              <w:rPr>
                <w:i/>
                <w:iCs/>
                <w:sz w:val="24"/>
                <w:szCs w:val="24"/>
              </w:rPr>
              <w:lastRenderedPageBreak/>
              <w:t>прекрасном и яростном мире (Машинист Мальцев)» (1937), «Рассказ о мертвом старике» (1942), «Никита» (1945), «Цветок на земле» (1949) и др.</w:t>
            </w:r>
          </w:p>
          <w:p w:rsidR="0042291A" w:rsidRPr="00147174" w:rsidRDefault="0042291A" w:rsidP="00147174">
            <w:pPr>
              <w:pStyle w:val="af1"/>
              <w:rPr>
                <w:bCs/>
                <w:sz w:val="24"/>
                <w:szCs w:val="24"/>
              </w:rPr>
            </w:pPr>
            <w:r w:rsidRPr="00147174">
              <w:rPr>
                <w:bCs/>
                <w:sz w:val="24"/>
                <w:szCs w:val="24"/>
              </w:rPr>
              <w:t>(6-8 кл.)</w:t>
            </w:r>
          </w:p>
          <w:p w:rsidR="0042291A" w:rsidRPr="00147174" w:rsidRDefault="0042291A" w:rsidP="00147174">
            <w:pPr>
              <w:pStyle w:val="af1"/>
              <w:rPr>
                <w:sz w:val="24"/>
                <w:szCs w:val="24"/>
              </w:rPr>
            </w:pPr>
          </w:p>
          <w:p w:rsidR="0042291A" w:rsidRPr="00147174" w:rsidRDefault="0042291A" w:rsidP="00147174">
            <w:pPr>
              <w:pStyle w:val="af1"/>
              <w:rPr>
                <w:rFonts w:eastAsia="Times New Roman"/>
                <w:bCs/>
                <w:i/>
                <w:iCs/>
                <w:kern w:val="36"/>
                <w:sz w:val="24"/>
                <w:szCs w:val="24"/>
              </w:rPr>
            </w:pPr>
            <w:r w:rsidRPr="00147174">
              <w:rPr>
                <w:bCs/>
                <w:kern w:val="36"/>
                <w:sz w:val="24"/>
                <w:szCs w:val="24"/>
              </w:rPr>
              <w:t>М.М.</w:t>
            </w:r>
            <w:r w:rsidR="00C12019" w:rsidRPr="00147174">
              <w:rPr>
                <w:bCs/>
                <w:kern w:val="36"/>
                <w:sz w:val="24"/>
                <w:szCs w:val="24"/>
              </w:rPr>
              <w:t xml:space="preserve"> </w:t>
            </w:r>
            <w:r w:rsidRPr="00147174">
              <w:rPr>
                <w:bCs/>
                <w:kern w:val="36"/>
                <w:sz w:val="24"/>
                <w:szCs w:val="24"/>
              </w:rPr>
              <w:t xml:space="preserve">Зощенко </w:t>
            </w:r>
          </w:p>
          <w:p w:rsidR="0042291A" w:rsidRPr="00147174" w:rsidRDefault="0042291A" w:rsidP="00147174">
            <w:pPr>
              <w:pStyle w:val="af1"/>
              <w:rPr>
                <w:i/>
                <w:iCs/>
                <w:sz w:val="24"/>
                <w:szCs w:val="24"/>
              </w:rPr>
            </w:pPr>
            <w:r w:rsidRPr="00147174">
              <w:rPr>
                <w:bCs/>
                <w:i/>
                <w:iCs/>
                <w:sz w:val="24"/>
                <w:szCs w:val="24"/>
              </w:rPr>
              <w:t xml:space="preserve">2 рассказа по выбору, например: </w:t>
            </w:r>
            <w:r w:rsidRPr="00147174">
              <w:rPr>
                <w:i/>
                <w:iCs/>
                <w:sz w:val="24"/>
                <w:szCs w:val="24"/>
              </w:rPr>
              <w:t>«Аристократка» (1923), «Баня» (1924) и др.</w:t>
            </w:r>
          </w:p>
          <w:p w:rsidR="0042291A" w:rsidRPr="00147174" w:rsidRDefault="0042291A" w:rsidP="00147174">
            <w:pPr>
              <w:pStyle w:val="af1"/>
              <w:rPr>
                <w:rFonts w:eastAsia="Times New Roman"/>
                <w:bCs/>
                <w:sz w:val="24"/>
                <w:szCs w:val="24"/>
              </w:rPr>
            </w:pPr>
            <w:r w:rsidRPr="00147174">
              <w:rPr>
                <w:bCs/>
                <w:sz w:val="24"/>
                <w:szCs w:val="24"/>
              </w:rPr>
              <w:t>(5-7 кл.)</w:t>
            </w:r>
          </w:p>
          <w:p w:rsidR="0042291A" w:rsidRPr="00147174" w:rsidRDefault="0042291A" w:rsidP="00147174">
            <w:pPr>
              <w:pStyle w:val="af1"/>
              <w:rPr>
                <w:sz w:val="24"/>
                <w:szCs w:val="24"/>
              </w:rPr>
            </w:pPr>
          </w:p>
          <w:p w:rsidR="0042291A" w:rsidRPr="00147174" w:rsidRDefault="0042291A" w:rsidP="00147174">
            <w:pPr>
              <w:pStyle w:val="af1"/>
              <w:rPr>
                <w:sz w:val="24"/>
                <w:szCs w:val="24"/>
              </w:rPr>
            </w:pPr>
            <w:r w:rsidRPr="00147174">
              <w:rPr>
                <w:bCs/>
                <w:sz w:val="24"/>
                <w:szCs w:val="24"/>
              </w:rPr>
              <w:t>А.Т. Твардовский</w:t>
            </w:r>
          </w:p>
          <w:p w:rsidR="0042291A" w:rsidRPr="00147174" w:rsidRDefault="0042291A" w:rsidP="00147174">
            <w:pPr>
              <w:pStyle w:val="af1"/>
              <w:rPr>
                <w:bCs/>
                <w:i/>
                <w:iCs/>
                <w:sz w:val="24"/>
                <w:szCs w:val="24"/>
              </w:rPr>
            </w:pPr>
            <w:r w:rsidRPr="00147174">
              <w:rPr>
                <w:bCs/>
                <w:i/>
                <w:iCs/>
                <w:sz w:val="24"/>
                <w:szCs w:val="24"/>
              </w:rPr>
              <w:t xml:space="preserve">1 стихотворение  по выбору, например: </w:t>
            </w:r>
            <w:proofErr w:type="gramStart"/>
            <w:r w:rsidRPr="00147174">
              <w:rPr>
                <w:bCs/>
                <w:i/>
                <w:iCs/>
                <w:sz w:val="24"/>
                <w:szCs w:val="24"/>
              </w:rPr>
              <w:t>«</w:t>
            </w:r>
            <w:r w:rsidRPr="00147174">
              <w:rPr>
                <w:i/>
                <w:iCs/>
                <w:sz w:val="24"/>
                <w:szCs w:val="24"/>
              </w:rPr>
              <w:t>В тот день, когда окончилась война…» (1948),</w:t>
            </w:r>
            <w:r w:rsidRPr="00147174">
              <w:rPr>
                <w:bCs/>
                <w:i/>
                <w:iCs/>
                <w:sz w:val="24"/>
                <w:szCs w:val="24"/>
              </w:rPr>
              <w:t xml:space="preserve"> «</w:t>
            </w:r>
            <w:r w:rsidRPr="00147174">
              <w:rPr>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147174">
              <w:rPr>
                <w:bCs/>
                <w:i/>
                <w:iCs/>
                <w:sz w:val="24"/>
                <w:szCs w:val="24"/>
              </w:rPr>
              <w:t>главы по выбору.</w:t>
            </w:r>
            <w:proofErr w:type="gramEnd"/>
          </w:p>
          <w:p w:rsidR="0042291A" w:rsidRPr="00147174" w:rsidRDefault="0042291A" w:rsidP="00147174">
            <w:pPr>
              <w:pStyle w:val="af1"/>
              <w:rPr>
                <w:bCs/>
                <w:sz w:val="24"/>
                <w:szCs w:val="24"/>
              </w:rPr>
            </w:pPr>
            <w:r w:rsidRPr="00147174">
              <w:rPr>
                <w:bCs/>
                <w:sz w:val="24"/>
                <w:szCs w:val="24"/>
              </w:rPr>
              <w:t>(</w:t>
            </w:r>
            <w:r w:rsidRPr="00147174">
              <w:rPr>
                <w:sz w:val="24"/>
                <w:szCs w:val="24"/>
                <w:shd w:val="clear" w:color="auto" w:fill="FFFFFF"/>
              </w:rPr>
              <w:t>7-8 кл.)</w:t>
            </w:r>
          </w:p>
          <w:p w:rsidR="0042291A" w:rsidRPr="00147174" w:rsidRDefault="0042291A" w:rsidP="00147174">
            <w:pPr>
              <w:pStyle w:val="af1"/>
              <w:rPr>
                <w:sz w:val="24"/>
                <w:szCs w:val="24"/>
              </w:rPr>
            </w:pPr>
          </w:p>
          <w:p w:rsidR="0042291A" w:rsidRPr="00147174" w:rsidRDefault="0042291A" w:rsidP="00147174">
            <w:pPr>
              <w:pStyle w:val="af1"/>
              <w:rPr>
                <w:bCs/>
                <w:sz w:val="24"/>
                <w:szCs w:val="24"/>
              </w:rPr>
            </w:pPr>
            <w:r w:rsidRPr="00147174">
              <w:rPr>
                <w:bCs/>
                <w:sz w:val="24"/>
                <w:szCs w:val="24"/>
              </w:rPr>
              <w:t>А.И. Солженицын</w:t>
            </w:r>
          </w:p>
          <w:p w:rsidR="0042291A" w:rsidRPr="00147174" w:rsidRDefault="0042291A" w:rsidP="00147174">
            <w:pPr>
              <w:pStyle w:val="af1"/>
              <w:rPr>
                <w:sz w:val="24"/>
                <w:szCs w:val="24"/>
              </w:rPr>
            </w:pPr>
            <w:r w:rsidRPr="00147174">
              <w:rPr>
                <w:bCs/>
                <w:i/>
                <w:iCs/>
                <w:sz w:val="24"/>
                <w:szCs w:val="24"/>
              </w:rPr>
              <w:t>1 рассказ по выбору, например</w:t>
            </w:r>
            <w:r w:rsidRPr="00147174">
              <w:rPr>
                <w:i/>
                <w:iCs/>
                <w:sz w:val="24"/>
                <w:szCs w:val="24"/>
              </w:rPr>
              <w:t xml:space="preserve">: </w:t>
            </w:r>
            <w:proofErr w:type="gramStart"/>
            <w:r w:rsidRPr="00147174">
              <w:rPr>
                <w:i/>
                <w:iCs/>
                <w:sz w:val="24"/>
                <w:szCs w:val="24"/>
              </w:rPr>
              <w:t>«Матренин двор» (1959) или из «Крохоток» (1958 – 1960) – «Лиственница», «Дыхание», «Шарик», «Костер и муравьи», «Гроза в горах», «Колокол Углича» и др</w:t>
            </w:r>
            <w:r w:rsidRPr="00147174">
              <w:rPr>
                <w:sz w:val="24"/>
                <w:szCs w:val="24"/>
              </w:rPr>
              <w:t xml:space="preserve">. </w:t>
            </w:r>
            <w:proofErr w:type="gramEnd"/>
          </w:p>
          <w:p w:rsidR="0042291A" w:rsidRPr="00147174" w:rsidRDefault="0042291A" w:rsidP="00147174">
            <w:pPr>
              <w:pStyle w:val="af1"/>
              <w:rPr>
                <w:bCs/>
                <w:sz w:val="24"/>
                <w:szCs w:val="24"/>
              </w:rPr>
            </w:pPr>
            <w:r w:rsidRPr="00147174">
              <w:rPr>
                <w:bCs/>
                <w:sz w:val="24"/>
                <w:szCs w:val="24"/>
              </w:rPr>
              <w:t>(7-9 кл.)</w:t>
            </w:r>
          </w:p>
          <w:p w:rsidR="0042291A" w:rsidRPr="00147174" w:rsidRDefault="0042291A" w:rsidP="00147174">
            <w:pPr>
              <w:pStyle w:val="af1"/>
              <w:rPr>
                <w:sz w:val="24"/>
                <w:szCs w:val="24"/>
              </w:rPr>
            </w:pPr>
          </w:p>
          <w:p w:rsidR="0042291A" w:rsidRPr="00147174" w:rsidRDefault="0042291A" w:rsidP="00147174">
            <w:pPr>
              <w:pStyle w:val="af1"/>
              <w:rPr>
                <w:bCs/>
                <w:kern w:val="36"/>
                <w:sz w:val="24"/>
                <w:szCs w:val="24"/>
              </w:rPr>
            </w:pPr>
            <w:r w:rsidRPr="00147174">
              <w:rPr>
                <w:bCs/>
                <w:kern w:val="36"/>
                <w:sz w:val="24"/>
                <w:szCs w:val="24"/>
              </w:rPr>
              <w:t>В.М.</w:t>
            </w:r>
            <w:r w:rsidR="00C12019" w:rsidRPr="00147174">
              <w:rPr>
                <w:bCs/>
                <w:kern w:val="36"/>
                <w:sz w:val="24"/>
                <w:szCs w:val="24"/>
              </w:rPr>
              <w:t xml:space="preserve"> </w:t>
            </w:r>
            <w:r w:rsidRPr="00147174">
              <w:rPr>
                <w:bCs/>
                <w:kern w:val="36"/>
                <w:sz w:val="24"/>
                <w:szCs w:val="24"/>
              </w:rPr>
              <w:t>Шукшин</w:t>
            </w:r>
          </w:p>
          <w:p w:rsidR="0042291A" w:rsidRPr="00147174" w:rsidRDefault="0042291A" w:rsidP="00147174">
            <w:pPr>
              <w:pStyle w:val="af1"/>
              <w:rPr>
                <w:i/>
                <w:iCs/>
                <w:sz w:val="24"/>
                <w:szCs w:val="24"/>
              </w:rPr>
            </w:pPr>
            <w:r w:rsidRPr="00147174">
              <w:rPr>
                <w:bCs/>
                <w:i/>
                <w:iCs/>
                <w:sz w:val="24"/>
                <w:szCs w:val="24"/>
              </w:rPr>
              <w:t>1 рассказ по выбору, например</w:t>
            </w:r>
            <w:r w:rsidRPr="00147174">
              <w:rPr>
                <w:i/>
                <w:iCs/>
                <w:sz w:val="24"/>
                <w:szCs w:val="24"/>
              </w:rPr>
              <w:t>: «Чудик» (1967), «Срезал» (1970), «Мастер» (1971) и др.</w:t>
            </w:r>
          </w:p>
          <w:p w:rsidR="0042291A" w:rsidRPr="00147174" w:rsidRDefault="0042291A" w:rsidP="00147174">
            <w:pPr>
              <w:pStyle w:val="af1"/>
              <w:rPr>
                <w:bCs/>
                <w:kern w:val="36"/>
                <w:sz w:val="24"/>
                <w:szCs w:val="24"/>
              </w:rPr>
            </w:pPr>
            <w:r w:rsidRPr="00147174">
              <w:rPr>
                <w:sz w:val="24"/>
                <w:szCs w:val="24"/>
              </w:rPr>
              <w:t>(</w:t>
            </w:r>
            <w:r w:rsidRPr="00147174">
              <w:rPr>
                <w:bCs/>
                <w:sz w:val="24"/>
                <w:szCs w:val="24"/>
              </w:rPr>
              <w:t>7-9 кл.)</w:t>
            </w:r>
          </w:p>
        </w:tc>
        <w:tc>
          <w:tcPr>
            <w:tcW w:w="3225" w:type="dxa"/>
          </w:tcPr>
          <w:p w:rsidR="0042291A" w:rsidRPr="00147174" w:rsidRDefault="0042291A" w:rsidP="00147174">
            <w:pPr>
              <w:pStyle w:val="af1"/>
              <w:rPr>
                <w:i/>
                <w:iCs/>
                <w:sz w:val="24"/>
                <w:szCs w:val="24"/>
              </w:rPr>
            </w:pPr>
            <w:r w:rsidRPr="00147174">
              <w:rPr>
                <w:bCs/>
                <w:i/>
                <w:iCs/>
                <w:sz w:val="24"/>
                <w:szCs w:val="24"/>
              </w:rPr>
              <w:lastRenderedPageBreak/>
              <w:t xml:space="preserve">Проза конца </w:t>
            </w:r>
            <w:r w:rsidRPr="00147174">
              <w:rPr>
                <w:bCs/>
                <w:i/>
                <w:iCs/>
                <w:sz w:val="24"/>
                <w:szCs w:val="24"/>
                <w:lang w:val="en-US"/>
              </w:rPr>
              <w:t>XIX</w:t>
            </w:r>
            <w:r w:rsidRPr="00147174">
              <w:rPr>
                <w:bCs/>
                <w:i/>
                <w:iCs/>
                <w:sz w:val="24"/>
                <w:szCs w:val="24"/>
              </w:rPr>
              <w:t xml:space="preserve"> – начала </w:t>
            </w:r>
            <w:r w:rsidRPr="00147174">
              <w:rPr>
                <w:bCs/>
                <w:i/>
                <w:iCs/>
                <w:sz w:val="24"/>
                <w:szCs w:val="24"/>
                <w:lang w:val="en-US"/>
              </w:rPr>
              <w:t>XX</w:t>
            </w:r>
            <w:r w:rsidRPr="00147174">
              <w:rPr>
                <w:bCs/>
                <w:i/>
                <w:iCs/>
                <w:sz w:val="24"/>
                <w:szCs w:val="24"/>
              </w:rPr>
              <w:t xml:space="preserve"> вв</w:t>
            </w:r>
            <w:r w:rsidRPr="00147174">
              <w:rPr>
                <w:i/>
                <w:iCs/>
                <w:sz w:val="24"/>
                <w:szCs w:val="24"/>
              </w:rPr>
              <w:t>.</w:t>
            </w:r>
            <w:r w:rsidRPr="00147174">
              <w:rPr>
                <w:i/>
                <w:sz w:val="24"/>
                <w:szCs w:val="24"/>
              </w:rPr>
              <w:t xml:space="preserve">, </w:t>
            </w:r>
            <w:r w:rsidRPr="00147174">
              <w:rPr>
                <w:i/>
                <w:iCs/>
                <w:sz w:val="24"/>
                <w:szCs w:val="24"/>
              </w:rPr>
              <w:t xml:space="preserve"> например:</w:t>
            </w:r>
          </w:p>
          <w:p w:rsidR="0042291A" w:rsidRPr="00147174" w:rsidRDefault="0042291A" w:rsidP="00147174">
            <w:pPr>
              <w:pStyle w:val="af1"/>
              <w:rPr>
                <w:bCs/>
                <w:i/>
                <w:iCs/>
                <w:sz w:val="24"/>
                <w:szCs w:val="24"/>
              </w:rPr>
            </w:pPr>
            <w:r w:rsidRPr="00147174">
              <w:rPr>
                <w:bCs/>
                <w:i/>
                <w:iCs/>
                <w:sz w:val="24"/>
                <w:szCs w:val="24"/>
              </w:rPr>
              <w:t>М.</w:t>
            </w:r>
            <w:r w:rsidR="00C12019" w:rsidRPr="00147174">
              <w:rPr>
                <w:bCs/>
                <w:i/>
                <w:iCs/>
                <w:sz w:val="24"/>
                <w:szCs w:val="24"/>
              </w:rPr>
              <w:t xml:space="preserve"> </w:t>
            </w:r>
            <w:r w:rsidRPr="00147174">
              <w:rPr>
                <w:bCs/>
                <w:i/>
                <w:iCs/>
                <w:sz w:val="24"/>
                <w:szCs w:val="24"/>
              </w:rPr>
              <w:t>Горький, А.И.</w:t>
            </w:r>
            <w:r w:rsidR="00C12019" w:rsidRPr="00147174">
              <w:rPr>
                <w:bCs/>
                <w:i/>
                <w:iCs/>
                <w:sz w:val="24"/>
                <w:szCs w:val="24"/>
              </w:rPr>
              <w:t xml:space="preserve"> </w:t>
            </w:r>
            <w:r w:rsidRPr="00147174">
              <w:rPr>
                <w:bCs/>
                <w:i/>
                <w:iCs/>
                <w:sz w:val="24"/>
                <w:szCs w:val="24"/>
              </w:rPr>
              <w:t>Куприн,</w:t>
            </w:r>
          </w:p>
          <w:p w:rsidR="0042291A" w:rsidRPr="00147174" w:rsidRDefault="0042291A" w:rsidP="00147174">
            <w:pPr>
              <w:pStyle w:val="af1"/>
              <w:rPr>
                <w:bCs/>
                <w:i/>
                <w:iCs/>
                <w:sz w:val="24"/>
                <w:szCs w:val="24"/>
              </w:rPr>
            </w:pPr>
            <w:r w:rsidRPr="00147174">
              <w:rPr>
                <w:bCs/>
                <w:i/>
                <w:iCs/>
                <w:sz w:val="24"/>
                <w:szCs w:val="24"/>
              </w:rPr>
              <w:t>Л.Н.</w:t>
            </w:r>
            <w:r w:rsidR="00C12019" w:rsidRPr="00147174">
              <w:rPr>
                <w:bCs/>
                <w:i/>
                <w:iCs/>
                <w:sz w:val="24"/>
                <w:szCs w:val="24"/>
              </w:rPr>
              <w:t xml:space="preserve"> </w:t>
            </w:r>
            <w:r w:rsidRPr="00147174">
              <w:rPr>
                <w:bCs/>
                <w:i/>
                <w:iCs/>
                <w:sz w:val="24"/>
                <w:szCs w:val="24"/>
              </w:rPr>
              <w:t>Андреев, И.А.</w:t>
            </w:r>
            <w:r w:rsidR="00C12019" w:rsidRPr="00147174">
              <w:rPr>
                <w:bCs/>
                <w:i/>
                <w:iCs/>
                <w:sz w:val="24"/>
                <w:szCs w:val="24"/>
              </w:rPr>
              <w:t xml:space="preserve"> </w:t>
            </w:r>
            <w:r w:rsidRPr="00147174">
              <w:rPr>
                <w:bCs/>
                <w:i/>
                <w:iCs/>
                <w:sz w:val="24"/>
                <w:szCs w:val="24"/>
              </w:rPr>
              <w:t xml:space="preserve">Бунин, </w:t>
            </w:r>
          </w:p>
          <w:p w:rsidR="0042291A" w:rsidRPr="00147174" w:rsidRDefault="0042291A" w:rsidP="00147174">
            <w:pPr>
              <w:pStyle w:val="af1"/>
              <w:rPr>
                <w:bCs/>
                <w:i/>
                <w:iCs/>
                <w:sz w:val="24"/>
                <w:szCs w:val="24"/>
              </w:rPr>
            </w:pPr>
            <w:r w:rsidRPr="00147174">
              <w:rPr>
                <w:bCs/>
                <w:i/>
                <w:iCs/>
                <w:sz w:val="24"/>
                <w:szCs w:val="24"/>
              </w:rPr>
              <w:t>И.С.</w:t>
            </w:r>
            <w:r w:rsidR="00C12019" w:rsidRPr="00147174">
              <w:rPr>
                <w:bCs/>
                <w:i/>
                <w:iCs/>
                <w:sz w:val="24"/>
                <w:szCs w:val="24"/>
              </w:rPr>
              <w:t xml:space="preserve"> </w:t>
            </w:r>
            <w:r w:rsidRPr="00147174">
              <w:rPr>
                <w:bCs/>
                <w:i/>
                <w:iCs/>
                <w:sz w:val="24"/>
                <w:szCs w:val="24"/>
              </w:rPr>
              <w:t>Шмелев, А.С. Грин</w:t>
            </w:r>
          </w:p>
          <w:p w:rsidR="0042291A" w:rsidRPr="00147174" w:rsidRDefault="0042291A" w:rsidP="00147174">
            <w:pPr>
              <w:pStyle w:val="af1"/>
              <w:rPr>
                <w:bCs/>
                <w:i/>
                <w:iCs/>
                <w:sz w:val="24"/>
                <w:szCs w:val="24"/>
              </w:rPr>
            </w:pPr>
            <w:r w:rsidRPr="00147174">
              <w:rPr>
                <w:bCs/>
                <w:i/>
                <w:iCs/>
                <w:sz w:val="24"/>
                <w:szCs w:val="24"/>
              </w:rPr>
              <w:t>(2-3 рассказа или повести по выбору</w:t>
            </w:r>
            <w:r w:rsidRPr="00147174">
              <w:rPr>
                <w:i/>
                <w:iCs/>
                <w:sz w:val="24"/>
                <w:szCs w:val="24"/>
              </w:rPr>
              <w:t xml:space="preserve">, </w:t>
            </w:r>
            <w:r w:rsidRPr="00147174">
              <w:rPr>
                <w:bCs/>
                <w:i/>
                <w:sz w:val="24"/>
                <w:szCs w:val="24"/>
              </w:rPr>
              <w:t>5-8 кл.</w:t>
            </w:r>
            <w:r w:rsidRPr="00147174">
              <w:rPr>
                <w:bCs/>
                <w:i/>
                <w:iCs/>
                <w:sz w:val="24"/>
                <w:szCs w:val="24"/>
              </w:rPr>
              <w:t>)</w:t>
            </w:r>
          </w:p>
          <w:p w:rsidR="0042291A" w:rsidRPr="00147174" w:rsidRDefault="0042291A" w:rsidP="00147174">
            <w:pPr>
              <w:pStyle w:val="af1"/>
              <w:rPr>
                <w:i/>
                <w:iCs/>
                <w:sz w:val="24"/>
                <w:szCs w:val="24"/>
              </w:rPr>
            </w:pPr>
          </w:p>
          <w:p w:rsidR="0042291A" w:rsidRPr="00147174" w:rsidRDefault="0042291A" w:rsidP="00147174">
            <w:pPr>
              <w:pStyle w:val="af1"/>
              <w:rPr>
                <w:i/>
                <w:iCs/>
                <w:sz w:val="24"/>
                <w:szCs w:val="24"/>
              </w:rPr>
            </w:pPr>
            <w:r w:rsidRPr="00147174">
              <w:rPr>
                <w:bCs/>
                <w:i/>
                <w:iCs/>
                <w:sz w:val="24"/>
                <w:szCs w:val="24"/>
              </w:rPr>
              <w:t xml:space="preserve">Поэзия конца </w:t>
            </w:r>
            <w:r w:rsidRPr="00147174">
              <w:rPr>
                <w:bCs/>
                <w:i/>
                <w:iCs/>
                <w:sz w:val="24"/>
                <w:szCs w:val="24"/>
                <w:lang w:val="en-US"/>
              </w:rPr>
              <w:t>XIX</w:t>
            </w:r>
            <w:r w:rsidRPr="00147174">
              <w:rPr>
                <w:bCs/>
                <w:i/>
                <w:iCs/>
                <w:sz w:val="24"/>
                <w:szCs w:val="24"/>
              </w:rPr>
              <w:t xml:space="preserve"> – начала </w:t>
            </w:r>
            <w:r w:rsidRPr="00147174">
              <w:rPr>
                <w:bCs/>
                <w:i/>
                <w:iCs/>
                <w:sz w:val="24"/>
                <w:szCs w:val="24"/>
                <w:lang w:val="en-US"/>
              </w:rPr>
              <w:t>XX</w:t>
            </w:r>
            <w:r w:rsidRPr="00147174">
              <w:rPr>
                <w:bCs/>
                <w:i/>
                <w:iCs/>
                <w:sz w:val="24"/>
                <w:szCs w:val="24"/>
              </w:rPr>
              <w:t xml:space="preserve"> вв</w:t>
            </w:r>
            <w:r w:rsidRPr="00147174">
              <w:rPr>
                <w:i/>
                <w:iCs/>
                <w:sz w:val="24"/>
                <w:szCs w:val="24"/>
              </w:rPr>
              <w:t>.</w:t>
            </w:r>
            <w:r w:rsidRPr="00147174">
              <w:rPr>
                <w:i/>
                <w:sz w:val="24"/>
                <w:szCs w:val="24"/>
              </w:rPr>
              <w:t>, например</w:t>
            </w:r>
            <w:r w:rsidRPr="00147174">
              <w:rPr>
                <w:i/>
                <w:iCs/>
                <w:sz w:val="24"/>
                <w:szCs w:val="24"/>
              </w:rPr>
              <w:t>:</w:t>
            </w:r>
          </w:p>
          <w:p w:rsidR="0042291A" w:rsidRPr="00147174" w:rsidRDefault="0042291A" w:rsidP="00147174">
            <w:pPr>
              <w:pStyle w:val="af1"/>
              <w:rPr>
                <w:bCs/>
                <w:i/>
                <w:iCs/>
                <w:sz w:val="24"/>
                <w:szCs w:val="24"/>
              </w:rPr>
            </w:pPr>
            <w:r w:rsidRPr="00147174">
              <w:rPr>
                <w:bCs/>
                <w:i/>
                <w:iCs/>
                <w:sz w:val="24"/>
                <w:szCs w:val="24"/>
              </w:rPr>
              <w:t>К.Д.</w:t>
            </w:r>
            <w:r w:rsidR="00C12019" w:rsidRPr="00147174">
              <w:rPr>
                <w:bCs/>
                <w:i/>
                <w:iCs/>
                <w:sz w:val="24"/>
                <w:szCs w:val="24"/>
              </w:rPr>
              <w:t xml:space="preserve"> </w:t>
            </w:r>
            <w:r w:rsidRPr="00147174">
              <w:rPr>
                <w:bCs/>
                <w:i/>
                <w:iCs/>
                <w:sz w:val="24"/>
                <w:szCs w:val="24"/>
              </w:rPr>
              <w:t>Бальмонт, И.А.</w:t>
            </w:r>
            <w:r w:rsidR="00C12019" w:rsidRPr="00147174">
              <w:rPr>
                <w:bCs/>
                <w:i/>
                <w:iCs/>
                <w:sz w:val="24"/>
                <w:szCs w:val="24"/>
              </w:rPr>
              <w:t xml:space="preserve"> </w:t>
            </w:r>
            <w:r w:rsidRPr="00147174">
              <w:rPr>
                <w:bCs/>
                <w:i/>
                <w:iCs/>
                <w:sz w:val="24"/>
                <w:szCs w:val="24"/>
              </w:rPr>
              <w:t>Бунин,</w:t>
            </w:r>
          </w:p>
          <w:p w:rsidR="0042291A" w:rsidRPr="00147174" w:rsidRDefault="0042291A" w:rsidP="00147174">
            <w:pPr>
              <w:pStyle w:val="af1"/>
              <w:rPr>
                <w:i/>
                <w:iCs/>
                <w:sz w:val="24"/>
                <w:szCs w:val="24"/>
              </w:rPr>
            </w:pPr>
            <w:r w:rsidRPr="00147174">
              <w:rPr>
                <w:bCs/>
                <w:i/>
                <w:iCs/>
                <w:sz w:val="24"/>
                <w:szCs w:val="24"/>
              </w:rPr>
              <w:t>М.А.</w:t>
            </w:r>
            <w:r w:rsidR="00C12019" w:rsidRPr="00147174">
              <w:rPr>
                <w:bCs/>
                <w:i/>
                <w:iCs/>
                <w:sz w:val="24"/>
                <w:szCs w:val="24"/>
              </w:rPr>
              <w:t xml:space="preserve"> </w:t>
            </w:r>
            <w:r w:rsidRPr="00147174">
              <w:rPr>
                <w:bCs/>
                <w:i/>
                <w:iCs/>
                <w:sz w:val="24"/>
                <w:szCs w:val="24"/>
              </w:rPr>
              <w:t>Волошин, В.</w:t>
            </w:r>
            <w:r w:rsidR="00C12019" w:rsidRPr="00147174">
              <w:rPr>
                <w:bCs/>
                <w:i/>
                <w:iCs/>
                <w:sz w:val="24"/>
                <w:szCs w:val="24"/>
              </w:rPr>
              <w:t xml:space="preserve"> </w:t>
            </w:r>
            <w:r w:rsidRPr="00147174">
              <w:rPr>
                <w:bCs/>
                <w:i/>
                <w:iCs/>
                <w:sz w:val="24"/>
                <w:szCs w:val="24"/>
              </w:rPr>
              <w:t>Хлебников</w:t>
            </w:r>
            <w:r w:rsidRPr="00147174">
              <w:rPr>
                <w:i/>
                <w:iCs/>
                <w:sz w:val="24"/>
                <w:szCs w:val="24"/>
              </w:rPr>
              <w:t xml:space="preserve"> и др.</w:t>
            </w:r>
          </w:p>
          <w:p w:rsidR="0042291A" w:rsidRPr="00147174" w:rsidRDefault="0042291A" w:rsidP="00147174">
            <w:pPr>
              <w:pStyle w:val="af1"/>
              <w:rPr>
                <w:bCs/>
                <w:i/>
                <w:iCs/>
                <w:sz w:val="24"/>
                <w:szCs w:val="24"/>
              </w:rPr>
            </w:pPr>
            <w:r w:rsidRPr="00147174">
              <w:rPr>
                <w:bCs/>
                <w:i/>
                <w:iCs/>
                <w:sz w:val="24"/>
                <w:szCs w:val="24"/>
              </w:rPr>
              <w:t xml:space="preserve">(2-3 стихотворения по выбору, </w:t>
            </w:r>
            <w:r w:rsidRPr="00147174">
              <w:rPr>
                <w:bCs/>
                <w:i/>
                <w:sz w:val="24"/>
                <w:szCs w:val="24"/>
              </w:rPr>
              <w:t>5-8 кл.</w:t>
            </w:r>
            <w:r w:rsidRPr="00147174">
              <w:rPr>
                <w:bCs/>
                <w:i/>
                <w:iCs/>
                <w:sz w:val="24"/>
                <w:szCs w:val="24"/>
              </w:rPr>
              <w:t>)</w:t>
            </w:r>
          </w:p>
          <w:p w:rsidR="0042291A" w:rsidRPr="00147174" w:rsidRDefault="0042291A" w:rsidP="00147174">
            <w:pPr>
              <w:pStyle w:val="af1"/>
              <w:rPr>
                <w:i/>
                <w:iCs/>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i/>
                <w:iCs/>
                <w:sz w:val="24"/>
                <w:szCs w:val="24"/>
              </w:rPr>
            </w:pPr>
            <w:r w:rsidRPr="00147174">
              <w:rPr>
                <w:bCs/>
                <w:i/>
                <w:iCs/>
                <w:sz w:val="24"/>
                <w:szCs w:val="24"/>
              </w:rPr>
              <w:t xml:space="preserve">Поэзия 20-50-х годов ХХ </w:t>
            </w:r>
            <w:proofErr w:type="gramStart"/>
            <w:r w:rsidRPr="00147174">
              <w:rPr>
                <w:bCs/>
                <w:i/>
                <w:iCs/>
                <w:sz w:val="24"/>
                <w:szCs w:val="24"/>
              </w:rPr>
              <w:t>в</w:t>
            </w:r>
            <w:proofErr w:type="gramEnd"/>
            <w:r w:rsidRPr="00147174">
              <w:rPr>
                <w:bCs/>
                <w:i/>
                <w:iCs/>
                <w:sz w:val="24"/>
                <w:szCs w:val="24"/>
              </w:rPr>
              <w:t>.,</w:t>
            </w:r>
            <w:r w:rsidRPr="00147174">
              <w:rPr>
                <w:i/>
                <w:iCs/>
                <w:sz w:val="24"/>
                <w:szCs w:val="24"/>
              </w:rPr>
              <w:t xml:space="preserve"> например:</w:t>
            </w:r>
          </w:p>
          <w:p w:rsidR="0042291A" w:rsidRPr="00147174" w:rsidRDefault="0042291A" w:rsidP="00147174">
            <w:pPr>
              <w:pStyle w:val="af1"/>
              <w:rPr>
                <w:bCs/>
                <w:i/>
                <w:iCs/>
                <w:sz w:val="24"/>
                <w:szCs w:val="24"/>
              </w:rPr>
            </w:pPr>
            <w:r w:rsidRPr="00147174">
              <w:rPr>
                <w:bCs/>
                <w:i/>
                <w:iCs/>
                <w:sz w:val="24"/>
                <w:szCs w:val="24"/>
              </w:rPr>
              <w:t>Б.Л.</w:t>
            </w:r>
            <w:r w:rsidR="00C12019" w:rsidRPr="00147174">
              <w:rPr>
                <w:bCs/>
                <w:i/>
                <w:iCs/>
                <w:sz w:val="24"/>
                <w:szCs w:val="24"/>
              </w:rPr>
              <w:t xml:space="preserve"> </w:t>
            </w:r>
            <w:r w:rsidRPr="00147174">
              <w:rPr>
                <w:bCs/>
                <w:i/>
                <w:iCs/>
                <w:sz w:val="24"/>
                <w:szCs w:val="24"/>
              </w:rPr>
              <w:t>Пастернак, Н.А.</w:t>
            </w:r>
            <w:r w:rsidR="00C12019" w:rsidRPr="00147174">
              <w:rPr>
                <w:bCs/>
                <w:i/>
                <w:iCs/>
                <w:sz w:val="24"/>
                <w:szCs w:val="24"/>
              </w:rPr>
              <w:t xml:space="preserve"> </w:t>
            </w:r>
            <w:r w:rsidRPr="00147174">
              <w:rPr>
                <w:bCs/>
                <w:i/>
                <w:iCs/>
                <w:sz w:val="24"/>
                <w:szCs w:val="24"/>
              </w:rPr>
              <w:t>Заболоцкий, Д.</w:t>
            </w:r>
            <w:r w:rsidR="00C12019" w:rsidRPr="00147174">
              <w:rPr>
                <w:bCs/>
                <w:i/>
                <w:iCs/>
                <w:sz w:val="24"/>
                <w:szCs w:val="24"/>
              </w:rPr>
              <w:t xml:space="preserve"> </w:t>
            </w:r>
            <w:r w:rsidRPr="00147174">
              <w:rPr>
                <w:bCs/>
                <w:i/>
                <w:iCs/>
                <w:sz w:val="24"/>
                <w:szCs w:val="24"/>
              </w:rPr>
              <w:t xml:space="preserve">Хармс, </w:t>
            </w:r>
          </w:p>
          <w:p w:rsidR="0042291A" w:rsidRPr="00147174" w:rsidRDefault="0042291A" w:rsidP="00147174">
            <w:pPr>
              <w:pStyle w:val="af1"/>
              <w:rPr>
                <w:i/>
                <w:iCs/>
                <w:sz w:val="24"/>
                <w:szCs w:val="24"/>
              </w:rPr>
            </w:pPr>
            <w:r w:rsidRPr="00147174">
              <w:rPr>
                <w:bCs/>
                <w:i/>
                <w:iCs/>
                <w:sz w:val="24"/>
                <w:szCs w:val="24"/>
              </w:rPr>
              <w:lastRenderedPageBreak/>
              <w:t>Н.М.</w:t>
            </w:r>
            <w:r w:rsidR="00C12019" w:rsidRPr="00147174">
              <w:rPr>
                <w:bCs/>
                <w:i/>
                <w:iCs/>
                <w:sz w:val="24"/>
                <w:szCs w:val="24"/>
              </w:rPr>
              <w:t xml:space="preserve"> </w:t>
            </w:r>
            <w:r w:rsidRPr="00147174">
              <w:rPr>
                <w:bCs/>
                <w:i/>
                <w:iCs/>
                <w:sz w:val="24"/>
                <w:szCs w:val="24"/>
              </w:rPr>
              <w:t>Олейников</w:t>
            </w:r>
            <w:r w:rsidRPr="00147174">
              <w:rPr>
                <w:i/>
                <w:iCs/>
                <w:sz w:val="24"/>
                <w:szCs w:val="24"/>
              </w:rPr>
              <w:t xml:space="preserve"> и др.</w:t>
            </w:r>
          </w:p>
          <w:p w:rsidR="0042291A" w:rsidRPr="00147174" w:rsidRDefault="0042291A" w:rsidP="00147174">
            <w:pPr>
              <w:pStyle w:val="af1"/>
              <w:rPr>
                <w:bCs/>
                <w:i/>
                <w:iCs/>
                <w:sz w:val="24"/>
                <w:szCs w:val="24"/>
              </w:rPr>
            </w:pPr>
            <w:r w:rsidRPr="00147174">
              <w:rPr>
                <w:bCs/>
                <w:i/>
                <w:iCs/>
                <w:sz w:val="24"/>
                <w:szCs w:val="24"/>
              </w:rPr>
              <w:t>(3-4 стихотворения по выбору, 5-9 кл</w:t>
            </w:r>
            <w:r w:rsidRPr="00147174">
              <w:rPr>
                <w:i/>
                <w:iCs/>
                <w:sz w:val="24"/>
                <w:szCs w:val="24"/>
              </w:rPr>
              <w:t>.</w:t>
            </w:r>
            <w:r w:rsidRPr="00147174">
              <w:rPr>
                <w:bCs/>
                <w:i/>
                <w:iCs/>
                <w:sz w:val="24"/>
                <w:szCs w:val="24"/>
              </w:rPr>
              <w:t>)</w:t>
            </w: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sz w:val="24"/>
                <w:szCs w:val="24"/>
              </w:rPr>
            </w:pPr>
          </w:p>
          <w:p w:rsidR="0042291A" w:rsidRPr="00147174" w:rsidRDefault="0042291A" w:rsidP="00147174">
            <w:pPr>
              <w:pStyle w:val="af1"/>
              <w:rPr>
                <w:i/>
                <w:iCs/>
                <w:sz w:val="24"/>
                <w:szCs w:val="24"/>
              </w:rPr>
            </w:pPr>
          </w:p>
          <w:p w:rsidR="0042291A" w:rsidRPr="00147174" w:rsidRDefault="0042291A" w:rsidP="00147174">
            <w:pPr>
              <w:pStyle w:val="af1"/>
              <w:rPr>
                <w:i/>
                <w:iCs/>
                <w:sz w:val="24"/>
                <w:szCs w:val="24"/>
              </w:rPr>
            </w:pPr>
          </w:p>
          <w:p w:rsidR="0042291A" w:rsidRPr="00147174" w:rsidRDefault="0042291A" w:rsidP="00147174">
            <w:pPr>
              <w:pStyle w:val="af1"/>
              <w:rPr>
                <w:i/>
                <w:iCs/>
                <w:sz w:val="24"/>
                <w:szCs w:val="24"/>
              </w:rPr>
            </w:pPr>
            <w:r w:rsidRPr="00147174">
              <w:rPr>
                <w:bCs/>
                <w:i/>
                <w:iCs/>
                <w:sz w:val="24"/>
                <w:szCs w:val="24"/>
              </w:rPr>
              <w:t>Проза о Великой Отечественной войне</w:t>
            </w:r>
            <w:r w:rsidRPr="00147174">
              <w:rPr>
                <w:i/>
                <w:iCs/>
                <w:sz w:val="24"/>
                <w:szCs w:val="24"/>
              </w:rPr>
              <w:t>, например:</w:t>
            </w:r>
          </w:p>
          <w:p w:rsidR="0042291A" w:rsidRPr="00147174" w:rsidRDefault="0042291A" w:rsidP="00147174">
            <w:pPr>
              <w:pStyle w:val="af1"/>
              <w:rPr>
                <w:i/>
                <w:iCs/>
                <w:sz w:val="24"/>
                <w:szCs w:val="24"/>
              </w:rPr>
            </w:pPr>
            <w:r w:rsidRPr="00147174">
              <w:rPr>
                <w:bCs/>
                <w:i/>
                <w:iCs/>
                <w:sz w:val="24"/>
                <w:szCs w:val="24"/>
              </w:rPr>
              <w:t>М.А.</w:t>
            </w:r>
            <w:r w:rsidR="00C12019" w:rsidRPr="00147174">
              <w:rPr>
                <w:bCs/>
                <w:i/>
                <w:iCs/>
                <w:sz w:val="24"/>
                <w:szCs w:val="24"/>
              </w:rPr>
              <w:t xml:space="preserve"> </w:t>
            </w:r>
            <w:r w:rsidRPr="00147174">
              <w:rPr>
                <w:bCs/>
                <w:i/>
                <w:iCs/>
                <w:sz w:val="24"/>
                <w:szCs w:val="24"/>
              </w:rPr>
              <w:t>Шолохов, В.Л.</w:t>
            </w:r>
            <w:r w:rsidR="00C12019" w:rsidRPr="00147174">
              <w:rPr>
                <w:bCs/>
                <w:i/>
                <w:iCs/>
                <w:sz w:val="24"/>
                <w:szCs w:val="24"/>
              </w:rPr>
              <w:t xml:space="preserve"> </w:t>
            </w:r>
            <w:r w:rsidRPr="00147174">
              <w:rPr>
                <w:bCs/>
                <w:i/>
                <w:iCs/>
                <w:sz w:val="24"/>
                <w:szCs w:val="24"/>
              </w:rPr>
              <w:t>Кондратьев, В.О. Богомолов, Б.Л.</w:t>
            </w:r>
            <w:r w:rsidR="00C12019" w:rsidRPr="00147174">
              <w:rPr>
                <w:bCs/>
                <w:i/>
                <w:iCs/>
                <w:sz w:val="24"/>
                <w:szCs w:val="24"/>
              </w:rPr>
              <w:t xml:space="preserve"> </w:t>
            </w:r>
            <w:r w:rsidRPr="00147174">
              <w:rPr>
                <w:bCs/>
                <w:i/>
                <w:iCs/>
                <w:sz w:val="24"/>
                <w:szCs w:val="24"/>
              </w:rPr>
              <w:t>Васильев,  В.В.</w:t>
            </w:r>
            <w:r w:rsidR="00C12019" w:rsidRPr="00147174">
              <w:rPr>
                <w:bCs/>
                <w:i/>
                <w:iCs/>
                <w:sz w:val="24"/>
                <w:szCs w:val="24"/>
              </w:rPr>
              <w:t xml:space="preserve"> </w:t>
            </w:r>
            <w:r w:rsidRPr="00147174">
              <w:rPr>
                <w:bCs/>
                <w:i/>
                <w:iCs/>
                <w:sz w:val="24"/>
                <w:szCs w:val="24"/>
              </w:rPr>
              <w:t>Быков, В.П.</w:t>
            </w:r>
            <w:r w:rsidR="00C12019" w:rsidRPr="00147174">
              <w:rPr>
                <w:bCs/>
                <w:i/>
                <w:iCs/>
                <w:sz w:val="24"/>
                <w:szCs w:val="24"/>
              </w:rPr>
              <w:t xml:space="preserve"> </w:t>
            </w:r>
            <w:r w:rsidRPr="00147174">
              <w:rPr>
                <w:bCs/>
                <w:i/>
                <w:iCs/>
                <w:sz w:val="24"/>
                <w:szCs w:val="24"/>
              </w:rPr>
              <w:t>Астафьев</w:t>
            </w:r>
            <w:r w:rsidRPr="00147174">
              <w:rPr>
                <w:i/>
                <w:iCs/>
                <w:sz w:val="24"/>
                <w:szCs w:val="24"/>
              </w:rPr>
              <w:t xml:space="preserve"> и др.</w:t>
            </w:r>
          </w:p>
          <w:p w:rsidR="0042291A" w:rsidRPr="00147174" w:rsidRDefault="0042291A" w:rsidP="00147174">
            <w:pPr>
              <w:pStyle w:val="af1"/>
              <w:rPr>
                <w:bCs/>
                <w:i/>
                <w:iCs/>
                <w:sz w:val="24"/>
                <w:szCs w:val="24"/>
              </w:rPr>
            </w:pPr>
            <w:r w:rsidRPr="00147174">
              <w:rPr>
                <w:bCs/>
                <w:i/>
                <w:iCs/>
                <w:sz w:val="24"/>
                <w:szCs w:val="24"/>
              </w:rPr>
              <w:t>(1-2 повести или рассказа – по выбору, 6-9 кл</w:t>
            </w:r>
            <w:r w:rsidRPr="00147174">
              <w:rPr>
                <w:i/>
                <w:iCs/>
                <w:sz w:val="24"/>
                <w:szCs w:val="24"/>
              </w:rPr>
              <w:t>.</w:t>
            </w:r>
            <w:r w:rsidRPr="00147174">
              <w:rPr>
                <w:bCs/>
                <w:i/>
                <w:iCs/>
                <w:sz w:val="24"/>
                <w:szCs w:val="24"/>
              </w:rPr>
              <w:t>)</w:t>
            </w:r>
          </w:p>
          <w:p w:rsidR="0042291A" w:rsidRPr="00147174" w:rsidRDefault="0042291A" w:rsidP="00147174">
            <w:pPr>
              <w:pStyle w:val="af1"/>
              <w:rPr>
                <w:sz w:val="24"/>
                <w:szCs w:val="24"/>
              </w:rPr>
            </w:pPr>
          </w:p>
          <w:p w:rsidR="0042291A" w:rsidRPr="00147174" w:rsidRDefault="0042291A" w:rsidP="00147174">
            <w:pPr>
              <w:pStyle w:val="af1"/>
              <w:rPr>
                <w:i/>
                <w:iCs/>
                <w:sz w:val="24"/>
                <w:szCs w:val="24"/>
              </w:rPr>
            </w:pPr>
            <w:r w:rsidRPr="00147174">
              <w:rPr>
                <w:bCs/>
                <w:i/>
                <w:iCs/>
                <w:sz w:val="24"/>
                <w:szCs w:val="24"/>
              </w:rPr>
              <w:t>Художественная проза о человеке и природе, их взаимоотношениях</w:t>
            </w:r>
            <w:r w:rsidRPr="00147174">
              <w:rPr>
                <w:i/>
                <w:iCs/>
                <w:sz w:val="24"/>
                <w:szCs w:val="24"/>
              </w:rPr>
              <w:t>, например:</w:t>
            </w:r>
          </w:p>
          <w:p w:rsidR="0042291A" w:rsidRPr="00147174" w:rsidRDefault="0042291A" w:rsidP="00147174">
            <w:pPr>
              <w:pStyle w:val="af1"/>
              <w:rPr>
                <w:bCs/>
                <w:i/>
                <w:iCs/>
                <w:sz w:val="24"/>
                <w:szCs w:val="24"/>
              </w:rPr>
            </w:pPr>
            <w:r w:rsidRPr="00147174">
              <w:rPr>
                <w:bCs/>
                <w:i/>
                <w:iCs/>
                <w:sz w:val="24"/>
                <w:szCs w:val="24"/>
              </w:rPr>
              <w:t>М.М.</w:t>
            </w:r>
            <w:r w:rsidR="00C12019" w:rsidRPr="00147174">
              <w:rPr>
                <w:bCs/>
                <w:i/>
                <w:iCs/>
                <w:sz w:val="24"/>
                <w:szCs w:val="24"/>
              </w:rPr>
              <w:t xml:space="preserve"> </w:t>
            </w:r>
            <w:r w:rsidRPr="00147174">
              <w:rPr>
                <w:bCs/>
                <w:i/>
                <w:iCs/>
                <w:sz w:val="24"/>
                <w:szCs w:val="24"/>
              </w:rPr>
              <w:t>Пришвин,</w:t>
            </w:r>
          </w:p>
          <w:p w:rsidR="0042291A" w:rsidRPr="00147174" w:rsidRDefault="0042291A" w:rsidP="00147174">
            <w:pPr>
              <w:pStyle w:val="af1"/>
              <w:rPr>
                <w:i/>
                <w:iCs/>
                <w:sz w:val="24"/>
                <w:szCs w:val="24"/>
              </w:rPr>
            </w:pPr>
            <w:r w:rsidRPr="00147174">
              <w:rPr>
                <w:bCs/>
                <w:i/>
                <w:iCs/>
                <w:sz w:val="24"/>
                <w:szCs w:val="24"/>
              </w:rPr>
              <w:t>К.Г.</w:t>
            </w:r>
            <w:r w:rsidR="00C12019" w:rsidRPr="00147174">
              <w:rPr>
                <w:bCs/>
                <w:i/>
                <w:iCs/>
                <w:sz w:val="24"/>
                <w:szCs w:val="24"/>
              </w:rPr>
              <w:t xml:space="preserve"> </w:t>
            </w:r>
            <w:r w:rsidRPr="00147174">
              <w:rPr>
                <w:bCs/>
                <w:i/>
                <w:iCs/>
                <w:sz w:val="24"/>
                <w:szCs w:val="24"/>
              </w:rPr>
              <w:t>Паустовский</w:t>
            </w:r>
            <w:r w:rsidRPr="00147174">
              <w:rPr>
                <w:i/>
                <w:iCs/>
                <w:sz w:val="24"/>
                <w:szCs w:val="24"/>
              </w:rPr>
              <w:t xml:space="preserve"> и др.</w:t>
            </w:r>
          </w:p>
          <w:p w:rsidR="0042291A" w:rsidRPr="00147174" w:rsidRDefault="0042291A" w:rsidP="00147174">
            <w:pPr>
              <w:pStyle w:val="af1"/>
              <w:rPr>
                <w:bCs/>
                <w:i/>
                <w:iCs/>
                <w:sz w:val="24"/>
                <w:szCs w:val="24"/>
              </w:rPr>
            </w:pPr>
            <w:r w:rsidRPr="00147174">
              <w:rPr>
                <w:bCs/>
                <w:i/>
                <w:iCs/>
                <w:sz w:val="24"/>
                <w:szCs w:val="24"/>
              </w:rPr>
              <w:t>(1-2 произведения – по выбору</w:t>
            </w:r>
            <w:r w:rsidRPr="00147174">
              <w:rPr>
                <w:i/>
                <w:iCs/>
                <w:sz w:val="24"/>
                <w:szCs w:val="24"/>
              </w:rPr>
              <w:t>, 5-6 кл.</w:t>
            </w:r>
            <w:r w:rsidRPr="00147174">
              <w:rPr>
                <w:bCs/>
                <w:i/>
                <w:iCs/>
                <w:sz w:val="24"/>
                <w:szCs w:val="24"/>
              </w:rPr>
              <w:t>)</w:t>
            </w:r>
          </w:p>
          <w:p w:rsidR="0042291A" w:rsidRPr="00147174" w:rsidRDefault="0042291A" w:rsidP="00147174">
            <w:pPr>
              <w:pStyle w:val="af1"/>
              <w:rPr>
                <w:i/>
                <w:iCs/>
                <w:sz w:val="24"/>
                <w:szCs w:val="24"/>
              </w:rPr>
            </w:pPr>
          </w:p>
          <w:p w:rsidR="0042291A" w:rsidRPr="00147174" w:rsidRDefault="0042291A" w:rsidP="00147174">
            <w:pPr>
              <w:pStyle w:val="af1"/>
              <w:rPr>
                <w:i/>
                <w:iCs/>
                <w:sz w:val="24"/>
                <w:szCs w:val="24"/>
              </w:rPr>
            </w:pPr>
            <w:r w:rsidRPr="00147174">
              <w:rPr>
                <w:bCs/>
                <w:i/>
                <w:iCs/>
                <w:sz w:val="24"/>
                <w:szCs w:val="24"/>
              </w:rPr>
              <w:t>Проза о детях</w:t>
            </w:r>
            <w:r w:rsidRPr="00147174">
              <w:rPr>
                <w:i/>
                <w:iCs/>
                <w:sz w:val="24"/>
                <w:szCs w:val="24"/>
              </w:rPr>
              <w:t>, например:</w:t>
            </w:r>
          </w:p>
          <w:p w:rsidR="0042291A" w:rsidRPr="00147174" w:rsidRDefault="0042291A" w:rsidP="00147174">
            <w:pPr>
              <w:pStyle w:val="af1"/>
              <w:rPr>
                <w:rFonts w:eastAsia="Times New Roman"/>
                <w:bCs/>
                <w:i/>
                <w:iCs/>
                <w:color w:val="272727"/>
                <w:sz w:val="24"/>
                <w:szCs w:val="24"/>
              </w:rPr>
            </w:pPr>
            <w:r w:rsidRPr="00147174">
              <w:rPr>
                <w:bCs/>
                <w:i/>
                <w:iCs/>
                <w:sz w:val="24"/>
                <w:szCs w:val="24"/>
              </w:rPr>
              <w:t>В.Г.</w:t>
            </w:r>
            <w:r w:rsidR="00C12019" w:rsidRPr="00147174">
              <w:rPr>
                <w:bCs/>
                <w:i/>
                <w:iCs/>
                <w:sz w:val="24"/>
                <w:szCs w:val="24"/>
              </w:rPr>
              <w:t xml:space="preserve"> </w:t>
            </w:r>
            <w:r w:rsidRPr="00147174">
              <w:rPr>
                <w:bCs/>
                <w:i/>
                <w:iCs/>
                <w:sz w:val="24"/>
                <w:szCs w:val="24"/>
              </w:rPr>
              <w:t>Распутин, В.П.</w:t>
            </w:r>
            <w:r w:rsidR="00C12019" w:rsidRPr="00147174">
              <w:rPr>
                <w:bCs/>
                <w:i/>
                <w:iCs/>
                <w:sz w:val="24"/>
                <w:szCs w:val="24"/>
              </w:rPr>
              <w:t xml:space="preserve"> </w:t>
            </w:r>
            <w:r w:rsidRPr="00147174">
              <w:rPr>
                <w:bCs/>
                <w:i/>
                <w:iCs/>
                <w:sz w:val="24"/>
                <w:szCs w:val="24"/>
              </w:rPr>
              <w:t>Астафьев, Ф.А.</w:t>
            </w:r>
            <w:r w:rsidR="00C12019" w:rsidRPr="00147174">
              <w:rPr>
                <w:bCs/>
                <w:i/>
                <w:iCs/>
                <w:sz w:val="24"/>
                <w:szCs w:val="24"/>
              </w:rPr>
              <w:t xml:space="preserve"> </w:t>
            </w:r>
            <w:r w:rsidRPr="00147174">
              <w:rPr>
                <w:bCs/>
                <w:i/>
                <w:iCs/>
                <w:sz w:val="24"/>
                <w:szCs w:val="24"/>
              </w:rPr>
              <w:t>Искандер, Ю.И.</w:t>
            </w:r>
            <w:r w:rsidR="00C12019" w:rsidRPr="00147174">
              <w:rPr>
                <w:bCs/>
                <w:i/>
                <w:iCs/>
                <w:sz w:val="24"/>
                <w:szCs w:val="24"/>
              </w:rPr>
              <w:t xml:space="preserve"> </w:t>
            </w:r>
            <w:r w:rsidRPr="00147174">
              <w:rPr>
                <w:bCs/>
                <w:i/>
                <w:iCs/>
                <w:sz w:val="24"/>
                <w:szCs w:val="24"/>
              </w:rPr>
              <w:t>Коваль,</w:t>
            </w:r>
          </w:p>
          <w:p w:rsidR="0042291A" w:rsidRPr="00147174" w:rsidRDefault="0042291A" w:rsidP="00147174">
            <w:pPr>
              <w:pStyle w:val="af1"/>
              <w:rPr>
                <w:i/>
                <w:iCs/>
                <w:sz w:val="24"/>
                <w:szCs w:val="24"/>
              </w:rPr>
            </w:pPr>
            <w:r w:rsidRPr="00147174">
              <w:rPr>
                <w:bCs/>
                <w:i/>
                <w:iCs/>
                <w:sz w:val="24"/>
                <w:szCs w:val="24"/>
              </w:rPr>
              <w:t>Ю.П.</w:t>
            </w:r>
            <w:r w:rsidR="00C12019" w:rsidRPr="00147174">
              <w:rPr>
                <w:bCs/>
                <w:i/>
                <w:iCs/>
                <w:sz w:val="24"/>
                <w:szCs w:val="24"/>
              </w:rPr>
              <w:t xml:space="preserve"> </w:t>
            </w:r>
            <w:r w:rsidRPr="00147174">
              <w:rPr>
                <w:bCs/>
                <w:i/>
                <w:iCs/>
                <w:sz w:val="24"/>
                <w:szCs w:val="24"/>
              </w:rPr>
              <w:t>Казаков, В.В.</w:t>
            </w:r>
            <w:r w:rsidR="00C12019" w:rsidRPr="00147174">
              <w:rPr>
                <w:bCs/>
                <w:i/>
                <w:iCs/>
                <w:sz w:val="24"/>
                <w:szCs w:val="24"/>
              </w:rPr>
              <w:t xml:space="preserve"> </w:t>
            </w:r>
            <w:r w:rsidRPr="00147174">
              <w:rPr>
                <w:bCs/>
                <w:i/>
                <w:iCs/>
                <w:sz w:val="24"/>
                <w:szCs w:val="24"/>
              </w:rPr>
              <w:t>Голявкин</w:t>
            </w:r>
            <w:r w:rsidRPr="00147174">
              <w:rPr>
                <w:i/>
                <w:iCs/>
                <w:sz w:val="24"/>
                <w:szCs w:val="24"/>
              </w:rPr>
              <w:t xml:space="preserve"> и др.</w:t>
            </w:r>
          </w:p>
          <w:p w:rsidR="0042291A" w:rsidRPr="00147174" w:rsidRDefault="0042291A" w:rsidP="00147174">
            <w:pPr>
              <w:pStyle w:val="af1"/>
              <w:rPr>
                <w:bCs/>
                <w:i/>
                <w:iCs/>
                <w:sz w:val="24"/>
                <w:szCs w:val="24"/>
              </w:rPr>
            </w:pPr>
            <w:r w:rsidRPr="00147174">
              <w:rPr>
                <w:bCs/>
                <w:i/>
                <w:iCs/>
                <w:sz w:val="24"/>
                <w:szCs w:val="24"/>
              </w:rPr>
              <w:t>(3-4 произведения по выбору</w:t>
            </w:r>
            <w:r w:rsidRPr="00147174">
              <w:rPr>
                <w:i/>
                <w:iCs/>
                <w:sz w:val="24"/>
                <w:szCs w:val="24"/>
              </w:rPr>
              <w:t xml:space="preserve">, </w:t>
            </w:r>
            <w:r w:rsidRPr="00147174">
              <w:rPr>
                <w:bCs/>
                <w:i/>
                <w:iCs/>
                <w:sz w:val="24"/>
                <w:szCs w:val="24"/>
              </w:rPr>
              <w:t>5-8 кл.)</w:t>
            </w:r>
          </w:p>
          <w:p w:rsidR="0042291A" w:rsidRPr="00147174" w:rsidRDefault="0042291A" w:rsidP="00147174">
            <w:pPr>
              <w:pStyle w:val="af1"/>
              <w:rPr>
                <w:sz w:val="24"/>
                <w:szCs w:val="24"/>
              </w:rPr>
            </w:pPr>
          </w:p>
          <w:p w:rsidR="0042291A" w:rsidRPr="00147174" w:rsidRDefault="0042291A" w:rsidP="00147174">
            <w:pPr>
              <w:pStyle w:val="af1"/>
              <w:rPr>
                <w:i/>
                <w:iCs/>
                <w:sz w:val="24"/>
                <w:szCs w:val="24"/>
              </w:rPr>
            </w:pPr>
            <w:r w:rsidRPr="00147174">
              <w:rPr>
                <w:bCs/>
                <w:i/>
                <w:iCs/>
                <w:sz w:val="24"/>
                <w:szCs w:val="24"/>
              </w:rPr>
              <w:t xml:space="preserve">Поэзия 2-й половины ХХ </w:t>
            </w:r>
            <w:proofErr w:type="gramStart"/>
            <w:r w:rsidRPr="00147174">
              <w:rPr>
                <w:bCs/>
                <w:i/>
                <w:iCs/>
                <w:sz w:val="24"/>
                <w:szCs w:val="24"/>
              </w:rPr>
              <w:t>в</w:t>
            </w:r>
            <w:proofErr w:type="gramEnd"/>
            <w:r w:rsidRPr="00147174">
              <w:rPr>
                <w:bCs/>
                <w:i/>
                <w:iCs/>
                <w:sz w:val="24"/>
                <w:szCs w:val="24"/>
              </w:rPr>
              <w:t>.</w:t>
            </w:r>
            <w:r w:rsidRPr="00147174">
              <w:rPr>
                <w:i/>
                <w:iCs/>
                <w:sz w:val="24"/>
                <w:szCs w:val="24"/>
              </w:rPr>
              <w:t>, например:</w:t>
            </w:r>
          </w:p>
          <w:p w:rsidR="0042291A" w:rsidRPr="00147174" w:rsidRDefault="0042291A" w:rsidP="00147174">
            <w:pPr>
              <w:pStyle w:val="af1"/>
              <w:rPr>
                <w:i/>
                <w:iCs/>
                <w:sz w:val="24"/>
                <w:szCs w:val="24"/>
              </w:rPr>
            </w:pPr>
            <w:r w:rsidRPr="00147174">
              <w:rPr>
                <w:bCs/>
                <w:i/>
                <w:iCs/>
                <w:sz w:val="24"/>
                <w:szCs w:val="24"/>
              </w:rPr>
              <w:t>Н.И. Глазков, Е.А.</w:t>
            </w:r>
            <w:r w:rsidR="00C12019" w:rsidRPr="00147174">
              <w:rPr>
                <w:bCs/>
                <w:i/>
                <w:iCs/>
                <w:sz w:val="24"/>
                <w:szCs w:val="24"/>
              </w:rPr>
              <w:t xml:space="preserve"> </w:t>
            </w:r>
            <w:r w:rsidRPr="00147174">
              <w:rPr>
                <w:bCs/>
                <w:i/>
                <w:iCs/>
                <w:sz w:val="24"/>
                <w:szCs w:val="24"/>
              </w:rPr>
              <w:t>Евтушенко, А.А.</w:t>
            </w:r>
            <w:r w:rsidR="00C12019" w:rsidRPr="00147174">
              <w:rPr>
                <w:bCs/>
                <w:i/>
                <w:iCs/>
                <w:sz w:val="24"/>
                <w:szCs w:val="24"/>
              </w:rPr>
              <w:t xml:space="preserve"> </w:t>
            </w:r>
            <w:r w:rsidRPr="00147174">
              <w:rPr>
                <w:bCs/>
                <w:i/>
                <w:iCs/>
                <w:sz w:val="24"/>
                <w:szCs w:val="24"/>
              </w:rPr>
              <w:t>Вознесенский, Н.М.</w:t>
            </w:r>
            <w:r w:rsidR="00C12019" w:rsidRPr="00147174">
              <w:rPr>
                <w:bCs/>
                <w:i/>
                <w:iCs/>
                <w:sz w:val="24"/>
                <w:szCs w:val="24"/>
              </w:rPr>
              <w:t xml:space="preserve"> </w:t>
            </w:r>
            <w:r w:rsidRPr="00147174">
              <w:rPr>
                <w:bCs/>
                <w:i/>
                <w:iCs/>
                <w:sz w:val="24"/>
                <w:szCs w:val="24"/>
              </w:rPr>
              <w:t>Рубцов, Д.С.</w:t>
            </w:r>
            <w:r w:rsidR="00C12019" w:rsidRPr="00147174">
              <w:rPr>
                <w:bCs/>
                <w:i/>
                <w:iCs/>
                <w:sz w:val="24"/>
                <w:szCs w:val="24"/>
              </w:rPr>
              <w:t xml:space="preserve"> </w:t>
            </w:r>
            <w:r w:rsidRPr="00147174">
              <w:rPr>
                <w:bCs/>
                <w:i/>
                <w:iCs/>
                <w:sz w:val="24"/>
                <w:szCs w:val="24"/>
              </w:rPr>
              <w:t>Самойлов</w:t>
            </w:r>
            <w:proofErr w:type="gramStart"/>
            <w:r w:rsidRPr="00147174">
              <w:rPr>
                <w:bCs/>
                <w:i/>
                <w:iCs/>
                <w:sz w:val="24"/>
                <w:szCs w:val="24"/>
              </w:rPr>
              <w:t>,А</w:t>
            </w:r>
            <w:proofErr w:type="gramEnd"/>
            <w:r w:rsidRPr="00147174">
              <w:rPr>
                <w:bCs/>
                <w:i/>
                <w:iCs/>
                <w:sz w:val="24"/>
                <w:szCs w:val="24"/>
              </w:rPr>
              <w:t>.А. Тарковский, Б.Ш.</w:t>
            </w:r>
            <w:r w:rsidR="00C12019" w:rsidRPr="00147174">
              <w:rPr>
                <w:bCs/>
                <w:i/>
                <w:iCs/>
                <w:sz w:val="24"/>
                <w:szCs w:val="24"/>
              </w:rPr>
              <w:t xml:space="preserve"> </w:t>
            </w:r>
            <w:r w:rsidRPr="00147174">
              <w:rPr>
                <w:bCs/>
                <w:i/>
                <w:iCs/>
                <w:sz w:val="24"/>
                <w:szCs w:val="24"/>
              </w:rPr>
              <w:t>Окуджава,  В.С.</w:t>
            </w:r>
            <w:r w:rsidR="00C12019" w:rsidRPr="00147174">
              <w:rPr>
                <w:bCs/>
                <w:i/>
                <w:iCs/>
                <w:sz w:val="24"/>
                <w:szCs w:val="24"/>
              </w:rPr>
              <w:t xml:space="preserve"> </w:t>
            </w:r>
            <w:r w:rsidRPr="00147174">
              <w:rPr>
                <w:bCs/>
                <w:i/>
                <w:iCs/>
                <w:sz w:val="24"/>
                <w:szCs w:val="24"/>
              </w:rPr>
              <w:t>Высоцкий, Ю.П.</w:t>
            </w:r>
            <w:r w:rsidR="00C12019" w:rsidRPr="00147174">
              <w:rPr>
                <w:bCs/>
                <w:i/>
                <w:iCs/>
                <w:sz w:val="24"/>
                <w:szCs w:val="24"/>
              </w:rPr>
              <w:t xml:space="preserve"> </w:t>
            </w:r>
            <w:r w:rsidRPr="00147174">
              <w:rPr>
                <w:bCs/>
                <w:i/>
                <w:iCs/>
                <w:sz w:val="24"/>
                <w:szCs w:val="24"/>
              </w:rPr>
              <w:t>Мориц, И.А.</w:t>
            </w:r>
            <w:r w:rsidR="00C12019" w:rsidRPr="00147174">
              <w:rPr>
                <w:bCs/>
                <w:i/>
                <w:iCs/>
                <w:sz w:val="24"/>
                <w:szCs w:val="24"/>
              </w:rPr>
              <w:t xml:space="preserve"> </w:t>
            </w:r>
            <w:r w:rsidRPr="00147174">
              <w:rPr>
                <w:bCs/>
                <w:i/>
                <w:iCs/>
                <w:sz w:val="24"/>
                <w:szCs w:val="24"/>
              </w:rPr>
              <w:t>Бродский, А.С.</w:t>
            </w:r>
            <w:r w:rsidR="00C12019" w:rsidRPr="00147174">
              <w:rPr>
                <w:bCs/>
                <w:i/>
                <w:iCs/>
                <w:sz w:val="24"/>
                <w:szCs w:val="24"/>
              </w:rPr>
              <w:t xml:space="preserve"> </w:t>
            </w:r>
            <w:r w:rsidRPr="00147174">
              <w:rPr>
                <w:bCs/>
                <w:i/>
                <w:iCs/>
                <w:sz w:val="24"/>
                <w:szCs w:val="24"/>
              </w:rPr>
              <w:t xml:space="preserve">Кушнер, </w:t>
            </w:r>
            <w:r w:rsidRPr="00147174">
              <w:rPr>
                <w:bCs/>
                <w:i/>
                <w:iCs/>
                <w:sz w:val="24"/>
                <w:szCs w:val="24"/>
              </w:rPr>
              <w:lastRenderedPageBreak/>
              <w:t>О.Е.</w:t>
            </w:r>
            <w:r w:rsidR="00C12019" w:rsidRPr="00147174">
              <w:rPr>
                <w:bCs/>
                <w:i/>
                <w:iCs/>
                <w:sz w:val="24"/>
                <w:szCs w:val="24"/>
              </w:rPr>
              <w:t xml:space="preserve"> </w:t>
            </w:r>
            <w:r w:rsidRPr="00147174">
              <w:rPr>
                <w:bCs/>
                <w:i/>
                <w:iCs/>
                <w:sz w:val="24"/>
                <w:szCs w:val="24"/>
              </w:rPr>
              <w:t xml:space="preserve">Григорьев </w:t>
            </w:r>
            <w:r w:rsidRPr="00147174">
              <w:rPr>
                <w:i/>
                <w:iCs/>
                <w:sz w:val="24"/>
                <w:szCs w:val="24"/>
              </w:rPr>
              <w:t>и др.</w:t>
            </w:r>
          </w:p>
          <w:p w:rsidR="0042291A" w:rsidRPr="00147174" w:rsidRDefault="0042291A" w:rsidP="00147174">
            <w:pPr>
              <w:pStyle w:val="af1"/>
              <w:rPr>
                <w:bCs/>
                <w:i/>
                <w:iCs/>
                <w:sz w:val="24"/>
                <w:szCs w:val="24"/>
              </w:rPr>
            </w:pPr>
            <w:r w:rsidRPr="00147174">
              <w:rPr>
                <w:bCs/>
                <w:i/>
                <w:iCs/>
                <w:sz w:val="24"/>
                <w:szCs w:val="24"/>
              </w:rPr>
              <w:t xml:space="preserve"> (3-4 стихотворения по выбору, 5-9 кл.)</w:t>
            </w:r>
          </w:p>
          <w:p w:rsidR="0042291A" w:rsidRPr="00147174" w:rsidRDefault="0042291A" w:rsidP="00147174">
            <w:pPr>
              <w:pStyle w:val="af1"/>
              <w:rPr>
                <w:bCs/>
                <w:sz w:val="24"/>
                <w:szCs w:val="24"/>
              </w:rPr>
            </w:pPr>
          </w:p>
          <w:p w:rsidR="0042291A" w:rsidRPr="00147174" w:rsidRDefault="0042291A" w:rsidP="00147174">
            <w:pPr>
              <w:pStyle w:val="af1"/>
              <w:rPr>
                <w:i/>
                <w:iCs/>
                <w:sz w:val="24"/>
                <w:szCs w:val="24"/>
              </w:rPr>
            </w:pPr>
            <w:r w:rsidRPr="00147174">
              <w:rPr>
                <w:bCs/>
                <w:i/>
                <w:iCs/>
                <w:sz w:val="24"/>
                <w:szCs w:val="24"/>
              </w:rPr>
              <w:t>Проза русской эмиграции</w:t>
            </w:r>
            <w:r w:rsidRPr="00147174">
              <w:rPr>
                <w:i/>
                <w:iCs/>
                <w:sz w:val="24"/>
                <w:szCs w:val="24"/>
              </w:rPr>
              <w:t>, например:</w:t>
            </w:r>
          </w:p>
          <w:p w:rsidR="0042291A" w:rsidRPr="00147174" w:rsidRDefault="0042291A" w:rsidP="00147174">
            <w:pPr>
              <w:pStyle w:val="af1"/>
              <w:rPr>
                <w:bCs/>
                <w:i/>
                <w:iCs/>
                <w:sz w:val="24"/>
                <w:szCs w:val="24"/>
              </w:rPr>
            </w:pPr>
            <w:r w:rsidRPr="00147174">
              <w:rPr>
                <w:bCs/>
                <w:i/>
                <w:iCs/>
                <w:sz w:val="24"/>
                <w:szCs w:val="24"/>
              </w:rPr>
              <w:t>И.С.</w:t>
            </w:r>
            <w:r w:rsidR="00C12019" w:rsidRPr="00147174">
              <w:rPr>
                <w:bCs/>
                <w:i/>
                <w:iCs/>
                <w:sz w:val="24"/>
                <w:szCs w:val="24"/>
              </w:rPr>
              <w:t xml:space="preserve"> </w:t>
            </w:r>
            <w:r w:rsidRPr="00147174">
              <w:rPr>
                <w:bCs/>
                <w:i/>
                <w:iCs/>
                <w:sz w:val="24"/>
                <w:szCs w:val="24"/>
              </w:rPr>
              <w:t>Шмелев, В.В.</w:t>
            </w:r>
            <w:r w:rsidR="00C12019" w:rsidRPr="00147174">
              <w:rPr>
                <w:bCs/>
                <w:i/>
                <w:iCs/>
                <w:sz w:val="24"/>
                <w:szCs w:val="24"/>
              </w:rPr>
              <w:t xml:space="preserve"> </w:t>
            </w:r>
            <w:r w:rsidRPr="00147174">
              <w:rPr>
                <w:bCs/>
                <w:i/>
                <w:iCs/>
                <w:sz w:val="24"/>
                <w:szCs w:val="24"/>
              </w:rPr>
              <w:t>Набоков,</w:t>
            </w:r>
          </w:p>
          <w:p w:rsidR="0042291A" w:rsidRPr="00147174" w:rsidRDefault="0042291A" w:rsidP="00147174">
            <w:pPr>
              <w:pStyle w:val="af1"/>
              <w:rPr>
                <w:i/>
                <w:iCs/>
                <w:sz w:val="24"/>
                <w:szCs w:val="24"/>
              </w:rPr>
            </w:pPr>
            <w:r w:rsidRPr="00147174">
              <w:rPr>
                <w:bCs/>
                <w:i/>
                <w:iCs/>
                <w:sz w:val="24"/>
                <w:szCs w:val="24"/>
              </w:rPr>
              <w:t>С.Д.</w:t>
            </w:r>
            <w:r w:rsidR="00C12019" w:rsidRPr="00147174">
              <w:rPr>
                <w:bCs/>
                <w:i/>
                <w:iCs/>
                <w:sz w:val="24"/>
                <w:szCs w:val="24"/>
              </w:rPr>
              <w:t xml:space="preserve"> </w:t>
            </w:r>
            <w:r w:rsidRPr="00147174">
              <w:rPr>
                <w:bCs/>
                <w:i/>
                <w:iCs/>
                <w:sz w:val="24"/>
                <w:szCs w:val="24"/>
              </w:rPr>
              <w:t>Довлатов</w:t>
            </w:r>
            <w:r w:rsidRPr="00147174">
              <w:rPr>
                <w:i/>
                <w:iCs/>
                <w:sz w:val="24"/>
                <w:szCs w:val="24"/>
              </w:rPr>
              <w:t xml:space="preserve"> и др.</w:t>
            </w:r>
          </w:p>
          <w:p w:rsidR="0042291A" w:rsidRPr="00147174" w:rsidRDefault="0042291A" w:rsidP="00147174">
            <w:pPr>
              <w:pStyle w:val="af1"/>
              <w:rPr>
                <w:bCs/>
                <w:i/>
                <w:iCs/>
                <w:sz w:val="24"/>
                <w:szCs w:val="24"/>
              </w:rPr>
            </w:pPr>
            <w:r w:rsidRPr="00147174">
              <w:rPr>
                <w:bCs/>
                <w:i/>
                <w:iCs/>
                <w:sz w:val="24"/>
                <w:szCs w:val="24"/>
              </w:rPr>
              <w:t>(1 произведение – по выбору, 5-9 кл.)</w:t>
            </w:r>
          </w:p>
          <w:p w:rsidR="0042291A" w:rsidRPr="00147174" w:rsidRDefault="0042291A" w:rsidP="00147174">
            <w:pPr>
              <w:pStyle w:val="af1"/>
              <w:rPr>
                <w:sz w:val="24"/>
                <w:szCs w:val="24"/>
              </w:rPr>
            </w:pPr>
          </w:p>
          <w:p w:rsidR="0042291A" w:rsidRPr="00147174" w:rsidRDefault="0042291A" w:rsidP="00147174">
            <w:pPr>
              <w:pStyle w:val="af1"/>
              <w:rPr>
                <w:sz w:val="24"/>
                <w:szCs w:val="24"/>
              </w:rPr>
            </w:pPr>
            <w:proofErr w:type="gramStart"/>
            <w:r w:rsidRPr="00147174">
              <w:rPr>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147174">
              <w:rPr>
                <w:sz w:val="24"/>
                <w:szCs w:val="24"/>
              </w:rPr>
              <w:t xml:space="preserve"> и др., например:</w:t>
            </w:r>
            <w:proofErr w:type="gramEnd"/>
          </w:p>
          <w:p w:rsidR="0042291A" w:rsidRPr="00147174" w:rsidRDefault="0042291A" w:rsidP="00147174">
            <w:pPr>
              <w:pStyle w:val="af1"/>
              <w:rPr>
                <w:bCs/>
                <w:i/>
                <w:iCs/>
                <w:sz w:val="24"/>
                <w:szCs w:val="24"/>
              </w:rPr>
            </w:pPr>
            <w:r w:rsidRPr="00147174">
              <w:rPr>
                <w:i/>
                <w:iCs/>
                <w:sz w:val="24"/>
                <w:szCs w:val="24"/>
              </w:rPr>
              <w:t>Н.</w:t>
            </w:r>
            <w:r w:rsidR="00C12019" w:rsidRPr="00147174">
              <w:rPr>
                <w:i/>
                <w:iCs/>
                <w:sz w:val="24"/>
                <w:szCs w:val="24"/>
              </w:rPr>
              <w:t xml:space="preserve"> </w:t>
            </w:r>
            <w:r w:rsidRPr="00147174">
              <w:rPr>
                <w:i/>
                <w:iCs/>
                <w:sz w:val="24"/>
                <w:szCs w:val="24"/>
              </w:rPr>
              <w:t>Назаркин, А.</w:t>
            </w:r>
            <w:r w:rsidR="00C12019" w:rsidRPr="00147174">
              <w:rPr>
                <w:i/>
                <w:iCs/>
                <w:sz w:val="24"/>
                <w:szCs w:val="24"/>
              </w:rPr>
              <w:t xml:space="preserve"> </w:t>
            </w:r>
            <w:r w:rsidRPr="00147174">
              <w:rPr>
                <w:i/>
                <w:iCs/>
                <w:sz w:val="24"/>
                <w:szCs w:val="24"/>
              </w:rPr>
              <w:t>Гиваргизов, Ю.Кузнецова, Д.Сабитова, Е.Мурашова, А.Петрова, С.</w:t>
            </w:r>
            <w:r w:rsidR="00C12019" w:rsidRPr="00147174">
              <w:rPr>
                <w:i/>
                <w:iCs/>
                <w:sz w:val="24"/>
                <w:szCs w:val="24"/>
              </w:rPr>
              <w:t xml:space="preserve"> </w:t>
            </w:r>
            <w:r w:rsidRPr="00147174">
              <w:rPr>
                <w:i/>
                <w:iCs/>
                <w:sz w:val="24"/>
                <w:szCs w:val="24"/>
              </w:rPr>
              <w:t>Седов, С.</w:t>
            </w:r>
            <w:r w:rsidR="00C12019" w:rsidRPr="00147174">
              <w:rPr>
                <w:i/>
                <w:iCs/>
                <w:sz w:val="24"/>
                <w:szCs w:val="24"/>
              </w:rPr>
              <w:t xml:space="preserve"> </w:t>
            </w:r>
            <w:r w:rsidRPr="00147174">
              <w:rPr>
                <w:i/>
                <w:iCs/>
                <w:sz w:val="24"/>
                <w:szCs w:val="24"/>
              </w:rPr>
              <w:t>Востоков</w:t>
            </w:r>
            <w:proofErr w:type="gramStart"/>
            <w:r w:rsidRPr="00147174">
              <w:rPr>
                <w:i/>
                <w:iCs/>
                <w:sz w:val="24"/>
                <w:szCs w:val="24"/>
              </w:rPr>
              <w:t xml:space="preserve"> ,</w:t>
            </w:r>
            <w:proofErr w:type="gramEnd"/>
            <w:r w:rsidRPr="00147174">
              <w:rPr>
                <w:i/>
                <w:iCs/>
                <w:sz w:val="24"/>
                <w:szCs w:val="24"/>
              </w:rPr>
              <w:t xml:space="preserve"> Э.</w:t>
            </w:r>
            <w:r w:rsidR="00C12019" w:rsidRPr="00147174">
              <w:rPr>
                <w:i/>
                <w:iCs/>
                <w:sz w:val="24"/>
                <w:szCs w:val="24"/>
              </w:rPr>
              <w:t xml:space="preserve"> </w:t>
            </w:r>
            <w:r w:rsidRPr="00147174">
              <w:rPr>
                <w:i/>
                <w:iCs/>
                <w:sz w:val="24"/>
                <w:szCs w:val="24"/>
              </w:rPr>
              <w:t>Веркин, М.</w:t>
            </w:r>
            <w:r w:rsidR="00C12019" w:rsidRPr="00147174">
              <w:rPr>
                <w:i/>
                <w:iCs/>
                <w:sz w:val="24"/>
                <w:szCs w:val="24"/>
              </w:rPr>
              <w:t xml:space="preserve"> </w:t>
            </w:r>
            <w:r w:rsidRPr="00147174">
              <w:rPr>
                <w:i/>
                <w:iCs/>
                <w:sz w:val="24"/>
                <w:szCs w:val="24"/>
              </w:rPr>
              <w:t>Аромштам, Н.</w:t>
            </w:r>
            <w:r w:rsidR="00C12019" w:rsidRPr="00147174">
              <w:rPr>
                <w:i/>
                <w:iCs/>
                <w:sz w:val="24"/>
                <w:szCs w:val="24"/>
              </w:rPr>
              <w:t xml:space="preserve"> </w:t>
            </w:r>
            <w:r w:rsidRPr="00147174">
              <w:rPr>
                <w:i/>
                <w:iCs/>
                <w:sz w:val="24"/>
                <w:szCs w:val="24"/>
              </w:rPr>
              <w:t>Евдокимова, Н.</w:t>
            </w:r>
            <w:r w:rsidR="00C12019" w:rsidRPr="00147174">
              <w:rPr>
                <w:i/>
                <w:iCs/>
                <w:sz w:val="24"/>
                <w:szCs w:val="24"/>
              </w:rPr>
              <w:t xml:space="preserve"> </w:t>
            </w:r>
            <w:r w:rsidRPr="00147174">
              <w:rPr>
                <w:i/>
                <w:iCs/>
                <w:sz w:val="24"/>
                <w:szCs w:val="24"/>
              </w:rPr>
              <w:t>Абгарян, М.</w:t>
            </w:r>
            <w:r w:rsidR="00C12019" w:rsidRPr="00147174">
              <w:rPr>
                <w:i/>
                <w:iCs/>
                <w:sz w:val="24"/>
                <w:szCs w:val="24"/>
              </w:rPr>
              <w:t xml:space="preserve"> </w:t>
            </w:r>
            <w:r w:rsidRPr="00147174">
              <w:rPr>
                <w:i/>
                <w:iCs/>
                <w:sz w:val="24"/>
                <w:szCs w:val="24"/>
              </w:rPr>
              <w:t>Петросян, А.</w:t>
            </w:r>
            <w:r w:rsidR="00C12019" w:rsidRPr="00147174">
              <w:rPr>
                <w:i/>
                <w:iCs/>
                <w:sz w:val="24"/>
                <w:szCs w:val="24"/>
              </w:rPr>
              <w:t xml:space="preserve"> </w:t>
            </w:r>
            <w:r w:rsidRPr="00147174">
              <w:rPr>
                <w:i/>
                <w:iCs/>
                <w:sz w:val="24"/>
                <w:szCs w:val="24"/>
              </w:rPr>
              <w:t>Жвалевский и Е.</w:t>
            </w:r>
            <w:r w:rsidR="00C12019" w:rsidRPr="00147174">
              <w:rPr>
                <w:i/>
                <w:iCs/>
                <w:sz w:val="24"/>
                <w:szCs w:val="24"/>
              </w:rPr>
              <w:t xml:space="preserve"> </w:t>
            </w:r>
            <w:r w:rsidRPr="00147174">
              <w:rPr>
                <w:i/>
                <w:iCs/>
                <w:sz w:val="24"/>
                <w:szCs w:val="24"/>
              </w:rPr>
              <w:t>Пастернак, Ая Эн, Д.</w:t>
            </w:r>
            <w:r w:rsidR="00C12019" w:rsidRPr="00147174">
              <w:rPr>
                <w:i/>
                <w:iCs/>
                <w:sz w:val="24"/>
                <w:szCs w:val="24"/>
              </w:rPr>
              <w:t xml:space="preserve"> </w:t>
            </w:r>
            <w:r w:rsidRPr="00147174">
              <w:rPr>
                <w:i/>
                <w:iCs/>
                <w:sz w:val="24"/>
                <w:szCs w:val="24"/>
              </w:rPr>
              <w:t xml:space="preserve">Вильке </w:t>
            </w:r>
            <w:r w:rsidRPr="00147174">
              <w:rPr>
                <w:bCs/>
                <w:i/>
                <w:iCs/>
                <w:sz w:val="24"/>
                <w:szCs w:val="24"/>
              </w:rPr>
              <w:t>и др.</w:t>
            </w:r>
          </w:p>
          <w:p w:rsidR="0042291A" w:rsidRPr="00147174" w:rsidRDefault="0042291A" w:rsidP="00147174">
            <w:pPr>
              <w:pStyle w:val="af1"/>
              <w:rPr>
                <w:i/>
                <w:iCs/>
                <w:sz w:val="24"/>
                <w:szCs w:val="24"/>
              </w:rPr>
            </w:pPr>
            <w:r w:rsidRPr="00147174">
              <w:rPr>
                <w:i/>
                <w:iCs/>
                <w:sz w:val="24"/>
                <w:szCs w:val="24"/>
              </w:rPr>
              <w:t>(1-2 произведения по выбору, 5-8 кл.)</w:t>
            </w:r>
          </w:p>
          <w:p w:rsidR="0042291A" w:rsidRPr="00147174" w:rsidRDefault="0042291A" w:rsidP="00147174">
            <w:pPr>
              <w:pStyle w:val="af1"/>
              <w:rPr>
                <w:sz w:val="24"/>
                <w:szCs w:val="24"/>
              </w:rPr>
            </w:pPr>
          </w:p>
          <w:p w:rsidR="0042291A" w:rsidRPr="00147174" w:rsidRDefault="0042291A" w:rsidP="00147174">
            <w:pPr>
              <w:pStyle w:val="af1"/>
              <w:rPr>
                <w:i/>
                <w:iCs/>
                <w:sz w:val="24"/>
                <w:szCs w:val="24"/>
              </w:rPr>
            </w:pPr>
          </w:p>
        </w:tc>
      </w:tr>
      <w:tr w:rsidR="0042291A" w:rsidRPr="00147174" w:rsidTr="00D64076">
        <w:tc>
          <w:tcPr>
            <w:tcW w:w="9712" w:type="dxa"/>
            <w:gridSpan w:val="3"/>
          </w:tcPr>
          <w:p w:rsidR="0042291A" w:rsidRPr="00147174" w:rsidRDefault="0042291A" w:rsidP="00147174">
            <w:pPr>
              <w:pStyle w:val="af1"/>
              <w:rPr>
                <w:i/>
                <w:iCs/>
                <w:sz w:val="24"/>
                <w:szCs w:val="24"/>
              </w:rPr>
            </w:pPr>
            <w:r w:rsidRPr="00147174">
              <w:rPr>
                <w:bCs/>
                <w:sz w:val="24"/>
                <w:szCs w:val="24"/>
              </w:rPr>
              <w:lastRenderedPageBreak/>
              <w:t xml:space="preserve">Литература народов России </w:t>
            </w:r>
          </w:p>
        </w:tc>
      </w:tr>
      <w:tr w:rsidR="0042291A" w:rsidRPr="00147174" w:rsidTr="00D64076">
        <w:tc>
          <w:tcPr>
            <w:tcW w:w="3373" w:type="dxa"/>
          </w:tcPr>
          <w:p w:rsidR="0042291A" w:rsidRPr="00147174" w:rsidRDefault="0042291A" w:rsidP="00147174">
            <w:pPr>
              <w:pStyle w:val="af1"/>
              <w:rPr>
                <w:bCs/>
                <w:sz w:val="24"/>
                <w:szCs w:val="24"/>
              </w:rPr>
            </w:pPr>
          </w:p>
        </w:tc>
        <w:tc>
          <w:tcPr>
            <w:tcW w:w="3114" w:type="dxa"/>
          </w:tcPr>
          <w:p w:rsidR="0042291A" w:rsidRPr="00147174" w:rsidRDefault="0042291A" w:rsidP="00147174">
            <w:pPr>
              <w:pStyle w:val="af1"/>
              <w:rPr>
                <w:bCs/>
                <w:kern w:val="36"/>
                <w:sz w:val="24"/>
                <w:szCs w:val="24"/>
              </w:rPr>
            </w:pPr>
          </w:p>
        </w:tc>
        <w:tc>
          <w:tcPr>
            <w:tcW w:w="3225" w:type="dxa"/>
          </w:tcPr>
          <w:p w:rsidR="0042291A" w:rsidRPr="00147174" w:rsidRDefault="0042291A" w:rsidP="00147174">
            <w:pPr>
              <w:pStyle w:val="af1"/>
              <w:rPr>
                <w:rFonts w:eastAsia="Times New Roman"/>
                <w:bCs/>
                <w:i/>
                <w:iCs/>
                <w:sz w:val="24"/>
                <w:szCs w:val="24"/>
              </w:rPr>
            </w:pPr>
            <w:r w:rsidRPr="00147174">
              <w:rPr>
                <w:bCs/>
                <w:i/>
                <w:iCs/>
                <w:sz w:val="24"/>
                <w:szCs w:val="24"/>
              </w:rPr>
              <w:t>Г.</w:t>
            </w:r>
            <w:r w:rsidR="00C12019" w:rsidRPr="00147174">
              <w:rPr>
                <w:bCs/>
                <w:i/>
                <w:iCs/>
                <w:sz w:val="24"/>
                <w:szCs w:val="24"/>
              </w:rPr>
              <w:t xml:space="preserve"> </w:t>
            </w:r>
            <w:r w:rsidRPr="00147174">
              <w:rPr>
                <w:bCs/>
                <w:i/>
                <w:iCs/>
                <w:sz w:val="24"/>
                <w:szCs w:val="24"/>
              </w:rPr>
              <w:t>Тукай, М.</w:t>
            </w:r>
            <w:r w:rsidR="00C12019" w:rsidRPr="00147174">
              <w:rPr>
                <w:bCs/>
                <w:i/>
                <w:iCs/>
                <w:sz w:val="24"/>
                <w:szCs w:val="24"/>
              </w:rPr>
              <w:t xml:space="preserve"> </w:t>
            </w:r>
            <w:r w:rsidRPr="00147174">
              <w:rPr>
                <w:bCs/>
                <w:i/>
                <w:iCs/>
                <w:sz w:val="24"/>
                <w:szCs w:val="24"/>
              </w:rPr>
              <w:t>Карим,</w:t>
            </w:r>
          </w:p>
          <w:p w:rsidR="0042291A" w:rsidRPr="00147174" w:rsidRDefault="0042291A" w:rsidP="00147174">
            <w:pPr>
              <w:pStyle w:val="af1"/>
              <w:rPr>
                <w:rFonts w:eastAsia="Times New Roman"/>
                <w:i/>
                <w:iCs/>
                <w:sz w:val="24"/>
                <w:szCs w:val="24"/>
              </w:rPr>
            </w:pPr>
            <w:r w:rsidRPr="00147174">
              <w:rPr>
                <w:bCs/>
                <w:i/>
                <w:iCs/>
                <w:sz w:val="24"/>
                <w:szCs w:val="24"/>
              </w:rPr>
              <w:t>К.</w:t>
            </w:r>
            <w:r w:rsidR="00C12019" w:rsidRPr="00147174">
              <w:rPr>
                <w:bCs/>
                <w:i/>
                <w:iCs/>
                <w:sz w:val="24"/>
                <w:szCs w:val="24"/>
              </w:rPr>
              <w:t xml:space="preserve"> </w:t>
            </w:r>
            <w:r w:rsidRPr="00147174">
              <w:rPr>
                <w:bCs/>
                <w:i/>
                <w:iCs/>
                <w:sz w:val="24"/>
                <w:szCs w:val="24"/>
              </w:rPr>
              <w:t>Кулиев, Р.</w:t>
            </w:r>
            <w:r w:rsidR="00C12019" w:rsidRPr="00147174">
              <w:rPr>
                <w:bCs/>
                <w:i/>
                <w:iCs/>
                <w:sz w:val="24"/>
                <w:szCs w:val="24"/>
              </w:rPr>
              <w:t xml:space="preserve"> </w:t>
            </w:r>
            <w:r w:rsidRPr="00147174">
              <w:rPr>
                <w:bCs/>
                <w:i/>
                <w:iCs/>
                <w:sz w:val="24"/>
                <w:szCs w:val="24"/>
              </w:rPr>
              <w:lastRenderedPageBreak/>
              <w:t>Гамзатов</w:t>
            </w:r>
            <w:r w:rsidRPr="00147174">
              <w:rPr>
                <w:i/>
                <w:iCs/>
                <w:sz w:val="24"/>
                <w:szCs w:val="24"/>
              </w:rPr>
              <w:t xml:space="preserve"> и др.</w:t>
            </w:r>
          </w:p>
          <w:p w:rsidR="0042291A" w:rsidRPr="00147174" w:rsidRDefault="0042291A" w:rsidP="00147174">
            <w:pPr>
              <w:pStyle w:val="af1"/>
              <w:rPr>
                <w:rFonts w:eastAsia="Times New Roman"/>
                <w:bCs/>
                <w:i/>
                <w:iCs/>
                <w:sz w:val="24"/>
                <w:szCs w:val="24"/>
              </w:rPr>
            </w:pPr>
            <w:proofErr w:type="gramStart"/>
            <w:r w:rsidRPr="00147174">
              <w:rPr>
                <w:bCs/>
                <w:i/>
                <w:iCs/>
                <w:sz w:val="24"/>
                <w:szCs w:val="24"/>
              </w:rPr>
              <w:t>(1 произведение по выбору,</w:t>
            </w:r>
            <w:proofErr w:type="gramEnd"/>
          </w:p>
          <w:p w:rsidR="0042291A" w:rsidRPr="00147174" w:rsidRDefault="0042291A" w:rsidP="00147174">
            <w:pPr>
              <w:pStyle w:val="af1"/>
              <w:rPr>
                <w:bCs/>
                <w:i/>
                <w:iCs/>
                <w:sz w:val="24"/>
                <w:szCs w:val="24"/>
              </w:rPr>
            </w:pPr>
            <w:proofErr w:type="gramStart"/>
            <w:r w:rsidRPr="00147174">
              <w:rPr>
                <w:bCs/>
                <w:sz w:val="24"/>
                <w:szCs w:val="24"/>
              </w:rPr>
              <w:t>5-9 кл.</w:t>
            </w:r>
            <w:r w:rsidRPr="00147174">
              <w:rPr>
                <w:bCs/>
                <w:i/>
                <w:iCs/>
                <w:sz w:val="24"/>
                <w:szCs w:val="24"/>
              </w:rPr>
              <w:t>)</w:t>
            </w:r>
            <w:proofErr w:type="gramEnd"/>
          </w:p>
          <w:p w:rsidR="0042291A" w:rsidRPr="00147174" w:rsidRDefault="0042291A" w:rsidP="00147174">
            <w:pPr>
              <w:pStyle w:val="af1"/>
              <w:rPr>
                <w:i/>
                <w:iCs/>
                <w:sz w:val="24"/>
                <w:szCs w:val="24"/>
              </w:rPr>
            </w:pPr>
          </w:p>
        </w:tc>
      </w:tr>
      <w:tr w:rsidR="0042291A" w:rsidRPr="00147174" w:rsidTr="00D64076">
        <w:tc>
          <w:tcPr>
            <w:tcW w:w="9712" w:type="dxa"/>
            <w:gridSpan w:val="3"/>
          </w:tcPr>
          <w:p w:rsidR="0042291A" w:rsidRPr="00147174" w:rsidRDefault="0042291A" w:rsidP="00147174">
            <w:pPr>
              <w:pStyle w:val="af1"/>
              <w:rPr>
                <w:i/>
                <w:iCs/>
                <w:sz w:val="24"/>
                <w:szCs w:val="24"/>
              </w:rPr>
            </w:pPr>
            <w:r w:rsidRPr="00147174">
              <w:rPr>
                <w:bCs/>
                <w:sz w:val="24"/>
                <w:szCs w:val="24"/>
              </w:rPr>
              <w:lastRenderedPageBreak/>
              <w:t>Зарубежная литература</w:t>
            </w:r>
          </w:p>
        </w:tc>
      </w:tr>
      <w:tr w:rsidR="0042291A" w:rsidRPr="00147174" w:rsidTr="00D64076">
        <w:tc>
          <w:tcPr>
            <w:tcW w:w="3373" w:type="dxa"/>
          </w:tcPr>
          <w:p w:rsidR="0042291A" w:rsidRPr="00147174" w:rsidRDefault="0042291A" w:rsidP="00147174">
            <w:pPr>
              <w:pStyle w:val="af1"/>
              <w:rPr>
                <w:bCs/>
                <w:sz w:val="24"/>
                <w:szCs w:val="24"/>
              </w:rPr>
            </w:pPr>
          </w:p>
        </w:tc>
        <w:tc>
          <w:tcPr>
            <w:tcW w:w="3114" w:type="dxa"/>
          </w:tcPr>
          <w:p w:rsidR="0042291A" w:rsidRPr="00147174" w:rsidRDefault="0042291A" w:rsidP="00147174">
            <w:pPr>
              <w:pStyle w:val="af1"/>
              <w:rPr>
                <w:bCs/>
                <w:i/>
                <w:iCs/>
                <w:sz w:val="24"/>
                <w:szCs w:val="24"/>
              </w:rPr>
            </w:pPr>
            <w:r w:rsidRPr="00147174">
              <w:rPr>
                <w:bCs/>
                <w:sz w:val="24"/>
                <w:szCs w:val="24"/>
              </w:rPr>
              <w:t>Гомер</w:t>
            </w:r>
            <w:r w:rsidR="00C12019" w:rsidRPr="00147174">
              <w:rPr>
                <w:bCs/>
                <w:sz w:val="24"/>
                <w:szCs w:val="24"/>
              </w:rPr>
              <w:t xml:space="preserve"> </w:t>
            </w:r>
            <w:r w:rsidRPr="00147174">
              <w:rPr>
                <w:i/>
                <w:iCs/>
                <w:sz w:val="24"/>
                <w:szCs w:val="24"/>
              </w:rPr>
              <w:t xml:space="preserve">«Илиада» (или «Одиссея») </w:t>
            </w:r>
            <w:r w:rsidRPr="00147174">
              <w:rPr>
                <w:bCs/>
                <w:i/>
                <w:iCs/>
                <w:sz w:val="24"/>
                <w:szCs w:val="24"/>
              </w:rPr>
              <w:t>(фрагменты по выбору)</w:t>
            </w:r>
          </w:p>
          <w:p w:rsidR="0042291A" w:rsidRPr="00147174" w:rsidRDefault="0042291A" w:rsidP="00147174">
            <w:pPr>
              <w:pStyle w:val="af1"/>
              <w:rPr>
                <w:sz w:val="24"/>
                <w:szCs w:val="24"/>
              </w:rPr>
            </w:pPr>
            <w:r w:rsidRPr="00147174">
              <w:rPr>
                <w:bCs/>
                <w:sz w:val="24"/>
                <w:szCs w:val="24"/>
              </w:rPr>
              <w:t>(6-8 кл.)</w:t>
            </w:r>
          </w:p>
          <w:p w:rsidR="0042291A" w:rsidRPr="00147174" w:rsidRDefault="0042291A" w:rsidP="00147174">
            <w:pPr>
              <w:pStyle w:val="af1"/>
              <w:rPr>
                <w:bCs/>
                <w:kern w:val="36"/>
                <w:sz w:val="24"/>
                <w:szCs w:val="24"/>
              </w:rPr>
            </w:pPr>
          </w:p>
          <w:p w:rsidR="0042291A" w:rsidRPr="00147174" w:rsidRDefault="0042291A" w:rsidP="00147174">
            <w:pPr>
              <w:pStyle w:val="af1"/>
              <w:rPr>
                <w:bCs/>
                <w:i/>
                <w:iCs/>
                <w:sz w:val="24"/>
                <w:szCs w:val="24"/>
              </w:rPr>
            </w:pPr>
            <w:r w:rsidRPr="00147174">
              <w:rPr>
                <w:bCs/>
                <w:sz w:val="24"/>
                <w:szCs w:val="24"/>
              </w:rPr>
              <w:t xml:space="preserve">Данте. </w:t>
            </w:r>
            <w:r w:rsidRPr="00147174">
              <w:rPr>
                <w:i/>
                <w:iCs/>
                <w:sz w:val="24"/>
                <w:szCs w:val="24"/>
              </w:rPr>
              <w:t>«Божественная комедия»</w:t>
            </w:r>
            <w:r w:rsidRPr="00147174">
              <w:rPr>
                <w:bCs/>
                <w:i/>
                <w:iCs/>
                <w:sz w:val="24"/>
                <w:szCs w:val="24"/>
              </w:rPr>
              <w:t xml:space="preserve"> (фрагменты по выбору)</w:t>
            </w:r>
          </w:p>
          <w:p w:rsidR="0042291A" w:rsidRPr="00147174" w:rsidRDefault="0042291A" w:rsidP="00147174">
            <w:pPr>
              <w:pStyle w:val="af1"/>
              <w:rPr>
                <w:bCs/>
                <w:sz w:val="24"/>
                <w:szCs w:val="24"/>
              </w:rPr>
            </w:pPr>
            <w:r w:rsidRPr="00147174">
              <w:rPr>
                <w:bCs/>
                <w:sz w:val="24"/>
                <w:szCs w:val="24"/>
              </w:rPr>
              <w:t>(9 кл.)</w:t>
            </w:r>
          </w:p>
          <w:p w:rsidR="0042291A" w:rsidRPr="00147174" w:rsidRDefault="0042291A" w:rsidP="00147174">
            <w:pPr>
              <w:pStyle w:val="af1"/>
              <w:rPr>
                <w:bCs/>
                <w:i/>
                <w:iCs/>
                <w:sz w:val="24"/>
                <w:szCs w:val="24"/>
              </w:rPr>
            </w:pPr>
          </w:p>
          <w:p w:rsidR="0042291A" w:rsidRPr="00147174" w:rsidRDefault="0042291A" w:rsidP="00147174">
            <w:pPr>
              <w:pStyle w:val="af1"/>
              <w:rPr>
                <w:i/>
                <w:sz w:val="24"/>
                <w:szCs w:val="24"/>
              </w:rPr>
            </w:pPr>
            <w:r w:rsidRPr="00147174">
              <w:rPr>
                <w:bCs/>
                <w:sz w:val="24"/>
                <w:szCs w:val="24"/>
              </w:rPr>
              <w:t xml:space="preserve">М. де Сервантес </w:t>
            </w:r>
            <w:r w:rsidRPr="00147174">
              <w:rPr>
                <w:i/>
                <w:iCs/>
                <w:sz w:val="24"/>
                <w:szCs w:val="24"/>
              </w:rPr>
              <w:t xml:space="preserve">«Дон Кихот» </w:t>
            </w:r>
            <w:r w:rsidRPr="00147174">
              <w:rPr>
                <w:bCs/>
                <w:i/>
                <w:iCs/>
                <w:sz w:val="24"/>
                <w:szCs w:val="24"/>
              </w:rPr>
              <w:t>(главы по выбору</w:t>
            </w:r>
            <w:r w:rsidRPr="00147174">
              <w:rPr>
                <w:i/>
                <w:sz w:val="24"/>
                <w:szCs w:val="24"/>
              </w:rPr>
              <w:t>)</w:t>
            </w:r>
          </w:p>
          <w:p w:rsidR="0042291A" w:rsidRPr="00147174" w:rsidRDefault="0042291A" w:rsidP="00147174">
            <w:pPr>
              <w:pStyle w:val="af1"/>
              <w:rPr>
                <w:bCs/>
                <w:kern w:val="36"/>
                <w:sz w:val="24"/>
                <w:szCs w:val="24"/>
              </w:rPr>
            </w:pPr>
            <w:r w:rsidRPr="00147174">
              <w:rPr>
                <w:iCs/>
                <w:sz w:val="24"/>
                <w:szCs w:val="24"/>
              </w:rPr>
              <w:t>(7-8 кл.)</w:t>
            </w:r>
          </w:p>
        </w:tc>
        <w:tc>
          <w:tcPr>
            <w:tcW w:w="3225" w:type="dxa"/>
          </w:tcPr>
          <w:p w:rsidR="0042291A" w:rsidRPr="00147174" w:rsidRDefault="0042291A" w:rsidP="00147174">
            <w:pPr>
              <w:pStyle w:val="af1"/>
              <w:rPr>
                <w:sz w:val="24"/>
                <w:szCs w:val="24"/>
              </w:rPr>
            </w:pPr>
            <w:r w:rsidRPr="00147174">
              <w:rPr>
                <w:i/>
                <w:iCs/>
                <w:sz w:val="24"/>
                <w:szCs w:val="24"/>
              </w:rPr>
              <w:t>Зарубежный фольклор</w:t>
            </w:r>
            <w:r w:rsidR="00C12019" w:rsidRPr="00147174">
              <w:rPr>
                <w:i/>
                <w:iCs/>
                <w:sz w:val="24"/>
                <w:szCs w:val="24"/>
              </w:rPr>
              <w:t xml:space="preserve">, </w:t>
            </w:r>
            <w:r w:rsidRPr="00147174">
              <w:rPr>
                <w:i/>
                <w:iCs/>
                <w:sz w:val="24"/>
                <w:szCs w:val="24"/>
              </w:rPr>
              <w:t>легенды, баллады, саги, песни</w:t>
            </w:r>
          </w:p>
          <w:p w:rsidR="0042291A" w:rsidRPr="00147174" w:rsidRDefault="0042291A" w:rsidP="00147174">
            <w:pPr>
              <w:pStyle w:val="af1"/>
              <w:rPr>
                <w:bCs/>
                <w:sz w:val="24"/>
                <w:szCs w:val="24"/>
              </w:rPr>
            </w:pPr>
            <w:r w:rsidRPr="00147174">
              <w:rPr>
                <w:bCs/>
                <w:sz w:val="24"/>
                <w:szCs w:val="24"/>
              </w:rPr>
              <w:t>(2-3 произведения по выбору, 5-7 кл.)</w:t>
            </w:r>
          </w:p>
          <w:p w:rsidR="0042291A" w:rsidRPr="00147174" w:rsidRDefault="0042291A" w:rsidP="00147174">
            <w:pPr>
              <w:pStyle w:val="af1"/>
              <w:rPr>
                <w:sz w:val="24"/>
                <w:szCs w:val="24"/>
              </w:rPr>
            </w:pPr>
          </w:p>
          <w:p w:rsidR="0042291A" w:rsidRPr="00147174" w:rsidRDefault="0042291A" w:rsidP="00147174">
            <w:pPr>
              <w:pStyle w:val="af1"/>
              <w:rPr>
                <w:i/>
                <w:iCs/>
                <w:sz w:val="24"/>
                <w:szCs w:val="24"/>
              </w:rPr>
            </w:pPr>
          </w:p>
        </w:tc>
      </w:tr>
      <w:tr w:rsidR="0042291A" w:rsidRPr="00147174" w:rsidTr="00D64076">
        <w:tc>
          <w:tcPr>
            <w:tcW w:w="3373" w:type="dxa"/>
          </w:tcPr>
          <w:p w:rsidR="0042291A" w:rsidRPr="00147174" w:rsidRDefault="0042291A" w:rsidP="00147174">
            <w:pPr>
              <w:pStyle w:val="af1"/>
              <w:rPr>
                <w:sz w:val="24"/>
                <w:szCs w:val="24"/>
              </w:rPr>
            </w:pPr>
            <w:r w:rsidRPr="00147174">
              <w:rPr>
                <w:bCs/>
                <w:sz w:val="24"/>
                <w:szCs w:val="24"/>
              </w:rPr>
              <w:t>В.</w:t>
            </w:r>
            <w:r w:rsidR="00C12019" w:rsidRPr="00147174">
              <w:rPr>
                <w:bCs/>
                <w:sz w:val="24"/>
                <w:szCs w:val="24"/>
              </w:rPr>
              <w:t xml:space="preserve"> </w:t>
            </w:r>
            <w:r w:rsidRPr="00147174">
              <w:rPr>
                <w:bCs/>
                <w:sz w:val="24"/>
                <w:szCs w:val="24"/>
              </w:rPr>
              <w:t>Шекспир</w:t>
            </w:r>
            <w:r w:rsidRPr="00147174">
              <w:rPr>
                <w:sz w:val="24"/>
                <w:szCs w:val="24"/>
              </w:rPr>
              <w:t xml:space="preserve"> «Ромео и Джульетта» (1594 – 1595). </w:t>
            </w:r>
          </w:p>
          <w:p w:rsidR="0042291A" w:rsidRPr="00147174" w:rsidRDefault="0042291A" w:rsidP="00147174">
            <w:pPr>
              <w:pStyle w:val="af1"/>
              <w:rPr>
                <w:bCs/>
                <w:sz w:val="24"/>
                <w:szCs w:val="24"/>
              </w:rPr>
            </w:pPr>
            <w:r w:rsidRPr="00147174">
              <w:rPr>
                <w:bCs/>
                <w:sz w:val="24"/>
                <w:szCs w:val="24"/>
              </w:rPr>
              <w:t>(8-9 кл.)</w:t>
            </w:r>
          </w:p>
          <w:p w:rsidR="0042291A" w:rsidRPr="00147174" w:rsidRDefault="0042291A" w:rsidP="00147174">
            <w:pPr>
              <w:pStyle w:val="af1"/>
              <w:rPr>
                <w:bCs/>
                <w:sz w:val="24"/>
                <w:szCs w:val="24"/>
              </w:rPr>
            </w:pPr>
          </w:p>
        </w:tc>
        <w:tc>
          <w:tcPr>
            <w:tcW w:w="3114" w:type="dxa"/>
          </w:tcPr>
          <w:p w:rsidR="0042291A" w:rsidRPr="00147174" w:rsidRDefault="0042291A" w:rsidP="00147174">
            <w:pPr>
              <w:pStyle w:val="af1"/>
              <w:rPr>
                <w:bCs/>
                <w:sz w:val="24"/>
                <w:szCs w:val="24"/>
              </w:rPr>
            </w:pPr>
            <w:r w:rsidRPr="00147174">
              <w:rPr>
                <w:bCs/>
                <w:i/>
                <w:iCs/>
                <w:sz w:val="24"/>
                <w:szCs w:val="24"/>
              </w:rPr>
              <w:t>1–2 сонета по выбору,  например</w:t>
            </w:r>
            <w:r w:rsidRPr="00147174">
              <w:rPr>
                <w:bCs/>
                <w:sz w:val="24"/>
                <w:szCs w:val="24"/>
              </w:rPr>
              <w:t xml:space="preserve">: </w:t>
            </w:r>
          </w:p>
          <w:p w:rsidR="0042291A" w:rsidRPr="00147174" w:rsidRDefault="0042291A" w:rsidP="00147174">
            <w:pPr>
              <w:pStyle w:val="af1"/>
              <w:rPr>
                <w:i/>
                <w:iCs/>
                <w:sz w:val="24"/>
                <w:szCs w:val="24"/>
                <w:lang w:bidi="he-IL"/>
              </w:rPr>
            </w:pPr>
            <w:proofErr w:type="gramStart"/>
            <w:r w:rsidRPr="00147174">
              <w:rPr>
                <w:i/>
                <w:iCs/>
                <w:sz w:val="24"/>
                <w:szCs w:val="24"/>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147174" w:rsidRDefault="0042291A" w:rsidP="00147174">
            <w:pPr>
              <w:pStyle w:val="af1"/>
              <w:rPr>
                <w:bCs/>
                <w:sz w:val="24"/>
                <w:szCs w:val="24"/>
              </w:rPr>
            </w:pPr>
            <w:r w:rsidRPr="00147174">
              <w:rPr>
                <w:bCs/>
                <w:sz w:val="24"/>
                <w:szCs w:val="24"/>
                <w:lang w:bidi="he-IL"/>
              </w:rPr>
              <w:t>(7-8 кл.)</w:t>
            </w:r>
          </w:p>
        </w:tc>
        <w:tc>
          <w:tcPr>
            <w:tcW w:w="3225" w:type="dxa"/>
          </w:tcPr>
          <w:p w:rsidR="0042291A" w:rsidRPr="00147174" w:rsidRDefault="0042291A" w:rsidP="00147174">
            <w:pPr>
              <w:pStyle w:val="af1"/>
              <w:rPr>
                <w:bCs/>
                <w:sz w:val="24"/>
                <w:szCs w:val="24"/>
              </w:rPr>
            </w:pPr>
          </w:p>
        </w:tc>
      </w:tr>
      <w:tr w:rsidR="0042291A" w:rsidRPr="00147174" w:rsidTr="00D64076">
        <w:tc>
          <w:tcPr>
            <w:tcW w:w="3373" w:type="dxa"/>
          </w:tcPr>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sz w:val="24"/>
                <w:szCs w:val="24"/>
              </w:rPr>
            </w:pPr>
            <w:r w:rsidRPr="00147174">
              <w:rPr>
                <w:bCs/>
                <w:sz w:val="24"/>
                <w:szCs w:val="24"/>
              </w:rPr>
              <w:t xml:space="preserve">А. де Сент-Экзюпери </w:t>
            </w:r>
            <w:r w:rsidRPr="00147174">
              <w:rPr>
                <w:sz w:val="24"/>
                <w:szCs w:val="24"/>
              </w:rPr>
              <w:t>«Маленький принц» (1943)</w:t>
            </w:r>
          </w:p>
          <w:p w:rsidR="0042291A" w:rsidRPr="00147174" w:rsidRDefault="0042291A" w:rsidP="00147174">
            <w:pPr>
              <w:pStyle w:val="af1"/>
              <w:rPr>
                <w:bCs/>
                <w:sz w:val="24"/>
                <w:szCs w:val="24"/>
              </w:rPr>
            </w:pPr>
            <w:r w:rsidRPr="00147174">
              <w:rPr>
                <w:bCs/>
                <w:sz w:val="24"/>
                <w:szCs w:val="24"/>
              </w:rPr>
              <w:t>(6-7 кл.)</w:t>
            </w:r>
          </w:p>
        </w:tc>
        <w:tc>
          <w:tcPr>
            <w:tcW w:w="3114" w:type="dxa"/>
          </w:tcPr>
          <w:p w:rsidR="0042291A" w:rsidRPr="00147174" w:rsidRDefault="0042291A" w:rsidP="00147174">
            <w:pPr>
              <w:pStyle w:val="af1"/>
              <w:rPr>
                <w:bCs/>
                <w:i/>
                <w:iCs/>
                <w:sz w:val="24"/>
                <w:szCs w:val="24"/>
              </w:rPr>
            </w:pPr>
            <w:r w:rsidRPr="00147174">
              <w:rPr>
                <w:bCs/>
                <w:sz w:val="24"/>
                <w:szCs w:val="24"/>
              </w:rPr>
              <w:lastRenderedPageBreak/>
              <w:t>Д.</w:t>
            </w:r>
            <w:r w:rsidR="00C12019" w:rsidRPr="00147174">
              <w:rPr>
                <w:bCs/>
                <w:sz w:val="24"/>
                <w:szCs w:val="24"/>
              </w:rPr>
              <w:t xml:space="preserve"> </w:t>
            </w:r>
            <w:r w:rsidRPr="00147174">
              <w:rPr>
                <w:bCs/>
                <w:sz w:val="24"/>
                <w:szCs w:val="24"/>
              </w:rPr>
              <w:t xml:space="preserve">Дефо </w:t>
            </w:r>
            <w:r w:rsidRPr="00147174">
              <w:rPr>
                <w:i/>
                <w:iCs/>
                <w:sz w:val="24"/>
                <w:szCs w:val="24"/>
              </w:rPr>
              <w:t xml:space="preserve">«Робинзон Крузо» </w:t>
            </w:r>
            <w:r w:rsidRPr="00147174">
              <w:rPr>
                <w:bCs/>
                <w:i/>
                <w:iCs/>
                <w:sz w:val="24"/>
                <w:szCs w:val="24"/>
              </w:rPr>
              <w:t>(главы по выбору)</w:t>
            </w:r>
          </w:p>
          <w:p w:rsidR="0042291A" w:rsidRPr="00147174" w:rsidRDefault="0042291A" w:rsidP="00147174">
            <w:pPr>
              <w:pStyle w:val="af1"/>
              <w:rPr>
                <w:bCs/>
                <w:sz w:val="24"/>
                <w:szCs w:val="24"/>
              </w:rPr>
            </w:pPr>
            <w:r w:rsidRPr="00147174">
              <w:rPr>
                <w:bCs/>
                <w:sz w:val="24"/>
                <w:szCs w:val="24"/>
              </w:rPr>
              <w:t>( 6-7 кл.)</w:t>
            </w:r>
          </w:p>
          <w:p w:rsidR="0042291A" w:rsidRPr="00147174" w:rsidRDefault="0042291A" w:rsidP="00147174">
            <w:pPr>
              <w:pStyle w:val="af1"/>
              <w:rPr>
                <w:sz w:val="24"/>
                <w:szCs w:val="24"/>
              </w:rPr>
            </w:pPr>
          </w:p>
          <w:p w:rsidR="0042291A" w:rsidRPr="00147174" w:rsidRDefault="0042291A" w:rsidP="00147174">
            <w:pPr>
              <w:pStyle w:val="af1"/>
              <w:rPr>
                <w:bCs/>
                <w:i/>
                <w:iCs/>
                <w:sz w:val="24"/>
                <w:szCs w:val="24"/>
              </w:rPr>
            </w:pPr>
            <w:r w:rsidRPr="00147174">
              <w:rPr>
                <w:bCs/>
                <w:sz w:val="24"/>
                <w:szCs w:val="24"/>
              </w:rPr>
              <w:t xml:space="preserve">Дж. Свифт </w:t>
            </w:r>
            <w:r w:rsidRPr="00147174">
              <w:rPr>
                <w:i/>
                <w:iCs/>
                <w:sz w:val="24"/>
                <w:szCs w:val="24"/>
              </w:rPr>
              <w:t>«Путешествия Гулливера»</w:t>
            </w:r>
            <w:r w:rsidRPr="00147174">
              <w:rPr>
                <w:bCs/>
                <w:i/>
                <w:iCs/>
                <w:sz w:val="24"/>
                <w:szCs w:val="24"/>
              </w:rPr>
              <w:t xml:space="preserve"> (фрагменты по выбору)</w:t>
            </w:r>
          </w:p>
          <w:p w:rsidR="0042291A" w:rsidRPr="00147174" w:rsidRDefault="0042291A" w:rsidP="00147174">
            <w:pPr>
              <w:pStyle w:val="af1"/>
              <w:rPr>
                <w:sz w:val="24"/>
                <w:szCs w:val="24"/>
              </w:rPr>
            </w:pPr>
            <w:r w:rsidRPr="00147174">
              <w:rPr>
                <w:bCs/>
                <w:sz w:val="24"/>
                <w:szCs w:val="24"/>
              </w:rPr>
              <w:t>(6-7 кл.)</w:t>
            </w:r>
          </w:p>
          <w:p w:rsidR="0042291A" w:rsidRPr="00147174" w:rsidRDefault="0042291A" w:rsidP="00147174">
            <w:pPr>
              <w:pStyle w:val="af1"/>
              <w:rPr>
                <w:sz w:val="24"/>
                <w:szCs w:val="24"/>
              </w:rPr>
            </w:pPr>
          </w:p>
          <w:p w:rsidR="0042291A" w:rsidRPr="00147174" w:rsidRDefault="0042291A" w:rsidP="00147174">
            <w:pPr>
              <w:pStyle w:val="af1"/>
              <w:rPr>
                <w:bCs/>
                <w:i/>
                <w:iCs/>
                <w:sz w:val="24"/>
                <w:szCs w:val="24"/>
              </w:rPr>
            </w:pPr>
            <w:r w:rsidRPr="00147174">
              <w:rPr>
                <w:bCs/>
                <w:sz w:val="24"/>
                <w:szCs w:val="24"/>
              </w:rPr>
              <w:t>Ж-Б. Мольер</w:t>
            </w:r>
            <w:r w:rsidRPr="00147174">
              <w:rPr>
                <w:i/>
                <w:iCs/>
                <w:sz w:val="24"/>
                <w:szCs w:val="24"/>
              </w:rPr>
              <w:t xml:space="preserve"> Комедии</w:t>
            </w:r>
          </w:p>
          <w:p w:rsidR="0042291A" w:rsidRPr="00147174" w:rsidRDefault="0042291A" w:rsidP="00147174">
            <w:pPr>
              <w:pStyle w:val="af1"/>
              <w:rPr>
                <w:i/>
                <w:iCs/>
                <w:sz w:val="24"/>
                <w:szCs w:val="24"/>
              </w:rPr>
            </w:pPr>
            <w:r w:rsidRPr="00147174">
              <w:rPr>
                <w:bCs/>
                <w:i/>
                <w:iCs/>
                <w:sz w:val="24"/>
                <w:szCs w:val="24"/>
              </w:rPr>
              <w:t xml:space="preserve">- 1 по выбору, например: </w:t>
            </w:r>
            <w:r w:rsidRPr="00147174">
              <w:rPr>
                <w:i/>
                <w:iCs/>
                <w:sz w:val="24"/>
                <w:szCs w:val="24"/>
              </w:rPr>
              <w:t>«Тартюф, или Обманщик» (1664),</w:t>
            </w:r>
            <w:r w:rsidR="00C12019" w:rsidRPr="00147174">
              <w:rPr>
                <w:i/>
                <w:iCs/>
                <w:sz w:val="24"/>
                <w:szCs w:val="24"/>
              </w:rPr>
              <w:t xml:space="preserve"> </w:t>
            </w:r>
            <w:r w:rsidRPr="00147174">
              <w:rPr>
                <w:i/>
                <w:iCs/>
                <w:sz w:val="24"/>
                <w:szCs w:val="24"/>
              </w:rPr>
              <w:t>«Мещанин во дворянстве» (1670).</w:t>
            </w:r>
          </w:p>
          <w:p w:rsidR="0042291A" w:rsidRPr="00147174" w:rsidRDefault="0042291A" w:rsidP="00147174">
            <w:pPr>
              <w:pStyle w:val="af1"/>
              <w:rPr>
                <w:bCs/>
                <w:sz w:val="24"/>
                <w:szCs w:val="24"/>
              </w:rPr>
            </w:pPr>
            <w:r w:rsidRPr="00147174">
              <w:rPr>
                <w:bCs/>
                <w:sz w:val="24"/>
                <w:szCs w:val="24"/>
              </w:rPr>
              <w:t>(8-9 кл.)</w:t>
            </w:r>
          </w:p>
          <w:p w:rsidR="0042291A" w:rsidRPr="00147174" w:rsidRDefault="0042291A" w:rsidP="00147174">
            <w:pPr>
              <w:pStyle w:val="af1"/>
              <w:rPr>
                <w:i/>
                <w:iCs/>
                <w:sz w:val="24"/>
                <w:szCs w:val="24"/>
              </w:rPr>
            </w:pPr>
          </w:p>
          <w:p w:rsidR="0042291A" w:rsidRPr="00147174" w:rsidRDefault="0042291A" w:rsidP="00147174">
            <w:pPr>
              <w:pStyle w:val="af1"/>
              <w:rPr>
                <w:bCs/>
                <w:i/>
                <w:iCs/>
                <w:sz w:val="24"/>
                <w:szCs w:val="24"/>
              </w:rPr>
            </w:pPr>
            <w:r w:rsidRPr="00147174">
              <w:rPr>
                <w:bCs/>
                <w:sz w:val="24"/>
                <w:szCs w:val="24"/>
              </w:rPr>
              <w:lastRenderedPageBreak/>
              <w:t xml:space="preserve">И.-В. Гете </w:t>
            </w:r>
            <w:r w:rsidRPr="00147174">
              <w:rPr>
                <w:i/>
                <w:iCs/>
                <w:sz w:val="24"/>
                <w:szCs w:val="24"/>
              </w:rPr>
              <w:t>«Фауст» (1774 – 1832)</w:t>
            </w:r>
            <w:r w:rsidRPr="00147174">
              <w:rPr>
                <w:bCs/>
                <w:i/>
                <w:iCs/>
                <w:sz w:val="24"/>
                <w:szCs w:val="24"/>
              </w:rPr>
              <w:t xml:space="preserve"> (фрагменты по выбору) </w:t>
            </w:r>
          </w:p>
          <w:p w:rsidR="0042291A" w:rsidRPr="00147174" w:rsidRDefault="0042291A" w:rsidP="00147174">
            <w:pPr>
              <w:pStyle w:val="af1"/>
              <w:rPr>
                <w:bCs/>
                <w:sz w:val="24"/>
                <w:szCs w:val="24"/>
              </w:rPr>
            </w:pPr>
            <w:r w:rsidRPr="00147174">
              <w:rPr>
                <w:bCs/>
                <w:sz w:val="24"/>
                <w:szCs w:val="24"/>
              </w:rPr>
              <w:t>( 9-10 кл.)</w:t>
            </w:r>
          </w:p>
          <w:p w:rsidR="0042291A" w:rsidRPr="00147174" w:rsidRDefault="0042291A" w:rsidP="00147174">
            <w:pPr>
              <w:pStyle w:val="af1"/>
              <w:rPr>
                <w:sz w:val="24"/>
                <w:szCs w:val="24"/>
              </w:rPr>
            </w:pPr>
          </w:p>
          <w:p w:rsidR="0042291A" w:rsidRPr="00147174" w:rsidRDefault="0042291A" w:rsidP="00147174">
            <w:pPr>
              <w:pStyle w:val="af1"/>
              <w:rPr>
                <w:bCs/>
                <w:i/>
                <w:iCs/>
                <w:sz w:val="24"/>
                <w:szCs w:val="24"/>
              </w:rPr>
            </w:pPr>
            <w:r w:rsidRPr="00147174">
              <w:rPr>
                <w:bCs/>
                <w:sz w:val="24"/>
                <w:szCs w:val="24"/>
              </w:rPr>
              <w:t>Г.Х.Андерсен</w:t>
            </w:r>
            <w:r w:rsidR="00C12019" w:rsidRPr="00147174">
              <w:rPr>
                <w:bCs/>
                <w:sz w:val="24"/>
                <w:szCs w:val="24"/>
              </w:rPr>
              <w:t xml:space="preserve"> </w:t>
            </w:r>
            <w:r w:rsidRPr="00147174">
              <w:rPr>
                <w:i/>
                <w:iCs/>
                <w:sz w:val="24"/>
                <w:szCs w:val="24"/>
              </w:rPr>
              <w:t>Сказки</w:t>
            </w:r>
          </w:p>
          <w:p w:rsidR="0042291A" w:rsidRPr="00147174" w:rsidRDefault="0042291A" w:rsidP="00147174">
            <w:pPr>
              <w:pStyle w:val="af1"/>
              <w:rPr>
                <w:i/>
                <w:iCs/>
                <w:sz w:val="24"/>
                <w:szCs w:val="24"/>
              </w:rPr>
            </w:pPr>
            <w:r w:rsidRPr="00147174">
              <w:rPr>
                <w:bCs/>
                <w:i/>
                <w:iCs/>
                <w:sz w:val="24"/>
                <w:szCs w:val="24"/>
              </w:rPr>
              <w:t xml:space="preserve">- 1 по выбору, например: </w:t>
            </w:r>
            <w:r w:rsidRPr="00147174">
              <w:rPr>
                <w:i/>
                <w:iCs/>
                <w:sz w:val="24"/>
                <w:szCs w:val="24"/>
              </w:rPr>
              <w:t>«Стойкий оловянный солдатик» (1838), «Гадкий утенок» (1843).</w:t>
            </w:r>
          </w:p>
          <w:p w:rsidR="0042291A" w:rsidRPr="00147174" w:rsidRDefault="0042291A" w:rsidP="00147174">
            <w:pPr>
              <w:pStyle w:val="af1"/>
              <w:rPr>
                <w:bCs/>
                <w:sz w:val="24"/>
                <w:szCs w:val="24"/>
              </w:rPr>
            </w:pPr>
            <w:r w:rsidRPr="00147174">
              <w:rPr>
                <w:bCs/>
                <w:sz w:val="24"/>
                <w:szCs w:val="24"/>
              </w:rPr>
              <w:t xml:space="preserve">(5 кл.) </w:t>
            </w:r>
          </w:p>
          <w:p w:rsidR="0042291A" w:rsidRPr="00147174" w:rsidRDefault="0042291A" w:rsidP="00147174">
            <w:pPr>
              <w:pStyle w:val="af1"/>
              <w:rPr>
                <w:sz w:val="24"/>
                <w:szCs w:val="24"/>
              </w:rPr>
            </w:pPr>
          </w:p>
          <w:p w:rsidR="0042291A" w:rsidRPr="00147174" w:rsidRDefault="0042291A" w:rsidP="00147174">
            <w:pPr>
              <w:pStyle w:val="af1"/>
              <w:rPr>
                <w:bCs/>
                <w:sz w:val="24"/>
                <w:szCs w:val="24"/>
              </w:rPr>
            </w:pPr>
            <w:r w:rsidRPr="00147174">
              <w:rPr>
                <w:bCs/>
                <w:sz w:val="24"/>
                <w:szCs w:val="24"/>
              </w:rPr>
              <w:t xml:space="preserve">Дж. Г. Байрон </w:t>
            </w:r>
          </w:p>
          <w:p w:rsidR="0042291A" w:rsidRPr="00147174" w:rsidRDefault="0042291A" w:rsidP="00147174">
            <w:pPr>
              <w:pStyle w:val="af1"/>
              <w:rPr>
                <w:i/>
                <w:iCs/>
                <w:sz w:val="24"/>
                <w:szCs w:val="24"/>
              </w:rPr>
            </w:pPr>
            <w:r w:rsidRPr="00147174">
              <w:rPr>
                <w:bCs/>
                <w:i/>
                <w:iCs/>
                <w:sz w:val="24"/>
                <w:szCs w:val="24"/>
              </w:rPr>
              <w:t>- 1 стихотворение по выбору, например</w:t>
            </w:r>
            <w:r w:rsidRPr="00147174">
              <w:rPr>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147174">
              <w:rPr>
                <w:i/>
                <w:iCs/>
                <w:sz w:val="24"/>
                <w:szCs w:val="24"/>
              </w:rPr>
              <w:t>.И</w:t>
            </w:r>
            <w:proofErr w:type="gramEnd"/>
            <w:r w:rsidRPr="00147174">
              <w:rPr>
                <w:i/>
                <w:iCs/>
                <w:sz w:val="24"/>
                <w:szCs w:val="24"/>
              </w:rPr>
              <w:t>ванова),  «Стансы к Августе» (1816)(пер. А. Плещеева) и др.</w:t>
            </w:r>
          </w:p>
          <w:p w:rsidR="0042291A" w:rsidRPr="00147174" w:rsidRDefault="0042291A" w:rsidP="00147174">
            <w:pPr>
              <w:pStyle w:val="af1"/>
              <w:rPr>
                <w:i/>
                <w:iCs/>
                <w:sz w:val="24"/>
                <w:szCs w:val="24"/>
              </w:rPr>
            </w:pPr>
            <w:r w:rsidRPr="00147174">
              <w:rPr>
                <w:bCs/>
                <w:i/>
                <w:iCs/>
                <w:sz w:val="24"/>
                <w:szCs w:val="24"/>
              </w:rPr>
              <w:t xml:space="preserve">- фрагменты одной из поэм по выбору, например: </w:t>
            </w:r>
            <w:r w:rsidRPr="00147174">
              <w:rPr>
                <w:i/>
                <w:iCs/>
                <w:sz w:val="24"/>
                <w:szCs w:val="24"/>
              </w:rPr>
              <w:t xml:space="preserve">«Паломничество </w:t>
            </w:r>
            <w:proofErr w:type="gramStart"/>
            <w:r w:rsidRPr="00147174">
              <w:rPr>
                <w:i/>
                <w:iCs/>
                <w:sz w:val="24"/>
                <w:szCs w:val="24"/>
              </w:rPr>
              <w:t>Чайльд Гарольда</w:t>
            </w:r>
            <w:proofErr w:type="gramEnd"/>
            <w:r w:rsidRPr="00147174">
              <w:rPr>
                <w:i/>
                <w:iCs/>
                <w:sz w:val="24"/>
                <w:szCs w:val="24"/>
              </w:rPr>
              <w:t xml:space="preserve">» (1809 – 1811) (пер. В. Левика). </w:t>
            </w:r>
          </w:p>
          <w:p w:rsidR="0042291A" w:rsidRPr="00147174" w:rsidRDefault="0042291A" w:rsidP="00147174">
            <w:pPr>
              <w:pStyle w:val="af1"/>
              <w:rPr>
                <w:bCs/>
                <w:sz w:val="24"/>
                <w:szCs w:val="24"/>
              </w:rPr>
            </w:pPr>
            <w:r w:rsidRPr="00147174">
              <w:rPr>
                <w:bCs/>
                <w:sz w:val="24"/>
                <w:szCs w:val="24"/>
              </w:rPr>
              <w:t>(9 кл.)</w:t>
            </w:r>
          </w:p>
          <w:p w:rsidR="0042291A" w:rsidRPr="00147174" w:rsidRDefault="0042291A" w:rsidP="00147174">
            <w:pPr>
              <w:pStyle w:val="af1"/>
              <w:rPr>
                <w:i/>
                <w:iCs/>
                <w:sz w:val="24"/>
                <w:szCs w:val="24"/>
              </w:rPr>
            </w:pPr>
          </w:p>
          <w:p w:rsidR="0042291A" w:rsidRPr="00147174" w:rsidRDefault="0042291A" w:rsidP="00147174">
            <w:pPr>
              <w:pStyle w:val="af1"/>
              <w:rPr>
                <w:bCs/>
                <w:i/>
                <w:iCs/>
                <w:sz w:val="24"/>
                <w:szCs w:val="24"/>
              </w:rPr>
            </w:pPr>
          </w:p>
        </w:tc>
        <w:tc>
          <w:tcPr>
            <w:tcW w:w="3225" w:type="dxa"/>
          </w:tcPr>
          <w:p w:rsidR="0042291A" w:rsidRPr="00147174" w:rsidRDefault="0042291A" w:rsidP="00147174">
            <w:pPr>
              <w:pStyle w:val="af1"/>
              <w:rPr>
                <w:i/>
                <w:iCs/>
                <w:sz w:val="24"/>
                <w:szCs w:val="24"/>
              </w:rPr>
            </w:pPr>
            <w:r w:rsidRPr="00147174">
              <w:rPr>
                <w:i/>
                <w:iCs/>
                <w:sz w:val="24"/>
                <w:szCs w:val="24"/>
              </w:rPr>
              <w:lastRenderedPageBreak/>
              <w:t>Зарубежная сказочная и фантастическая проза, например:</w:t>
            </w:r>
          </w:p>
          <w:p w:rsidR="0042291A" w:rsidRPr="00147174" w:rsidRDefault="0042291A" w:rsidP="00147174">
            <w:pPr>
              <w:pStyle w:val="af1"/>
              <w:rPr>
                <w:bCs/>
                <w:sz w:val="24"/>
                <w:szCs w:val="24"/>
              </w:rPr>
            </w:pPr>
            <w:r w:rsidRPr="00147174">
              <w:rPr>
                <w:bCs/>
                <w:sz w:val="24"/>
                <w:szCs w:val="24"/>
              </w:rPr>
              <w:t>Ш.</w:t>
            </w:r>
            <w:r w:rsidR="00C12019" w:rsidRPr="00147174">
              <w:rPr>
                <w:bCs/>
                <w:sz w:val="24"/>
                <w:szCs w:val="24"/>
              </w:rPr>
              <w:t xml:space="preserve"> </w:t>
            </w:r>
            <w:r w:rsidRPr="00147174">
              <w:rPr>
                <w:bCs/>
                <w:sz w:val="24"/>
                <w:szCs w:val="24"/>
              </w:rPr>
              <w:t>Перро, В.</w:t>
            </w:r>
            <w:r w:rsidR="00C12019" w:rsidRPr="00147174">
              <w:rPr>
                <w:bCs/>
                <w:sz w:val="24"/>
                <w:szCs w:val="24"/>
              </w:rPr>
              <w:t xml:space="preserve"> </w:t>
            </w:r>
            <w:r w:rsidRPr="00147174">
              <w:rPr>
                <w:bCs/>
                <w:sz w:val="24"/>
                <w:szCs w:val="24"/>
              </w:rPr>
              <w:t xml:space="preserve">Гауф, Э.Т.А. Гофман, </w:t>
            </w:r>
            <w:r w:rsidR="00C12019" w:rsidRPr="00147174">
              <w:rPr>
                <w:bCs/>
                <w:sz w:val="24"/>
                <w:szCs w:val="24"/>
              </w:rPr>
              <w:t>бр</w:t>
            </w:r>
            <w:r w:rsidRPr="00147174">
              <w:rPr>
                <w:bCs/>
                <w:sz w:val="24"/>
                <w:szCs w:val="24"/>
              </w:rPr>
              <w:t>.</w:t>
            </w:r>
            <w:r w:rsidR="00C12019" w:rsidRPr="00147174">
              <w:rPr>
                <w:bCs/>
                <w:sz w:val="24"/>
                <w:szCs w:val="24"/>
              </w:rPr>
              <w:t xml:space="preserve"> </w:t>
            </w:r>
            <w:r w:rsidRPr="00147174">
              <w:rPr>
                <w:bCs/>
                <w:sz w:val="24"/>
                <w:szCs w:val="24"/>
              </w:rPr>
              <w:t>Гримм,</w:t>
            </w:r>
          </w:p>
          <w:p w:rsidR="0042291A" w:rsidRPr="00147174" w:rsidRDefault="0042291A" w:rsidP="00147174">
            <w:pPr>
              <w:pStyle w:val="af1"/>
              <w:rPr>
                <w:sz w:val="24"/>
                <w:szCs w:val="24"/>
              </w:rPr>
            </w:pPr>
            <w:r w:rsidRPr="00147174">
              <w:rPr>
                <w:bCs/>
                <w:sz w:val="24"/>
                <w:szCs w:val="24"/>
              </w:rPr>
              <w:t>Л.</w:t>
            </w:r>
            <w:r w:rsidR="00C12019" w:rsidRPr="00147174">
              <w:rPr>
                <w:bCs/>
                <w:sz w:val="24"/>
                <w:szCs w:val="24"/>
              </w:rPr>
              <w:t xml:space="preserve"> </w:t>
            </w:r>
            <w:r w:rsidRPr="00147174">
              <w:rPr>
                <w:bCs/>
                <w:sz w:val="24"/>
                <w:szCs w:val="24"/>
              </w:rPr>
              <w:t>Кэрролл, Л.Ф.Баум, Д.М. Барри, Д</w:t>
            </w:r>
            <w:r w:rsidR="00C12019" w:rsidRPr="00147174">
              <w:rPr>
                <w:bCs/>
                <w:sz w:val="24"/>
                <w:szCs w:val="24"/>
              </w:rPr>
              <w:t>ж</w:t>
            </w:r>
            <w:proofErr w:type="gramStart"/>
            <w:r w:rsidRPr="00147174">
              <w:rPr>
                <w:bCs/>
                <w:sz w:val="24"/>
                <w:szCs w:val="24"/>
              </w:rPr>
              <w:t>.Р</w:t>
            </w:r>
            <w:proofErr w:type="gramEnd"/>
            <w:r w:rsidRPr="00147174">
              <w:rPr>
                <w:bCs/>
                <w:sz w:val="24"/>
                <w:szCs w:val="24"/>
              </w:rPr>
              <w:t>одари, М.Энде, Д</w:t>
            </w:r>
            <w:r w:rsidR="00C12019" w:rsidRPr="00147174">
              <w:rPr>
                <w:bCs/>
                <w:sz w:val="24"/>
                <w:szCs w:val="24"/>
              </w:rPr>
              <w:t>ж</w:t>
            </w:r>
            <w:r w:rsidRPr="00147174">
              <w:rPr>
                <w:bCs/>
                <w:sz w:val="24"/>
                <w:szCs w:val="24"/>
              </w:rPr>
              <w:t>.Р.Р.Толкиен, К.Льюис</w:t>
            </w:r>
            <w:r w:rsidRPr="00147174">
              <w:rPr>
                <w:sz w:val="24"/>
                <w:szCs w:val="24"/>
              </w:rPr>
              <w:t xml:space="preserve"> и др.</w:t>
            </w:r>
          </w:p>
          <w:p w:rsidR="0042291A" w:rsidRPr="00147174" w:rsidRDefault="0042291A" w:rsidP="00147174">
            <w:pPr>
              <w:pStyle w:val="af1"/>
              <w:rPr>
                <w:bCs/>
                <w:sz w:val="24"/>
                <w:szCs w:val="24"/>
              </w:rPr>
            </w:pPr>
            <w:r w:rsidRPr="00147174">
              <w:rPr>
                <w:bCs/>
                <w:sz w:val="24"/>
                <w:szCs w:val="24"/>
              </w:rPr>
              <w:t>(2-3 произведения по выбору, 5-6 кл.)</w:t>
            </w:r>
          </w:p>
          <w:p w:rsidR="0042291A" w:rsidRPr="00147174" w:rsidRDefault="0042291A" w:rsidP="00147174">
            <w:pPr>
              <w:pStyle w:val="af1"/>
              <w:rPr>
                <w:bCs/>
                <w:sz w:val="24"/>
                <w:szCs w:val="24"/>
              </w:rPr>
            </w:pPr>
          </w:p>
          <w:p w:rsidR="0042291A" w:rsidRPr="00147174" w:rsidRDefault="0042291A" w:rsidP="00147174">
            <w:pPr>
              <w:pStyle w:val="af1"/>
              <w:rPr>
                <w:bCs/>
                <w:sz w:val="24"/>
                <w:szCs w:val="24"/>
              </w:rPr>
            </w:pPr>
          </w:p>
          <w:p w:rsidR="0042291A" w:rsidRPr="00147174" w:rsidRDefault="0042291A" w:rsidP="00147174">
            <w:pPr>
              <w:pStyle w:val="af1"/>
              <w:rPr>
                <w:i/>
                <w:iCs/>
                <w:sz w:val="24"/>
                <w:szCs w:val="24"/>
              </w:rPr>
            </w:pPr>
            <w:r w:rsidRPr="00147174">
              <w:rPr>
                <w:i/>
                <w:iCs/>
                <w:sz w:val="24"/>
                <w:szCs w:val="24"/>
              </w:rPr>
              <w:t xml:space="preserve">Зарубежная новеллистика, например: </w:t>
            </w:r>
          </w:p>
          <w:p w:rsidR="0042291A" w:rsidRPr="00147174" w:rsidRDefault="0042291A" w:rsidP="00147174">
            <w:pPr>
              <w:pStyle w:val="af1"/>
              <w:rPr>
                <w:sz w:val="24"/>
                <w:szCs w:val="24"/>
              </w:rPr>
            </w:pPr>
            <w:r w:rsidRPr="00147174">
              <w:rPr>
                <w:bCs/>
                <w:sz w:val="24"/>
                <w:szCs w:val="24"/>
              </w:rPr>
              <w:t>П.</w:t>
            </w:r>
            <w:r w:rsidR="00C12019" w:rsidRPr="00147174">
              <w:rPr>
                <w:bCs/>
                <w:sz w:val="24"/>
                <w:szCs w:val="24"/>
              </w:rPr>
              <w:t xml:space="preserve"> </w:t>
            </w:r>
            <w:r w:rsidRPr="00147174">
              <w:rPr>
                <w:bCs/>
                <w:sz w:val="24"/>
                <w:szCs w:val="24"/>
              </w:rPr>
              <w:t xml:space="preserve">Мериме, Э. По, </w:t>
            </w:r>
            <w:r w:rsidRPr="00147174">
              <w:rPr>
                <w:bCs/>
                <w:sz w:val="24"/>
                <w:szCs w:val="24"/>
              </w:rPr>
              <w:lastRenderedPageBreak/>
              <w:t>О</w:t>
            </w:r>
            <w:proofErr w:type="gramStart"/>
            <w:r w:rsidRPr="00147174">
              <w:rPr>
                <w:bCs/>
                <w:sz w:val="24"/>
                <w:szCs w:val="24"/>
              </w:rPr>
              <w:t>`Г</w:t>
            </w:r>
            <w:proofErr w:type="gramEnd"/>
            <w:r w:rsidRPr="00147174">
              <w:rPr>
                <w:bCs/>
                <w:sz w:val="24"/>
                <w:szCs w:val="24"/>
              </w:rPr>
              <w:t>енри, О.</w:t>
            </w:r>
            <w:r w:rsidR="00C12019" w:rsidRPr="00147174">
              <w:rPr>
                <w:bCs/>
                <w:sz w:val="24"/>
                <w:szCs w:val="24"/>
              </w:rPr>
              <w:t xml:space="preserve"> </w:t>
            </w:r>
            <w:r w:rsidRPr="00147174">
              <w:rPr>
                <w:bCs/>
                <w:sz w:val="24"/>
                <w:szCs w:val="24"/>
              </w:rPr>
              <w:t>Уайльд, А.К.</w:t>
            </w:r>
            <w:r w:rsidR="00C12019" w:rsidRPr="00147174">
              <w:rPr>
                <w:bCs/>
                <w:sz w:val="24"/>
                <w:szCs w:val="24"/>
              </w:rPr>
              <w:t xml:space="preserve"> </w:t>
            </w:r>
            <w:r w:rsidRPr="00147174">
              <w:rPr>
                <w:bCs/>
                <w:sz w:val="24"/>
                <w:szCs w:val="24"/>
              </w:rPr>
              <w:t>Дойл, Джером К. Джером, У.</w:t>
            </w:r>
            <w:r w:rsidR="00C12019" w:rsidRPr="00147174">
              <w:rPr>
                <w:bCs/>
                <w:sz w:val="24"/>
                <w:szCs w:val="24"/>
              </w:rPr>
              <w:t xml:space="preserve"> </w:t>
            </w:r>
            <w:r w:rsidRPr="00147174">
              <w:rPr>
                <w:bCs/>
                <w:sz w:val="24"/>
                <w:szCs w:val="24"/>
              </w:rPr>
              <w:t xml:space="preserve">Сароян, </w:t>
            </w:r>
            <w:r w:rsidRPr="00147174">
              <w:rPr>
                <w:sz w:val="24"/>
                <w:szCs w:val="24"/>
              </w:rPr>
              <w:t>и др.</w:t>
            </w:r>
          </w:p>
          <w:p w:rsidR="0042291A" w:rsidRPr="00147174" w:rsidRDefault="0042291A" w:rsidP="00147174">
            <w:pPr>
              <w:pStyle w:val="af1"/>
              <w:rPr>
                <w:bCs/>
                <w:sz w:val="24"/>
                <w:szCs w:val="24"/>
              </w:rPr>
            </w:pPr>
            <w:r w:rsidRPr="00147174">
              <w:rPr>
                <w:bCs/>
                <w:sz w:val="24"/>
                <w:szCs w:val="24"/>
              </w:rPr>
              <w:t>(2-3 произведения по выбору, 7-9 кл.)</w:t>
            </w:r>
          </w:p>
          <w:p w:rsidR="0042291A" w:rsidRPr="00147174" w:rsidRDefault="0042291A" w:rsidP="00147174">
            <w:pPr>
              <w:pStyle w:val="af1"/>
              <w:rPr>
                <w:bCs/>
                <w:i/>
                <w:iCs/>
                <w:sz w:val="24"/>
                <w:szCs w:val="24"/>
              </w:rPr>
            </w:pPr>
          </w:p>
          <w:p w:rsidR="0042291A" w:rsidRPr="00147174" w:rsidRDefault="0042291A" w:rsidP="00147174">
            <w:pPr>
              <w:pStyle w:val="af1"/>
              <w:rPr>
                <w:sz w:val="24"/>
                <w:szCs w:val="24"/>
              </w:rPr>
            </w:pPr>
            <w:r w:rsidRPr="00147174">
              <w:rPr>
                <w:i/>
                <w:iCs/>
                <w:sz w:val="24"/>
                <w:szCs w:val="24"/>
              </w:rPr>
              <w:t xml:space="preserve">Зарубежная романистика </w:t>
            </w:r>
            <w:r w:rsidRPr="00147174">
              <w:rPr>
                <w:i/>
                <w:iCs/>
                <w:sz w:val="24"/>
                <w:szCs w:val="24"/>
                <w:lang w:val="en-US"/>
              </w:rPr>
              <w:t>XIX</w:t>
            </w:r>
            <w:r w:rsidRPr="00147174">
              <w:rPr>
                <w:sz w:val="24"/>
                <w:szCs w:val="24"/>
              </w:rPr>
              <w:t xml:space="preserve">– </w:t>
            </w:r>
            <w:r w:rsidRPr="00147174">
              <w:rPr>
                <w:i/>
                <w:sz w:val="24"/>
                <w:szCs w:val="24"/>
              </w:rPr>
              <w:t>ХХ века, например</w:t>
            </w:r>
            <w:r w:rsidRPr="00147174">
              <w:rPr>
                <w:sz w:val="24"/>
                <w:szCs w:val="24"/>
              </w:rPr>
              <w:t>:</w:t>
            </w:r>
          </w:p>
          <w:p w:rsidR="0042291A" w:rsidRPr="00147174" w:rsidRDefault="0042291A" w:rsidP="00147174">
            <w:pPr>
              <w:pStyle w:val="af1"/>
              <w:rPr>
                <w:sz w:val="24"/>
                <w:szCs w:val="24"/>
              </w:rPr>
            </w:pPr>
            <w:r w:rsidRPr="00147174">
              <w:rPr>
                <w:bCs/>
                <w:sz w:val="24"/>
                <w:szCs w:val="24"/>
              </w:rPr>
              <w:t>А.</w:t>
            </w:r>
            <w:r w:rsidR="00C12019" w:rsidRPr="00147174">
              <w:rPr>
                <w:bCs/>
                <w:sz w:val="24"/>
                <w:szCs w:val="24"/>
              </w:rPr>
              <w:t xml:space="preserve"> </w:t>
            </w:r>
            <w:r w:rsidRPr="00147174">
              <w:rPr>
                <w:bCs/>
                <w:sz w:val="24"/>
                <w:szCs w:val="24"/>
              </w:rPr>
              <w:t>Дюма, В.</w:t>
            </w:r>
            <w:r w:rsidR="00C12019" w:rsidRPr="00147174">
              <w:rPr>
                <w:bCs/>
                <w:sz w:val="24"/>
                <w:szCs w:val="24"/>
              </w:rPr>
              <w:t xml:space="preserve"> </w:t>
            </w:r>
            <w:r w:rsidRPr="00147174">
              <w:rPr>
                <w:bCs/>
                <w:sz w:val="24"/>
                <w:szCs w:val="24"/>
              </w:rPr>
              <w:t>Скотт, В.</w:t>
            </w:r>
            <w:r w:rsidR="00C12019" w:rsidRPr="00147174">
              <w:rPr>
                <w:bCs/>
                <w:sz w:val="24"/>
                <w:szCs w:val="24"/>
              </w:rPr>
              <w:t xml:space="preserve"> </w:t>
            </w:r>
            <w:r w:rsidRPr="00147174">
              <w:rPr>
                <w:bCs/>
                <w:sz w:val="24"/>
                <w:szCs w:val="24"/>
              </w:rPr>
              <w:t>Гюго, Ч.</w:t>
            </w:r>
            <w:r w:rsidR="00C12019" w:rsidRPr="00147174">
              <w:rPr>
                <w:bCs/>
                <w:sz w:val="24"/>
                <w:szCs w:val="24"/>
              </w:rPr>
              <w:t xml:space="preserve"> </w:t>
            </w:r>
            <w:r w:rsidRPr="00147174">
              <w:rPr>
                <w:bCs/>
                <w:sz w:val="24"/>
                <w:szCs w:val="24"/>
              </w:rPr>
              <w:t>Диккенс, М.</w:t>
            </w:r>
            <w:r w:rsidR="00C12019" w:rsidRPr="00147174">
              <w:rPr>
                <w:bCs/>
                <w:sz w:val="24"/>
                <w:szCs w:val="24"/>
              </w:rPr>
              <w:t xml:space="preserve"> </w:t>
            </w:r>
            <w:r w:rsidRPr="00147174">
              <w:rPr>
                <w:bCs/>
                <w:sz w:val="24"/>
                <w:szCs w:val="24"/>
              </w:rPr>
              <w:t>Рид, Ж.</w:t>
            </w:r>
            <w:r w:rsidR="00C12019" w:rsidRPr="00147174">
              <w:rPr>
                <w:bCs/>
                <w:sz w:val="24"/>
                <w:szCs w:val="24"/>
              </w:rPr>
              <w:t xml:space="preserve"> </w:t>
            </w:r>
            <w:r w:rsidRPr="00147174">
              <w:rPr>
                <w:bCs/>
                <w:sz w:val="24"/>
                <w:szCs w:val="24"/>
              </w:rPr>
              <w:t>Верн, Г</w:t>
            </w:r>
            <w:proofErr w:type="gramStart"/>
            <w:r w:rsidR="00C12019" w:rsidRPr="00147174">
              <w:rPr>
                <w:bCs/>
                <w:sz w:val="24"/>
                <w:szCs w:val="24"/>
              </w:rPr>
              <w:t xml:space="preserve"> </w:t>
            </w:r>
            <w:r w:rsidRPr="00147174">
              <w:rPr>
                <w:bCs/>
                <w:sz w:val="24"/>
                <w:szCs w:val="24"/>
              </w:rPr>
              <w:t>.</w:t>
            </w:r>
            <w:proofErr w:type="gramEnd"/>
            <w:r w:rsidRPr="00147174">
              <w:rPr>
                <w:bCs/>
                <w:sz w:val="24"/>
                <w:szCs w:val="24"/>
              </w:rPr>
              <w:t>Уэллс, Э.М.</w:t>
            </w:r>
            <w:r w:rsidR="00C12019" w:rsidRPr="00147174">
              <w:rPr>
                <w:bCs/>
                <w:sz w:val="24"/>
                <w:szCs w:val="24"/>
              </w:rPr>
              <w:t xml:space="preserve"> </w:t>
            </w:r>
            <w:r w:rsidRPr="00147174">
              <w:rPr>
                <w:bCs/>
                <w:sz w:val="24"/>
                <w:szCs w:val="24"/>
              </w:rPr>
              <w:t xml:space="preserve">Ремарк </w:t>
            </w:r>
            <w:r w:rsidRPr="00147174">
              <w:rPr>
                <w:sz w:val="24"/>
                <w:szCs w:val="24"/>
              </w:rPr>
              <w:t xml:space="preserve"> и др.</w:t>
            </w:r>
          </w:p>
          <w:p w:rsidR="0042291A" w:rsidRPr="00147174" w:rsidRDefault="0042291A" w:rsidP="00147174">
            <w:pPr>
              <w:pStyle w:val="af1"/>
              <w:rPr>
                <w:bCs/>
                <w:sz w:val="24"/>
                <w:szCs w:val="24"/>
              </w:rPr>
            </w:pPr>
            <w:r w:rsidRPr="00147174">
              <w:rPr>
                <w:bCs/>
                <w:sz w:val="24"/>
                <w:szCs w:val="24"/>
              </w:rPr>
              <w:t>(1-2 романа по выбору, 7-9 кл)</w:t>
            </w:r>
          </w:p>
          <w:p w:rsidR="0042291A" w:rsidRPr="00147174" w:rsidRDefault="0042291A" w:rsidP="00147174">
            <w:pPr>
              <w:pStyle w:val="af1"/>
              <w:rPr>
                <w:bCs/>
                <w:i/>
                <w:iCs/>
                <w:sz w:val="24"/>
                <w:szCs w:val="24"/>
              </w:rPr>
            </w:pPr>
          </w:p>
          <w:p w:rsidR="0042291A" w:rsidRPr="00147174" w:rsidRDefault="0042291A" w:rsidP="00147174">
            <w:pPr>
              <w:pStyle w:val="af1"/>
              <w:rPr>
                <w:i/>
                <w:iCs/>
                <w:sz w:val="24"/>
                <w:szCs w:val="24"/>
              </w:rPr>
            </w:pPr>
            <w:r w:rsidRPr="00147174">
              <w:rPr>
                <w:i/>
                <w:iCs/>
                <w:sz w:val="24"/>
                <w:szCs w:val="24"/>
              </w:rPr>
              <w:t>Зарубежная проза о детях и подростках, например:</w:t>
            </w:r>
          </w:p>
          <w:p w:rsidR="0042291A" w:rsidRPr="00147174" w:rsidRDefault="0042291A" w:rsidP="00147174">
            <w:pPr>
              <w:pStyle w:val="af1"/>
              <w:rPr>
                <w:bCs/>
                <w:sz w:val="24"/>
                <w:szCs w:val="24"/>
              </w:rPr>
            </w:pPr>
            <w:r w:rsidRPr="00147174">
              <w:rPr>
                <w:bCs/>
                <w:sz w:val="24"/>
                <w:szCs w:val="24"/>
              </w:rPr>
              <w:t>М.Твен, Ф.Х.Б</w:t>
            </w:r>
            <w:r w:rsidR="00A23AB5" w:rsidRPr="00147174">
              <w:rPr>
                <w:bCs/>
                <w:sz w:val="24"/>
                <w:szCs w:val="24"/>
              </w:rPr>
              <w:t>е</w:t>
            </w:r>
            <w:r w:rsidRPr="00147174">
              <w:rPr>
                <w:bCs/>
                <w:sz w:val="24"/>
                <w:szCs w:val="24"/>
              </w:rPr>
              <w:t>рнетт, Л.М.Монтгомери, А.де Сент-Экзюпери, А.Линдгрен, Я.Корчак,  Харпер Ли, У.Голдинг, Р.Брэдбери, Д.Сэлинджер, П.Гэллико,</w:t>
            </w:r>
            <w:r w:rsidRPr="00147174">
              <w:rPr>
                <w:sz w:val="24"/>
                <w:szCs w:val="24"/>
              </w:rPr>
              <w:t xml:space="preserve"> Э.Портер,  К.Патерсон, Б.Кауфман, и др.</w:t>
            </w:r>
          </w:p>
          <w:p w:rsidR="0042291A" w:rsidRPr="00147174" w:rsidRDefault="0042291A" w:rsidP="00147174">
            <w:pPr>
              <w:pStyle w:val="af1"/>
              <w:rPr>
                <w:bCs/>
                <w:sz w:val="24"/>
                <w:szCs w:val="24"/>
              </w:rPr>
            </w:pPr>
            <w:proofErr w:type="gramStart"/>
            <w:r w:rsidRPr="00147174">
              <w:rPr>
                <w:bCs/>
                <w:sz w:val="24"/>
                <w:szCs w:val="24"/>
              </w:rPr>
              <w:t xml:space="preserve">(2 произведения по выбору, </w:t>
            </w:r>
            <w:proofErr w:type="gramEnd"/>
          </w:p>
          <w:p w:rsidR="0042291A" w:rsidRPr="00147174" w:rsidRDefault="0042291A" w:rsidP="00147174">
            <w:pPr>
              <w:pStyle w:val="af1"/>
              <w:rPr>
                <w:bCs/>
                <w:sz w:val="24"/>
                <w:szCs w:val="24"/>
              </w:rPr>
            </w:pPr>
            <w:proofErr w:type="gramStart"/>
            <w:r w:rsidRPr="00147174">
              <w:rPr>
                <w:bCs/>
                <w:sz w:val="24"/>
                <w:szCs w:val="24"/>
              </w:rPr>
              <w:t>5-9 кл.)</w:t>
            </w:r>
            <w:proofErr w:type="gramEnd"/>
          </w:p>
          <w:p w:rsidR="0042291A" w:rsidRPr="00147174" w:rsidRDefault="0042291A" w:rsidP="00147174">
            <w:pPr>
              <w:pStyle w:val="af1"/>
              <w:rPr>
                <w:sz w:val="24"/>
                <w:szCs w:val="24"/>
              </w:rPr>
            </w:pPr>
          </w:p>
          <w:p w:rsidR="0042291A" w:rsidRPr="00147174" w:rsidRDefault="0042291A" w:rsidP="00147174">
            <w:pPr>
              <w:pStyle w:val="af1"/>
              <w:rPr>
                <w:i/>
                <w:iCs/>
                <w:sz w:val="24"/>
                <w:szCs w:val="24"/>
              </w:rPr>
            </w:pPr>
            <w:r w:rsidRPr="00147174">
              <w:rPr>
                <w:i/>
                <w:iCs/>
                <w:sz w:val="24"/>
                <w:szCs w:val="24"/>
              </w:rPr>
              <w:t>Зарубежная проза о животных и взаимоотношениях человека и природы, например:</w:t>
            </w:r>
          </w:p>
          <w:p w:rsidR="0042291A" w:rsidRPr="00147174" w:rsidRDefault="0042291A" w:rsidP="00147174">
            <w:pPr>
              <w:pStyle w:val="af1"/>
              <w:rPr>
                <w:bCs/>
                <w:sz w:val="24"/>
                <w:szCs w:val="24"/>
              </w:rPr>
            </w:pPr>
            <w:r w:rsidRPr="00147174">
              <w:rPr>
                <w:bCs/>
                <w:sz w:val="24"/>
                <w:szCs w:val="24"/>
              </w:rPr>
              <w:t>Р.</w:t>
            </w:r>
            <w:r w:rsidR="00C12019" w:rsidRPr="00147174">
              <w:rPr>
                <w:bCs/>
                <w:sz w:val="24"/>
                <w:szCs w:val="24"/>
              </w:rPr>
              <w:t xml:space="preserve"> </w:t>
            </w:r>
            <w:r w:rsidRPr="00147174">
              <w:rPr>
                <w:bCs/>
                <w:sz w:val="24"/>
                <w:szCs w:val="24"/>
              </w:rPr>
              <w:t xml:space="preserve">Киплинг, </w:t>
            </w:r>
            <w:proofErr w:type="gramStart"/>
            <w:r w:rsidRPr="00147174">
              <w:rPr>
                <w:bCs/>
                <w:sz w:val="24"/>
                <w:szCs w:val="24"/>
              </w:rPr>
              <w:t>Дж</w:t>
            </w:r>
            <w:proofErr w:type="gramEnd"/>
            <w:r w:rsidRPr="00147174">
              <w:rPr>
                <w:bCs/>
                <w:sz w:val="24"/>
                <w:szCs w:val="24"/>
              </w:rPr>
              <w:t>.</w:t>
            </w:r>
            <w:r w:rsidR="00C12019" w:rsidRPr="00147174">
              <w:rPr>
                <w:bCs/>
                <w:sz w:val="24"/>
                <w:szCs w:val="24"/>
              </w:rPr>
              <w:t xml:space="preserve"> </w:t>
            </w:r>
            <w:r w:rsidRPr="00147174">
              <w:rPr>
                <w:bCs/>
                <w:sz w:val="24"/>
                <w:szCs w:val="24"/>
              </w:rPr>
              <w:t>Лондон,</w:t>
            </w:r>
          </w:p>
          <w:p w:rsidR="0042291A" w:rsidRPr="00147174" w:rsidRDefault="0042291A" w:rsidP="00147174">
            <w:pPr>
              <w:pStyle w:val="af1"/>
              <w:rPr>
                <w:sz w:val="24"/>
                <w:szCs w:val="24"/>
              </w:rPr>
            </w:pPr>
            <w:r w:rsidRPr="00147174">
              <w:rPr>
                <w:bCs/>
                <w:sz w:val="24"/>
                <w:szCs w:val="24"/>
              </w:rPr>
              <w:t>Э.</w:t>
            </w:r>
            <w:r w:rsidR="00C12019" w:rsidRPr="00147174">
              <w:rPr>
                <w:bCs/>
                <w:sz w:val="24"/>
                <w:szCs w:val="24"/>
              </w:rPr>
              <w:t xml:space="preserve"> </w:t>
            </w:r>
            <w:r w:rsidRPr="00147174">
              <w:rPr>
                <w:bCs/>
                <w:sz w:val="24"/>
                <w:szCs w:val="24"/>
              </w:rPr>
              <w:t>Сетон-Томпсон, Д</w:t>
            </w:r>
            <w:r w:rsidR="00C12019" w:rsidRPr="00147174">
              <w:rPr>
                <w:bCs/>
                <w:sz w:val="24"/>
                <w:szCs w:val="24"/>
              </w:rPr>
              <w:t>ж</w:t>
            </w:r>
            <w:proofErr w:type="gramStart"/>
            <w:r w:rsidRPr="00147174">
              <w:rPr>
                <w:bCs/>
                <w:sz w:val="24"/>
                <w:szCs w:val="24"/>
              </w:rPr>
              <w:t>.Д</w:t>
            </w:r>
            <w:proofErr w:type="gramEnd"/>
            <w:r w:rsidRPr="00147174">
              <w:rPr>
                <w:bCs/>
                <w:sz w:val="24"/>
                <w:szCs w:val="24"/>
              </w:rPr>
              <w:t>арелл</w:t>
            </w:r>
            <w:r w:rsidRPr="00147174">
              <w:rPr>
                <w:sz w:val="24"/>
                <w:szCs w:val="24"/>
              </w:rPr>
              <w:t xml:space="preserve"> и др.</w:t>
            </w:r>
          </w:p>
          <w:p w:rsidR="0042291A" w:rsidRPr="00147174" w:rsidRDefault="0042291A" w:rsidP="00147174">
            <w:pPr>
              <w:pStyle w:val="af1"/>
              <w:rPr>
                <w:bCs/>
                <w:sz w:val="24"/>
                <w:szCs w:val="24"/>
              </w:rPr>
            </w:pPr>
            <w:r w:rsidRPr="00147174">
              <w:rPr>
                <w:bCs/>
                <w:sz w:val="24"/>
                <w:szCs w:val="24"/>
              </w:rPr>
              <w:t>(1-2 произведения по выбору, 5-7 кл.)</w:t>
            </w:r>
          </w:p>
          <w:p w:rsidR="0042291A" w:rsidRPr="00147174" w:rsidRDefault="0042291A" w:rsidP="00147174">
            <w:pPr>
              <w:pStyle w:val="af1"/>
              <w:rPr>
                <w:bCs/>
                <w:sz w:val="24"/>
                <w:szCs w:val="24"/>
              </w:rPr>
            </w:pPr>
          </w:p>
          <w:p w:rsidR="0042291A" w:rsidRPr="00147174" w:rsidRDefault="0042291A" w:rsidP="00147174">
            <w:pPr>
              <w:pStyle w:val="af1"/>
              <w:rPr>
                <w:i/>
                <w:iCs/>
                <w:sz w:val="24"/>
                <w:szCs w:val="24"/>
              </w:rPr>
            </w:pPr>
            <w:r w:rsidRPr="00147174">
              <w:rPr>
                <w:i/>
                <w:iCs/>
                <w:sz w:val="24"/>
                <w:szCs w:val="24"/>
              </w:rPr>
              <w:t>Современне</w:t>
            </w:r>
            <w:r w:rsidR="00844567" w:rsidRPr="00147174">
              <w:rPr>
                <w:i/>
                <w:iCs/>
                <w:sz w:val="24"/>
                <w:szCs w:val="24"/>
              </w:rPr>
              <w:t>ая</w:t>
            </w:r>
            <w:r w:rsidRPr="00147174">
              <w:rPr>
                <w:i/>
                <w:iCs/>
                <w:sz w:val="24"/>
                <w:szCs w:val="24"/>
              </w:rPr>
              <w:t xml:space="preserve"> зарубежная проза, например:</w:t>
            </w:r>
          </w:p>
          <w:p w:rsidR="0042291A" w:rsidRPr="00147174" w:rsidRDefault="0042291A" w:rsidP="00147174">
            <w:pPr>
              <w:pStyle w:val="af1"/>
              <w:rPr>
                <w:sz w:val="24"/>
                <w:szCs w:val="24"/>
              </w:rPr>
            </w:pPr>
            <w:r w:rsidRPr="00147174">
              <w:rPr>
                <w:sz w:val="24"/>
                <w:szCs w:val="24"/>
              </w:rPr>
              <w:t>А. Тор, Д. Пеннак, У.</w:t>
            </w:r>
            <w:r w:rsidR="00C12019" w:rsidRPr="00147174">
              <w:rPr>
                <w:sz w:val="24"/>
                <w:szCs w:val="24"/>
              </w:rPr>
              <w:t xml:space="preserve"> </w:t>
            </w:r>
            <w:r w:rsidRPr="00147174">
              <w:rPr>
                <w:sz w:val="24"/>
                <w:szCs w:val="24"/>
              </w:rPr>
              <w:t>Старк, К. ДиКамилло, М.</w:t>
            </w:r>
            <w:r w:rsidR="00C12019" w:rsidRPr="00147174">
              <w:rPr>
                <w:sz w:val="24"/>
                <w:szCs w:val="24"/>
              </w:rPr>
              <w:t xml:space="preserve"> </w:t>
            </w:r>
            <w:r w:rsidRPr="00147174">
              <w:rPr>
                <w:sz w:val="24"/>
                <w:szCs w:val="24"/>
              </w:rPr>
              <w:t>Парр, Г.</w:t>
            </w:r>
            <w:r w:rsidR="00C12019" w:rsidRPr="00147174">
              <w:rPr>
                <w:sz w:val="24"/>
                <w:szCs w:val="24"/>
              </w:rPr>
              <w:t xml:space="preserve"> </w:t>
            </w:r>
            <w:r w:rsidRPr="00147174">
              <w:rPr>
                <w:sz w:val="24"/>
                <w:szCs w:val="24"/>
              </w:rPr>
              <w:t>Шмидт, Д.</w:t>
            </w:r>
            <w:r w:rsidR="00C12019" w:rsidRPr="00147174">
              <w:rPr>
                <w:sz w:val="24"/>
                <w:szCs w:val="24"/>
              </w:rPr>
              <w:t xml:space="preserve"> </w:t>
            </w:r>
            <w:r w:rsidRPr="00147174">
              <w:rPr>
                <w:sz w:val="24"/>
                <w:szCs w:val="24"/>
              </w:rPr>
              <w:t>Гроссман, С.</w:t>
            </w:r>
            <w:r w:rsidR="00C12019" w:rsidRPr="00147174">
              <w:rPr>
                <w:sz w:val="24"/>
                <w:szCs w:val="24"/>
              </w:rPr>
              <w:t xml:space="preserve"> </w:t>
            </w:r>
            <w:r w:rsidRPr="00147174">
              <w:rPr>
                <w:sz w:val="24"/>
                <w:szCs w:val="24"/>
              </w:rPr>
              <w:t>Каста, Э.</w:t>
            </w:r>
            <w:r w:rsidR="00C12019" w:rsidRPr="00147174">
              <w:rPr>
                <w:sz w:val="24"/>
                <w:szCs w:val="24"/>
              </w:rPr>
              <w:t xml:space="preserve"> </w:t>
            </w:r>
            <w:r w:rsidRPr="00147174">
              <w:rPr>
                <w:sz w:val="24"/>
                <w:szCs w:val="24"/>
              </w:rPr>
              <w:t>Файн, Е.</w:t>
            </w:r>
            <w:r w:rsidR="00C12019" w:rsidRPr="00147174">
              <w:rPr>
                <w:sz w:val="24"/>
                <w:szCs w:val="24"/>
              </w:rPr>
              <w:t xml:space="preserve"> </w:t>
            </w:r>
            <w:r w:rsidRPr="00147174">
              <w:rPr>
                <w:sz w:val="24"/>
                <w:szCs w:val="24"/>
              </w:rPr>
              <w:t>Ельчин и др.</w:t>
            </w:r>
          </w:p>
          <w:p w:rsidR="0042291A" w:rsidRPr="00147174" w:rsidRDefault="0042291A" w:rsidP="00147174">
            <w:pPr>
              <w:pStyle w:val="af1"/>
              <w:rPr>
                <w:bCs/>
                <w:sz w:val="24"/>
                <w:szCs w:val="24"/>
              </w:rPr>
            </w:pPr>
            <w:proofErr w:type="gramStart"/>
            <w:r w:rsidRPr="00147174">
              <w:rPr>
                <w:bCs/>
                <w:sz w:val="24"/>
                <w:szCs w:val="24"/>
              </w:rPr>
              <w:t xml:space="preserve">(1 произведение по </w:t>
            </w:r>
            <w:r w:rsidRPr="00147174">
              <w:rPr>
                <w:bCs/>
                <w:sz w:val="24"/>
                <w:szCs w:val="24"/>
              </w:rPr>
              <w:lastRenderedPageBreak/>
              <w:t xml:space="preserve">выбору, </w:t>
            </w:r>
            <w:proofErr w:type="gramEnd"/>
          </w:p>
          <w:p w:rsidR="0042291A" w:rsidRPr="00147174" w:rsidRDefault="0042291A" w:rsidP="00147174">
            <w:pPr>
              <w:pStyle w:val="af1"/>
              <w:rPr>
                <w:bCs/>
                <w:sz w:val="24"/>
                <w:szCs w:val="24"/>
              </w:rPr>
            </w:pPr>
            <w:proofErr w:type="gramStart"/>
            <w:r w:rsidRPr="00147174">
              <w:rPr>
                <w:bCs/>
                <w:sz w:val="24"/>
                <w:szCs w:val="24"/>
              </w:rPr>
              <w:t>5-8 кл.)</w:t>
            </w:r>
            <w:proofErr w:type="gramEnd"/>
          </w:p>
        </w:tc>
      </w:tr>
    </w:tbl>
    <w:p w:rsidR="00B540EE" w:rsidRPr="00147174" w:rsidRDefault="00B540EE" w:rsidP="00147174">
      <w:pPr>
        <w:pStyle w:val="af1"/>
        <w:rPr>
          <w:sz w:val="24"/>
          <w:szCs w:val="24"/>
        </w:rPr>
      </w:pPr>
    </w:p>
    <w:p w:rsidR="009D2C8F" w:rsidRPr="00147174" w:rsidRDefault="009D2C8F" w:rsidP="00147174">
      <w:pPr>
        <w:pStyle w:val="af1"/>
        <w:rPr>
          <w:sz w:val="24"/>
          <w:szCs w:val="24"/>
        </w:rPr>
      </w:pPr>
      <w:r w:rsidRPr="00147174">
        <w:rPr>
          <w:sz w:val="24"/>
          <w:szCs w:val="24"/>
        </w:rPr>
        <w:t>При составлении рабочих программ следует учесть:</w:t>
      </w:r>
    </w:p>
    <w:p w:rsidR="009D2C8F" w:rsidRPr="00147174" w:rsidRDefault="009D2C8F" w:rsidP="00147174">
      <w:pPr>
        <w:pStyle w:val="af1"/>
        <w:rPr>
          <w:sz w:val="24"/>
          <w:szCs w:val="24"/>
        </w:rPr>
      </w:pPr>
      <w:r w:rsidRPr="00147174">
        <w:rPr>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147174" w:rsidRDefault="009D2C8F" w:rsidP="00147174">
      <w:pPr>
        <w:pStyle w:val="af1"/>
        <w:rPr>
          <w:sz w:val="24"/>
          <w:szCs w:val="24"/>
        </w:rPr>
      </w:pPr>
      <w:r w:rsidRPr="00147174">
        <w:rPr>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147174" w:rsidRDefault="009D2C8F" w:rsidP="00147174">
      <w:pPr>
        <w:pStyle w:val="af1"/>
        <w:rPr>
          <w:sz w:val="24"/>
          <w:szCs w:val="24"/>
        </w:rPr>
      </w:pPr>
      <w:r w:rsidRPr="00147174">
        <w:rPr>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147174" w:rsidRDefault="009D2C8F" w:rsidP="00147174">
      <w:pPr>
        <w:pStyle w:val="af1"/>
        <w:rPr>
          <w:bCs/>
          <w:sz w:val="24"/>
          <w:szCs w:val="24"/>
        </w:rPr>
      </w:pPr>
      <w:r w:rsidRPr="00147174">
        <w:rPr>
          <w:bCs/>
          <w:sz w:val="24"/>
          <w:szCs w:val="24"/>
        </w:rPr>
        <w:t xml:space="preserve">При составлении </w:t>
      </w:r>
      <w:proofErr w:type="gramStart"/>
      <w:r w:rsidRPr="00147174">
        <w:rPr>
          <w:bCs/>
          <w:sz w:val="24"/>
          <w:szCs w:val="24"/>
        </w:rPr>
        <w:t>программ</w:t>
      </w:r>
      <w:proofErr w:type="gramEnd"/>
      <w:r w:rsidRPr="00147174">
        <w:rPr>
          <w:bCs/>
          <w:sz w:val="24"/>
          <w:szCs w:val="24"/>
        </w:rPr>
        <w:t xml:space="preserve"> возможно использовать жанрово-тематические блоки, хорошо зарекомендовавшие себя на практике. </w:t>
      </w:r>
    </w:p>
    <w:p w:rsidR="009D2C8F" w:rsidRPr="00147174" w:rsidRDefault="009D2C8F" w:rsidP="00147174">
      <w:pPr>
        <w:pStyle w:val="af1"/>
        <w:rPr>
          <w:sz w:val="24"/>
          <w:szCs w:val="24"/>
        </w:rPr>
      </w:pPr>
    </w:p>
    <w:p w:rsidR="009D2C8F" w:rsidRPr="00147174" w:rsidRDefault="009D2C8F" w:rsidP="00147174">
      <w:pPr>
        <w:pStyle w:val="af1"/>
        <w:rPr>
          <w:sz w:val="24"/>
          <w:szCs w:val="24"/>
        </w:rPr>
      </w:pPr>
      <w:r w:rsidRPr="00147174">
        <w:rPr>
          <w:sz w:val="24"/>
          <w:szCs w:val="24"/>
        </w:rPr>
        <w:t>Основные теоретико-литературные понятия, требующие освоения в основной школе</w:t>
      </w:r>
    </w:p>
    <w:p w:rsidR="009D2C8F" w:rsidRPr="00147174" w:rsidRDefault="009D2C8F" w:rsidP="00147174">
      <w:pPr>
        <w:pStyle w:val="af1"/>
        <w:rPr>
          <w:sz w:val="24"/>
          <w:szCs w:val="24"/>
        </w:rPr>
      </w:pPr>
      <w:r w:rsidRPr="00147174">
        <w:rPr>
          <w:sz w:val="24"/>
          <w:szCs w:val="24"/>
        </w:rPr>
        <w:t xml:space="preserve">Художественная литература как искусство слова. Художественный образ. </w:t>
      </w:r>
    </w:p>
    <w:p w:rsidR="009D2C8F" w:rsidRPr="00147174" w:rsidRDefault="009D2C8F" w:rsidP="00147174">
      <w:pPr>
        <w:pStyle w:val="af1"/>
        <w:rPr>
          <w:sz w:val="24"/>
          <w:szCs w:val="24"/>
        </w:rPr>
      </w:pPr>
      <w:r w:rsidRPr="00147174">
        <w:rPr>
          <w:sz w:val="24"/>
          <w:szCs w:val="24"/>
        </w:rPr>
        <w:t>Устное народное творчество. Жанры фольклора. Миф и фольклор.</w:t>
      </w:r>
    </w:p>
    <w:p w:rsidR="009D2C8F" w:rsidRPr="00147174" w:rsidRDefault="009D2C8F" w:rsidP="00147174">
      <w:pPr>
        <w:pStyle w:val="af1"/>
        <w:rPr>
          <w:sz w:val="24"/>
          <w:szCs w:val="24"/>
        </w:rPr>
      </w:pPr>
      <w:proofErr w:type="gramStart"/>
      <w:r w:rsidRPr="00147174">
        <w:rPr>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147174" w:rsidRDefault="009D2C8F" w:rsidP="00147174">
      <w:pPr>
        <w:pStyle w:val="af1"/>
        <w:rPr>
          <w:sz w:val="24"/>
          <w:szCs w:val="24"/>
        </w:rPr>
      </w:pPr>
      <w:r w:rsidRPr="00147174">
        <w:rPr>
          <w:sz w:val="24"/>
          <w:szCs w:val="24"/>
        </w:rPr>
        <w:t>Основные литературные направления: классицизм, сентиментализм, романтизм, реализм, модернизм.</w:t>
      </w:r>
    </w:p>
    <w:p w:rsidR="009D2C8F" w:rsidRPr="00147174" w:rsidRDefault="009D2C8F" w:rsidP="00147174">
      <w:pPr>
        <w:pStyle w:val="af1"/>
        <w:rPr>
          <w:sz w:val="24"/>
          <w:szCs w:val="24"/>
        </w:rPr>
      </w:pPr>
      <w:proofErr w:type="gramStart"/>
      <w:r w:rsidRPr="00147174">
        <w:rPr>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147174" w:rsidRDefault="009D2C8F" w:rsidP="00147174">
      <w:pPr>
        <w:pStyle w:val="af1"/>
        <w:rPr>
          <w:sz w:val="24"/>
          <w:szCs w:val="24"/>
        </w:rPr>
      </w:pPr>
      <w:r w:rsidRPr="00147174">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147174" w:rsidRDefault="009D2C8F" w:rsidP="00147174">
      <w:pPr>
        <w:pStyle w:val="af1"/>
        <w:rPr>
          <w:sz w:val="24"/>
          <w:szCs w:val="24"/>
        </w:rPr>
      </w:pPr>
      <w:r w:rsidRPr="00147174">
        <w:rPr>
          <w:sz w:val="24"/>
          <w:szCs w:val="24"/>
        </w:rPr>
        <w:t xml:space="preserve">Стих и проза. Основы стихосложения: стихотворный метр и размер, ритм, рифма, строфа. </w:t>
      </w:r>
    </w:p>
    <w:p w:rsidR="00B540EE" w:rsidRPr="00147174" w:rsidRDefault="00B540EE" w:rsidP="00147174">
      <w:pPr>
        <w:pStyle w:val="af1"/>
        <w:rPr>
          <w:i/>
          <w:sz w:val="24"/>
          <w:szCs w:val="24"/>
        </w:rPr>
      </w:pPr>
    </w:p>
    <w:p w:rsidR="00B540EE" w:rsidRPr="00147174" w:rsidRDefault="0048158A" w:rsidP="00147174">
      <w:pPr>
        <w:pStyle w:val="af1"/>
        <w:rPr>
          <w:sz w:val="24"/>
          <w:szCs w:val="24"/>
        </w:rPr>
      </w:pPr>
      <w:bookmarkStart w:id="231" w:name="_Toc409691704"/>
      <w:bookmarkStart w:id="232" w:name="_Toc410654030"/>
      <w:bookmarkStart w:id="233" w:name="_Toc414553227"/>
      <w:r w:rsidRPr="00147174">
        <w:rPr>
          <w:sz w:val="24"/>
          <w:szCs w:val="24"/>
        </w:rPr>
        <w:t xml:space="preserve">2.2.2.3. </w:t>
      </w:r>
      <w:r w:rsidR="00B540EE" w:rsidRPr="00147174">
        <w:rPr>
          <w:sz w:val="24"/>
          <w:szCs w:val="24"/>
        </w:rPr>
        <w:t>Иностранный язык</w:t>
      </w:r>
      <w:bookmarkEnd w:id="231"/>
      <w:bookmarkEnd w:id="232"/>
      <w:bookmarkEnd w:id="233"/>
    </w:p>
    <w:p w:rsidR="001937F7" w:rsidRPr="00147174" w:rsidRDefault="001937F7" w:rsidP="00147174">
      <w:pPr>
        <w:pStyle w:val="af1"/>
        <w:rPr>
          <w:sz w:val="24"/>
          <w:szCs w:val="24"/>
        </w:rPr>
      </w:pPr>
      <w:r w:rsidRPr="00147174">
        <w:rPr>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147174" w:rsidRDefault="001937F7" w:rsidP="00147174">
      <w:pPr>
        <w:pStyle w:val="af1"/>
        <w:rPr>
          <w:rStyle w:val="dash041e005f0431005f044b005f0447005f043d005f044b005f0439005f005fchar1char1"/>
        </w:rPr>
      </w:pPr>
      <w:r w:rsidRPr="00147174">
        <w:rPr>
          <w:sz w:val="24"/>
          <w:szCs w:val="24"/>
        </w:rPr>
        <w:t xml:space="preserve"> Учебный предмет «Иностранный язык»</w:t>
      </w:r>
      <w:r w:rsidRPr="00147174">
        <w:rPr>
          <w:rStyle w:val="dash041e005f0431005f044b005f0447005f043d005f044b005f0439005f005fchar1char1"/>
        </w:rPr>
        <w:t xml:space="preserve"> обеспечивает развитие    </w:t>
      </w:r>
      <w:r w:rsidRPr="00147174">
        <w:rPr>
          <w:sz w:val="24"/>
          <w:szCs w:val="24"/>
        </w:rPr>
        <w:t xml:space="preserve">иноязычных коммуникативных умений и языковых навыков, которые необходимы </w:t>
      </w:r>
      <w:proofErr w:type="gramStart"/>
      <w:r w:rsidRPr="00147174">
        <w:rPr>
          <w:sz w:val="24"/>
          <w:szCs w:val="24"/>
        </w:rPr>
        <w:t>обучающимся</w:t>
      </w:r>
      <w:proofErr w:type="gramEnd"/>
      <w:r w:rsidRPr="00147174">
        <w:rPr>
          <w:sz w:val="24"/>
          <w:szCs w:val="24"/>
        </w:rPr>
        <w:t xml:space="preserve"> для продолжения образования в школе или в системе среднего профессионального образования.</w:t>
      </w:r>
    </w:p>
    <w:p w:rsidR="001937F7" w:rsidRPr="00147174" w:rsidRDefault="001937F7" w:rsidP="00147174">
      <w:pPr>
        <w:pStyle w:val="af1"/>
        <w:rPr>
          <w:sz w:val="24"/>
          <w:szCs w:val="24"/>
        </w:rPr>
      </w:pPr>
      <w:r w:rsidRPr="00147174">
        <w:rPr>
          <w:rStyle w:val="dash041e005f0431005f044b005f0447005f043d005f044b005f0439005f005fchar1char1"/>
        </w:rPr>
        <w:t xml:space="preserve">Освоение учебного предмета «Иностранный язык» направлено на </w:t>
      </w:r>
      <w:r w:rsidRPr="00147174">
        <w:rPr>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147174">
        <w:rPr>
          <w:sz w:val="24"/>
          <w:szCs w:val="24"/>
        </w:rPr>
        <w:t>школы</w:t>
      </w:r>
      <w:proofErr w:type="gramEnd"/>
      <w:r w:rsidRPr="00147174">
        <w:rPr>
          <w:sz w:val="24"/>
          <w:szCs w:val="24"/>
        </w:rPr>
        <w:t xml:space="preserve"> как с</w:t>
      </w:r>
      <w:r w:rsidR="0057391A" w:rsidRPr="00147174">
        <w:rPr>
          <w:sz w:val="24"/>
          <w:szCs w:val="24"/>
        </w:rPr>
        <w:t xml:space="preserve"> </w:t>
      </w:r>
      <w:r w:rsidRPr="00147174">
        <w:rPr>
          <w:sz w:val="24"/>
          <w:szCs w:val="24"/>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147174" w:rsidRDefault="001937F7" w:rsidP="00147174">
      <w:pPr>
        <w:pStyle w:val="af1"/>
        <w:rPr>
          <w:sz w:val="24"/>
          <w:szCs w:val="24"/>
        </w:rPr>
      </w:pPr>
      <w:r w:rsidRPr="00147174">
        <w:rPr>
          <w:sz w:val="24"/>
          <w:szCs w:val="24"/>
        </w:rPr>
        <w:lastRenderedPageBreak/>
        <w:t xml:space="preserve">Изучение предмета «Иностранный язык» в части формирования навыков и развития умений обобщать и </w:t>
      </w:r>
      <w:proofErr w:type="gramStart"/>
      <w:r w:rsidRPr="00147174">
        <w:rPr>
          <w:sz w:val="24"/>
          <w:szCs w:val="24"/>
        </w:rPr>
        <w:t>систематизировать имеющийся языковой и речевой опыт основано</w:t>
      </w:r>
      <w:proofErr w:type="gramEnd"/>
      <w:r w:rsidRPr="00147174">
        <w:rPr>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147174" w:rsidRDefault="003E2FF0" w:rsidP="00147174">
      <w:pPr>
        <w:pStyle w:val="af1"/>
        <w:rPr>
          <w:sz w:val="24"/>
          <w:szCs w:val="24"/>
        </w:rPr>
      </w:pPr>
      <w:r w:rsidRPr="00147174">
        <w:rPr>
          <w:sz w:val="24"/>
          <w:szCs w:val="24"/>
        </w:rPr>
        <w:t>Предметное содержание речи</w:t>
      </w:r>
    </w:p>
    <w:p w:rsidR="00B540EE" w:rsidRPr="00147174" w:rsidRDefault="00B540EE" w:rsidP="00147174">
      <w:pPr>
        <w:pStyle w:val="af1"/>
        <w:rPr>
          <w:sz w:val="24"/>
          <w:szCs w:val="24"/>
        </w:rPr>
      </w:pPr>
      <w:r w:rsidRPr="00147174">
        <w:rPr>
          <w:sz w:val="24"/>
          <w:szCs w:val="24"/>
        </w:rPr>
        <w:t xml:space="preserve">Моя семья. Взаимоотношения в семье. Конфликтные ситуации и способы их решения. </w:t>
      </w:r>
    </w:p>
    <w:p w:rsidR="00B540EE" w:rsidRPr="00147174" w:rsidRDefault="00B540EE" w:rsidP="00147174">
      <w:pPr>
        <w:pStyle w:val="af1"/>
        <w:rPr>
          <w:sz w:val="24"/>
          <w:szCs w:val="24"/>
        </w:rPr>
      </w:pPr>
      <w:r w:rsidRPr="00147174">
        <w:rPr>
          <w:sz w:val="24"/>
          <w:szCs w:val="24"/>
        </w:rPr>
        <w:t xml:space="preserve">Мои друзья. Лучший друг/подруга. Внешность и черты характера. Межличностные взаимоотношения с друзьями и в школе. </w:t>
      </w:r>
    </w:p>
    <w:p w:rsidR="00B540EE" w:rsidRPr="00147174" w:rsidRDefault="00B540EE" w:rsidP="00147174">
      <w:pPr>
        <w:pStyle w:val="af1"/>
        <w:rPr>
          <w:sz w:val="24"/>
          <w:szCs w:val="24"/>
        </w:rPr>
      </w:pPr>
      <w:r w:rsidRPr="00147174">
        <w:rPr>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147174" w:rsidRDefault="00B540EE" w:rsidP="00147174">
      <w:pPr>
        <w:pStyle w:val="af1"/>
        <w:rPr>
          <w:sz w:val="24"/>
          <w:szCs w:val="24"/>
        </w:rPr>
      </w:pPr>
      <w:r w:rsidRPr="00147174">
        <w:rPr>
          <w:sz w:val="24"/>
          <w:szCs w:val="24"/>
        </w:rPr>
        <w:t>Здоровый образ жизни. Режим труда и отдыха, занятия спортом, здоровое питание, отказ от вредных привычек.</w:t>
      </w:r>
    </w:p>
    <w:p w:rsidR="00B540EE" w:rsidRPr="00147174" w:rsidRDefault="00B540EE" w:rsidP="00147174">
      <w:pPr>
        <w:pStyle w:val="af1"/>
        <w:rPr>
          <w:i/>
          <w:strike/>
          <w:sz w:val="24"/>
          <w:szCs w:val="24"/>
        </w:rPr>
      </w:pPr>
      <w:r w:rsidRPr="00147174">
        <w:rPr>
          <w:sz w:val="24"/>
          <w:szCs w:val="24"/>
        </w:rPr>
        <w:t>Спорт. Виды спорта. Спортивные игры. Спортивные соревнования.</w:t>
      </w:r>
    </w:p>
    <w:p w:rsidR="00B540EE" w:rsidRPr="00147174" w:rsidRDefault="00B540EE" w:rsidP="00147174">
      <w:pPr>
        <w:pStyle w:val="af1"/>
        <w:rPr>
          <w:sz w:val="24"/>
          <w:szCs w:val="24"/>
        </w:rPr>
      </w:pPr>
      <w:r w:rsidRPr="00147174">
        <w:rPr>
          <w:sz w:val="24"/>
          <w:szCs w:val="24"/>
        </w:rPr>
        <w:t>Школа. Школьная жизнь. Правила поведения в школе.</w:t>
      </w:r>
      <w:r w:rsidR="0057391A" w:rsidRPr="00147174">
        <w:rPr>
          <w:sz w:val="24"/>
          <w:szCs w:val="24"/>
        </w:rPr>
        <w:t xml:space="preserve"> </w:t>
      </w:r>
      <w:r w:rsidRPr="00147174">
        <w:rPr>
          <w:sz w:val="24"/>
          <w:szCs w:val="24"/>
        </w:rPr>
        <w:t>Изучаемые предметы и отношения к ним. Внеклассные мероприятия. Кружки. Школьная форма</w:t>
      </w:r>
      <w:r w:rsidRPr="00147174">
        <w:rPr>
          <w:i/>
          <w:sz w:val="24"/>
          <w:szCs w:val="24"/>
        </w:rPr>
        <w:t xml:space="preserve">. </w:t>
      </w:r>
      <w:r w:rsidRPr="00147174">
        <w:rPr>
          <w:sz w:val="24"/>
          <w:szCs w:val="24"/>
        </w:rPr>
        <w:t>Каникулы. Переписка с зарубежными сверстниками.</w:t>
      </w:r>
    </w:p>
    <w:p w:rsidR="00B540EE" w:rsidRPr="00147174" w:rsidRDefault="00B540EE" w:rsidP="00147174">
      <w:pPr>
        <w:pStyle w:val="af1"/>
        <w:rPr>
          <w:sz w:val="24"/>
          <w:szCs w:val="24"/>
        </w:rPr>
      </w:pPr>
      <w:r w:rsidRPr="00147174">
        <w:rPr>
          <w:sz w:val="24"/>
          <w:szCs w:val="24"/>
        </w:rPr>
        <w:t>Выбор профессии. Мир профессий. Проблема выбора профессии. Роль иностранного языка в планах на будущее.</w:t>
      </w:r>
    </w:p>
    <w:p w:rsidR="00B540EE" w:rsidRPr="00147174" w:rsidRDefault="00B540EE" w:rsidP="00147174">
      <w:pPr>
        <w:pStyle w:val="af1"/>
        <w:rPr>
          <w:sz w:val="24"/>
          <w:szCs w:val="24"/>
        </w:rPr>
      </w:pPr>
      <w:r w:rsidRPr="00147174">
        <w:rPr>
          <w:sz w:val="24"/>
          <w:szCs w:val="24"/>
        </w:rPr>
        <w:t>Путешествия. Путешествия по России и странам изучаемого языка. Транспорт.</w:t>
      </w:r>
    </w:p>
    <w:p w:rsidR="00B540EE" w:rsidRPr="00147174" w:rsidRDefault="00B540EE" w:rsidP="00147174">
      <w:pPr>
        <w:pStyle w:val="af1"/>
        <w:rPr>
          <w:sz w:val="24"/>
          <w:szCs w:val="24"/>
        </w:rPr>
      </w:pPr>
      <w:r w:rsidRPr="00147174">
        <w:rPr>
          <w:sz w:val="24"/>
          <w:szCs w:val="24"/>
        </w:rPr>
        <w:t>Окружающий мир</w:t>
      </w:r>
    </w:p>
    <w:p w:rsidR="00B540EE" w:rsidRPr="00147174" w:rsidRDefault="00B540EE" w:rsidP="00147174">
      <w:pPr>
        <w:pStyle w:val="af1"/>
        <w:rPr>
          <w:sz w:val="24"/>
          <w:szCs w:val="24"/>
        </w:rPr>
      </w:pPr>
      <w:r w:rsidRPr="00147174">
        <w:rPr>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147174" w:rsidRDefault="00B540EE" w:rsidP="00147174">
      <w:pPr>
        <w:pStyle w:val="af1"/>
        <w:rPr>
          <w:sz w:val="24"/>
          <w:szCs w:val="24"/>
        </w:rPr>
      </w:pPr>
      <w:r w:rsidRPr="00147174">
        <w:rPr>
          <w:sz w:val="24"/>
          <w:szCs w:val="24"/>
        </w:rPr>
        <w:t>Средства массовой информации</w:t>
      </w:r>
    </w:p>
    <w:p w:rsidR="00B540EE" w:rsidRPr="00147174" w:rsidRDefault="00B540EE" w:rsidP="00147174">
      <w:pPr>
        <w:pStyle w:val="af1"/>
        <w:rPr>
          <w:sz w:val="24"/>
          <w:szCs w:val="24"/>
        </w:rPr>
      </w:pPr>
      <w:r w:rsidRPr="00147174">
        <w:rPr>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147174" w:rsidRDefault="00B540EE" w:rsidP="00147174">
      <w:pPr>
        <w:pStyle w:val="af1"/>
        <w:rPr>
          <w:sz w:val="24"/>
          <w:szCs w:val="24"/>
        </w:rPr>
      </w:pPr>
      <w:r w:rsidRPr="00147174">
        <w:rPr>
          <w:sz w:val="24"/>
          <w:szCs w:val="24"/>
        </w:rPr>
        <w:t>Страны изучаемого языка и родная страна</w:t>
      </w:r>
    </w:p>
    <w:p w:rsidR="00B540EE" w:rsidRPr="00147174" w:rsidRDefault="00B540EE" w:rsidP="00147174">
      <w:pPr>
        <w:pStyle w:val="af1"/>
        <w:rPr>
          <w:sz w:val="24"/>
          <w:szCs w:val="24"/>
        </w:rPr>
      </w:pPr>
      <w:r w:rsidRPr="00147174">
        <w:rPr>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147174">
        <w:rPr>
          <w:sz w:val="24"/>
          <w:szCs w:val="24"/>
        </w:rPr>
        <w:t>науку</w:t>
      </w:r>
      <w:proofErr w:type="gramEnd"/>
      <w:r w:rsidRPr="00147174">
        <w:rPr>
          <w:sz w:val="24"/>
          <w:szCs w:val="24"/>
        </w:rPr>
        <w:t xml:space="preserve"> и мировую культуру.</w:t>
      </w:r>
    </w:p>
    <w:p w:rsidR="00B540EE" w:rsidRPr="00147174" w:rsidRDefault="00B540EE" w:rsidP="00147174">
      <w:pPr>
        <w:pStyle w:val="af1"/>
        <w:rPr>
          <w:bCs/>
          <w:sz w:val="24"/>
          <w:szCs w:val="24"/>
        </w:rPr>
      </w:pPr>
      <w:r w:rsidRPr="00147174">
        <w:rPr>
          <w:bCs/>
          <w:sz w:val="24"/>
          <w:szCs w:val="24"/>
        </w:rPr>
        <w:t xml:space="preserve">Коммуникативные умения </w:t>
      </w:r>
    </w:p>
    <w:p w:rsidR="00B540EE" w:rsidRPr="00147174" w:rsidRDefault="00B540EE" w:rsidP="00147174">
      <w:pPr>
        <w:pStyle w:val="af1"/>
        <w:rPr>
          <w:sz w:val="24"/>
          <w:szCs w:val="24"/>
        </w:rPr>
      </w:pPr>
      <w:r w:rsidRPr="00147174">
        <w:rPr>
          <w:sz w:val="24"/>
          <w:szCs w:val="24"/>
        </w:rPr>
        <w:t xml:space="preserve">Говорение </w:t>
      </w:r>
    </w:p>
    <w:p w:rsidR="00B540EE" w:rsidRPr="00147174" w:rsidRDefault="00B540EE" w:rsidP="00147174">
      <w:pPr>
        <w:pStyle w:val="af1"/>
        <w:rPr>
          <w:sz w:val="24"/>
          <w:szCs w:val="24"/>
        </w:rPr>
      </w:pPr>
      <w:r w:rsidRPr="00147174">
        <w:rPr>
          <w:sz w:val="24"/>
          <w:szCs w:val="24"/>
        </w:rPr>
        <w:t>Диалогическая речь</w:t>
      </w:r>
    </w:p>
    <w:p w:rsidR="00B540EE" w:rsidRPr="00147174" w:rsidRDefault="00B540EE" w:rsidP="00147174">
      <w:pPr>
        <w:pStyle w:val="af1"/>
        <w:rPr>
          <w:sz w:val="24"/>
          <w:szCs w:val="24"/>
        </w:rPr>
      </w:pPr>
      <w:r w:rsidRPr="00147174">
        <w:rPr>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147174" w:rsidRDefault="00B540EE" w:rsidP="00147174">
      <w:pPr>
        <w:pStyle w:val="af1"/>
        <w:rPr>
          <w:sz w:val="24"/>
          <w:szCs w:val="24"/>
        </w:rPr>
      </w:pPr>
      <w:r w:rsidRPr="00147174">
        <w:rPr>
          <w:sz w:val="24"/>
          <w:szCs w:val="24"/>
        </w:rPr>
        <w:t>Объем диалога от 3 реплик (5-7 класс) до 4-5 реплик (8-9 класс) со стороны каждого учащегося.</w:t>
      </w:r>
      <w:r w:rsidR="0057391A" w:rsidRPr="00147174">
        <w:rPr>
          <w:sz w:val="24"/>
          <w:szCs w:val="24"/>
        </w:rPr>
        <w:t xml:space="preserve"> </w:t>
      </w:r>
      <w:r w:rsidRPr="00147174">
        <w:rPr>
          <w:sz w:val="24"/>
          <w:szCs w:val="24"/>
        </w:rPr>
        <w:t xml:space="preserve">Продолжительность диалога – до 2,5–3 минут. </w:t>
      </w:r>
    </w:p>
    <w:p w:rsidR="00B540EE" w:rsidRPr="00147174" w:rsidRDefault="00B540EE" w:rsidP="00147174">
      <w:pPr>
        <w:pStyle w:val="af1"/>
        <w:rPr>
          <w:sz w:val="24"/>
          <w:szCs w:val="24"/>
        </w:rPr>
      </w:pPr>
      <w:r w:rsidRPr="00147174">
        <w:rPr>
          <w:sz w:val="24"/>
          <w:szCs w:val="24"/>
        </w:rPr>
        <w:t>Монологическая речь</w:t>
      </w:r>
    </w:p>
    <w:p w:rsidR="00B540EE" w:rsidRPr="00147174" w:rsidRDefault="00B540EE" w:rsidP="00147174">
      <w:pPr>
        <w:pStyle w:val="af1"/>
        <w:rPr>
          <w:sz w:val="24"/>
          <w:szCs w:val="24"/>
        </w:rPr>
      </w:pPr>
      <w:r w:rsidRPr="00147174">
        <w:rPr>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147174" w:rsidRDefault="00B540EE" w:rsidP="00147174">
      <w:pPr>
        <w:pStyle w:val="af1"/>
        <w:rPr>
          <w:sz w:val="24"/>
          <w:szCs w:val="24"/>
        </w:rPr>
      </w:pPr>
      <w:r w:rsidRPr="00147174">
        <w:rPr>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147174" w:rsidRDefault="00B540EE" w:rsidP="00147174">
      <w:pPr>
        <w:pStyle w:val="af1"/>
        <w:rPr>
          <w:sz w:val="24"/>
          <w:szCs w:val="24"/>
        </w:rPr>
      </w:pPr>
      <w:r w:rsidRPr="00147174">
        <w:rPr>
          <w:sz w:val="24"/>
          <w:szCs w:val="24"/>
        </w:rPr>
        <w:t>Аудирование</w:t>
      </w:r>
    </w:p>
    <w:p w:rsidR="00B540EE" w:rsidRPr="00147174" w:rsidRDefault="00B540EE" w:rsidP="00147174">
      <w:pPr>
        <w:pStyle w:val="af1"/>
        <w:rPr>
          <w:sz w:val="24"/>
          <w:szCs w:val="24"/>
        </w:rPr>
      </w:pPr>
      <w:r w:rsidRPr="00147174">
        <w:rPr>
          <w:sz w:val="24"/>
          <w:szCs w:val="24"/>
        </w:rPr>
        <w:t xml:space="preserve">Восприятие на слух и понимание </w:t>
      </w:r>
      <w:proofErr w:type="gramStart"/>
      <w:r w:rsidRPr="00147174">
        <w:rPr>
          <w:sz w:val="24"/>
          <w:szCs w:val="24"/>
        </w:rPr>
        <w:t>несложных</w:t>
      </w:r>
      <w:proofErr w:type="gramEnd"/>
      <w:r w:rsidRPr="00147174">
        <w:rPr>
          <w:sz w:val="24"/>
          <w:szCs w:val="24"/>
        </w:rPr>
        <w:t xml:space="preserve"> аутентичных аудиотекстов с разной глубиной и точностью проникновения в их содержание (с пониманием основного </w:t>
      </w:r>
      <w:r w:rsidRPr="00147174">
        <w:rPr>
          <w:sz w:val="24"/>
          <w:szCs w:val="24"/>
        </w:rPr>
        <w:lastRenderedPageBreak/>
        <w:t xml:space="preserve">содержания, с выборочным пониманием) в зависимости от решаемой коммуникативной задачи. </w:t>
      </w:r>
    </w:p>
    <w:p w:rsidR="00B540EE" w:rsidRPr="00147174" w:rsidRDefault="00B540EE" w:rsidP="00147174">
      <w:pPr>
        <w:pStyle w:val="af1"/>
        <w:rPr>
          <w:sz w:val="24"/>
          <w:szCs w:val="24"/>
          <w:lang w:bidi="en-US"/>
        </w:rPr>
      </w:pPr>
      <w:r w:rsidRPr="00147174">
        <w:rPr>
          <w:sz w:val="24"/>
          <w:szCs w:val="24"/>
        </w:rPr>
        <w:t xml:space="preserve">Жанры текстов: прагматические, </w:t>
      </w:r>
      <w:r w:rsidRPr="00147174">
        <w:rPr>
          <w:sz w:val="24"/>
          <w:szCs w:val="24"/>
          <w:lang w:bidi="en-US"/>
        </w:rPr>
        <w:t>информационные, научно-популярные.</w:t>
      </w:r>
    </w:p>
    <w:p w:rsidR="00B540EE" w:rsidRPr="00147174" w:rsidRDefault="00B540EE" w:rsidP="00147174">
      <w:pPr>
        <w:pStyle w:val="af1"/>
        <w:rPr>
          <w:sz w:val="24"/>
          <w:szCs w:val="24"/>
          <w:lang w:bidi="en-US"/>
        </w:rPr>
      </w:pPr>
      <w:r w:rsidRPr="00147174">
        <w:rPr>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147174" w:rsidRDefault="00B540EE" w:rsidP="00147174">
      <w:pPr>
        <w:pStyle w:val="af1"/>
        <w:rPr>
          <w:sz w:val="24"/>
          <w:szCs w:val="24"/>
          <w:lang w:bidi="en-US"/>
        </w:rPr>
      </w:pPr>
      <w:r w:rsidRPr="00147174">
        <w:rPr>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147174" w:rsidRDefault="00B540EE" w:rsidP="00147174">
      <w:pPr>
        <w:pStyle w:val="af1"/>
        <w:rPr>
          <w:sz w:val="24"/>
          <w:szCs w:val="24"/>
        </w:rPr>
      </w:pPr>
      <w:r w:rsidRPr="00147174">
        <w:rPr>
          <w:sz w:val="24"/>
          <w:szCs w:val="24"/>
        </w:rPr>
        <w:t>Аудирование с пониманием основного содержания</w:t>
      </w:r>
      <w:r w:rsidRPr="00147174">
        <w:rPr>
          <w:i/>
          <w:sz w:val="24"/>
          <w:szCs w:val="24"/>
        </w:rPr>
        <w:t xml:space="preserve"> </w:t>
      </w:r>
      <w:r w:rsidRPr="00147174">
        <w:rPr>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147174" w:rsidRDefault="00B540EE" w:rsidP="00147174">
      <w:pPr>
        <w:pStyle w:val="af1"/>
        <w:rPr>
          <w:sz w:val="24"/>
          <w:szCs w:val="24"/>
        </w:rPr>
      </w:pPr>
      <w:r w:rsidRPr="00147174">
        <w:rPr>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147174" w:rsidRDefault="00B540EE" w:rsidP="00147174">
      <w:pPr>
        <w:pStyle w:val="af1"/>
        <w:rPr>
          <w:sz w:val="24"/>
          <w:szCs w:val="24"/>
        </w:rPr>
      </w:pPr>
      <w:r w:rsidRPr="00147174">
        <w:rPr>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147174">
        <w:rPr>
          <w:sz w:val="24"/>
          <w:szCs w:val="24"/>
        </w:rPr>
        <w:t>изученными</w:t>
      </w:r>
      <w:proofErr w:type="gramEnd"/>
      <w:r w:rsidRPr="00147174">
        <w:rPr>
          <w:sz w:val="24"/>
          <w:szCs w:val="24"/>
        </w:rPr>
        <w:t xml:space="preserve"> и некоторое количество незнакомых языковых явлений.</w:t>
      </w:r>
    </w:p>
    <w:p w:rsidR="00B540EE" w:rsidRPr="00147174" w:rsidRDefault="00B540EE" w:rsidP="00147174">
      <w:pPr>
        <w:pStyle w:val="af1"/>
        <w:rPr>
          <w:sz w:val="24"/>
          <w:szCs w:val="24"/>
        </w:rPr>
      </w:pPr>
      <w:r w:rsidRPr="00147174">
        <w:rPr>
          <w:sz w:val="24"/>
          <w:szCs w:val="24"/>
        </w:rPr>
        <w:t>Чтение</w:t>
      </w:r>
    </w:p>
    <w:p w:rsidR="00B540EE" w:rsidRPr="00147174" w:rsidRDefault="00B540EE" w:rsidP="00147174">
      <w:pPr>
        <w:pStyle w:val="af1"/>
        <w:rPr>
          <w:sz w:val="24"/>
          <w:szCs w:val="24"/>
        </w:rPr>
      </w:pPr>
      <w:r w:rsidRPr="00147174">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147174" w:rsidRDefault="00B540EE" w:rsidP="00147174">
      <w:pPr>
        <w:pStyle w:val="af1"/>
        <w:rPr>
          <w:sz w:val="24"/>
          <w:szCs w:val="24"/>
        </w:rPr>
      </w:pPr>
      <w:r w:rsidRPr="00147174">
        <w:rPr>
          <w:sz w:val="24"/>
          <w:szCs w:val="24"/>
          <w:lang w:bidi="en-US"/>
        </w:rPr>
        <w:t xml:space="preserve">Жанры текстов: научно-популярные, публицистические, художественные, прагматические. </w:t>
      </w:r>
    </w:p>
    <w:p w:rsidR="00B540EE" w:rsidRPr="00147174" w:rsidRDefault="00B540EE" w:rsidP="00147174">
      <w:pPr>
        <w:pStyle w:val="af1"/>
        <w:rPr>
          <w:sz w:val="24"/>
          <w:szCs w:val="24"/>
        </w:rPr>
      </w:pPr>
      <w:proofErr w:type="gramStart"/>
      <w:r w:rsidRPr="00147174">
        <w:rPr>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147174" w:rsidRDefault="00B540EE" w:rsidP="00147174">
      <w:pPr>
        <w:pStyle w:val="af1"/>
        <w:rPr>
          <w:sz w:val="24"/>
          <w:szCs w:val="24"/>
        </w:rPr>
      </w:pPr>
      <w:r w:rsidRPr="00147174">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147174" w:rsidRDefault="00B540EE" w:rsidP="00147174">
      <w:pPr>
        <w:pStyle w:val="af1"/>
        <w:rPr>
          <w:sz w:val="24"/>
          <w:szCs w:val="24"/>
          <w:lang w:bidi="en-US"/>
        </w:rPr>
      </w:pPr>
      <w:r w:rsidRPr="00147174">
        <w:rPr>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147174" w:rsidRDefault="00B540EE" w:rsidP="00147174">
      <w:pPr>
        <w:pStyle w:val="af1"/>
        <w:rPr>
          <w:sz w:val="24"/>
          <w:szCs w:val="24"/>
          <w:lang w:bidi="en-US"/>
        </w:rPr>
      </w:pPr>
      <w:r w:rsidRPr="00147174">
        <w:rPr>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147174">
        <w:rPr>
          <w:sz w:val="24"/>
          <w:szCs w:val="24"/>
          <w:lang w:bidi="en-US"/>
        </w:rPr>
        <w:t xml:space="preserve"> </w:t>
      </w:r>
      <w:r w:rsidRPr="00147174">
        <w:rPr>
          <w:sz w:val="24"/>
          <w:szCs w:val="24"/>
          <w:lang w:bidi="en-US"/>
        </w:rPr>
        <w:t>Объем текста для чтения - около 350 слов.</w:t>
      </w:r>
    </w:p>
    <w:p w:rsidR="00B540EE" w:rsidRPr="00147174" w:rsidRDefault="00B540EE" w:rsidP="00147174">
      <w:pPr>
        <w:pStyle w:val="af1"/>
        <w:rPr>
          <w:sz w:val="24"/>
          <w:szCs w:val="24"/>
          <w:lang w:bidi="en-US"/>
        </w:rPr>
      </w:pPr>
      <w:r w:rsidRPr="00147174">
        <w:rPr>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147174" w:rsidRDefault="00B540EE" w:rsidP="00147174">
      <w:pPr>
        <w:pStyle w:val="af1"/>
        <w:rPr>
          <w:sz w:val="24"/>
          <w:szCs w:val="24"/>
        </w:rPr>
      </w:pPr>
      <w:r w:rsidRPr="00147174">
        <w:rPr>
          <w:sz w:val="24"/>
          <w:szCs w:val="24"/>
        </w:rPr>
        <w:t xml:space="preserve">Независимо от вида чтения возможно использование двуязычного словаря. </w:t>
      </w:r>
    </w:p>
    <w:p w:rsidR="00B540EE" w:rsidRPr="00147174" w:rsidRDefault="00B540EE" w:rsidP="00147174">
      <w:pPr>
        <w:pStyle w:val="af1"/>
        <w:rPr>
          <w:sz w:val="24"/>
          <w:szCs w:val="24"/>
        </w:rPr>
      </w:pPr>
      <w:r w:rsidRPr="00147174">
        <w:rPr>
          <w:sz w:val="24"/>
          <w:szCs w:val="24"/>
        </w:rPr>
        <w:t>Письменная речь</w:t>
      </w:r>
    </w:p>
    <w:p w:rsidR="00B540EE" w:rsidRPr="00147174" w:rsidRDefault="00B540EE" w:rsidP="00147174">
      <w:pPr>
        <w:pStyle w:val="af1"/>
        <w:rPr>
          <w:sz w:val="24"/>
          <w:szCs w:val="24"/>
        </w:rPr>
      </w:pPr>
      <w:r w:rsidRPr="00147174">
        <w:rPr>
          <w:sz w:val="24"/>
          <w:szCs w:val="24"/>
        </w:rPr>
        <w:t>Дальнейшее развитие и совершенствование письменной речи, а именно умений:</w:t>
      </w:r>
    </w:p>
    <w:p w:rsidR="00B540EE" w:rsidRPr="00147174" w:rsidRDefault="00B540EE" w:rsidP="00147174">
      <w:pPr>
        <w:pStyle w:val="af1"/>
        <w:rPr>
          <w:sz w:val="24"/>
          <w:szCs w:val="24"/>
        </w:rPr>
      </w:pPr>
      <w:proofErr w:type="gramStart"/>
      <w:r w:rsidRPr="00147174">
        <w:rPr>
          <w:sz w:val="24"/>
          <w:szCs w:val="24"/>
        </w:rPr>
        <w:t>заполнение анкет и формуляров (указывать имя, фамилию, пол, гражданство, национальность, адрес);</w:t>
      </w:r>
      <w:proofErr w:type="gramEnd"/>
    </w:p>
    <w:p w:rsidR="00B540EE" w:rsidRPr="00147174" w:rsidRDefault="00B540EE" w:rsidP="00147174">
      <w:pPr>
        <w:pStyle w:val="af1"/>
        <w:rPr>
          <w:sz w:val="24"/>
          <w:szCs w:val="24"/>
        </w:rPr>
      </w:pPr>
      <w:r w:rsidRPr="00147174">
        <w:rPr>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147174" w:rsidRDefault="00B540EE" w:rsidP="00147174">
      <w:pPr>
        <w:pStyle w:val="af1"/>
        <w:rPr>
          <w:sz w:val="24"/>
          <w:szCs w:val="24"/>
        </w:rPr>
      </w:pPr>
      <w:proofErr w:type="gramStart"/>
      <w:r w:rsidRPr="00147174">
        <w:rPr>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147174" w:rsidRDefault="00B540EE" w:rsidP="00147174">
      <w:pPr>
        <w:pStyle w:val="af1"/>
        <w:rPr>
          <w:sz w:val="24"/>
          <w:szCs w:val="24"/>
        </w:rPr>
      </w:pPr>
      <w:r w:rsidRPr="00147174">
        <w:rPr>
          <w:sz w:val="24"/>
          <w:szCs w:val="24"/>
        </w:rPr>
        <w:t>составление плана, тезисов устного/письменного сообщения; краткое изложение результатов проектной деятельности.</w:t>
      </w:r>
    </w:p>
    <w:p w:rsidR="00B540EE" w:rsidRPr="00147174" w:rsidRDefault="00B540EE" w:rsidP="00147174">
      <w:pPr>
        <w:pStyle w:val="af1"/>
        <w:rPr>
          <w:sz w:val="24"/>
          <w:szCs w:val="24"/>
          <w:lang w:bidi="en-US"/>
        </w:rPr>
      </w:pPr>
      <w:r w:rsidRPr="00147174">
        <w:rPr>
          <w:sz w:val="24"/>
          <w:szCs w:val="24"/>
          <w:lang w:bidi="en-US"/>
        </w:rPr>
        <w:lastRenderedPageBreak/>
        <w:t>делать выписки из текстов; составлять небольшие письменные высказывания в соответствии с коммуникативной задачей.</w:t>
      </w:r>
    </w:p>
    <w:p w:rsidR="00B540EE" w:rsidRPr="00147174" w:rsidRDefault="00B540EE" w:rsidP="00147174">
      <w:pPr>
        <w:pStyle w:val="af1"/>
        <w:rPr>
          <w:sz w:val="24"/>
          <w:szCs w:val="24"/>
        </w:rPr>
      </w:pPr>
      <w:r w:rsidRPr="00147174">
        <w:rPr>
          <w:sz w:val="24"/>
          <w:szCs w:val="24"/>
        </w:rPr>
        <w:t>Языковые средства и навыки оперирования ими</w:t>
      </w:r>
    </w:p>
    <w:p w:rsidR="00B540EE" w:rsidRPr="00147174" w:rsidRDefault="00B540EE" w:rsidP="00147174">
      <w:pPr>
        <w:pStyle w:val="af1"/>
        <w:rPr>
          <w:sz w:val="24"/>
          <w:szCs w:val="24"/>
        </w:rPr>
      </w:pPr>
      <w:r w:rsidRPr="00147174">
        <w:rPr>
          <w:sz w:val="24"/>
          <w:szCs w:val="24"/>
        </w:rPr>
        <w:t>Орфография и пунктуация</w:t>
      </w:r>
    </w:p>
    <w:p w:rsidR="00B540EE" w:rsidRPr="00147174" w:rsidRDefault="00B540EE" w:rsidP="00147174">
      <w:pPr>
        <w:pStyle w:val="af1"/>
        <w:rPr>
          <w:sz w:val="24"/>
          <w:szCs w:val="24"/>
          <w:lang w:bidi="en-US"/>
        </w:rPr>
      </w:pPr>
      <w:r w:rsidRPr="00147174">
        <w:rPr>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147174" w:rsidRDefault="00B540EE" w:rsidP="00147174">
      <w:pPr>
        <w:pStyle w:val="af1"/>
        <w:rPr>
          <w:sz w:val="24"/>
          <w:szCs w:val="24"/>
        </w:rPr>
      </w:pPr>
      <w:r w:rsidRPr="00147174">
        <w:rPr>
          <w:sz w:val="24"/>
          <w:szCs w:val="24"/>
        </w:rPr>
        <w:t>Фонетическая сторона речи</w:t>
      </w:r>
    </w:p>
    <w:p w:rsidR="00B540EE" w:rsidRPr="00147174" w:rsidRDefault="00B540EE" w:rsidP="00147174">
      <w:pPr>
        <w:pStyle w:val="af1"/>
        <w:rPr>
          <w:sz w:val="24"/>
          <w:szCs w:val="24"/>
        </w:rPr>
      </w:pPr>
      <w:r w:rsidRPr="00147174">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147174">
        <w:rPr>
          <w:sz w:val="24"/>
          <w:szCs w:val="24"/>
        </w:rPr>
        <w:t xml:space="preserve"> </w:t>
      </w:r>
      <w:r w:rsidRPr="00147174">
        <w:rPr>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147174" w:rsidRDefault="00B540EE" w:rsidP="00147174">
      <w:pPr>
        <w:pStyle w:val="af1"/>
        <w:rPr>
          <w:sz w:val="24"/>
          <w:szCs w:val="24"/>
        </w:rPr>
      </w:pPr>
      <w:r w:rsidRPr="00147174">
        <w:rPr>
          <w:sz w:val="24"/>
          <w:szCs w:val="24"/>
        </w:rPr>
        <w:t>Лексическая сторона речи</w:t>
      </w:r>
    </w:p>
    <w:p w:rsidR="00B540EE" w:rsidRPr="00147174" w:rsidRDefault="00B540EE" w:rsidP="00147174">
      <w:pPr>
        <w:pStyle w:val="af1"/>
        <w:rPr>
          <w:sz w:val="24"/>
          <w:szCs w:val="24"/>
        </w:rPr>
      </w:pPr>
      <w:r w:rsidRPr="00147174">
        <w:rPr>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147174" w:rsidRDefault="00B540EE" w:rsidP="00147174">
      <w:pPr>
        <w:pStyle w:val="af1"/>
        <w:rPr>
          <w:sz w:val="24"/>
          <w:szCs w:val="24"/>
        </w:rPr>
      </w:pPr>
      <w:r w:rsidRPr="00147174">
        <w:rPr>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147174" w:rsidRDefault="00B540EE" w:rsidP="00147174">
      <w:pPr>
        <w:pStyle w:val="af1"/>
        <w:rPr>
          <w:sz w:val="24"/>
          <w:szCs w:val="24"/>
        </w:rPr>
      </w:pPr>
      <w:r w:rsidRPr="00147174">
        <w:rPr>
          <w:sz w:val="24"/>
          <w:szCs w:val="24"/>
        </w:rPr>
        <w:t>Грамматическая сторона речи</w:t>
      </w:r>
    </w:p>
    <w:p w:rsidR="00B540EE" w:rsidRPr="00147174" w:rsidRDefault="00B540EE" w:rsidP="00147174">
      <w:pPr>
        <w:pStyle w:val="af1"/>
        <w:rPr>
          <w:sz w:val="24"/>
          <w:szCs w:val="24"/>
          <w:lang w:bidi="en-US"/>
        </w:rPr>
      </w:pPr>
      <w:r w:rsidRPr="00147174">
        <w:rPr>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147174" w:rsidRDefault="00B540EE" w:rsidP="00147174">
      <w:pPr>
        <w:pStyle w:val="af1"/>
        <w:rPr>
          <w:sz w:val="24"/>
          <w:szCs w:val="24"/>
          <w:lang w:bidi="en-US"/>
        </w:rPr>
      </w:pPr>
      <w:r w:rsidRPr="00147174">
        <w:rPr>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147174" w:rsidRDefault="00B540EE" w:rsidP="00147174">
      <w:pPr>
        <w:pStyle w:val="af1"/>
        <w:rPr>
          <w:sz w:val="24"/>
          <w:szCs w:val="24"/>
          <w:lang w:bidi="en-US"/>
        </w:rPr>
      </w:pPr>
      <w:proofErr w:type="gramStart"/>
      <w:r w:rsidRPr="00147174">
        <w:rPr>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147174">
        <w:rPr>
          <w:sz w:val="24"/>
          <w:szCs w:val="24"/>
          <w:lang w:bidi="en-US"/>
        </w:rPr>
        <w:t xml:space="preserve"> </w:t>
      </w:r>
      <w:r w:rsidRPr="00147174">
        <w:rPr>
          <w:sz w:val="24"/>
          <w:szCs w:val="24"/>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147174">
        <w:rPr>
          <w:sz w:val="24"/>
          <w:szCs w:val="24"/>
          <w:lang w:bidi="en-US"/>
        </w:rPr>
        <w:t xml:space="preserve"> предлогов. </w:t>
      </w:r>
    </w:p>
    <w:p w:rsidR="00B540EE" w:rsidRPr="00147174" w:rsidRDefault="00B540EE" w:rsidP="00147174">
      <w:pPr>
        <w:pStyle w:val="af1"/>
        <w:rPr>
          <w:sz w:val="24"/>
          <w:szCs w:val="24"/>
        </w:rPr>
      </w:pPr>
      <w:r w:rsidRPr="00147174">
        <w:rPr>
          <w:sz w:val="24"/>
          <w:szCs w:val="24"/>
        </w:rPr>
        <w:t>Социокультурные знания и умения.</w:t>
      </w:r>
    </w:p>
    <w:p w:rsidR="00B540EE" w:rsidRPr="00147174" w:rsidRDefault="00B540EE" w:rsidP="00147174">
      <w:pPr>
        <w:pStyle w:val="af1"/>
        <w:rPr>
          <w:sz w:val="24"/>
          <w:szCs w:val="24"/>
          <w:lang w:bidi="en-US"/>
        </w:rPr>
      </w:pPr>
      <w:r w:rsidRPr="00147174">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147174" w:rsidRDefault="00B540EE" w:rsidP="00147174">
      <w:pPr>
        <w:pStyle w:val="af1"/>
        <w:rPr>
          <w:sz w:val="24"/>
          <w:szCs w:val="24"/>
          <w:lang w:bidi="en-US"/>
        </w:rPr>
      </w:pPr>
      <w:r w:rsidRPr="00147174">
        <w:rPr>
          <w:sz w:val="24"/>
          <w:szCs w:val="24"/>
          <w:lang w:bidi="en-US"/>
        </w:rPr>
        <w:t>знаниями о значении родного и иностранного языков в современном мире;</w:t>
      </w:r>
    </w:p>
    <w:p w:rsidR="00B540EE" w:rsidRPr="00147174" w:rsidRDefault="00B540EE" w:rsidP="00147174">
      <w:pPr>
        <w:pStyle w:val="af1"/>
        <w:rPr>
          <w:sz w:val="24"/>
          <w:szCs w:val="24"/>
          <w:lang w:bidi="en-US"/>
        </w:rPr>
      </w:pPr>
      <w:r w:rsidRPr="00147174">
        <w:rPr>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147174" w:rsidRDefault="00B540EE" w:rsidP="00147174">
      <w:pPr>
        <w:pStyle w:val="af1"/>
        <w:rPr>
          <w:sz w:val="24"/>
          <w:szCs w:val="24"/>
          <w:lang w:bidi="en-US"/>
        </w:rPr>
      </w:pPr>
      <w:r w:rsidRPr="00147174">
        <w:rPr>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147174" w:rsidRDefault="00B540EE" w:rsidP="00147174">
      <w:pPr>
        <w:pStyle w:val="af1"/>
        <w:rPr>
          <w:sz w:val="24"/>
          <w:szCs w:val="24"/>
          <w:lang w:bidi="en-US"/>
        </w:rPr>
      </w:pPr>
      <w:r w:rsidRPr="00147174">
        <w:rPr>
          <w:sz w:val="24"/>
          <w:szCs w:val="24"/>
          <w:lang w:bidi="en-US"/>
        </w:rPr>
        <w:t>знаниями о реалиях страны/стран изучаемого языка: традициях (в пита</w:t>
      </w:r>
      <w:r w:rsidRPr="00147174">
        <w:rPr>
          <w:sz w:val="24"/>
          <w:szCs w:val="24"/>
          <w:lang w:bidi="en-US"/>
        </w:rPr>
        <w:softHyphen/>
        <w:t xml:space="preserve">нии, проведении выходных дней, основных национальных праздников и </w:t>
      </w:r>
      <w:r w:rsidR="00245F1D" w:rsidRPr="00147174">
        <w:rPr>
          <w:sz w:val="24"/>
          <w:szCs w:val="24"/>
          <w:lang w:bidi="en-US"/>
        </w:rPr>
        <w:t>т. д.</w:t>
      </w:r>
      <w:r w:rsidRPr="00147174">
        <w:rPr>
          <w:sz w:val="24"/>
          <w:szCs w:val="24"/>
          <w:lang w:bidi="en-US"/>
        </w:rPr>
        <w:t xml:space="preserve">), распространенных образцов фольклора (пословицы и </w:t>
      </w:r>
      <w:r w:rsidR="00245F1D" w:rsidRPr="00147174">
        <w:rPr>
          <w:sz w:val="24"/>
          <w:szCs w:val="24"/>
          <w:lang w:bidi="en-US"/>
        </w:rPr>
        <w:t>т. д.</w:t>
      </w:r>
      <w:r w:rsidRPr="00147174">
        <w:rPr>
          <w:sz w:val="24"/>
          <w:szCs w:val="24"/>
          <w:lang w:bidi="en-US"/>
        </w:rPr>
        <w:t xml:space="preserve">); </w:t>
      </w:r>
    </w:p>
    <w:p w:rsidR="00B540EE" w:rsidRPr="00147174" w:rsidRDefault="00B540EE" w:rsidP="00147174">
      <w:pPr>
        <w:pStyle w:val="af1"/>
        <w:rPr>
          <w:sz w:val="24"/>
          <w:szCs w:val="24"/>
          <w:lang w:bidi="en-US"/>
        </w:rPr>
      </w:pPr>
      <w:r w:rsidRPr="00147174">
        <w:rPr>
          <w:sz w:val="24"/>
          <w:szCs w:val="24"/>
          <w:lang w:bidi="en-US"/>
        </w:rPr>
        <w:t>представлениями о</w:t>
      </w:r>
      <w:r w:rsidR="0057391A" w:rsidRPr="00147174">
        <w:rPr>
          <w:sz w:val="24"/>
          <w:szCs w:val="24"/>
          <w:lang w:bidi="en-US"/>
        </w:rPr>
        <w:t xml:space="preserve"> </w:t>
      </w:r>
      <w:r w:rsidRPr="00147174">
        <w:rPr>
          <w:sz w:val="24"/>
          <w:szCs w:val="24"/>
          <w:lang w:bidi="en-US"/>
        </w:rPr>
        <w:t xml:space="preserve">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w:t>
      </w:r>
      <w:r w:rsidRPr="00147174">
        <w:rPr>
          <w:sz w:val="24"/>
          <w:szCs w:val="24"/>
          <w:lang w:bidi="en-US"/>
        </w:rPr>
        <w:lastRenderedPageBreak/>
        <w:t>страны/стран изучаемого языка; о некоторых произведениях художественной литературы на изучаемом иностранном языке;</w:t>
      </w:r>
    </w:p>
    <w:p w:rsidR="00B540EE" w:rsidRPr="00147174" w:rsidRDefault="00B540EE" w:rsidP="00147174">
      <w:pPr>
        <w:pStyle w:val="af1"/>
        <w:rPr>
          <w:sz w:val="24"/>
          <w:szCs w:val="24"/>
          <w:lang w:bidi="en-US"/>
        </w:rPr>
      </w:pPr>
      <w:r w:rsidRPr="00147174">
        <w:rPr>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147174" w:rsidRDefault="00B540EE" w:rsidP="00147174">
      <w:pPr>
        <w:pStyle w:val="af1"/>
        <w:rPr>
          <w:sz w:val="24"/>
          <w:szCs w:val="24"/>
          <w:lang w:bidi="en-US"/>
        </w:rPr>
      </w:pPr>
      <w:r w:rsidRPr="00147174">
        <w:rPr>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147174" w:rsidRDefault="00B540EE" w:rsidP="00147174">
      <w:pPr>
        <w:pStyle w:val="af1"/>
        <w:rPr>
          <w:sz w:val="24"/>
          <w:szCs w:val="24"/>
        </w:rPr>
      </w:pPr>
      <w:r w:rsidRPr="00147174">
        <w:rPr>
          <w:sz w:val="24"/>
          <w:szCs w:val="24"/>
        </w:rPr>
        <w:t>Компенсаторные умения</w:t>
      </w:r>
    </w:p>
    <w:p w:rsidR="00B540EE" w:rsidRPr="00147174" w:rsidRDefault="00B540EE" w:rsidP="00147174">
      <w:pPr>
        <w:pStyle w:val="af1"/>
        <w:rPr>
          <w:sz w:val="24"/>
          <w:szCs w:val="24"/>
        </w:rPr>
      </w:pPr>
      <w:r w:rsidRPr="00147174">
        <w:rPr>
          <w:sz w:val="24"/>
          <w:szCs w:val="24"/>
          <w:lang w:bidi="en-US"/>
        </w:rPr>
        <w:t>Совершенствование умений:</w:t>
      </w:r>
    </w:p>
    <w:p w:rsidR="00B540EE" w:rsidRPr="00147174" w:rsidRDefault="00B540EE" w:rsidP="00147174">
      <w:pPr>
        <w:pStyle w:val="af1"/>
        <w:rPr>
          <w:sz w:val="24"/>
          <w:szCs w:val="24"/>
          <w:lang w:bidi="en-US"/>
        </w:rPr>
      </w:pPr>
      <w:r w:rsidRPr="00147174">
        <w:rPr>
          <w:sz w:val="24"/>
          <w:szCs w:val="24"/>
          <w:lang w:bidi="en-US"/>
        </w:rPr>
        <w:t>переспрашивать, просить повторить, уточняя значение незнакомых слов;</w:t>
      </w:r>
    </w:p>
    <w:p w:rsidR="00B540EE" w:rsidRPr="00147174" w:rsidRDefault="00B540EE" w:rsidP="00147174">
      <w:pPr>
        <w:pStyle w:val="af1"/>
        <w:rPr>
          <w:sz w:val="24"/>
          <w:szCs w:val="24"/>
          <w:lang w:bidi="en-US"/>
        </w:rPr>
      </w:pPr>
      <w:r w:rsidRPr="00147174">
        <w:rPr>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147174">
        <w:rPr>
          <w:sz w:val="24"/>
          <w:szCs w:val="24"/>
          <w:lang w:bidi="en-US"/>
        </w:rPr>
        <w:t>т. д.</w:t>
      </w:r>
      <w:r w:rsidRPr="00147174">
        <w:rPr>
          <w:sz w:val="24"/>
          <w:szCs w:val="24"/>
          <w:lang w:bidi="en-US"/>
        </w:rPr>
        <w:t xml:space="preserve">; </w:t>
      </w:r>
    </w:p>
    <w:p w:rsidR="00B540EE" w:rsidRPr="00147174" w:rsidRDefault="00B540EE" w:rsidP="00147174">
      <w:pPr>
        <w:pStyle w:val="af1"/>
        <w:rPr>
          <w:sz w:val="24"/>
          <w:szCs w:val="24"/>
          <w:lang w:bidi="en-US"/>
        </w:rPr>
      </w:pPr>
      <w:r w:rsidRPr="00147174">
        <w:rPr>
          <w:sz w:val="24"/>
          <w:szCs w:val="24"/>
          <w:lang w:bidi="en-US"/>
        </w:rPr>
        <w:t xml:space="preserve">прогнозировать содержание текста на основе заголовка, </w:t>
      </w:r>
      <w:r w:rsidR="002C6EB2" w:rsidRPr="00147174">
        <w:rPr>
          <w:sz w:val="24"/>
          <w:szCs w:val="24"/>
          <w:lang w:bidi="en-US"/>
        </w:rPr>
        <w:t>п</w:t>
      </w:r>
      <w:r w:rsidRPr="00147174">
        <w:rPr>
          <w:sz w:val="24"/>
          <w:szCs w:val="24"/>
          <w:lang w:bidi="en-US"/>
        </w:rPr>
        <w:t xml:space="preserve">редварительно поставленных вопросов и </w:t>
      </w:r>
      <w:r w:rsidR="00245F1D" w:rsidRPr="00147174">
        <w:rPr>
          <w:sz w:val="24"/>
          <w:szCs w:val="24"/>
          <w:lang w:bidi="en-US"/>
        </w:rPr>
        <w:t>т. д.</w:t>
      </w:r>
      <w:r w:rsidRPr="00147174">
        <w:rPr>
          <w:sz w:val="24"/>
          <w:szCs w:val="24"/>
          <w:lang w:bidi="en-US"/>
        </w:rPr>
        <w:t>;</w:t>
      </w:r>
    </w:p>
    <w:p w:rsidR="00B540EE" w:rsidRPr="00147174" w:rsidRDefault="00B540EE" w:rsidP="00147174">
      <w:pPr>
        <w:pStyle w:val="af1"/>
        <w:rPr>
          <w:sz w:val="24"/>
          <w:szCs w:val="24"/>
          <w:lang w:bidi="en-US"/>
        </w:rPr>
      </w:pPr>
      <w:r w:rsidRPr="00147174">
        <w:rPr>
          <w:sz w:val="24"/>
          <w:szCs w:val="24"/>
          <w:lang w:bidi="en-US"/>
        </w:rPr>
        <w:t>догадываться о значении незнакомых слов по контексту, по используемым собеседником жестам и мимике;</w:t>
      </w:r>
    </w:p>
    <w:p w:rsidR="00B540EE" w:rsidRPr="00147174" w:rsidRDefault="00B540EE" w:rsidP="00147174">
      <w:pPr>
        <w:pStyle w:val="af1"/>
        <w:rPr>
          <w:sz w:val="24"/>
          <w:szCs w:val="24"/>
        </w:rPr>
      </w:pPr>
      <w:r w:rsidRPr="00147174">
        <w:rPr>
          <w:sz w:val="24"/>
          <w:szCs w:val="24"/>
          <w:lang w:bidi="en-US"/>
        </w:rPr>
        <w:t>использовать синонимы, антонимы, описание понятия при дефиците языковых средств.</w:t>
      </w:r>
    </w:p>
    <w:p w:rsidR="00B540EE" w:rsidRPr="00147174" w:rsidRDefault="00B540EE" w:rsidP="00147174">
      <w:pPr>
        <w:pStyle w:val="af1"/>
        <w:rPr>
          <w:sz w:val="24"/>
          <w:szCs w:val="24"/>
        </w:rPr>
      </w:pPr>
      <w:r w:rsidRPr="00147174">
        <w:rPr>
          <w:sz w:val="24"/>
          <w:szCs w:val="24"/>
        </w:rPr>
        <w:t>Общеучебные умения и универсальные способы деятельности</w:t>
      </w:r>
    </w:p>
    <w:p w:rsidR="00B540EE" w:rsidRPr="00147174" w:rsidRDefault="00B540EE" w:rsidP="00147174">
      <w:pPr>
        <w:pStyle w:val="af1"/>
        <w:rPr>
          <w:sz w:val="24"/>
          <w:szCs w:val="24"/>
        </w:rPr>
      </w:pPr>
      <w:r w:rsidRPr="00147174">
        <w:rPr>
          <w:sz w:val="24"/>
          <w:szCs w:val="24"/>
        </w:rPr>
        <w:t>Формирование и совершенствование умений:</w:t>
      </w:r>
    </w:p>
    <w:p w:rsidR="00B540EE" w:rsidRPr="00147174" w:rsidRDefault="00B540EE" w:rsidP="00147174">
      <w:pPr>
        <w:pStyle w:val="af1"/>
        <w:rPr>
          <w:sz w:val="24"/>
          <w:szCs w:val="24"/>
        </w:rPr>
      </w:pPr>
      <w:r w:rsidRPr="00147174">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147174" w:rsidRDefault="00B540EE" w:rsidP="00147174">
      <w:pPr>
        <w:pStyle w:val="af1"/>
        <w:rPr>
          <w:sz w:val="24"/>
          <w:szCs w:val="24"/>
        </w:rPr>
      </w:pPr>
      <w:r w:rsidRPr="00147174">
        <w:rPr>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147174" w:rsidRDefault="00B540EE" w:rsidP="00147174">
      <w:pPr>
        <w:pStyle w:val="af1"/>
        <w:rPr>
          <w:sz w:val="24"/>
          <w:szCs w:val="24"/>
        </w:rPr>
      </w:pPr>
      <w:proofErr w:type="gramStart"/>
      <w:r w:rsidRPr="00147174">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147174" w:rsidRDefault="00B540EE" w:rsidP="00147174">
      <w:pPr>
        <w:pStyle w:val="af1"/>
        <w:rPr>
          <w:sz w:val="24"/>
          <w:szCs w:val="24"/>
        </w:rPr>
      </w:pPr>
      <w:r w:rsidRPr="00147174">
        <w:rPr>
          <w:sz w:val="24"/>
          <w:szCs w:val="24"/>
        </w:rPr>
        <w:t xml:space="preserve">самостоятельно работать в классе и дома. </w:t>
      </w:r>
    </w:p>
    <w:p w:rsidR="00B540EE" w:rsidRPr="00147174" w:rsidRDefault="00B540EE" w:rsidP="00147174">
      <w:pPr>
        <w:pStyle w:val="af1"/>
        <w:rPr>
          <w:sz w:val="24"/>
          <w:szCs w:val="24"/>
        </w:rPr>
      </w:pPr>
      <w:r w:rsidRPr="00147174">
        <w:rPr>
          <w:sz w:val="24"/>
          <w:szCs w:val="24"/>
        </w:rPr>
        <w:t>Специальные учебные умения</w:t>
      </w:r>
    </w:p>
    <w:p w:rsidR="00B540EE" w:rsidRPr="00147174" w:rsidRDefault="00B540EE" w:rsidP="00147174">
      <w:pPr>
        <w:pStyle w:val="af1"/>
        <w:rPr>
          <w:sz w:val="24"/>
          <w:szCs w:val="24"/>
        </w:rPr>
      </w:pPr>
      <w:r w:rsidRPr="00147174">
        <w:rPr>
          <w:sz w:val="24"/>
          <w:szCs w:val="24"/>
        </w:rPr>
        <w:t>Формирование и совершенствование умений:</w:t>
      </w:r>
    </w:p>
    <w:p w:rsidR="00B540EE" w:rsidRPr="00147174" w:rsidRDefault="00B540EE" w:rsidP="00147174">
      <w:pPr>
        <w:pStyle w:val="af1"/>
        <w:rPr>
          <w:sz w:val="24"/>
          <w:szCs w:val="24"/>
        </w:rPr>
      </w:pPr>
      <w:r w:rsidRPr="00147174">
        <w:rPr>
          <w:sz w:val="24"/>
          <w:szCs w:val="24"/>
        </w:rPr>
        <w:t>находить ключевые слова и социокультурные реалии в работе над текстом;</w:t>
      </w:r>
    </w:p>
    <w:p w:rsidR="00B540EE" w:rsidRPr="00147174" w:rsidRDefault="00B540EE" w:rsidP="00147174">
      <w:pPr>
        <w:pStyle w:val="af1"/>
        <w:rPr>
          <w:sz w:val="24"/>
          <w:szCs w:val="24"/>
        </w:rPr>
      </w:pPr>
      <w:r w:rsidRPr="00147174">
        <w:rPr>
          <w:sz w:val="24"/>
          <w:szCs w:val="24"/>
        </w:rPr>
        <w:t>семантизировать слова на основе языковой догадки;</w:t>
      </w:r>
    </w:p>
    <w:p w:rsidR="00B540EE" w:rsidRPr="00147174" w:rsidRDefault="00B540EE" w:rsidP="00147174">
      <w:pPr>
        <w:pStyle w:val="af1"/>
        <w:rPr>
          <w:sz w:val="24"/>
          <w:szCs w:val="24"/>
        </w:rPr>
      </w:pPr>
      <w:r w:rsidRPr="00147174">
        <w:rPr>
          <w:sz w:val="24"/>
          <w:szCs w:val="24"/>
        </w:rPr>
        <w:t>осуществлять словообразовательный анализ;</w:t>
      </w:r>
    </w:p>
    <w:p w:rsidR="00B540EE" w:rsidRPr="00147174" w:rsidRDefault="00B540EE" w:rsidP="00147174">
      <w:pPr>
        <w:pStyle w:val="af1"/>
        <w:rPr>
          <w:sz w:val="24"/>
          <w:szCs w:val="24"/>
        </w:rPr>
      </w:pPr>
      <w:r w:rsidRPr="00147174">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147174" w:rsidRDefault="00B540EE" w:rsidP="00147174">
      <w:pPr>
        <w:pStyle w:val="af1"/>
        <w:rPr>
          <w:sz w:val="24"/>
          <w:szCs w:val="24"/>
        </w:rPr>
      </w:pPr>
      <w:r w:rsidRPr="00147174">
        <w:rPr>
          <w:sz w:val="24"/>
          <w:szCs w:val="24"/>
        </w:rPr>
        <w:t>участвовать в проектной деятельности ме</w:t>
      </w:r>
      <w:proofErr w:type="gramStart"/>
      <w:r w:rsidRPr="00147174">
        <w:rPr>
          <w:sz w:val="24"/>
          <w:szCs w:val="24"/>
        </w:rPr>
        <w:t>ж-</w:t>
      </w:r>
      <w:proofErr w:type="gramEnd"/>
      <w:r w:rsidRPr="00147174">
        <w:rPr>
          <w:sz w:val="24"/>
          <w:szCs w:val="24"/>
        </w:rPr>
        <w:t xml:space="preserve"> и метапредметного характера.</w:t>
      </w:r>
    </w:p>
    <w:p w:rsidR="00B540EE" w:rsidRPr="00147174" w:rsidRDefault="00B540EE" w:rsidP="00147174">
      <w:pPr>
        <w:pStyle w:val="af1"/>
        <w:rPr>
          <w:sz w:val="24"/>
          <w:szCs w:val="24"/>
        </w:rPr>
      </w:pPr>
    </w:p>
    <w:p w:rsidR="003A2BB4" w:rsidRPr="00147174" w:rsidRDefault="00E60BFA" w:rsidP="00147174">
      <w:pPr>
        <w:pStyle w:val="af1"/>
        <w:rPr>
          <w:sz w:val="24"/>
          <w:szCs w:val="24"/>
        </w:rPr>
      </w:pPr>
      <w:bookmarkStart w:id="234" w:name="_Toc414553228"/>
      <w:r w:rsidRPr="00147174">
        <w:rPr>
          <w:sz w:val="24"/>
          <w:szCs w:val="24"/>
        </w:rPr>
        <w:t>2.2.2.4</w:t>
      </w:r>
      <w:r w:rsidR="003A2BB4" w:rsidRPr="00147174">
        <w:rPr>
          <w:sz w:val="24"/>
          <w:szCs w:val="24"/>
        </w:rPr>
        <w:t xml:space="preserve">. </w:t>
      </w:r>
      <w:r w:rsidR="00F21876" w:rsidRPr="00147174">
        <w:rPr>
          <w:sz w:val="24"/>
          <w:szCs w:val="24"/>
        </w:rPr>
        <w:t>Второй и</w:t>
      </w:r>
      <w:r w:rsidR="003A2BB4" w:rsidRPr="00147174">
        <w:rPr>
          <w:sz w:val="24"/>
          <w:szCs w:val="24"/>
        </w:rPr>
        <w:t>ностранный язык (на примере английского языка)</w:t>
      </w:r>
      <w:bookmarkEnd w:id="234"/>
    </w:p>
    <w:p w:rsidR="001937F7" w:rsidRPr="00147174" w:rsidRDefault="001937F7" w:rsidP="00147174">
      <w:pPr>
        <w:pStyle w:val="af1"/>
        <w:rPr>
          <w:sz w:val="24"/>
          <w:szCs w:val="24"/>
        </w:rPr>
      </w:pPr>
      <w:r w:rsidRPr="00147174">
        <w:rPr>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147174" w:rsidRDefault="001937F7" w:rsidP="00147174">
      <w:pPr>
        <w:pStyle w:val="af1"/>
        <w:rPr>
          <w:rStyle w:val="dash041e005f0431005f044b005f0447005f043d005f044b005f0439005f005fchar1char1"/>
        </w:rPr>
      </w:pPr>
      <w:r w:rsidRPr="00147174">
        <w:rPr>
          <w:sz w:val="24"/>
          <w:szCs w:val="24"/>
        </w:rPr>
        <w:t xml:space="preserve"> Учебный предмет «Иностранный язык (второй)»</w:t>
      </w:r>
      <w:r w:rsidRPr="00147174">
        <w:rPr>
          <w:rStyle w:val="dash041e005f0431005f044b005f0447005f043d005f044b005f0439005f005fchar1char1"/>
        </w:rPr>
        <w:t xml:space="preserve"> обеспечивает формирование и развитие </w:t>
      </w:r>
      <w:r w:rsidRPr="00147174">
        <w:rPr>
          <w:sz w:val="24"/>
          <w:szCs w:val="24"/>
        </w:rPr>
        <w:t xml:space="preserve">иноязычных коммуникативных умений и языковых навыков, которые необходимы </w:t>
      </w:r>
      <w:proofErr w:type="gramStart"/>
      <w:r w:rsidRPr="00147174">
        <w:rPr>
          <w:sz w:val="24"/>
          <w:szCs w:val="24"/>
        </w:rPr>
        <w:t>обучающимся</w:t>
      </w:r>
      <w:proofErr w:type="gramEnd"/>
      <w:r w:rsidRPr="00147174">
        <w:rPr>
          <w:sz w:val="24"/>
          <w:szCs w:val="24"/>
        </w:rPr>
        <w:t xml:space="preserve"> для продолжения образования в школе или в системе среднего профессионального образования.</w:t>
      </w:r>
    </w:p>
    <w:p w:rsidR="001937F7" w:rsidRPr="00147174" w:rsidRDefault="001937F7" w:rsidP="00147174">
      <w:pPr>
        <w:pStyle w:val="af1"/>
        <w:rPr>
          <w:sz w:val="24"/>
          <w:szCs w:val="24"/>
        </w:rPr>
      </w:pPr>
      <w:r w:rsidRPr="00147174">
        <w:rPr>
          <w:rStyle w:val="dash041e005f0431005f044b005f0447005f043d005f044b005f0439005f005fchar1char1"/>
        </w:rPr>
        <w:t xml:space="preserve">Освоение учебного предмета «Иностранный язык (второй)» направлено на </w:t>
      </w:r>
      <w:r w:rsidRPr="00147174">
        <w:rPr>
          <w:sz w:val="24"/>
          <w:szCs w:val="24"/>
        </w:rPr>
        <w:t xml:space="preserve">достижение обучающимися допорогового уровня иноязычной коммуникативной </w:t>
      </w:r>
      <w:r w:rsidRPr="00147174">
        <w:rPr>
          <w:sz w:val="24"/>
          <w:szCs w:val="24"/>
        </w:rPr>
        <w:lastRenderedPageBreak/>
        <w:t xml:space="preserve">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147174">
        <w:rPr>
          <w:sz w:val="24"/>
          <w:szCs w:val="24"/>
        </w:rPr>
        <w:t>школы</w:t>
      </w:r>
      <w:proofErr w:type="gramEnd"/>
      <w:r w:rsidRPr="00147174">
        <w:rPr>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147174" w:rsidRDefault="001937F7" w:rsidP="00147174">
      <w:pPr>
        <w:pStyle w:val="af1"/>
        <w:rPr>
          <w:rFonts w:eastAsia="Times New Roman"/>
          <w:sz w:val="24"/>
          <w:szCs w:val="24"/>
          <w:lang w:eastAsia="ru-RU"/>
        </w:rPr>
      </w:pPr>
      <w:r w:rsidRPr="00147174">
        <w:rPr>
          <w:sz w:val="24"/>
          <w:szCs w:val="24"/>
        </w:rPr>
        <w:t xml:space="preserve">Изучение предмета «Иностранный язык (второй)» в части формирования навыков и развития умений обобщать и </w:t>
      </w:r>
      <w:proofErr w:type="gramStart"/>
      <w:r w:rsidRPr="00147174">
        <w:rPr>
          <w:sz w:val="24"/>
          <w:szCs w:val="24"/>
        </w:rPr>
        <w:t>систематизировать имеющийся языковой и речевой опыт основано</w:t>
      </w:r>
      <w:proofErr w:type="gramEnd"/>
      <w:r w:rsidRPr="00147174">
        <w:rPr>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147174" w:rsidRDefault="003E2FF0" w:rsidP="00147174">
      <w:pPr>
        <w:pStyle w:val="af1"/>
        <w:rPr>
          <w:sz w:val="24"/>
          <w:szCs w:val="24"/>
        </w:rPr>
      </w:pPr>
    </w:p>
    <w:p w:rsidR="00B540EE" w:rsidRPr="00147174" w:rsidRDefault="00B540EE" w:rsidP="00147174">
      <w:pPr>
        <w:pStyle w:val="af1"/>
        <w:rPr>
          <w:sz w:val="24"/>
          <w:szCs w:val="24"/>
        </w:rPr>
      </w:pPr>
      <w:r w:rsidRPr="00147174">
        <w:rPr>
          <w:sz w:val="24"/>
          <w:szCs w:val="24"/>
        </w:rPr>
        <w:t>Предметное содержание речи</w:t>
      </w:r>
    </w:p>
    <w:p w:rsidR="00B540EE" w:rsidRPr="00147174" w:rsidRDefault="00B540EE" w:rsidP="00147174">
      <w:pPr>
        <w:pStyle w:val="af1"/>
        <w:rPr>
          <w:sz w:val="24"/>
          <w:szCs w:val="24"/>
        </w:rPr>
      </w:pPr>
      <w:r w:rsidRPr="00147174">
        <w:rPr>
          <w:sz w:val="24"/>
          <w:szCs w:val="24"/>
        </w:rPr>
        <w:t xml:space="preserve">Моя семья. Взаимоотношения в семье. Конфликтные ситуации и способы их решения. </w:t>
      </w:r>
    </w:p>
    <w:p w:rsidR="00B540EE" w:rsidRPr="00147174" w:rsidRDefault="00B540EE" w:rsidP="00147174">
      <w:pPr>
        <w:pStyle w:val="af1"/>
        <w:rPr>
          <w:sz w:val="24"/>
          <w:szCs w:val="24"/>
        </w:rPr>
      </w:pPr>
      <w:r w:rsidRPr="00147174">
        <w:rPr>
          <w:sz w:val="24"/>
          <w:szCs w:val="24"/>
        </w:rPr>
        <w:t xml:space="preserve">Мои друзья. Лучший друг/подруга. Внешность и черты характера. Межличностные взаимоотношения с друзьями и в школе. </w:t>
      </w:r>
    </w:p>
    <w:p w:rsidR="00B540EE" w:rsidRPr="00147174" w:rsidRDefault="00B540EE" w:rsidP="00147174">
      <w:pPr>
        <w:pStyle w:val="af1"/>
        <w:rPr>
          <w:sz w:val="24"/>
          <w:szCs w:val="24"/>
        </w:rPr>
      </w:pPr>
      <w:r w:rsidRPr="00147174">
        <w:rPr>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147174" w:rsidRDefault="00B540EE" w:rsidP="00147174">
      <w:pPr>
        <w:pStyle w:val="af1"/>
        <w:rPr>
          <w:sz w:val="24"/>
          <w:szCs w:val="24"/>
        </w:rPr>
      </w:pPr>
      <w:r w:rsidRPr="00147174">
        <w:rPr>
          <w:sz w:val="24"/>
          <w:szCs w:val="24"/>
        </w:rPr>
        <w:t>Здоровый образ жизни. Режим труда и отдыха, занятия спортом, здоровое питание, отказ от вредных привычек.</w:t>
      </w:r>
    </w:p>
    <w:p w:rsidR="00B540EE" w:rsidRPr="00147174" w:rsidRDefault="00B540EE" w:rsidP="00147174">
      <w:pPr>
        <w:pStyle w:val="af1"/>
        <w:rPr>
          <w:i/>
          <w:strike/>
          <w:sz w:val="24"/>
          <w:szCs w:val="24"/>
        </w:rPr>
      </w:pPr>
      <w:r w:rsidRPr="00147174">
        <w:rPr>
          <w:sz w:val="24"/>
          <w:szCs w:val="24"/>
        </w:rPr>
        <w:t>Спорт. Виды спорта. Спортивные игры. Спортивные соревнования.</w:t>
      </w:r>
    </w:p>
    <w:p w:rsidR="00B540EE" w:rsidRPr="00147174" w:rsidRDefault="00B540EE" w:rsidP="00147174">
      <w:pPr>
        <w:pStyle w:val="af1"/>
        <w:rPr>
          <w:sz w:val="24"/>
          <w:szCs w:val="24"/>
        </w:rPr>
      </w:pPr>
      <w:r w:rsidRPr="00147174">
        <w:rPr>
          <w:sz w:val="24"/>
          <w:szCs w:val="24"/>
        </w:rPr>
        <w:t>Школа. Школьная жизнь. Правила поведения в школе.</w:t>
      </w:r>
      <w:r w:rsidR="0057391A" w:rsidRPr="00147174">
        <w:rPr>
          <w:sz w:val="24"/>
          <w:szCs w:val="24"/>
        </w:rPr>
        <w:t xml:space="preserve"> </w:t>
      </w:r>
      <w:r w:rsidRPr="00147174">
        <w:rPr>
          <w:sz w:val="24"/>
          <w:szCs w:val="24"/>
        </w:rPr>
        <w:t>Изучаемые предметы и отношения к ним. Внеклассные мероприятия. Кружки. Школьная форма</w:t>
      </w:r>
      <w:r w:rsidRPr="00147174">
        <w:rPr>
          <w:i/>
          <w:sz w:val="24"/>
          <w:szCs w:val="24"/>
        </w:rPr>
        <w:t xml:space="preserve">. </w:t>
      </w:r>
      <w:r w:rsidRPr="00147174">
        <w:rPr>
          <w:sz w:val="24"/>
          <w:szCs w:val="24"/>
        </w:rPr>
        <w:t>Каникулы. Переписка с зарубежными сверстниками.</w:t>
      </w:r>
    </w:p>
    <w:p w:rsidR="00B540EE" w:rsidRPr="00147174" w:rsidRDefault="00B540EE" w:rsidP="00147174">
      <w:pPr>
        <w:pStyle w:val="af1"/>
        <w:rPr>
          <w:sz w:val="24"/>
          <w:szCs w:val="24"/>
        </w:rPr>
      </w:pPr>
      <w:r w:rsidRPr="00147174">
        <w:rPr>
          <w:sz w:val="24"/>
          <w:szCs w:val="24"/>
        </w:rPr>
        <w:t>Выбор профессии. Мир профессий. Проблема выбора профессии. Роль иностранного языка в планах на будущее.</w:t>
      </w:r>
    </w:p>
    <w:p w:rsidR="00B540EE" w:rsidRPr="00147174" w:rsidRDefault="00B540EE" w:rsidP="00147174">
      <w:pPr>
        <w:pStyle w:val="af1"/>
        <w:rPr>
          <w:sz w:val="24"/>
          <w:szCs w:val="24"/>
        </w:rPr>
      </w:pPr>
      <w:r w:rsidRPr="00147174">
        <w:rPr>
          <w:sz w:val="24"/>
          <w:szCs w:val="24"/>
        </w:rPr>
        <w:t>Путешествия. Путешествия по России и странам изучаемого языка. Транспорт.</w:t>
      </w:r>
    </w:p>
    <w:p w:rsidR="00B540EE" w:rsidRPr="00147174" w:rsidRDefault="00B540EE" w:rsidP="00147174">
      <w:pPr>
        <w:pStyle w:val="af1"/>
        <w:rPr>
          <w:sz w:val="24"/>
          <w:szCs w:val="24"/>
        </w:rPr>
      </w:pPr>
      <w:r w:rsidRPr="00147174">
        <w:rPr>
          <w:sz w:val="24"/>
          <w:szCs w:val="24"/>
        </w:rPr>
        <w:t>Окружающий мир</w:t>
      </w:r>
    </w:p>
    <w:p w:rsidR="00B540EE" w:rsidRPr="00147174" w:rsidRDefault="00B540EE" w:rsidP="00147174">
      <w:pPr>
        <w:pStyle w:val="af1"/>
        <w:rPr>
          <w:sz w:val="24"/>
          <w:szCs w:val="24"/>
        </w:rPr>
      </w:pPr>
      <w:r w:rsidRPr="00147174">
        <w:rPr>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147174" w:rsidRDefault="00B540EE" w:rsidP="00147174">
      <w:pPr>
        <w:pStyle w:val="af1"/>
        <w:rPr>
          <w:sz w:val="24"/>
          <w:szCs w:val="24"/>
        </w:rPr>
      </w:pPr>
      <w:r w:rsidRPr="00147174">
        <w:rPr>
          <w:sz w:val="24"/>
          <w:szCs w:val="24"/>
        </w:rPr>
        <w:t>Средства массовой информации</w:t>
      </w:r>
    </w:p>
    <w:p w:rsidR="00B540EE" w:rsidRPr="00147174" w:rsidRDefault="00B540EE" w:rsidP="00147174">
      <w:pPr>
        <w:pStyle w:val="af1"/>
        <w:rPr>
          <w:sz w:val="24"/>
          <w:szCs w:val="24"/>
        </w:rPr>
      </w:pPr>
      <w:r w:rsidRPr="00147174">
        <w:rPr>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147174" w:rsidRDefault="00B540EE" w:rsidP="00147174">
      <w:pPr>
        <w:pStyle w:val="af1"/>
        <w:rPr>
          <w:sz w:val="24"/>
          <w:szCs w:val="24"/>
        </w:rPr>
      </w:pPr>
      <w:r w:rsidRPr="00147174">
        <w:rPr>
          <w:sz w:val="24"/>
          <w:szCs w:val="24"/>
        </w:rPr>
        <w:t>Страны изучаемого языка и родная страна</w:t>
      </w:r>
    </w:p>
    <w:p w:rsidR="00B540EE" w:rsidRPr="00147174" w:rsidRDefault="00B540EE" w:rsidP="00147174">
      <w:pPr>
        <w:pStyle w:val="af1"/>
        <w:rPr>
          <w:sz w:val="24"/>
          <w:szCs w:val="24"/>
        </w:rPr>
      </w:pPr>
      <w:r w:rsidRPr="00147174">
        <w:rPr>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147174">
        <w:rPr>
          <w:sz w:val="24"/>
          <w:szCs w:val="24"/>
        </w:rPr>
        <w:t>науку</w:t>
      </w:r>
      <w:proofErr w:type="gramEnd"/>
      <w:r w:rsidRPr="00147174">
        <w:rPr>
          <w:sz w:val="24"/>
          <w:szCs w:val="24"/>
        </w:rPr>
        <w:t xml:space="preserve"> и мировую культуру.</w:t>
      </w:r>
    </w:p>
    <w:p w:rsidR="00B540EE" w:rsidRPr="00147174" w:rsidRDefault="00B540EE" w:rsidP="00147174">
      <w:pPr>
        <w:pStyle w:val="af1"/>
        <w:rPr>
          <w:bCs/>
          <w:sz w:val="24"/>
          <w:szCs w:val="24"/>
        </w:rPr>
      </w:pPr>
      <w:r w:rsidRPr="00147174">
        <w:rPr>
          <w:bCs/>
          <w:sz w:val="24"/>
          <w:szCs w:val="24"/>
        </w:rPr>
        <w:t xml:space="preserve">Коммуникативные умения </w:t>
      </w:r>
    </w:p>
    <w:p w:rsidR="00B540EE" w:rsidRPr="00147174" w:rsidRDefault="00B540EE" w:rsidP="00147174">
      <w:pPr>
        <w:pStyle w:val="af1"/>
        <w:rPr>
          <w:sz w:val="24"/>
          <w:szCs w:val="24"/>
        </w:rPr>
      </w:pPr>
      <w:r w:rsidRPr="00147174">
        <w:rPr>
          <w:sz w:val="24"/>
          <w:szCs w:val="24"/>
        </w:rPr>
        <w:t xml:space="preserve">Говорение </w:t>
      </w:r>
    </w:p>
    <w:p w:rsidR="00B540EE" w:rsidRPr="00147174" w:rsidRDefault="00B540EE" w:rsidP="00147174">
      <w:pPr>
        <w:pStyle w:val="af1"/>
        <w:rPr>
          <w:sz w:val="24"/>
          <w:szCs w:val="24"/>
        </w:rPr>
      </w:pPr>
      <w:r w:rsidRPr="00147174">
        <w:rPr>
          <w:sz w:val="24"/>
          <w:szCs w:val="24"/>
        </w:rPr>
        <w:t>Диалогическая речь</w:t>
      </w:r>
    </w:p>
    <w:p w:rsidR="00B540EE" w:rsidRPr="00147174" w:rsidRDefault="00B540EE" w:rsidP="00147174">
      <w:pPr>
        <w:pStyle w:val="af1"/>
        <w:rPr>
          <w:sz w:val="24"/>
          <w:szCs w:val="24"/>
        </w:rPr>
      </w:pPr>
      <w:r w:rsidRPr="00147174">
        <w:rPr>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147174" w:rsidRDefault="00B540EE" w:rsidP="00147174">
      <w:pPr>
        <w:pStyle w:val="af1"/>
        <w:rPr>
          <w:sz w:val="24"/>
          <w:szCs w:val="24"/>
        </w:rPr>
      </w:pPr>
      <w:r w:rsidRPr="00147174">
        <w:rPr>
          <w:sz w:val="24"/>
          <w:szCs w:val="24"/>
        </w:rPr>
        <w:t>Объем диалога от 3 реплик (5-7 класс) до 4-5 реплик (8-9 класс) со стороны каждого учащегося.</w:t>
      </w:r>
      <w:r w:rsidR="0057391A" w:rsidRPr="00147174">
        <w:rPr>
          <w:sz w:val="24"/>
          <w:szCs w:val="24"/>
        </w:rPr>
        <w:t xml:space="preserve"> </w:t>
      </w:r>
      <w:r w:rsidRPr="00147174">
        <w:rPr>
          <w:sz w:val="24"/>
          <w:szCs w:val="24"/>
        </w:rPr>
        <w:t xml:space="preserve">Продолжительность диалога – до 2,5–3 минут. </w:t>
      </w:r>
    </w:p>
    <w:p w:rsidR="00B540EE" w:rsidRPr="00147174" w:rsidRDefault="00B540EE" w:rsidP="00147174">
      <w:pPr>
        <w:pStyle w:val="af1"/>
        <w:rPr>
          <w:sz w:val="24"/>
          <w:szCs w:val="24"/>
        </w:rPr>
      </w:pPr>
      <w:r w:rsidRPr="00147174">
        <w:rPr>
          <w:sz w:val="24"/>
          <w:szCs w:val="24"/>
        </w:rPr>
        <w:t>Монологическая речь</w:t>
      </w:r>
    </w:p>
    <w:p w:rsidR="00B540EE" w:rsidRPr="00147174" w:rsidRDefault="00B540EE" w:rsidP="00147174">
      <w:pPr>
        <w:pStyle w:val="af1"/>
        <w:rPr>
          <w:sz w:val="24"/>
          <w:szCs w:val="24"/>
        </w:rPr>
      </w:pPr>
      <w:r w:rsidRPr="00147174">
        <w:rPr>
          <w:sz w:val="24"/>
          <w:szCs w:val="24"/>
        </w:rPr>
        <w:t>Формирование и развитие умений строить связные</w:t>
      </w:r>
      <w:r w:rsidR="0057391A" w:rsidRPr="00147174">
        <w:rPr>
          <w:sz w:val="24"/>
          <w:szCs w:val="24"/>
        </w:rPr>
        <w:t xml:space="preserve"> </w:t>
      </w:r>
      <w:r w:rsidRPr="00147174">
        <w:rPr>
          <w:sz w:val="24"/>
          <w:szCs w:val="24"/>
        </w:rPr>
        <w:t>высказывания с использованием основных коммуникативных типов речи (повествование</w:t>
      </w:r>
      <w:proofErr w:type="gramStart"/>
      <w:r w:rsidRPr="00147174">
        <w:rPr>
          <w:sz w:val="24"/>
          <w:szCs w:val="24"/>
        </w:rPr>
        <w:t>,о</w:t>
      </w:r>
      <w:proofErr w:type="gramEnd"/>
      <w:r w:rsidRPr="00147174">
        <w:rPr>
          <w:sz w:val="24"/>
          <w:szCs w:val="24"/>
        </w:rPr>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147174" w:rsidRDefault="00B540EE" w:rsidP="00147174">
      <w:pPr>
        <w:pStyle w:val="af1"/>
        <w:rPr>
          <w:sz w:val="24"/>
          <w:szCs w:val="24"/>
        </w:rPr>
      </w:pPr>
      <w:r w:rsidRPr="00147174">
        <w:rPr>
          <w:sz w:val="24"/>
          <w:szCs w:val="24"/>
        </w:rP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147174" w:rsidRDefault="00B540EE" w:rsidP="00147174">
      <w:pPr>
        <w:pStyle w:val="af1"/>
        <w:rPr>
          <w:sz w:val="24"/>
          <w:szCs w:val="24"/>
        </w:rPr>
      </w:pPr>
      <w:r w:rsidRPr="00147174">
        <w:rPr>
          <w:sz w:val="24"/>
          <w:szCs w:val="24"/>
        </w:rPr>
        <w:t>Аудирование</w:t>
      </w:r>
    </w:p>
    <w:p w:rsidR="00B540EE" w:rsidRPr="00147174" w:rsidRDefault="00B540EE" w:rsidP="00147174">
      <w:pPr>
        <w:pStyle w:val="af1"/>
        <w:rPr>
          <w:sz w:val="24"/>
          <w:szCs w:val="24"/>
        </w:rPr>
      </w:pPr>
      <w:r w:rsidRPr="00147174">
        <w:rPr>
          <w:sz w:val="24"/>
          <w:szCs w:val="24"/>
        </w:rPr>
        <w:t xml:space="preserve">Восприятие на слух и понимание </w:t>
      </w:r>
      <w:proofErr w:type="gramStart"/>
      <w:r w:rsidRPr="00147174">
        <w:rPr>
          <w:sz w:val="24"/>
          <w:szCs w:val="24"/>
        </w:rPr>
        <w:t>несложных</w:t>
      </w:r>
      <w:proofErr w:type="gramEnd"/>
      <w:r w:rsidRPr="00147174">
        <w:rPr>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147174" w:rsidRDefault="00B540EE" w:rsidP="00147174">
      <w:pPr>
        <w:pStyle w:val="af1"/>
        <w:rPr>
          <w:sz w:val="24"/>
          <w:szCs w:val="24"/>
          <w:lang w:bidi="en-US"/>
        </w:rPr>
      </w:pPr>
      <w:r w:rsidRPr="00147174">
        <w:rPr>
          <w:sz w:val="24"/>
          <w:szCs w:val="24"/>
        </w:rPr>
        <w:t xml:space="preserve">Жанры текстов: прагматические, </w:t>
      </w:r>
      <w:r w:rsidRPr="00147174">
        <w:rPr>
          <w:sz w:val="24"/>
          <w:szCs w:val="24"/>
          <w:lang w:bidi="en-US"/>
        </w:rPr>
        <w:t>информационные, научно-популярные.</w:t>
      </w:r>
    </w:p>
    <w:p w:rsidR="00B540EE" w:rsidRPr="00147174" w:rsidRDefault="00B540EE" w:rsidP="00147174">
      <w:pPr>
        <w:pStyle w:val="af1"/>
        <w:rPr>
          <w:sz w:val="24"/>
          <w:szCs w:val="24"/>
          <w:lang w:bidi="en-US"/>
        </w:rPr>
      </w:pPr>
      <w:r w:rsidRPr="00147174">
        <w:rPr>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147174" w:rsidRDefault="00B540EE" w:rsidP="00147174">
      <w:pPr>
        <w:pStyle w:val="af1"/>
        <w:rPr>
          <w:sz w:val="24"/>
          <w:szCs w:val="24"/>
          <w:lang w:bidi="en-US"/>
        </w:rPr>
      </w:pPr>
      <w:r w:rsidRPr="00147174">
        <w:rPr>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147174" w:rsidRDefault="00B540EE" w:rsidP="00147174">
      <w:pPr>
        <w:pStyle w:val="af1"/>
        <w:rPr>
          <w:sz w:val="24"/>
          <w:szCs w:val="24"/>
        </w:rPr>
      </w:pPr>
      <w:r w:rsidRPr="00147174">
        <w:rPr>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147174" w:rsidRDefault="00B540EE" w:rsidP="00147174">
      <w:pPr>
        <w:pStyle w:val="af1"/>
        <w:rPr>
          <w:sz w:val="24"/>
          <w:szCs w:val="24"/>
        </w:rPr>
      </w:pPr>
      <w:r w:rsidRPr="00147174">
        <w:rPr>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147174" w:rsidRDefault="00B540EE" w:rsidP="00147174">
      <w:pPr>
        <w:pStyle w:val="af1"/>
        <w:rPr>
          <w:sz w:val="24"/>
          <w:szCs w:val="24"/>
        </w:rPr>
      </w:pPr>
      <w:r w:rsidRPr="00147174">
        <w:rPr>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147174">
        <w:rPr>
          <w:sz w:val="24"/>
          <w:szCs w:val="24"/>
        </w:rPr>
        <w:t>изученными</w:t>
      </w:r>
      <w:proofErr w:type="gramEnd"/>
      <w:r w:rsidRPr="00147174">
        <w:rPr>
          <w:sz w:val="24"/>
          <w:szCs w:val="24"/>
        </w:rPr>
        <w:t xml:space="preserve"> и некоторое количество незнакомых языковых явлений.</w:t>
      </w:r>
    </w:p>
    <w:p w:rsidR="00B540EE" w:rsidRPr="00147174" w:rsidRDefault="00B540EE" w:rsidP="00147174">
      <w:pPr>
        <w:pStyle w:val="af1"/>
        <w:rPr>
          <w:sz w:val="24"/>
          <w:szCs w:val="24"/>
        </w:rPr>
      </w:pPr>
      <w:r w:rsidRPr="00147174">
        <w:rPr>
          <w:sz w:val="24"/>
          <w:szCs w:val="24"/>
        </w:rPr>
        <w:t>Чтение</w:t>
      </w:r>
    </w:p>
    <w:p w:rsidR="00B540EE" w:rsidRPr="00147174" w:rsidRDefault="00B540EE" w:rsidP="00147174">
      <w:pPr>
        <w:pStyle w:val="af1"/>
        <w:rPr>
          <w:sz w:val="24"/>
          <w:szCs w:val="24"/>
        </w:rPr>
      </w:pPr>
      <w:r w:rsidRPr="00147174">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147174" w:rsidRDefault="00B540EE" w:rsidP="00147174">
      <w:pPr>
        <w:pStyle w:val="af1"/>
        <w:rPr>
          <w:sz w:val="24"/>
          <w:szCs w:val="24"/>
        </w:rPr>
      </w:pPr>
      <w:r w:rsidRPr="00147174">
        <w:rPr>
          <w:sz w:val="24"/>
          <w:szCs w:val="24"/>
          <w:lang w:bidi="en-US"/>
        </w:rPr>
        <w:t>Жанры текстов:</w:t>
      </w:r>
      <w:r w:rsidR="0057391A" w:rsidRPr="00147174">
        <w:rPr>
          <w:sz w:val="24"/>
          <w:szCs w:val="24"/>
          <w:lang w:bidi="en-US"/>
        </w:rPr>
        <w:t xml:space="preserve"> </w:t>
      </w:r>
      <w:r w:rsidRPr="00147174">
        <w:rPr>
          <w:sz w:val="24"/>
          <w:szCs w:val="24"/>
          <w:lang w:bidi="en-US"/>
        </w:rPr>
        <w:t xml:space="preserve">научно-популярные, публицистические, художественные, прагматические. </w:t>
      </w:r>
    </w:p>
    <w:p w:rsidR="00B540EE" w:rsidRPr="00147174" w:rsidRDefault="00B540EE" w:rsidP="00147174">
      <w:pPr>
        <w:pStyle w:val="af1"/>
        <w:rPr>
          <w:sz w:val="24"/>
          <w:szCs w:val="24"/>
        </w:rPr>
      </w:pPr>
      <w:proofErr w:type="gramStart"/>
      <w:r w:rsidRPr="00147174">
        <w:rPr>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147174" w:rsidRDefault="00B540EE" w:rsidP="00147174">
      <w:pPr>
        <w:pStyle w:val="af1"/>
        <w:rPr>
          <w:sz w:val="24"/>
          <w:szCs w:val="24"/>
        </w:rPr>
      </w:pPr>
      <w:r w:rsidRPr="00147174">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147174" w:rsidRDefault="00B540EE" w:rsidP="00147174">
      <w:pPr>
        <w:pStyle w:val="af1"/>
        <w:rPr>
          <w:sz w:val="24"/>
          <w:szCs w:val="24"/>
          <w:lang w:bidi="en-US"/>
        </w:rPr>
      </w:pPr>
      <w:r w:rsidRPr="00147174">
        <w:rPr>
          <w:sz w:val="24"/>
          <w:szCs w:val="24"/>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147174">
        <w:rPr>
          <w:sz w:val="24"/>
          <w:szCs w:val="24"/>
          <w:lang w:bidi="en-US"/>
        </w:rPr>
        <w:t>–д</w:t>
      </w:r>
      <w:proofErr w:type="gramEnd"/>
      <w:r w:rsidRPr="00147174">
        <w:rPr>
          <w:sz w:val="24"/>
          <w:szCs w:val="24"/>
          <w:lang w:bidi="en-US"/>
        </w:rPr>
        <w:t>о 700 слов.</w:t>
      </w:r>
    </w:p>
    <w:p w:rsidR="00B540EE" w:rsidRPr="00147174" w:rsidRDefault="00B540EE" w:rsidP="00147174">
      <w:pPr>
        <w:pStyle w:val="af1"/>
        <w:rPr>
          <w:sz w:val="24"/>
          <w:szCs w:val="24"/>
          <w:lang w:bidi="en-US"/>
        </w:rPr>
      </w:pPr>
      <w:r w:rsidRPr="00147174">
        <w:rPr>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147174">
        <w:rPr>
          <w:sz w:val="24"/>
          <w:szCs w:val="24"/>
          <w:lang w:bidi="en-US"/>
        </w:rPr>
        <w:t xml:space="preserve"> </w:t>
      </w:r>
      <w:r w:rsidRPr="00147174">
        <w:rPr>
          <w:sz w:val="24"/>
          <w:szCs w:val="24"/>
          <w:lang w:bidi="en-US"/>
        </w:rPr>
        <w:t>Объем текста для чтения - около 350 слов.</w:t>
      </w:r>
    </w:p>
    <w:p w:rsidR="00B540EE" w:rsidRPr="00147174" w:rsidRDefault="00B540EE" w:rsidP="00147174">
      <w:pPr>
        <w:pStyle w:val="af1"/>
        <w:rPr>
          <w:sz w:val="24"/>
          <w:szCs w:val="24"/>
          <w:lang w:bidi="en-US"/>
        </w:rPr>
      </w:pPr>
      <w:r w:rsidRPr="00147174">
        <w:rPr>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147174" w:rsidRDefault="00B540EE" w:rsidP="00147174">
      <w:pPr>
        <w:pStyle w:val="af1"/>
        <w:rPr>
          <w:sz w:val="24"/>
          <w:szCs w:val="24"/>
        </w:rPr>
      </w:pPr>
      <w:r w:rsidRPr="00147174">
        <w:rPr>
          <w:sz w:val="24"/>
          <w:szCs w:val="24"/>
        </w:rPr>
        <w:t xml:space="preserve">Независимо от вида чтения возможно использование двуязычного словаря. </w:t>
      </w:r>
    </w:p>
    <w:p w:rsidR="00B540EE" w:rsidRPr="00147174" w:rsidRDefault="00B540EE" w:rsidP="00147174">
      <w:pPr>
        <w:pStyle w:val="af1"/>
        <w:rPr>
          <w:sz w:val="24"/>
          <w:szCs w:val="24"/>
        </w:rPr>
      </w:pPr>
      <w:r w:rsidRPr="00147174">
        <w:rPr>
          <w:sz w:val="24"/>
          <w:szCs w:val="24"/>
        </w:rPr>
        <w:t>Письменная речь</w:t>
      </w:r>
    </w:p>
    <w:p w:rsidR="00B540EE" w:rsidRPr="00147174" w:rsidRDefault="00B540EE" w:rsidP="00147174">
      <w:pPr>
        <w:pStyle w:val="af1"/>
        <w:rPr>
          <w:sz w:val="24"/>
          <w:szCs w:val="24"/>
        </w:rPr>
      </w:pPr>
      <w:r w:rsidRPr="00147174">
        <w:rPr>
          <w:sz w:val="24"/>
          <w:szCs w:val="24"/>
        </w:rPr>
        <w:t>Формирование и развитие письменной речи, а именно умений:</w:t>
      </w:r>
    </w:p>
    <w:p w:rsidR="00B540EE" w:rsidRPr="00147174" w:rsidRDefault="00B540EE" w:rsidP="00147174">
      <w:pPr>
        <w:pStyle w:val="af1"/>
        <w:rPr>
          <w:sz w:val="24"/>
          <w:szCs w:val="24"/>
        </w:rPr>
      </w:pPr>
      <w:proofErr w:type="gramStart"/>
      <w:r w:rsidRPr="00147174">
        <w:rPr>
          <w:sz w:val="24"/>
          <w:szCs w:val="24"/>
        </w:rPr>
        <w:t>заполнение анкет и формуляров (указывать имя, фамилию, пол, гражданство, национальность, адрес);</w:t>
      </w:r>
      <w:proofErr w:type="gramEnd"/>
    </w:p>
    <w:p w:rsidR="00B540EE" w:rsidRPr="00147174" w:rsidRDefault="00B540EE" w:rsidP="00147174">
      <w:pPr>
        <w:pStyle w:val="af1"/>
        <w:rPr>
          <w:sz w:val="24"/>
          <w:szCs w:val="24"/>
        </w:rPr>
      </w:pPr>
      <w:r w:rsidRPr="00147174">
        <w:rPr>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147174" w:rsidRDefault="00B540EE" w:rsidP="00147174">
      <w:pPr>
        <w:pStyle w:val="af1"/>
        <w:rPr>
          <w:sz w:val="24"/>
          <w:szCs w:val="24"/>
        </w:rPr>
      </w:pPr>
      <w:proofErr w:type="gramStart"/>
      <w:r w:rsidRPr="00147174">
        <w:rPr>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w:t>
      </w:r>
      <w:r w:rsidRPr="00147174">
        <w:rPr>
          <w:sz w:val="24"/>
          <w:szCs w:val="24"/>
        </w:rPr>
        <w:lastRenderedPageBreak/>
        <w:t xml:space="preserve">(расспрашивать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147174" w:rsidRDefault="00B540EE" w:rsidP="00147174">
      <w:pPr>
        <w:pStyle w:val="af1"/>
        <w:rPr>
          <w:sz w:val="24"/>
          <w:szCs w:val="24"/>
        </w:rPr>
      </w:pPr>
      <w:r w:rsidRPr="00147174">
        <w:rPr>
          <w:sz w:val="24"/>
          <w:szCs w:val="24"/>
        </w:rPr>
        <w:t>составление плана, тезисов устного/письменного сообщения; краткое изложение результатов проектной деятельности.</w:t>
      </w:r>
    </w:p>
    <w:p w:rsidR="00B540EE" w:rsidRPr="00147174" w:rsidRDefault="00B540EE" w:rsidP="00147174">
      <w:pPr>
        <w:pStyle w:val="af1"/>
        <w:rPr>
          <w:sz w:val="24"/>
          <w:szCs w:val="24"/>
          <w:lang w:bidi="en-US"/>
        </w:rPr>
      </w:pPr>
      <w:r w:rsidRPr="00147174">
        <w:rPr>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147174" w:rsidRDefault="00B540EE" w:rsidP="00147174">
      <w:pPr>
        <w:pStyle w:val="af1"/>
        <w:rPr>
          <w:sz w:val="24"/>
          <w:szCs w:val="24"/>
        </w:rPr>
      </w:pPr>
      <w:r w:rsidRPr="00147174">
        <w:rPr>
          <w:sz w:val="24"/>
          <w:szCs w:val="24"/>
        </w:rPr>
        <w:t>Языковые средства и навыки оперирования ими</w:t>
      </w:r>
    </w:p>
    <w:p w:rsidR="00B540EE" w:rsidRPr="00147174" w:rsidRDefault="00B540EE" w:rsidP="00147174">
      <w:pPr>
        <w:pStyle w:val="af1"/>
        <w:rPr>
          <w:sz w:val="24"/>
          <w:szCs w:val="24"/>
        </w:rPr>
      </w:pPr>
      <w:r w:rsidRPr="00147174">
        <w:rPr>
          <w:sz w:val="24"/>
          <w:szCs w:val="24"/>
        </w:rPr>
        <w:t>Орфография и пунктуация</w:t>
      </w:r>
    </w:p>
    <w:p w:rsidR="00B540EE" w:rsidRPr="00147174" w:rsidRDefault="00B540EE" w:rsidP="00147174">
      <w:pPr>
        <w:pStyle w:val="af1"/>
        <w:rPr>
          <w:sz w:val="24"/>
          <w:szCs w:val="24"/>
          <w:lang w:bidi="en-US"/>
        </w:rPr>
      </w:pPr>
      <w:r w:rsidRPr="00147174">
        <w:rPr>
          <w:sz w:val="24"/>
          <w:szCs w:val="24"/>
          <w:lang w:bidi="en-US"/>
        </w:rPr>
        <w:t xml:space="preserve">Правильное написание </w:t>
      </w:r>
      <w:r w:rsidRPr="00147174">
        <w:rPr>
          <w:sz w:val="24"/>
          <w:szCs w:val="24"/>
        </w:rPr>
        <w:t>всех букв алфавита, основных буквосочетаний</w:t>
      </w:r>
      <w:r w:rsidR="0057391A" w:rsidRPr="00147174">
        <w:rPr>
          <w:sz w:val="24"/>
          <w:szCs w:val="24"/>
        </w:rPr>
        <w:t xml:space="preserve">, </w:t>
      </w:r>
      <w:r w:rsidRPr="00147174">
        <w:rPr>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147174" w:rsidRDefault="00B540EE" w:rsidP="00147174">
      <w:pPr>
        <w:pStyle w:val="af1"/>
        <w:rPr>
          <w:sz w:val="24"/>
          <w:szCs w:val="24"/>
        </w:rPr>
      </w:pPr>
      <w:r w:rsidRPr="00147174">
        <w:rPr>
          <w:sz w:val="24"/>
          <w:szCs w:val="24"/>
        </w:rPr>
        <w:t>Фонетическая сторона речи.</w:t>
      </w:r>
    </w:p>
    <w:p w:rsidR="00B540EE" w:rsidRPr="00147174" w:rsidRDefault="00B540EE" w:rsidP="00147174">
      <w:pPr>
        <w:pStyle w:val="af1"/>
        <w:rPr>
          <w:sz w:val="24"/>
          <w:szCs w:val="24"/>
        </w:rPr>
      </w:pPr>
      <w:r w:rsidRPr="00147174">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147174">
        <w:rPr>
          <w:sz w:val="24"/>
          <w:szCs w:val="24"/>
        </w:rPr>
        <w:t xml:space="preserve"> </w:t>
      </w:r>
      <w:r w:rsidRPr="00147174">
        <w:rPr>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147174" w:rsidRDefault="00B540EE" w:rsidP="00147174">
      <w:pPr>
        <w:pStyle w:val="af1"/>
        <w:rPr>
          <w:sz w:val="24"/>
          <w:szCs w:val="24"/>
        </w:rPr>
      </w:pPr>
      <w:r w:rsidRPr="00147174">
        <w:rPr>
          <w:sz w:val="24"/>
          <w:szCs w:val="24"/>
        </w:rPr>
        <w:t>Лексическая сторона речи</w:t>
      </w:r>
    </w:p>
    <w:p w:rsidR="00B540EE" w:rsidRPr="00147174" w:rsidRDefault="00B540EE" w:rsidP="00147174">
      <w:pPr>
        <w:pStyle w:val="af1"/>
        <w:rPr>
          <w:strike/>
          <w:sz w:val="24"/>
          <w:szCs w:val="24"/>
        </w:rPr>
      </w:pPr>
      <w:r w:rsidRPr="00147174">
        <w:rPr>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147174" w:rsidRDefault="00B540EE" w:rsidP="00147174">
      <w:pPr>
        <w:pStyle w:val="af1"/>
        <w:rPr>
          <w:sz w:val="24"/>
          <w:szCs w:val="24"/>
        </w:rPr>
      </w:pPr>
      <w:r w:rsidRPr="00147174">
        <w:rPr>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147174" w:rsidRDefault="00B540EE" w:rsidP="00147174">
      <w:pPr>
        <w:pStyle w:val="af1"/>
        <w:rPr>
          <w:sz w:val="24"/>
          <w:szCs w:val="24"/>
        </w:rPr>
      </w:pPr>
      <w:r w:rsidRPr="00147174">
        <w:rPr>
          <w:sz w:val="24"/>
          <w:szCs w:val="24"/>
        </w:rPr>
        <w:t>Грамматическая сторона речи</w:t>
      </w:r>
    </w:p>
    <w:p w:rsidR="00B540EE" w:rsidRPr="00147174" w:rsidRDefault="00B540EE" w:rsidP="00147174">
      <w:pPr>
        <w:pStyle w:val="af1"/>
        <w:rPr>
          <w:sz w:val="24"/>
          <w:szCs w:val="24"/>
          <w:lang w:bidi="en-US"/>
        </w:rPr>
      </w:pPr>
      <w:r w:rsidRPr="00147174">
        <w:rPr>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147174" w:rsidRDefault="00B540EE" w:rsidP="00147174">
      <w:pPr>
        <w:pStyle w:val="af1"/>
        <w:rPr>
          <w:sz w:val="24"/>
          <w:szCs w:val="24"/>
          <w:lang w:bidi="en-US"/>
        </w:rPr>
      </w:pPr>
      <w:r w:rsidRPr="00147174">
        <w:rPr>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147174" w:rsidRDefault="00B540EE" w:rsidP="00147174">
      <w:pPr>
        <w:pStyle w:val="af1"/>
        <w:rPr>
          <w:sz w:val="24"/>
          <w:szCs w:val="24"/>
          <w:lang w:bidi="en-US"/>
        </w:rPr>
      </w:pPr>
      <w:proofErr w:type="gramStart"/>
      <w:r w:rsidRPr="00147174">
        <w:rPr>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147174">
        <w:rPr>
          <w:sz w:val="24"/>
          <w:szCs w:val="24"/>
          <w:lang w:bidi="en-US"/>
        </w:rPr>
        <w:t xml:space="preserve"> </w:t>
      </w:r>
      <w:r w:rsidRPr="00147174">
        <w:rPr>
          <w:sz w:val="24"/>
          <w:szCs w:val="24"/>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147174">
        <w:rPr>
          <w:sz w:val="24"/>
          <w:szCs w:val="24"/>
          <w:lang w:bidi="en-US"/>
        </w:rPr>
        <w:t xml:space="preserve"> предлогов. </w:t>
      </w:r>
    </w:p>
    <w:p w:rsidR="00B540EE" w:rsidRPr="00147174" w:rsidRDefault="00B540EE" w:rsidP="00147174">
      <w:pPr>
        <w:pStyle w:val="af1"/>
        <w:rPr>
          <w:sz w:val="24"/>
          <w:szCs w:val="24"/>
        </w:rPr>
      </w:pPr>
      <w:r w:rsidRPr="00147174">
        <w:rPr>
          <w:sz w:val="24"/>
          <w:szCs w:val="24"/>
        </w:rPr>
        <w:t>Социокультурные знания и умения.</w:t>
      </w:r>
    </w:p>
    <w:p w:rsidR="00B540EE" w:rsidRPr="00147174" w:rsidRDefault="00B540EE" w:rsidP="00147174">
      <w:pPr>
        <w:pStyle w:val="af1"/>
        <w:rPr>
          <w:sz w:val="24"/>
          <w:szCs w:val="24"/>
          <w:lang w:bidi="en-US"/>
        </w:rPr>
      </w:pPr>
      <w:r w:rsidRPr="00147174">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147174" w:rsidRDefault="00B540EE" w:rsidP="00147174">
      <w:pPr>
        <w:pStyle w:val="af1"/>
        <w:rPr>
          <w:sz w:val="24"/>
          <w:szCs w:val="24"/>
          <w:lang w:bidi="en-US"/>
        </w:rPr>
      </w:pPr>
      <w:r w:rsidRPr="00147174">
        <w:rPr>
          <w:sz w:val="24"/>
          <w:szCs w:val="24"/>
          <w:lang w:bidi="en-US"/>
        </w:rPr>
        <w:t>знаниями о значении родного и иностранного языков в современном мире;</w:t>
      </w:r>
    </w:p>
    <w:p w:rsidR="00B540EE" w:rsidRPr="00147174" w:rsidRDefault="00B540EE" w:rsidP="00147174">
      <w:pPr>
        <w:pStyle w:val="af1"/>
        <w:rPr>
          <w:sz w:val="24"/>
          <w:szCs w:val="24"/>
          <w:lang w:bidi="en-US"/>
        </w:rPr>
      </w:pPr>
      <w:r w:rsidRPr="00147174">
        <w:rPr>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147174" w:rsidRDefault="00B540EE" w:rsidP="00147174">
      <w:pPr>
        <w:pStyle w:val="af1"/>
        <w:rPr>
          <w:sz w:val="24"/>
          <w:szCs w:val="24"/>
          <w:lang w:bidi="en-US"/>
        </w:rPr>
      </w:pPr>
      <w:r w:rsidRPr="00147174">
        <w:rPr>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147174" w:rsidRDefault="00B540EE" w:rsidP="00147174">
      <w:pPr>
        <w:pStyle w:val="af1"/>
        <w:rPr>
          <w:sz w:val="24"/>
          <w:szCs w:val="24"/>
          <w:lang w:bidi="en-US"/>
        </w:rPr>
      </w:pPr>
      <w:r w:rsidRPr="00147174">
        <w:rPr>
          <w:sz w:val="24"/>
          <w:szCs w:val="24"/>
          <w:lang w:bidi="en-US"/>
        </w:rPr>
        <w:lastRenderedPageBreak/>
        <w:t>знаниями о реалиях страны/стран изучаемого языка: традициях (в пита</w:t>
      </w:r>
      <w:r w:rsidRPr="00147174">
        <w:rPr>
          <w:sz w:val="24"/>
          <w:szCs w:val="24"/>
          <w:lang w:bidi="en-US"/>
        </w:rPr>
        <w:softHyphen/>
        <w:t xml:space="preserve">нии, проведении выходных дней, основных национальных праздников и </w:t>
      </w:r>
      <w:r w:rsidR="00245F1D" w:rsidRPr="00147174">
        <w:rPr>
          <w:sz w:val="24"/>
          <w:szCs w:val="24"/>
          <w:lang w:bidi="en-US"/>
        </w:rPr>
        <w:t>т. д.</w:t>
      </w:r>
      <w:r w:rsidRPr="00147174">
        <w:rPr>
          <w:sz w:val="24"/>
          <w:szCs w:val="24"/>
          <w:lang w:bidi="en-US"/>
        </w:rPr>
        <w:t xml:space="preserve">), распространенных образцов фольклора (пословицы и </w:t>
      </w:r>
      <w:r w:rsidR="00245F1D" w:rsidRPr="00147174">
        <w:rPr>
          <w:sz w:val="24"/>
          <w:szCs w:val="24"/>
          <w:lang w:bidi="en-US"/>
        </w:rPr>
        <w:t>т. д.</w:t>
      </w:r>
      <w:r w:rsidRPr="00147174">
        <w:rPr>
          <w:sz w:val="24"/>
          <w:szCs w:val="24"/>
          <w:lang w:bidi="en-US"/>
        </w:rPr>
        <w:t xml:space="preserve">); </w:t>
      </w:r>
    </w:p>
    <w:p w:rsidR="00B540EE" w:rsidRPr="00147174" w:rsidRDefault="00B540EE" w:rsidP="00147174">
      <w:pPr>
        <w:pStyle w:val="af1"/>
        <w:rPr>
          <w:sz w:val="24"/>
          <w:szCs w:val="24"/>
          <w:lang w:bidi="en-US"/>
        </w:rPr>
      </w:pPr>
      <w:r w:rsidRPr="00147174">
        <w:rPr>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147174" w:rsidRDefault="00B540EE" w:rsidP="00147174">
      <w:pPr>
        <w:pStyle w:val="af1"/>
        <w:rPr>
          <w:sz w:val="24"/>
          <w:szCs w:val="24"/>
          <w:lang w:bidi="en-US"/>
        </w:rPr>
      </w:pPr>
      <w:r w:rsidRPr="00147174">
        <w:rPr>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147174" w:rsidRDefault="00B540EE" w:rsidP="00147174">
      <w:pPr>
        <w:pStyle w:val="af1"/>
        <w:rPr>
          <w:sz w:val="24"/>
          <w:szCs w:val="24"/>
          <w:lang w:bidi="en-US"/>
        </w:rPr>
      </w:pPr>
      <w:r w:rsidRPr="00147174">
        <w:rPr>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147174" w:rsidRDefault="00B540EE" w:rsidP="00147174">
      <w:pPr>
        <w:pStyle w:val="af1"/>
        <w:rPr>
          <w:sz w:val="24"/>
          <w:szCs w:val="24"/>
        </w:rPr>
      </w:pPr>
      <w:r w:rsidRPr="00147174">
        <w:rPr>
          <w:sz w:val="24"/>
          <w:szCs w:val="24"/>
        </w:rPr>
        <w:t>Компенсаторные умения</w:t>
      </w:r>
    </w:p>
    <w:p w:rsidR="00B540EE" w:rsidRPr="00147174" w:rsidRDefault="00B540EE" w:rsidP="00147174">
      <w:pPr>
        <w:pStyle w:val="af1"/>
        <w:rPr>
          <w:sz w:val="24"/>
          <w:szCs w:val="24"/>
          <w:lang w:bidi="en-US"/>
        </w:rPr>
      </w:pPr>
      <w:r w:rsidRPr="00147174">
        <w:rPr>
          <w:sz w:val="24"/>
          <w:szCs w:val="24"/>
          <w:lang w:bidi="en-US"/>
        </w:rPr>
        <w:t>Совершенствование умений:</w:t>
      </w:r>
    </w:p>
    <w:p w:rsidR="00B540EE" w:rsidRPr="00147174" w:rsidRDefault="00B540EE" w:rsidP="00147174">
      <w:pPr>
        <w:pStyle w:val="af1"/>
        <w:rPr>
          <w:sz w:val="24"/>
          <w:szCs w:val="24"/>
          <w:lang w:bidi="en-US"/>
        </w:rPr>
      </w:pPr>
      <w:r w:rsidRPr="00147174">
        <w:rPr>
          <w:sz w:val="24"/>
          <w:szCs w:val="24"/>
          <w:lang w:bidi="en-US"/>
        </w:rPr>
        <w:t>переспрашивать, просить повторить, уточняя значение незнакомых слов;</w:t>
      </w:r>
    </w:p>
    <w:p w:rsidR="00B540EE" w:rsidRPr="00147174" w:rsidRDefault="00B540EE" w:rsidP="00147174">
      <w:pPr>
        <w:pStyle w:val="af1"/>
        <w:rPr>
          <w:sz w:val="24"/>
          <w:szCs w:val="24"/>
          <w:lang w:bidi="en-US"/>
        </w:rPr>
      </w:pPr>
      <w:r w:rsidRPr="00147174">
        <w:rPr>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147174">
        <w:rPr>
          <w:sz w:val="24"/>
          <w:szCs w:val="24"/>
          <w:lang w:bidi="en-US"/>
        </w:rPr>
        <w:t>т. д.</w:t>
      </w:r>
      <w:r w:rsidRPr="00147174">
        <w:rPr>
          <w:sz w:val="24"/>
          <w:szCs w:val="24"/>
          <w:lang w:bidi="en-US"/>
        </w:rPr>
        <w:t xml:space="preserve">; </w:t>
      </w:r>
    </w:p>
    <w:p w:rsidR="00B540EE" w:rsidRPr="00147174" w:rsidRDefault="00B540EE" w:rsidP="00147174">
      <w:pPr>
        <w:pStyle w:val="af1"/>
        <w:rPr>
          <w:sz w:val="24"/>
          <w:szCs w:val="24"/>
          <w:lang w:bidi="en-US"/>
        </w:rPr>
      </w:pPr>
      <w:r w:rsidRPr="00147174">
        <w:rPr>
          <w:sz w:val="24"/>
          <w:szCs w:val="24"/>
          <w:lang w:bidi="en-US"/>
        </w:rPr>
        <w:t xml:space="preserve">прогнозировать содержание текста на основе заголовка, предварительно поставленных вопросов и </w:t>
      </w:r>
      <w:r w:rsidR="00245F1D" w:rsidRPr="00147174">
        <w:rPr>
          <w:sz w:val="24"/>
          <w:szCs w:val="24"/>
          <w:lang w:bidi="en-US"/>
        </w:rPr>
        <w:t>т. д.</w:t>
      </w:r>
      <w:r w:rsidRPr="00147174">
        <w:rPr>
          <w:sz w:val="24"/>
          <w:szCs w:val="24"/>
          <w:lang w:bidi="en-US"/>
        </w:rPr>
        <w:t>;</w:t>
      </w:r>
    </w:p>
    <w:p w:rsidR="00B540EE" w:rsidRPr="00147174" w:rsidRDefault="00B540EE" w:rsidP="00147174">
      <w:pPr>
        <w:pStyle w:val="af1"/>
        <w:rPr>
          <w:sz w:val="24"/>
          <w:szCs w:val="24"/>
          <w:lang w:bidi="en-US"/>
        </w:rPr>
      </w:pPr>
      <w:r w:rsidRPr="00147174">
        <w:rPr>
          <w:sz w:val="24"/>
          <w:szCs w:val="24"/>
          <w:lang w:bidi="en-US"/>
        </w:rPr>
        <w:t>догадываться о значении незнакомых слов по контексту, по используемым собеседником жестам и мимике;</w:t>
      </w:r>
    </w:p>
    <w:p w:rsidR="00B540EE" w:rsidRPr="00147174" w:rsidRDefault="00B540EE" w:rsidP="00147174">
      <w:pPr>
        <w:pStyle w:val="af1"/>
        <w:rPr>
          <w:sz w:val="24"/>
          <w:szCs w:val="24"/>
        </w:rPr>
      </w:pPr>
      <w:r w:rsidRPr="00147174">
        <w:rPr>
          <w:sz w:val="24"/>
          <w:szCs w:val="24"/>
          <w:lang w:bidi="en-US"/>
        </w:rPr>
        <w:t>использовать синонимы, антонимы, описание понятия при дефиците языковых средств.</w:t>
      </w:r>
    </w:p>
    <w:p w:rsidR="00B540EE" w:rsidRPr="00147174" w:rsidRDefault="00B540EE" w:rsidP="00147174">
      <w:pPr>
        <w:pStyle w:val="af1"/>
        <w:rPr>
          <w:sz w:val="24"/>
          <w:szCs w:val="24"/>
        </w:rPr>
      </w:pPr>
      <w:r w:rsidRPr="00147174">
        <w:rPr>
          <w:sz w:val="24"/>
          <w:szCs w:val="24"/>
        </w:rPr>
        <w:t>Общеучебные умения и универсальные способы деятельности</w:t>
      </w:r>
    </w:p>
    <w:p w:rsidR="00B540EE" w:rsidRPr="00147174" w:rsidRDefault="00B540EE" w:rsidP="00147174">
      <w:pPr>
        <w:pStyle w:val="af1"/>
        <w:rPr>
          <w:sz w:val="24"/>
          <w:szCs w:val="24"/>
        </w:rPr>
      </w:pPr>
      <w:r w:rsidRPr="00147174">
        <w:rPr>
          <w:sz w:val="24"/>
          <w:szCs w:val="24"/>
        </w:rPr>
        <w:t>Формирование и совершенствование умений:</w:t>
      </w:r>
    </w:p>
    <w:p w:rsidR="00B540EE" w:rsidRPr="00147174" w:rsidRDefault="00B540EE" w:rsidP="00147174">
      <w:pPr>
        <w:pStyle w:val="af1"/>
        <w:rPr>
          <w:sz w:val="24"/>
          <w:szCs w:val="24"/>
        </w:rPr>
      </w:pPr>
      <w:r w:rsidRPr="00147174">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147174" w:rsidRDefault="00B540EE" w:rsidP="00147174">
      <w:pPr>
        <w:pStyle w:val="af1"/>
        <w:rPr>
          <w:sz w:val="24"/>
          <w:szCs w:val="24"/>
        </w:rPr>
      </w:pPr>
      <w:r w:rsidRPr="00147174">
        <w:rPr>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147174" w:rsidRDefault="00B540EE" w:rsidP="00147174">
      <w:pPr>
        <w:pStyle w:val="af1"/>
        <w:rPr>
          <w:sz w:val="24"/>
          <w:szCs w:val="24"/>
        </w:rPr>
      </w:pPr>
      <w:proofErr w:type="gramStart"/>
      <w:r w:rsidRPr="00147174">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147174" w:rsidRDefault="00B540EE" w:rsidP="00147174">
      <w:pPr>
        <w:pStyle w:val="af1"/>
        <w:rPr>
          <w:sz w:val="24"/>
          <w:szCs w:val="24"/>
        </w:rPr>
      </w:pPr>
      <w:r w:rsidRPr="00147174">
        <w:rPr>
          <w:sz w:val="24"/>
          <w:szCs w:val="24"/>
        </w:rPr>
        <w:t xml:space="preserve">самостоятельно работать в классе и дома. </w:t>
      </w:r>
    </w:p>
    <w:p w:rsidR="00B540EE" w:rsidRPr="00147174" w:rsidRDefault="00B540EE" w:rsidP="00147174">
      <w:pPr>
        <w:pStyle w:val="af1"/>
        <w:rPr>
          <w:sz w:val="24"/>
          <w:szCs w:val="24"/>
        </w:rPr>
      </w:pPr>
      <w:r w:rsidRPr="00147174">
        <w:rPr>
          <w:sz w:val="24"/>
          <w:szCs w:val="24"/>
        </w:rPr>
        <w:t>Специальные учебные умения</w:t>
      </w:r>
    </w:p>
    <w:p w:rsidR="00B540EE" w:rsidRPr="00147174" w:rsidRDefault="00B540EE" w:rsidP="00147174">
      <w:pPr>
        <w:pStyle w:val="af1"/>
        <w:rPr>
          <w:sz w:val="24"/>
          <w:szCs w:val="24"/>
        </w:rPr>
      </w:pPr>
      <w:r w:rsidRPr="00147174">
        <w:rPr>
          <w:sz w:val="24"/>
          <w:szCs w:val="24"/>
        </w:rPr>
        <w:t>Формирование и совершенствование умений:</w:t>
      </w:r>
    </w:p>
    <w:p w:rsidR="00B540EE" w:rsidRPr="00147174" w:rsidRDefault="00B540EE" w:rsidP="00147174">
      <w:pPr>
        <w:pStyle w:val="af1"/>
        <w:rPr>
          <w:sz w:val="24"/>
          <w:szCs w:val="24"/>
        </w:rPr>
      </w:pPr>
      <w:r w:rsidRPr="00147174">
        <w:rPr>
          <w:sz w:val="24"/>
          <w:szCs w:val="24"/>
        </w:rPr>
        <w:t>находить ключевые слова и социокультурные реалии в работе над текстом;</w:t>
      </w:r>
    </w:p>
    <w:p w:rsidR="00B540EE" w:rsidRPr="00147174" w:rsidRDefault="00B540EE" w:rsidP="00147174">
      <w:pPr>
        <w:pStyle w:val="af1"/>
        <w:rPr>
          <w:sz w:val="24"/>
          <w:szCs w:val="24"/>
        </w:rPr>
      </w:pPr>
      <w:r w:rsidRPr="00147174">
        <w:rPr>
          <w:sz w:val="24"/>
          <w:szCs w:val="24"/>
        </w:rPr>
        <w:t>семантизировать слова на основе языковой догадки;</w:t>
      </w:r>
    </w:p>
    <w:p w:rsidR="00B540EE" w:rsidRPr="00147174" w:rsidRDefault="00B540EE" w:rsidP="00147174">
      <w:pPr>
        <w:pStyle w:val="af1"/>
        <w:rPr>
          <w:sz w:val="24"/>
          <w:szCs w:val="24"/>
        </w:rPr>
      </w:pPr>
      <w:r w:rsidRPr="00147174">
        <w:rPr>
          <w:sz w:val="24"/>
          <w:szCs w:val="24"/>
        </w:rPr>
        <w:t>осуществлять словообразовательный анализ;</w:t>
      </w:r>
    </w:p>
    <w:p w:rsidR="00B540EE" w:rsidRPr="00147174" w:rsidRDefault="00B540EE" w:rsidP="00147174">
      <w:pPr>
        <w:pStyle w:val="af1"/>
        <w:rPr>
          <w:sz w:val="24"/>
          <w:szCs w:val="24"/>
        </w:rPr>
      </w:pPr>
      <w:r w:rsidRPr="00147174">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147174" w:rsidRDefault="00B540EE" w:rsidP="00147174">
      <w:pPr>
        <w:pStyle w:val="af1"/>
        <w:rPr>
          <w:sz w:val="24"/>
          <w:szCs w:val="24"/>
        </w:rPr>
      </w:pPr>
      <w:r w:rsidRPr="00147174">
        <w:rPr>
          <w:sz w:val="24"/>
          <w:szCs w:val="24"/>
        </w:rPr>
        <w:t>участвовать в проектной деятельности ме</w:t>
      </w:r>
      <w:proofErr w:type="gramStart"/>
      <w:r w:rsidRPr="00147174">
        <w:rPr>
          <w:sz w:val="24"/>
          <w:szCs w:val="24"/>
        </w:rPr>
        <w:t>ж-</w:t>
      </w:r>
      <w:proofErr w:type="gramEnd"/>
      <w:r w:rsidRPr="00147174">
        <w:rPr>
          <w:sz w:val="24"/>
          <w:szCs w:val="24"/>
        </w:rPr>
        <w:t xml:space="preserve"> и метапредметного характера.</w:t>
      </w:r>
    </w:p>
    <w:p w:rsidR="004152B9" w:rsidRPr="00147174" w:rsidRDefault="004152B9" w:rsidP="00147174">
      <w:pPr>
        <w:pStyle w:val="af1"/>
        <w:rPr>
          <w:i/>
          <w:sz w:val="24"/>
          <w:szCs w:val="24"/>
        </w:rPr>
      </w:pPr>
      <w:bookmarkStart w:id="235" w:name="_Toc409691705"/>
      <w:bookmarkStart w:id="236" w:name="_Toc410654031"/>
    </w:p>
    <w:p w:rsidR="00B540EE" w:rsidRPr="00147174" w:rsidRDefault="00CE5404" w:rsidP="00147174">
      <w:pPr>
        <w:pStyle w:val="af1"/>
        <w:rPr>
          <w:sz w:val="24"/>
          <w:szCs w:val="24"/>
        </w:rPr>
      </w:pPr>
      <w:bookmarkStart w:id="237" w:name="_Toc414553229"/>
      <w:r w:rsidRPr="00147174">
        <w:rPr>
          <w:sz w:val="24"/>
          <w:szCs w:val="24"/>
        </w:rPr>
        <w:t xml:space="preserve">2.2.2.5. </w:t>
      </w:r>
      <w:r w:rsidR="00B540EE" w:rsidRPr="00147174">
        <w:rPr>
          <w:sz w:val="24"/>
          <w:szCs w:val="24"/>
        </w:rPr>
        <w:t>История России. Всеобщая история</w:t>
      </w:r>
      <w:bookmarkEnd w:id="235"/>
      <w:bookmarkEnd w:id="236"/>
      <w:bookmarkEnd w:id="237"/>
    </w:p>
    <w:p w:rsidR="009D1460" w:rsidRPr="00147174" w:rsidRDefault="009D1460" w:rsidP="00147174">
      <w:pPr>
        <w:pStyle w:val="af1"/>
        <w:rPr>
          <w:i/>
          <w:sz w:val="24"/>
          <w:szCs w:val="24"/>
        </w:rPr>
      </w:pPr>
      <w:r w:rsidRPr="00147174">
        <w:rPr>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w:t>
      </w:r>
      <w:r w:rsidRPr="00147174">
        <w:rPr>
          <w:sz w:val="24"/>
          <w:szCs w:val="24"/>
        </w:rPr>
        <w:lastRenderedPageBreak/>
        <w:t xml:space="preserve">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147174" w:rsidRDefault="009D1460" w:rsidP="00147174">
      <w:pPr>
        <w:pStyle w:val="af1"/>
        <w:rPr>
          <w:sz w:val="24"/>
          <w:szCs w:val="24"/>
        </w:rPr>
      </w:pPr>
      <w:r w:rsidRPr="00147174">
        <w:rPr>
          <w:sz w:val="24"/>
          <w:szCs w:val="24"/>
        </w:rPr>
        <w:t>Общая характеристика примерной программы по истории.</w:t>
      </w:r>
    </w:p>
    <w:p w:rsidR="009D1460" w:rsidRPr="00147174" w:rsidRDefault="009D1460" w:rsidP="00147174">
      <w:pPr>
        <w:pStyle w:val="af1"/>
        <w:rPr>
          <w:sz w:val="24"/>
          <w:szCs w:val="24"/>
        </w:rPr>
      </w:pPr>
      <w:proofErr w:type="gramStart"/>
      <w:r w:rsidRPr="00147174">
        <w:rPr>
          <w:bCs/>
          <w:sz w:val="24"/>
          <w:szCs w:val="24"/>
        </w:rPr>
        <w:t>Целью школьного исторического образования</w:t>
      </w:r>
      <w:r w:rsidRPr="00147174">
        <w:rPr>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147174" w:rsidRDefault="009D1460" w:rsidP="00147174">
      <w:pPr>
        <w:pStyle w:val="af1"/>
        <w:rPr>
          <w:sz w:val="24"/>
          <w:szCs w:val="24"/>
        </w:rPr>
      </w:pPr>
      <w:r w:rsidRPr="00147174">
        <w:rPr>
          <w:sz w:val="24"/>
          <w:szCs w:val="24"/>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w:t>
      </w:r>
      <w:r w:rsidR="0057391A" w:rsidRPr="00147174">
        <w:rPr>
          <w:sz w:val="24"/>
          <w:szCs w:val="24"/>
        </w:rPr>
        <w:t xml:space="preserve"> </w:t>
      </w:r>
      <w:r w:rsidRPr="00147174">
        <w:rPr>
          <w:sz w:val="24"/>
          <w:szCs w:val="24"/>
        </w:rPr>
        <w:t xml:space="preserve">истории в школе: </w:t>
      </w:r>
    </w:p>
    <w:p w:rsidR="009D1460" w:rsidRPr="00147174" w:rsidRDefault="009D1460" w:rsidP="00147174">
      <w:pPr>
        <w:pStyle w:val="af1"/>
        <w:rPr>
          <w:sz w:val="24"/>
          <w:szCs w:val="24"/>
        </w:rPr>
      </w:pPr>
      <w:r w:rsidRPr="00147174">
        <w:rPr>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147174" w:rsidRDefault="009D1460" w:rsidP="00147174">
      <w:pPr>
        <w:pStyle w:val="af1"/>
        <w:rPr>
          <w:sz w:val="24"/>
          <w:szCs w:val="24"/>
        </w:rPr>
      </w:pPr>
      <w:r w:rsidRPr="00147174">
        <w:rPr>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147174" w:rsidRDefault="009D1460" w:rsidP="00147174">
      <w:pPr>
        <w:pStyle w:val="af1"/>
        <w:rPr>
          <w:sz w:val="24"/>
          <w:szCs w:val="24"/>
        </w:rPr>
      </w:pPr>
      <w:r w:rsidRPr="00147174">
        <w:rPr>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147174" w:rsidRDefault="009D1460" w:rsidP="00147174">
      <w:pPr>
        <w:pStyle w:val="af1"/>
        <w:rPr>
          <w:sz w:val="24"/>
          <w:szCs w:val="24"/>
        </w:rPr>
      </w:pPr>
      <w:r w:rsidRPr="00147174">
        <w:rPr>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147174" w:rsidRDefault="009D1460" w:rsidP="00147174">
      <w:pPr>
        <w:pStyle w:val="af1"/>
        <w:rPr>
          <w:sz w:val="24"/>
          <w:szCs w:val="24"/>
        </w:rPr>
      </w:pPr>
      <w:r w:rsidRPr="00147174">
        <w:rPr>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147174" w:rsidRDefault="009D1460" w:rsidP="00147174">
      <w:pPr>
        <w:pStyle w:val="af1"/>
        <w:rPr>
          <w:sz w:val="24"/>
          <w:szCs w:val="24"/>
        </w:rPr>
      </w:pPr>
      <w:r w:rsidRPr="00147174">
        <w:rPr>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147174" w:rsidRDefault="009D1460" w:rsidP="00147174">
      <w:pPr>
        <w:pStyle w:val="af1"/>
        <w:rPr>
          <w:sz w:val="24"/>
          <w:szCs w:val="24"/>
        </w:rPr>
      </w:pPr>
      <w:r w:rsidRPr="00147174">
        <w:rPr>
          <w:sz w:val="24"/>
          <w:szCs w:val="24"/>
        </w:rPr>
        <w:t>идея преемственности исторических периодов, в т.</w:t>
      </w:r>
      <w:r w:rsidR="00565E7E" w:rsidRPr="00147174">
        <w:rPr>
          <w:sz w:val="24"/>
          <w:szCs w:val="24"/>
        </w:rPr>
        <w:t xml:space="preserve"> </w:t>
      </w:r>
      <w:r w:rsidRPr="00147174">
        <w:rPr>
          <w:sz w:val="24"/>
          <w:szCs w:val="24"/>
        </w:rPr>
        <w:t xml:space="preserve">ч. </w:t>
      </w:r>
      <w:r w:rsidRPr="00147174">
        <w:rPr>
          <w:iCs/>
          <w:sz w:val="24"/>
          <w:szCs w:val="24"/>
        </w:rPr>
        <w:t>непрерывности</w:t>
      </w:r>
      <w:r w:rsidRPr="00147174">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147174" w:rsidRDefault="009D1460" w:rsidP="00147174">
      <w:pPr>
        <w:pStyle w:val="af1"/>
        <w:rPr>
          <w:sz w:val="24"/>
          <w:szCs w:val="24"/>
        </w:rPr>
      </w:pPr>
      <w:r w:rsidRPr="00147174">
        <w:rPr>
          <w:sz w:val="24"/>
          <w:szCs w:val="24"/>
        </w:rPr>
        <w:t xml:space="preserve">рассмотрение истории России как </w:t>
      </w:r>
      <w:r w:rsidRPr="00147174">
        <w:rPr>
          <w:iCs/>
          <w:sz w:val="24"/>
          <w:szCs w:val="24"/>
        </w:rPr>
        <w:t>неотъемлемой части мирового исторического процесса</w:t>
      </w:r>
      <w:r w:rsidRPr="00147174">
        <w:rPr>
          <w:sz w:val="24"/>
          <w:szCs w:val="24"/>
        </w:rPr>
        <w:t>, понимание особенностей е</w:t>
      </w:r>
      <w:r w:rsidR="00245F1D" w:rsidRPr="00147174">
        <w:rPr>
          <w:sz w:val="24"/>
          <w:szCs w:val="24"/>
        </w:rPr>
        <w:t>е</w:t>
      </w:r>
      <w:r w:rsidRPr="00147174">
        <w:rPr>
          <w:sz w:val="24"/>
          <w:szCs w:val="24"/>
        </w:rPr>
        <w:t xml:space="preserve"> развития, места и роли в мировой истории и в современном мире; </w:t>
      </w:r>
    </w:p>
    <w:p w:rsidR="009D1460" w:rsidRPr="00147174" w:rsidRDefault="009D1460" w:rsidP="00147174">
      <w:pPr>
        <w:pStyle w:val="af1"/>
        <w:rPr>
          <w:sz w:val="24"/>
          <w:szCs w:val="24"/>
        </w:rPr>
      </w:pPr>
      <w:r w:rsidRPr="00147174">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147174" w:rsidRDefault="009D1460" w:rsidP="00147174">
      <w:pPr>
        <w:pStyle w:val="af1"/>
        <w:rPr>
          <w:sz w:val="24"/>
          <w:szCs w:val="24"/>
        </w:rPr>
      </w:pPr>
      <w:r w:rsidRPr="00147174">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147174" w:rsidRDefault="009D1460" w:rsidP="00147174">
      <w:pPr>
        <w:pStyle w:val="af1"/>
        <w:rPr>
          <w:sz w:val="24"/>
          <w:szCs w:val="24"/>
        </w:rPr>
      </w:pPr>
      <w:r w:rsidRPr="00147174">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147174" w:rsidRDefault="009D1460" w:rsidP="00147174">
      <w:pPr>
        <w:pStyle w:val="af1"/>
        <w:rPr>
          <w:sz w:val="24"/>
          <w:szCs w:val="24"/>
        </w:rPr>
      </w:pPr>
      <w:r w:rsidRPr="00147174">
        <w:rPr>
          <w:sz w:val="24"/>
          <w:szCs w:val="24"/>
        </w:rPr>
        <w:t>познавательное значение российской, региональной и мировой истории;</w:t>
      </w:r>
    </w:p>
    <w:p w:rsidR="009D1460" w:rsidRPr="00147174" w:rsidRDefault="009D1460" w:rsidP="00147174">
      <w:pPr>
        <w:pStyle w:val="af1"/>
        <w:rPr>
          <w:sz w:val="24"/>
          <w:szCs w:val="24"/>
        </w:rPr>
      </w:pPr>
      <w:r w:rsidRPr="00147174">
        <w:rPr>
          <w:sz w:val="24"/>
          <w:szCs w:val="24"/>
        </w:rPr>
        <w:t>формирование требований к каждой ступени непрерывного исторического образования на протяжении всей жизни.</w:t>
      </w:r>
    </w:p>
    <w:p w:rsidR="009D1460" w:rsidRPr="00147174" w:rsidRDefault="009D1460" w:rsidP="00147174">
      <w:pPr>
        <w:pStyle w:val="af1"/>
        <w:rPr>
          <w:sz w:val="24"/>
          <w:szCs w:val="24"/>
        </w:rPr>
      </w:pPr>
      <w:r w:rsidRPr="00147174">
        <w:rPr>
          <w:sz w:val="24"/>
          <w:szCs w:val="24"/>
        </w:rP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w:t>
      </w:r>
      <w:r w:rsidRPr="00147174">
        <w:rPr>
          <w:sz w:val="24"/>
          <w:szCs w:val="24"/>
        </w:rPr>
        <w:lastRenderedPageBreak/>
        <w:t>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147174" w:rsidRDefault="009D1460" w:rsidP="00147174">
      <w:pPr>
        <w:pStyle w:val="af1"/>
        <w:rPr>
          <w:sz w:val="24"/>
          <w:szCs w:val="24"/>
        </w:rPr>
      </w:pPr>
      <w:r w:rsidRPr="00147174">
        <w:rPr>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147174" w:rsidRDefault="009D1460" w:rsidP="00147174">
      <w:pPr>
        <w:pStyle w:val="af1"/>
        <w:rPr>
          <w:sz w:val="24"/>
          <w:szCs w:val="24"/>
        </w:rPr>
      </w:pPr>
      <w:r w:rsidRPr="00147174">
        <w:rPr>
          <w:sz w:val="24"/>
          <w:szCs w:val="24"/>
        </w:rPr>
        <w:t>принцип научности, определяющий соответствие учебных единиц основным результатам научных исследований;</w:t>
      </w:r>
    </w:p>
    <w:p w:rsidR="009D1460" w:rsidRPr="00147174" w:rsidRDefault="009D1460" w:rsidP="00147174">
      <w:pPr>
        <w:pStyle w:val="af1"/>
        <w:rPr>
          <w:sz w:val="24"/>
          <w:szCs w:val="24"/>
        </w:rPr>
      </w:pPr>
      <w:r w:rsidRPr="00147174">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147174" w:rsidRDefault="009D1460" w:rsidP="00147174">
      <w:pPr>
        <w:pStyle w:val="af1"/>
        <w:rPr>
          <w:sz w:val="24"/>
          <w:szCs w:val="24"/>
        </w:rPr>
      </w:pPr>
      <w:r w:rsidRPr="00147174">
        <w:rPr>
          <w:sz w:val="24"/>
          <w:szCs w:val="24"/>
        </w:rPr>
        <w:t xml:space="preserve">многофакторный подход к освещению истории всех сторон жизни государства и общества; </w:t>
      </w:r>
    </w:p>
    <w:p w:rsidR="009D1460" w:rsidRPr="00147174" w:rsidRDefault="009D1460" w:rsidP="00147174">
      <w:pPr>
        <w:pStyle w:val="af1"/>
        <w:rPr>
          <w:sz w:val="24"/>
          <w:szCs w:val="24"/>
        </w:rPr>
      </w:pPr>
      <w:r w:rsidRPr="00147174">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147174" w:rsidRDefault="009D1460" w:rsidP="00147174">
      <w:pPr>
        <w:pStyle w:val="af1"/>
        <w:rPr>
          <w:sz w:val="24"/>
          <w:szCs w:val="24"/>
        </w:rPr>
      </w:pPr>
      <w:r w:rsidRPr="00147174">
        <w:rPr>
          <w:sz w:val="24"/>
          <w:szCs w:val="24"/>
        </w:rPr>
        <w:t>антропологический подход, формирующий личностное эмоционально окрашенное восприятие прошлого;</w:t>
      </w:r>
    </w:p>
    <w:p w:rsidR="009D1460" w:rsidRPr="00147174" w:rsidRDefault="009D1460" w:rsidP="00147174">
      <w:pPr>
        <w:pStyle w:val="af1"/>
        <w:rPr>
          <w:sz w:val="24"/>
          <w:szCs w:val="24"/>
        </w:rPr>
      </w:pPr>
      <w:r w:rsidRPr="00147174">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147174" w:rsidRDefault="009D1460" w:rsidP="00147174">
      <w:pPr>
        <w:pStyle w:val="af1"/>
        <w:rPr>
          <w:i/>
          <w:sz w:val="24"/>
          <w:szCs w:val="24"/>
        </w:rPr>
      </w:pPr>
    </w:p>
    <w:p w:rsidR="009D1460" w:rsidRPr="00147174" w:rsidRDefault="009D1460" w:rsidP="00147174">
      <w:pPr>
        <w:pStyle w:val="af1"/>
        <w:rPr>
          <w:sz w:val="24"/>
          <w:szCs w:val="24"/>
        </w:rPr>
      </w:pPr>
      <w:r w:rsidRPr="00147174">
        <w:rPr>
          <w:sz w:val="24"/>
          <w:szCs w:val="24"/>
        </w:rPr>
        <w:t>Место учебного предмета «История» в Примерном учебном плане основного общего образования.</w:t>
      </w:r>
    </w:p>
    <w:p w:rsidR="009D1460" w:rsidRPr="00147174" w:rsidRDefault="009D1460" w:rsidP="00147174">
      <w:pPr>
        <w:pStyle w:val="af1"/>
        <w:rPr>
          <w:sz w:val="24"/>
          <w:szCs w:val="24"/>
        </w:rPr>
      </w:pPr>
      <w:r w:rsidRPr="00147174">
        <w:rPr>
          <w:sz w:val="24"/>
          <w:szCs w:val="24"/>
        </w:rPr>
        <w:t xml:space="preserve">Предмет «История» изучается на </w:t>
      </w:r>
      <w:r w:rsidR="00F91F55" w:rsidRPr="00147174">
        <w:rPr>
          <w:sz w:val="24"/>
          <w:szCs w:val="24"/>
        </w:rPr>
        <w:t xml:space="preserve">уровне </w:t>
      </w:r>
      <w:r w:rsidRPr="00147174">
        <w:rPr>
          <w:sz w:val="24"/>
          <w:szCs w:val="24"/>
        </w:rPr>
        <w:t xml:space="preserve">основного общего образования в качестве обязательного предмета в 5-9 классах. </w:t>
      </w:r>
    </w:p>
    <w:p w:rsidR="009D1460" w:rsidRPr="00147174" w:rsidRDefault="009D1460" w:rsidP="00147174">
      <w:pPr>
        <w:pStyle w:val="af1"/>
        <w:rPr>
          <w:sz w:val="24"/>
          <w:szCs w:val="24"/>
        </w:rPr>
      </w:pPr>
      <w:r w:rsidRPr="00147174">
        <w:rPr>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147174">
        <w:rPr>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147174" w:rsidRDefault="009D1460" w:rsidP="00147174">
      <w:pPr>
        <w:pStyle w:val="af1"/>
        <w:rPr>
          <w:sz w:val="24"/>
          <w:szCs w:val="24"/>
        </w:rPr>
      </w:pPr>
      <w:r w:rsidRPr="00147174">
        <w:rPr>
          <w:sz w:val="24"/>
          <w:szCs w:val="24"/>
        </w:rPr>
        <w:t xml:space="preserve">Структурно предмет «История» включает учебные курсы по всеобщей истории и истории России. </w:t>
      </w:r>
    </w:p>
    <w:p w:rsidR="009D1460" w:rsidRPr="00147174" w:rsidRDefault="009D1460" w:rsidP="00147174">
      <w:pPr>
        <w:pStyle w:val="af1"/>
        <w:rPr>
          <w:sz w:val="24"/>
          <w:szCs w:val="24"/>
        </w:rPr>
      </w:pPr>
      <w:r w:rsidRPr="00147174">
        <w:rPr>
          <w:sz w:val="24"/>
          <w:szCs w:val="24"/>
        </w:rPr>
        <w:t xml:space="preserve">Знакомство обучающихся </w:t>
      </w:r>
      <w:r w:rsidR="005063AC" w:rsidRPr="00147174">
        <w:rPr>
          <w:sz w:val="24"/>
          <w:szCs w:val="24"/>
        </w:rPr>
        <w:t>при получении</w:t>
      </w:r>
      <w:r w:rsidRPr="00147174">
        <w:rPr>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147174">
        <w:rPr>
          <w:sz w:val="24"/>
          <w:szCs w:val="24"/>
        </w:rPr>
        <w:t>обучающимся</w:t>
      </w:r>
      <w:proofErr w:type="gramEnd"/>
      <w:r w:rsidRPr="00147174">
        <w:rPr>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147174" w:rsidRDefault="009D1460" w:rsidP="00147174">
      <w:pPr>
        <w:pStyle w:val="af1"/>
        <w:rPr>
          <w:sz w:val="24"/>
          <w:szCs w:val="24"/>
        </w:rPr>
      </w:pPr>
      <w:r w:rsidRPr="00147174">
        <w:rPr>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147174" w:rsidRDefault="009D1460" w:rsidP="00147174">
      <w:pPr>
        <w:pStyle w:val="af1"/>
        <w:rPr>
          <w:sz w:val="24"/>
          <w:szCs w:val="24"/>
        </w:rPr>
      </w:pPr>
      <w:r w:rsidRPr="00147174">
        <w:rPr>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147174">
        <w:rPr>
          <w:sz w:val="24"/>
          <w:szCs w:val="24"/>
        </w:rPr>
        <w:t>экономических и геополитических процессов</w:t>
      </w:r>
      <w:proofErr w:type="gramEnd"/>
      <w:r w:rsidRPr="00147174">
        <w:rPr>
          <w:sz w:val="24"/>
          <w:szCs w:val="24"/>
        </w:rPr>
        <w:t xml:space="preserve"> в мире. Курс имеет определяющее значение в осознании </w:t>
      </w:r>
      <w:proofErr w:type="gramStart"/>
      <w:r w:rsidRPr="00147174">
        <w:rPr>
          <w:sz w:val="24"/>
          <w:szCs w:val="24"/>
        </w:rPr>
        <w:t>обучающимися</w:t>
      </w:r>
      <w:proofErr w:type="gramEnd"/>
      <w:r w:rsidRPr="00147174">
        <w:rPr>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147174" w:rsidRDefault="009D1460" w:rsidP="00147174">
      <w:pPr>
        <w:pStyle w:val="af1"/>
        <w:rPr>
          <w:i/>
          <w:sz w:val="24"/>
          <w:szCs w:val="24"/>
        </w:rPr>
      </w:pPr>
      <w:r w:rsidRPr="00147174">
        <w:rPr>
          <w:sz w:val="24"/>
          <w:szCs w:val="24"/>
        </w:rPr>
        <w:t>Курс дает возможность обучающимся научиться сопоставлять</w:t>
      </w:r>
      <w:r w:rsidR="00F279E4" w:rsidRPr="00147174">
        <w:rPr>
          <w:sz w:val="24"/>
          <w:szCs w:val="24"/>
        </w:rPr>
        <w:t xml:space="preserve"> </w:t>
      </w:r>
      <w:r w:rsidRPr="00147174">
        <w:rPr>
          <w:sz w:val="24"/>
          <w:szCs w:val="24"/>
        </w:rPr>
        <w:t xml:space="preserve">развитие России и других стран в различные исторические периоды, сравнивать исторические ситуации и </w:t>
      </w:r>
      <w:r w:rsidRPr="00147174">
        <w:rPr>
          <w:sz w:val="24"/>
          <w:szCs w:val="24"/>
        </w:rPr>
        <w:lastRenderedPageBreak/>
        <w:t xml:space="preserve">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147174" w:rsidRDefault="009D1460" w:rsidP="00147174">
      <w:pPr>
        <w:pStyle w:val="af1"/>
        <w:rPr>
          <w:sz w:val="24"/>
          <w:szCs w:val="24"/>
        </w:rPr>
      </w:pPr>
      <w:r w:rsidRPr="00147174">
        <w:rPr>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147174" w:rsidRDefault="009D1460" w:rsidP="00147174">
      <w:pPr>
        <w:pStyle w:val="af1"/>
        <w:rPr>
          <w:sz w:val="24"/>
          <w:szCs w:val="24"/>
        </w:rPr>
      </w:pPr>
      <w:r w:rsidRPr="00147174">
        <w:rPr>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147174" w:rsidRDefault="009D1460" w:rsidP="00147174">
      <w:pPr>
        <w:pStyle w:val="af1"/>
        <w:rPr>
          <w:sz w:val="24"/>
          <w:szCs w:val="24"/>
        </w:rPr>
      </w:pPr>
      <w:r w:rsidRPr="00147174">
        <w:rPr>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147174" w:rsidRDefault="009D1460" w:rsidP="00147174">
      <w:pPr>
        <w:pStyle w:val="af1"/>
        <w:rPr>
          <w:sz w:val="24"/>
          <w:szCs w:val="24"/>
        </w:rPr>
      </w:pPr>
      <w:r w:rsidRPr="00147174">
        <w:rPr>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147174" w:rsidRDefault="009D1460" w:rsidP="00147174">
      <w:pPr>
        <w:pStyle w:val="af1"/>
        <w:rPr>
          <w:sz w:val="24"/>
          <w:szCs w:val="24"/>
        </w:rPr>
      </w:pPr>
      <w:r w:rsidRPr="00147174">
        <w:rPr>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147174" w:rsidRDefault="009D1460" w:rsidP="00147174">
      <w:pPr>
        <w:pStyle w:val="af1"/>
        <w:rPr>
          <w:sz w:val="24"/>
          <w:szCs w:val="24"/>
        </w:rPr>
      </w:pPr>
      <w:r w:rsidRPr="00147174">
        <w:rPr>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147174">
        <w:rPr>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w:t>
      </w:r>
      <w:r w:rsidRPr="00147174">
        <w:rPr>
          <w:sz w:val="24"/>
          <w:szCs w:val="24"/>
        </w:rPr>
        <w:lastRenderedPageBreak/>
        <w:t xml:space="preserve">общества, общественные организации и ассоциации, политические партии и организации, общества взаимопомощи, кооперативы и </w:t>
      </w:r>
      <w:r w:rsidR="00245F1D" w:rsidRPr="00147174">
        <w:rPr>
          <w:sz w:val="24"/>
          <w:szCs w:val="24"/>
        </w:rPr>
        <w:t>т. д.</w:t>
      </w:r>
      <w:r w:rsidRPr="00147174">
        <w:rPr>
          <w:sz w:val="24"/>
          <w:szCs w:val="24"/>
        </w:rPr>
        <w:t xml:space="preserve">), сословного представительства. </w:t>
      </w:r>
      <w:proofErr w:type="gramEnd"/>
    </w:p>
    <w:p w:rsidR="009D1460" w:rsidRPr="00147174" w:rsidRDefault="009D1460" w:rsidP="00147174">
      <w:pPr>
        <w:pStyle w:val="af1"/>
        <w:rPr>
          <w:sz w:val="24"/>
          <w:szCs w:val="24"/>
        </w:rPr>
      </w:pPr>
      <w:r w:rsidRPr="00147174">
        <w:rPr>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147174">
        <w:rPr>
          <w:sz w:val="24"/>
          <w:szCs w:val="24"/>
        </w:rPr>
        <w:t>т.</w:t>
      </w:r>
      <w:r w:rsidR="00475353" w:rsidRPr="00147174">
        <w:rPr>
          <w:sz w:val="24"/>
          <w:szCs w:val="24"/>
        </w:rPr>
        <w:t> </w:t>
      </w:r>
      <w:r w:rsidR="00245F1D" w:rsidRPr="00147174">
        <w:rPr>
          <w:sz w:val="24"/>
          <w:szCs w:val="24"/>
        </w:rPr>
        <w:t>д.</w:t>
      </w:r>
      <w:r w:rsidRPr="00147174">
        <w:rPr>
          <w:sz w:val="24"/>
          <w:szCs w:val="24"/>
        </w:rPr>
        <w:t xml:space="preserve"> Важно отметить неразрывную связь российской и мировой культуры. </w:t>
      </w:r>
    </w:p>
    <w:p w:rsidR="009D1460" w:rsidRPr="00147174" w:rsidRDefault="009D1460" w:rsidP="00147174">
      <w:pPr>
        <w:pStyle w:val="af1"/>
        <w:rPr>
          <w:sz w:val="24"/>
          <w:szCs w:val="24"/>
        </w:rPr>
      </w:pPr>
      <w:r w:rsidRPr="00147174">
        <w:rPr>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147174" w:rsidRDefault="009D1460" w:rsidP="00147174">
      <w:pPr>
        <w:pStyle w:val="af1"/>
        <w:rPr>
          <w:sz w:val="24"/>
          <w:szCs w:val="24"/>
        </w:rPr>
      </w:pPr>
      <w:r w:rsidRPr="00147174">
        <w:rPr>
          <w:sz w:val="24"/>
          <w:szCs w:val="24"/>
        </w:rPr>
        <w:t>Концепцией нового учебно-методического комплекса по отечественной истории в качестве</w:t>
      </w:r>
      <w:r w:rsidR="00F279E4" w:rsidRPr="00147174">
        <w:rPr>
          <w:sz w:val="24"/>
          <w:szCs w:val="24"/>
        </w:rPr>
        <w:t xml:space="preserve"> </w:t>
      </w:r>
      <w:r w:rsidRPr="00147174">
        <w:rPr>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147174" w:rsidRDefault="009D1460" w:rsidP="00147174">
      <w:pPr>
        <w:pStyle w:val="af1"/>
        <w:rPr>
          <w:sz w:val="24"/>
          <w:szCs w:val="24"/>
        </w:rPr>
      </w:pPr>
      <w:r w:rsidRPr="00147174">
        <w:rPr>
          <w:sz w:val="24"/>
          <w:szCs w:val="24"/>
        </w:rPr>
        <w:t xml:space="preserve">Историческое образование в выпускном классе средней школы может иметь дифференцированный характер. </w:t>
      </w:r>
      <w:proofErr w:type="gramStart"/>
      <w:r w:rsidRPr="00147174">
        <w:rPr>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147174">
        <w:rPr>
          <w:sz w:val="24"/>
          <w:szCs w:val="24"/>
        </w:rPr>
        <w:t xml:space="preserve"> Образовательно</w:t>
      </w:r>
      <w:r w:rsidR="00297DD4" w:rsidRPr="00147174">
        <w:rPr>
          <w:sz w:val="24"/>
          <w:szCs w:val="24"/>
        </w:rPr>
        <w:t xml:space="preserve">й организации </w:t>
      </w:r>
      <w:r w:rsidRPr="00147174">
        <w:rPr>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147174" w:rsidRDefault="009D1460" w:rsidP="00147174">
      <w:pPr>
        <w:pStyle w:val="af1"/>
        <w:rPr>
          <w:sz w:val="24"/>
          <w:szCs w:val="24"/>
        </w:rPr>
      </w:pPr>
      <w:proofErr w:type="gramStart"/>
      <w:r w:rsidRPr="00147174">
        <w:rPr>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147174">
        <w:rPr>
          <w:sz w:val="24"/>
          <w:szCs w:val="24"/>
        </w:rPr>
        <w:t>е</w:t>
      </w:r>
      <w:r w:rsidRPr="00147174">
        <w:rPr>
          <w:sz w:val="24"/>
          <w:szCs w:val="24"/>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147174">
        <w:rPr>
          <w:sz w:val="24"/>
          <w:szCs w:val="24"/>
        </w:rPr>
        <w:t xml:space="preserve"> сформировать умение сопоставлять и оценивать различные исторические версии.</w:t>
      </w:r>
    </w:p>
    <w:p w:rsidR="009D1460" w:rsidRPr="00147174" w:rsidRDefault="009D1460" w:rsidP="00147174">
      <w:pPr>
        <w:pStyle w:val="af1"/>
        <w:rPr>
          <w:sz w:val="24"/>
          <w:szCs w:val="24"/>
        </w:rPr>
      </w:pPr>
      <w:r w:rsidRPr="00147174">
        <w:rPr>
          <w:sz w:val="24"/>
          <w:szCs w:val="24"/>
        </w:rPr>
        <w:t>История России. Всеобщая история</w:t>
      </w:r>
    </w:p>
    <w:p w:rsidR="009D1460" w:rsidRPr="00147174" w:rsidRDefault="009D1460" w:rsidP="00147174">
      <w:pPr>
        <w:pStyle w:val="af1"/>
        <w:rPr>
          <w:bCs/>
          <w:sz w:val="24"/>
          <w:szCs w:val="24"/>
        </w:rPr>
      </w:pPr>
      <w:r w:rsidRPr="00147174">
        <w:rPr>
          <w:sz w:val="24"/>
          <w:szCs w:val="24"/>
        </w:rPr>
        <w:t>История России</w:t>
      </w:r>
    </w:p>
    <w:p w:rsidR="009D1460" w:rsidRPr="00147174" w:rsidRDefault="00F17097" w:rsidP="00147174">
      <w:pPr>
        <w:pStyle w:val="af1"/>
        <w:rPr>
          <w:bCs/>
          <w:sz w:val="24"/>
          <w:szCs w:val="24"/>
        </w:rPr>
      </w:pPr>
      <w:r w:rsidRPr="00147174">
        <w:rPr>
          <w:bCs/>
          <w:sz w:val="24"/>
          <w:szCs w:val="24"/>
        </w:rPr>
        <w:t>От Древней Руси к Российскому государству</w:t>
      </w:r>
    </w:p>
    <w:p w:rsidR="009D1460" w:rsidRPr="00147174" w:rsidRDefault="009D1460" w:rsidP="00147174">
      <w:pPr>
        <w:pStyle w:val="af1"/>
        <w:rPr>
          <w:bCs/>
          <w:sz w:val="24"/>
          <w:szCs w:val="24"/>
        </w:rPr>
      </w:pPr>
      <w:r w:rsidRPr="00147174">
        <w:rPr>
          <w:bCs/>
          <w:sz w:val="24"/>
          <w:szCs w:val="24"/>
        </w:rPr>
        <w:t>Введение</w:t>
      </w:r>
    </w:p>
    <w:p w:rsidR="009D1460" w:rsidRPr="00147174" w:rsidRDefault="009D1460" w:rsidP="00147174">
      <w:pPr>
        <w:pStyle w:val="af1"/>
        <w:rPr>
          <w:sz w:val="24"/>
          <w:szCs w:val="24"/>
        </w:rPr>
      </w:pPr>
      <w:r w:rsidRPr="00147174">
        <w:rPr>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147174" w:rsidRDefault="009D1460" w:rsidP="00147174">
      <w:pPr>
        <w:pStyle w:val="af1"/>
        <w:rPr>
          <w:bCs/>
          <w:sz w:val="24"/>
          <w:szCs w:val="24"/>
        </w:rPr>
      </w:pPr>
      <w:r w:rsidRPr="00147174">
        <w:rPr>
          <w:bCs/>
          <w:sz w:val="24"/>
          <w:szCs w:val="24"/>
        </w:rPr>
        <w:t xml:space="preserve">Народы и государства на территории нашей страны в древности </w:t>
      </w:r>
    </w:p>
    <w:p w:rsidR="009D1460" w:rsidRPr="00147174" w:rsidRDefault="009D1460" w:rsidP="00147174">
      <w:pPr>
        <w:pStyle w:val="af1"/>
        <w:rPr>
          <w:sz w:val="24"/>
          <w:szCs w:val="24"/>
        </w:rPr>
      </w:pPr>
      <w:r w:rsidRPr="00147174">
        <w:rPr>
          <w:sz w:val="24"/>
          <w:szCs w:val="24"/>
        </w:rPr>
        <w:t xml:space="preserve">Заселение территории нашей страны человеком. Каменный век. </w:t>
      </w:r>
      <w:r w:rsidRPr="00147174">
        <w:rPr>
          <w:i/>
          <w:sz w:val="24"/>
          <w:szCs w:val="24"/>
        </w:rPr>
        <w:t xml:space="preserve">Особенности перехода от присваивающего хозяйства к </w:t>
      </w:r>
      <w:proofErr w:type="gramStart"/>
      <w:r w:rsidRPr="00147174">
        <w:rPr>
          <w:i/>
          <w:sz w:val="24"/>
          <w:szCs w:val="24"/>
        </w:rPr>
        <w:t>производящему</w:t>
      </w:r>
      <w:proofErr w:type="gramEnd"/>
      <w:r w:rsidRPr="00147174">
        <w:rPr>
          <w:i/>
          <w:sz w:val="24"/>
          <w:szCs w:val="24"/>
        </w:rPr>
        <w:t xml:space="preserve"> на территории Северной Евразии.</w:t>
      </w:r>
      <w:r w:rsidR="00F279E4" w:rsidRPr="00147174">
        <w:rPr>
          <w:i/>
          <w:sz w:val="24"/>
          <w:szCs w:val="24"/>
        </w:rPr>
        <w:t xml:space="preserve"> </w:t>
      </w:r>
      <w:r w:rsidRPr="00147174">
        <w:rPr>
          <w:i/>
          <w:sz w:val="24"/>
          <w:szCs w:val="24"/>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147174">
        <w:rPr>
          <w:i/>
          <w:sz w:val="24"/>
          <w:szCs w:val="24"/>
        </w:rPr>
        <w:t>веке</w:t>
      </w:r>
      <w:proofErr w:type="gramEnd"/>
      <w:r w:rsidRPr="00147174">
        <w:rPr>
          <w:i/>
          <w:sz w:val="24"/>
          <w:szCs w:val="24"/>
        </w:rPr>
        <w:t>. Степь и ее роль в распространении культурных взаимовлияний.</w:t>
      </w:r>
    </w:p>
    <w:p w:rsidR="009D1460" w:rsidRPr="00147174" w:rsidRDefault="009D1460" w:rsidP="00147174">
      <w:pPr>
        <w:pStyle w:val="af1"/>
        <w:rPr>
          <w:i/>
          <w:sz w:val="24"/>
          <w:szCs w:val="24"/>
        </w:rPr>
      </w:pPr>
      <w:r w:rsidRPr="00147174">
        <w:rPr>
          <w:sz w:val="24"/>
          <w:szCs w:val="24"/>
        </w:rPr>
        <w:t xml:space="preserve">Народы, проживавшие на этой территории до середины I тысячелетия </w:t>
      </w:r>
      <w:proofErr w:type="gramStart"/>
      <w:r w:rsidRPr="00147174">
        <w:rPr>
          <w:sz w:val="24"/>
          <w:szCs w:val="24"/>
        </w:rPr>
        <w:t>до</w:t>
      </w:r>
      <w:proofErr w:type="gramEnd"/>
      <w:r w:rsidRPr="00147174">
        <w:rPr>
          <w:sz w:val="24"/>
          <w:szCs w:val="24"/>
        </w:rPr>
        <w:t xml:space="preserve"> н.э. </w:t>
      </w:r>
      <w:proofErr w:type="gramStart"/>
      <w:r w:rsidRPr="00147174">
        <w:rPr>
          <w:i/>
          <w:sz w:val="24"/>
          <w:szCs w:val="24"/>
        </w:rPr>
        <w:t>Античные</w:t>
      </w:r>
      <w:proofErr w:type="gramEnd"/>
      <w:r w:rsidRPr="00147174">
        <w:rPr>
          <w:i/>
          <w:sz w:val="24"/>
          <w:szCs w:val="24"/>
        </w:rPr>
        <w:t xml:space="preserve"> города-государства Северного Причерноморья. Боспорское царство. Скифское царство. Дербент. </w:t>
      </w:r>
    </w:p>
    <w:p w:rsidR="009D1460" w:rsidRPr="00147174" w:rsidRDefault="009D1460" w:rsidP="00147174">
      <w:pPr>
        <w:pStyle w:val="af1"/>
        <w:rPr>
          <w:bCs/>
          <w:sz w:val="24"/>
          <w:szCs w:val="24"/>
        </w:rPr>
      </w:pPr>
      <w:r w:rsidRPr="00147174">
        <w:rPr>
          <w:bCs/>
          <w:sz w:val="24"/>
          <w:szCs w:val="24"/>
        </w:rPr>
        <w:t>Восточная Европа в середине I тыс. н.</w:t>
      </w:r>
      <w:r w:rsidR="00F279E4" w:rsidRPr="00147174">
        <w:rPr>
          <w:bCs/>
          <w:sz w:val="24"/>
          <w:szCs w:val="24"/>
        </w:rPr>
        <w:t xml:space="preserve"> </w:t>
      </w:r>
      <w:r w:rsidRPr="00147174">
        <w:rPr>
          <w:bCs/>
          <w:sz w:val="24"/>
          <w:szCs w:val="24"/>
        </w:rPr>
        <w:t xml:space="preserve">э. </w:t>
      </w:r>
    </w:p>
    <w:p w:rsidR="009D1460" w:rsidRPr="00147174" w:rsidRDefault="009D1460" w:rsidP="00147174">
      <w:pPr>
        <w:pStyle w:val="af1"/>
        <w:rPr>
          <w:bCs/>
          <w:i/>
          <w:sz w:val="24"/>
          <w:szCs w:val="24"/>
        </w:rPr>
      </w:pPr>
      <w:r w:rsidRPr="00147174">
        <w:rPr>
          <w:sz w:val="24"/>
          <w:szCs w:val="24"/>
        </w:rPr>
        <w:lastRenderedPageBreak/>
        <w:t xml:space="preserve">Великое переселение народов. </w:t>
      </w:r>
      <w:r w:rsidRPr="00147174">
        <w:rPr>
          <w:i/>
          <w:sz w:val="24"/>
          <w:szCs w:val="24"/>
        </w:rPr>
        <w:t>Миграция готов. Нашествие гуннов.</w:t>
      </w:r>
      <w:r w:rsidRPr="00147174">
        <w:rPr>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147174">
        <w:rPr>
          <w:i/>
          <w:sz w:val="24"/>
          <w:szCs w:val="24"/>
        </w:rPr>
        <w:t>Славянские общности Восточной Европы.</w:t>
      </w:r>
      <w:r w:rsidRPr="00147174">
        <w:rPr>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147174">
        <w:rPr>
          <w:i/>
          <w:sz w:val="24"/>
          <w:szCs w:val="24"/>
        </w:rPr>
        <w:t xml:space="preserve">. Тюркский каганат. Хазарский каганат. Волжская Булгария. </w:t>
      </w:r>
    </w:p>
    <w:p w:rsidR="009D1460" w:rsidRPr="00147174" w:rsidRDefault="009D1460" w:rsidP="00147174">
      <w:pPr>
        <w:pStyle w:val="af1"/>
        <w:rPr>
          <w:bCs/>
          <w:sz w:val="24"/>
          <w:szCs w:val="24"/>
        </w:rPr>
      </w:pPr>
      <w:r w:rsidRPr="00147174">
        <w:rPr>
          <w:bCs/>
          <w:sz w:val="24"/>
          <w:szCs w:val="24"/>
        </w:rPr>
        <w:t xml:space="preserve">Образование государства Русь </w:t>
      </w:r>
    </w:p>
    <w:p w:rsidR="009D1460" w:rsidRPr="00147174" w:rsidRDefault="009D1460" w:rsidP="00147174">
      <w:pPr>
        <w:pStyle w:val="af1"/>
        <w:rPr>
          <w:i/>
          <w:sz w:val="24"/>
          <w:szCs w:val="24"/>
        </w:rPr>
      </w:pPr>
      <w:r w:rsidRPr="00147174">
        <w:rPr>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147174" w:rsidRDefault="009D1460" w:rsidP="00147174">
      <w:pPr>
        <w:pStyle w:val="af1"/>
        <w:rPr>
          <w:sz w:val="24"/>
          <w:szCs w:val="24"/>
        </w:rPr>
      </w:pPr>
      <w:r w:rsidRPr="00147174">
        <w:rPr>
          <w:i/>
          <w:sz w:val="24"/>
          <w:szCs w:val="24"/>
        </w:rPr>
        <w:t>Государства Центральной и Западной Европы. Первые известия о Руси.</w:t>
      </w:r>
      <w:r w:rsidRPr="00147174">
        <w:rPr>
          <w:sz w:val="24"/>
          <w:szCs w:val="24"/>
        </w:rPr>
        <w:t xml:space="preserve"> Проблема образования Древнерусского государства. Начало династии Рюриковичей. </w:t>
      </w:r>
    </w:p>
    <w:p w:rsidR="009D1460" w:rsidRPr="00147174" w:rsidRDefault="009D1460" w:rsidP="00147174">
      <w:pPr>
        <w:pStyle w:val="af1"/>
        <w:rPr>
          <w:sz w:val="24"/>
          <w:szCs w:val="24"/>
        </w:rPr>
      </w:pPr>
      <w:r w:rsidRPr="00147174">
        <w:rPr>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147174">
        <w:rPr>
          <w:sz w:val="24"/>
          <w:szCs w:val="24"/>
        </w:rPr>
        <w:t>из</w:t>
      </w:r>
      <w:proofErr w:type="gramEnd"/>
      <w:r w:rsidRPr="00147174">
        <w:rPr>
          <w:sz w:val="24"/>
          <w:szCs w:val="24"/>
        </w:rPr>
        <w:t xml:space="preserve"> варяг в греки. Волжский торговый путь. </w:t>
      </w:r>
    </w:p>
    <w:p w:rsidR="009D1460" w:rsidRPr="00147174" w:rsidRDefault="009D1460" w:rsidP="00147174">
      <w:pPr>
        <w:pStyle w:val="af1"/>
        <w:rPr>
          <w:sz w:val="24"/>
          <w:szCs w:val="24"/>
        </w:rPr>
      </w:pPr>
      <w:r w:rsidRPr="00147174">
        <w:rPr>
          <w:sz w:val="24"/>
          <w:szCs w:val="24"/>
        </w:rPr>
        <w:t xml:space="preserve">Принятие христианства и его значение. Византийское наследие на Руси. </w:t>
      </w:r>
    </w:p>
    <w:p w:rsidR="009D1460" w:rsidRPr="00147174" w:rsidRDefault="009D1460" w:rsidP="00147174">
      <w:pPr>
        <w:pStyle w:val="af1"/>
        <w:rPr>
          <w:bCs/>
          <w:sz w:val="24"/>
          <w:szCs w:val="24"/>
        </w:rPr>
      </w:pPr>
      <w:r w:rsidRPr="00147174">
        <w:rPr>
          <w:bCs/>
          <w:sz w:val="24"/>
          <w:szCs w:val="24"/>
        </w:rPr>
        <w:t xml:space="preserve">Русь в конце X – начале XII </w:t>
      </w:r>
      <w:proofErr w:type="gramStart"/>
      <w:r w:rsidRPr="00147174">
        <w:rPr>
          <w:bCs/>
          <w:sz w:val="24"/>
          <w:szCs w:val="24"/>
        </w:rPr>
        <w:t>в</w:t>
      </w:r>
      <w:proofErr w:type="gramEnd"/>
      <w:r w:rsidRPr="00147174">
        <w:rPr>
          <w:bCs/>
          <w:sz w:val="24"/>
          <w:szCs w:val="24"/>
        </w:rPr>
        <w:t xml:space="preserve">. </w:t>
      </w:r>
    </w:p>
    <w:p w:rsidR="009D1460" w:rsidRPr="00147174" w:rsidRDefault="009D1460" w:rsidP="00147174">
      <w:pPr>
        <w:pStyle w:val="af1"/>
        <w:rPr>
          <w:sz w:val="24"/>
          <w:szCs w:val="24"/>
        </w:rPr>
      </w:pPr>
      <w:r w:rsidRPr="00147174">
        <w:rPr>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147174" w:rsidRDefault="009D1460" w:rsidP="00147174">
      <w:pPr>
        <w:pStyle w:val="af1"/>
        <w:rPr>
          <w:sz w:val="24"/>
          <w:szCs w:val="24"/>
        </w:rPr>
      </w:pPr>
      <w:r w:rsidRPr="00147174">
        <w:rPr>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147174">
        <w:rPr>
          <w:sz w:val="24"/>
          <w:szCs w:val="24"/>
        </w:rPr>
        <w:t>Русская</w:t>
      </w:r>
      <w:proofErr w:type="gramEnd"/>
      <w:r w:rsidRPr="00147174">
        <w:rPr>
          <w:sz w:val="24"/>
          <w:szCs w:val="24"/>
        </w:rPr>
        <w:t xml:space="preserve"> Правда, </w:t>
      </w:r>
      <w:r w:rsidRPr="00147174">
        <w:rPr>
          <w:i/>
          <w:sz w:val="24"/>
          <w:szCs w:val="24"/>
        </w:rPr>
        <w:t>церковные уставы.</w:t>
      </w:r>
    </w:p>
    <w:p w:rsidR="009D1460" w:rsidRPr="00147174" w:rsidRDefault="009D1460" w:rsidP="00147174">
      <w:pPr>
        <w:pStyle w:val="af1"/>
        <w:rPr>
          <w:sz w:val="24"/>
          <w:szCs w:val="24"/>
        </w:rPr>
      </w:pPr>
      <w:r w:rsidRPr="00147174">
        <w:rPr>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147174">
        <w:rPr>
          <w:i/>
          <w:sz w:val="24"/>
          <w:szCs w:val="24"/>
        </w:rPr>
        <w:t>(Дешт-и-Кипчак</w:t>
      </w:r>
      <w:r w:rsidRPr="00147174">
        <w:rPr>
          <w:sz w:val="24"/>
          <w:szCs w:val="24"/>
        </w:rPr>
        <w:t xml:space="preserve">), </w:t>
      </w:r>
      <w:r w:rsidRPr="00147174">
        <w:rPr>
          <w:i/>
          <w:sz w:val="24"/>
          <w:szCs w:val="24"/>
        </w:rPr>
        <w:t>странами Центральной, Западной и Северной Европы.</w:t>
      </w:r>
    </w:p>
    <w:p w:rsidR="009D1460" w:rsidRPr="00147174" w:rsidRDefault="009D1460" w:rsidP="00147174">
      <w:pPr>
        <w:pStyle w:val="af1"/>
        <w:rPr>
          <w:bCs/>
          <w:sz w:val="24"/>
          <w:szCs w:val="24"/>
        </w:rPr>
      </w:pPr>
      <w:r w:rsidRPr="00147174">
        <w:rPr>
          <w:bCs/>
          <w:sz w:val="24"/>
          <w:szCs w:val="24"/>
        </w:rPr>
        <w:t xml:space="preserve">Культурное пространство </w:t>
      </w:r>
    </w:p>
    <w:p w:rsidR="009D1460" w:rsidRPr="00147174" w:rsidRDefault="009D1460" w:rsidP="00147174">
      <w:pPr>
        <w:pStyle w:val="af1"/>
        <w:rPr>
          <w:sz w:val="24"/>
          <w:szCs w:val="24"/>
        </w:rPr>
      </w:pPr>
      <w:r w:rsidRPr="00147174">
        <w:rPr>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147174" w:rsidRDefault="009D1460" w:rsidP="00147174">
      <w:pPr>
        <w:pStyle w:val="af1"/>
        <w:rPr>
          <w:sz w:val="24"/>
          <w:szCs w:val="24"/>
        </w:rPr>
      </w:pPr>
      <w:r w:rsidRPr="00147174">
        <w:rPr>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147174">
        <w:rPr>
          <w:i/>
          <w:sz w:val="24"/>
          <w:szCs w:val="24"/>
        </w:rPr>
        <w:t>«Новгородская псалтирь». «Остромирово Евангелие».</w:t>
      </w:r>
      <w:r w:rsidRPr="00147174">
        <w:rPr>
          <w:sz w:val="24"/>
          <w:szCs w:val="24"/>
        </w:rPr>
        <w:t xml:space="preserve"> Появление древнерусской литературы. </w:t>
      </w:r>
      <w:r w:rsidRPr="00147174">
        <w:rPr>
          <w:i/>
          <w:sz w:val="24"/>
          <w:szCs w:val="24"/>
        </w:rPr>
        <w:t>«Слово о Законе и Благодати».</w:t>
      </w:r>
      <w:r w:rsidRPr="00147174">
        <w:rPr>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147174" w:rsidRDefault="009D1460" w:rsidP="00147174">
      <w:pPr>
        <w:pStyle w:val="af1"/>
        <w:rPr>
          <w:bCs/>
          <w:sz w:val="24"/>
          <w:szCs w:val="24"/>
        </w:rPr>
      </w:pPr>
      <w:r w:rsidRPr="00147174">
        <w:rPr>
          <w:bCs/>
          <w:sz w:val="24"/>
          <w:szCs w:val="24"/>
        </w:rPr>
        <w:t xml:space="preserve">Русь в середине XII – начале XIII </w:t>
      </w:r>
      <w:proofErr w:type="gramStart"/>
      <w:r w:rsidRPr="00147174">
        <w:rPr>
          <w:bCs/>
          <w:sz w:val="24"/>
          <w:szCs w:val="24"/>
        </w:rPr>
        <w:t>в</w:t>
      </w:r>
      <w:proofErr w:type="gramEnd"/>
      <w:r w:rsidRPr="00147174">
        <w:rPr>
          <w:bCs/>
          <w:sz w:val="24"/>
          <w:szCs w:val="24"/>
        </w:rPr>
        <w:t xml:space="preserve">. </w:t>
      </w:r>
    </w:p>
    <w:p w:rsidR="009D1460" w:rsidRPr="00147174" w:rsidRDefault="009D1460" w:rsidP="00147174">
      <w:pPr>
        <w:pStyle w:val="af1"/>
        <w:rPr>
          <w:sz w:val="24"/>
          <w:szCs w:val="24"/>
        </w:rPr>
      </w:pPr>
      <w:r w:rsidRPr="00147174">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147174">
        <w:rPr>
          <w:i/>
          <w:sz w:val="24"/>
          <w:szCs w:val="24"/>
        </w:rPr>
        <w:t>Эволюция общественного строя и права.</w:t>
      </w:r>
      <w:r w:rsidR="00F279E4" w:rsidRPr="00147174">
        <w:rPr>
          <w:i/>
          <w:sz w:val="24"/>
          <w:szCs w:val="24"/>
        </w:rPr>
        <w:t xml:space="preserve"> </w:t>
      </w:r>
      <w:r w:rsidRPr="00147174">
        <w:rPr>
          <w:i/>
          <w:sz w:val="24"/>
          <w:szCs w:val="24"/>
        </w:rPr>
        <w:t xml:space="preserve">Внешняя политика русских земель в евразийском контексте. </w:t>
      </w:r>
    </w:p>
    <w:p w:rsidR="009D1460" w:rsidRPr="00147174" w:rsidRDefault="009D1460" w:rsidP="00147174">
      <w:pPr>
        <w:pStyle w:val="af1"/>
        <w:rPr>
          <w:sz w:val="24"/>
          <w:szCs w:val="24"/>
        </w:rPr>
      </w:pPr>
      <w:r w:rsidRPr="00147174">
        <w:rPr>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w:t>
      </w:r>
      <w:r w:rsidRPr="00147174">
        <w:rPr>
          <w:sz w:val="24"/>
          <w:szCs w:val="24"/>
        </w:rPr>
        <w:lastRenderedPageBreak/>
        <w:t xml:space="preserve">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147174" w:rsidRDefault="009D1460" w:rsidP="00147174">
      <w:pPr>
        <w:pStyle w:val="af1"/>
        <w:rPr>
          <w:sz w:val="24"/>
          <w:szCs w:val="24"/>
        </w:rPr>
      </w:pPr>
      <w:r w:rsidRPr="00147174">
        <w:rPr>
          <w:bCs/>
          <w:sz w:val="24"/>
          <w:szCs w:val="24"/>
        </w:rPr>
        <w:t xml:space="preserve">Русские земли в середине XIII - XIV </w:t>
      </w:r>
      <w:proofErr w:type="gramStart"/>
      <w:r w:rsidRPr="00147174">
        <w:rPr>
          <w:bCs/>
          <w:sz w:val="24"/>
          <w:szCs w:val="24"/>
        </w:rPr>
        <w:t>в</w:t>
      </w:r>
      <w:proofErr w:type="gramEnd"/>
      <w:r w:rsidRPr="00147174">
        <w:rPr>
          <w:sz w:val="24"/>
          <w:szCs w:val="24"/>
        </w:rPr>
        <w:t xml:space="preserve">. </w:t>
      </w:r>
    </w:p>
    <w:p w:rsidR="009D1460" w:rsidRPr="00147174" w:rsidRDefault="009D1460" w:rsidP="00147174">
      <w:pPr>
        <w:pStyle w:val="af1"/>
        <w:rPr>
          <w:sz w:val="24"/>
          <w:szCs w:val="24"/>
        </w:rPr>
      </w:pPr>
      <w:r w:rsidRPr="00147174">
        <w:rPr>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147174" w:rsidRDefault="009D1460" w:rsidP="00147174">
      <w:pPr>
        <w:pStyle w:val="af1"/>
        <w:rPr>
          <w:i/>
          <w:sz w:val="24"/>
          <w:szCs w:val="24"/>
        </w:rPr>
      </w:pPr>
      <w:r w:rsidRPr="00147174">
        <w:rPr>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147174">
        <w:rPr>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147174" w:rsidRDefault="009D1460" w:rsidP="00147174">
      <w:pPr>
        <w:pStyle w:val="af1"/>
        <w:rPr>
          <w:sz w:val="24"/>
          <w:szCs w:val="24"/>
        </w:rPr>
      </w:pPr>
      <w:r w:rsidRPr="00147174">
        <w:rPr>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147174" w:rsidRDefault="009D1460" w:rsidP="00147174">
      <w:pPr>
        <w:pStyle w:val="af1"/>
        <w:rPr>
          <w:sz w:val="24"/>
          <w:szCs w:val="24"/>
        </w:rPr>
      </w:pPr>
      <w:r w:rsidRPr="00147174">
        <w:rPr>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147174" w:rsidRDefault="009D1460" w:rsidP="00147174">
      <w:pPr>
        <w:pStyle w:val="af1"/>
        <w:rPr>
          <w:bCs/>
          <w:sz w:val="24"/>
          <w:szCs w:val="24"/>
        </w:rPr>
      </w:pPr>
      <w:r w:rsidRPr="00147174">
        <w:rPr>
          <w:bCs/>
          <w:sz w:val="24"/>
          <w:szCs w:val="24"/>
        </w:rPr>
        <w:t xml:space="preserve">Народы и государства степной зоны Восточной Европы и Сибири в XIII-XV вв. </w:t>
      </w:r>
    </w:p>
    <w:p w:rsidR="009D1460" w:rsidRPr="00147174" w:rsidRDefault="009D1460" w:rsidP="00147174">
      <w:pPr>
        <w:pStyle w:val="af1"/>
        <w:rPr>
          <w:sz w:val="24"/>
          <w:szCs w:val="24"/>
        </w:rPr>
      </w:pPr>
      <w:r w:rsidRPr="00147174">
        <w:rPr>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147174" w:rsidRDefault="009D1460" w:rsidP="00147174">
      <w:pPr>
        <w:pStyle w:val="af1"/>
        <w:rPr>
          <w:sz w:val="24"/>
          <w:szCs w:val="24"/>
        </w:rPr>
      </w:pPr>
      <w:r w:rsidRPr="00147174">
        <w:rPr>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147174">
        <w:rPr>
          <w:i/>
          <w:sz w:val="24"/>
          <w:szCs w:val="24"/>
        </w:rPr>
        <w:t>Касимовское ханство.</w:t>
      </w:r>
      <w:r w:rsidRPr="00147174">
        <w:rPr>
          <w:sz w:val="24"/>
          <w:szCs w:val="24"/>
        </w:rPr>
        <w:t xml:space="preserve"> Дикое поле. Народы Северного Кавказа. </w:t>
      </w:r>
      <w:r w:rsidRPr="00147174">
        <w:rPr>
          <w:i/>
          <w:sz w:val="24"/>
          <w:szCs w:val="24"/>
        </w:rPr>
        <w:t>Итальянские фактории Причерноморья (Каффа, Тана, Солдайя и др</w:t>
      </w:r>
      <w:r w:rsidR="00F279E4" w:rsidRPr="00147174">
        <w:rPr>
          <w:i/>
          <w:sz w:val="24"/>
          <w:szCs w:val="24"/>
        </w:rPr>
        <w:t>.</w:t>
      </w:r>
      <w:r w:rsidRPr="00147174">
        <w:rPr>
          <w:i/>
          <w:sz w:val="24"/>
          <w:szCs w:val="24"/>
        </w:rPr>
        <w:t>) и их роль в системе торговых и политических связей Руси с Западом и Востоком.</w:t>
      </w:r>
    </w:p>
    <w:p w:rsidR="009D1460" w:rsidRPr="00147174" w:rsidRDefault="009D1460" w:rsidP="00147174">
      <w:pPr>
        <w:pStyle w:val="af1"/>
        <w:rPr>
          <w:bCs/>
          <w:sz w:val="24"/>
          <w:szCs w:val="24"/>
        </w:rPr>
      </w:pPr>
      <w:r w:rsidRPr="00147174">
        <w:rPr>
          <w:bCs/>
          <w:sz w:val="24"/>
          <w:szCs w:val="24"/>
        </w:rPr>
        <w:t xml:space="preserve">Культурное пространство </w:t>
      </w:r>
    </w:p>
    <w:p w:rsidR="009D1460" w:rsidRPr="00147174" w:rsidRDefault="009D1460" w:rsidP="00147174">
      <w:pPr>
        <w:pStyle w:val="af1"/>
        <w:rPr>
          <w:sz w:val="24"/>
          <w:szCs w:val="24"/>
        </w:rPr>
      </w:pPr>
      <w:r w:rsidRPr="00147174">
        <w:rPr>
          <w:i/>
          <w:sz w:val="24"/>
          <w:szCs w:val="24"/>
        </w:rPr>
        <w:t xml:space="preserve">Изменения </w:t>
      </w:r>
      <w:proofErr w:type="gramStart"/>
      <w:r w:rsidRPr="00147174">
        <w:rPr>
          <w:i/>
          <w:sz w:val="24"/>
          <w:szCs w:val="24"/>
        </w:rPr>
        <w:t>в представлениях о картине мира в Евразии в связи с завершением</w:t>
      </w:r>
      <w:proofErr w:type="gramEnd"/>
      <w:r w:rsidRPr="00147174">
        <w:rPr>
          <w:i/>
          <w:sz w:val="24"/>
          <w:szCs w:val="24"/>
        </w:rPr>
        <w:t xml:space="preserve"> монгольских завоеваний.</w:t>
      </w:r>
      <w:r w:rsidRPr="00147174">
        <w:rPr>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147174" w:rsidRDefault="009D1460" w:rsidP="00147174">
      <w:pPr>
        <w:pStyle w:val="af1"/>
        <w:rPr>
          <w:bCs/>
          <w:sz w:val="24"/>
          <w:szCs w:val="24"/>
        </w:rPr>
      </w:pPr>
      <w:r w:rsidRPr="00147174">
        <w:rPr>
          <w:bCs/>
          <w:sz w:val="24"/>
          <w:szCs w:val="24"/>
        </w:rPr>
        <w:t xml:space="preserve">Формирование единого Русского государства в XV веке </w:t>
      </w:r>
    </w:p>
    <w:p w:rsidR="009D1460" w:rsidRPr="00147174" w:rsidRDefault="009D1460" w:rsidP="00147174">
      <w:pPr>
        <w:pStyle w:val="af1"/>
        <w:rPr>
          <w:sz w:val="24"/>
          <w:szCs w:val="24"/>
        </w:rPr>
      </w:pPr>
      <w:r w:rsidRPr="00147174">
        <w:rPr>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147174">
        <w:rPr>
          <w:sz w:val="24"/>
          <w:szCs w:val="24"/>
        </w:rPr>
        <w:t>в</w:t>
      </w:r>
      <w:proofErr w:type="gramEnd"/>
      <w:r w:rsidRPr="00147174">
        <w:rPr>
          <w:sz w:val="24"/>
          <w:szCs w:val="24"/>
        </w:rPr>
        <w:t xml:space="preserve">. Василий Темный. </w:t>
      </w:r>
      <w:r w:rsidRPr="00147174">
        <w:rPr>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147174">
        <w:rPr>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147174">
        <w:rPr>
          <w:i/>
          <w:sz w:val="24"/>
          <w:szCs w:val="24"/>
        </w:rPr>
        <w:t>Формирование аппарата управления единого государства. Перемены в устройстве двора великого князя:</w:t>
      </w:r>
      <w:r w:rsidRPr="00147174">
        <w:rPr>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147174" w:rsidRDefault="009D1460" w:rsidP="00147174">
      <w:pPr>
        <w:pStyle w:val="af1"/>
        <w:rPr>
          <w:bCs/>
          <w:sz w:val="24"/>
          <w:szCs w:val="24"/>
        </w:rPr>
      </w:pPr>
      <w:r w:rsidRPr="00147174">
        <w:rPr>
          <w:bCs/>
          <w:sz w:val="24"/>
          <w:szCs w:val="24"/>
        </w:rPr>
        <w:t xml:space="preserve">Культурное пространство </w:t>
      </w:r>
    </w:p>
    <w:p w:rsidR="009D1460" w:rsidRPr="00147174" w:rsidRDefault="009D1460" w:rsidP="00147174">
      <w:pPr>
        <w:pStyle w:val="af1"/>
        <w:rPr>
          <w:sz w:val="24"/>
          <w:szCs w:val="24"/>
        </w:rPr>
      </w:pPr>
      <w:r w:rsidRPr="00147174">
        <w:rPr>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147174">
        <w:rPr>
          <w:i/>
          <w:sz w:val="24"/>
          <w:szCs w:val="24"/>
        </w:rPr>
        <w:t>Внутрицерковная борьба (иосифляне и нестяжатели, ереси).</w:t>
      </w:r>
      <w:r w:rsidRPr="00147174">
        <w:rPr>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w:t>
      </w:r>
      <w:r w:rsidRPr="00147174">
        <w:rPr>
          <w:sz w:val="24"/>
          <w:szCs w:val="24"/>
        </w:rPr>
        <w:lastRenderedPageBreak/>
        <w:t xml:space="preserve">Никитина. Архитектура. Изобразительное искусство. </w:t>
      </w:r>
      <w:r w:rsidRPr="00147174">
        <w:rPr>
          <w:i/>
          <w:sz w:val="24"/>
          <w:szCs w:val="24"/>
        </w:rPr>
        <w:t>Повседневная жизнь горожан и сельских жителей в древнерусский и раннемосковский периоды.</w:t>
      </w:r>
    </w:p>
    <w:p w:rsidR="009D1460" w:rsidRPr="00147174" w:rsidRDefault="009D1460" w:rsidP="00147174">
      <w:pPr>
        <w:pStyle w:val="af1"/>
        <w:rPr>
          <w:sz w:val="24"/>
          <w:szCs w:val="24"/>
        </w:rPr>
      </w:pPr>
      <w:r w:rsidRPr="00147174">
        <w:rPr>
          <w:sz w:val="24"/>
          <w:szCs w:val="24"/>
        </w:rPr>
        <w:t>Региональный компонент</w:t>
      </w:r>
    </w:p>
    <w:p w:rsidR="009D1460" w:rsidRPr="00147174" w:rsidRDefault="009D1460" w:rsidP="00147174">
      <w:pPr>
        <w:pStyle w:val="af1"/>
        <w:rPr>
          <w:sz w:val="24"/>
          <w:szCs w:val="24"/>
        </w:rPr>
      </w:pPr>
      <w:r w:rsidRPr="00147174">
        <w:rPr>
          <w:sz w:val="24"/>
          <w:szCs w:val="24"/>
        </w:rPr>
        <w:t>Наш регион в древности и средневековье.</w:t>
      </w:r>
    </w:p>
    <w:p w:rsidR="009D1460" w:rsidRPr="00147174" w:rsidRDefault="009D1460" w:rsidP="00147174">
      <w:pPr>
        <w:pStyle w:val="af1"/>
        <w:rPr>
          <w:bCs/>
          <w:sz w:val="24"/>
          <w:szCs w:val="24"/>
        </w:rPr>
      </w:pPr>
      <w:r w:rsidRPr="00147174">
        <w:rPr>
          <w:bCs/>
          <w:sz w:val="24"/>
          <w:szCs w:val="24"/>
        </w:rPr>
        <w:t>Р</w:t>
      </w:r>
      <w:r w:rsidR="00EB3507" w:rsidRPr="00147174">
        <w:rPr>
          <w:bCs/>
          <w:sz w:val="24"/>
          <w:szCs w:val="24"/>
        </w:rPr>
        <w:t>оссия</w:t>
      </w:r>
      <w:proofErr w:type="gramStart"/>
      <w:r w:rsidRPr="00147174">
        <w:rPr>
          <w:bCs/>
          <w:sz w:val="24"/>
          <w:szCs w:val="24"/>
        </w:rPr>
        <w:t xml:space="preserve"> В</w:t>
      </w:r>
      <w:proofErr w:type="gramEnd"/>
      <w:r w:rsidRPr="00147174">
        <w:rPr>
          <w:bCs/>
          <w:sz w:val="24"/>
          <w:szCs w:val="24"/>
        </w:rPr>
        <w:t xml:space="preserve"> XVI – XVII </w:t>
      </w:r>
      <w:r w:rsidR="00EB3507" w:rsidRPr="00147174">
        <w:rPr>
          <w:bCs/>
          <w:sz w:val="24"/>
          <w:szCs w:val="24"/>
        </w:rPr>
        <w:t>вв.</w:t>
      </w:r>
      <w:r w:rsidRPr="00147174">
        <w:rPr>
          <w:bCs/>
          <w:sz w:val="24"/>
          <w:szCs w:val="24"/>
        </w:rPr>
        <w:t xml:space="preserve">: </w:t>
      </w:r>
      <w:r w:rsidR="00EB3507" w:rsidRPr="00147174">
        <w:rPr>
          <w:bCs/>
          <w:sz w:val="24"/>
          <w:szCs w:val="24"/>
        </w:rPr>
        <w:t>от великого княжества к царству</w:t>
      </w:r>
      <w:r w:rsidR="00F279E4" w:rsidRPr="00147174">
        <w:rPr>
          <w:bCs/>
          <w:sz w:val="24"/>
          <w:szCs w:val="24"/>
        </w:rPr>
        <w:t xml:space="preserve">. </w:t>
      </w:r>
      <w:r w:rsidRPr="00147174">
        <w:rPr>
          <w:bCs/>
          <w:sz w:val="24"/>
          <w:szCs w:val="24"/>
        </w:rPr>
        <w:t>Россия в XVI веке</w:t>
      </w:r>
      <w:r w:rsidR="00F279E4" w:rsidRPr="00147174">
        <w:rPr>
          <w:bCs/>
          <w:sz w:val="24"/>
          <w:szCs w:val="24"/>
        </w:rPr>
        <w:t>.</w:t>
      </w:r>
      <w:r w:rsidRPr="00147174">
        <w:rPr>
          <w:bCs/>
          <w:sz w:val="24"/>
          <w:szCs w:val="24"/>
        </w:rPr>
        <w:t xml:space="preserve"> </w:t>
      </w:r>
    </w:p>
    <w:p w:rsidR="009D1460" w:rsidRPr="00147174" w:rsidRDefault="009D1460" w:rsidP="00147174">
      <w:pPr>
        <w:pStyle w:val="af1"/>
        <w:rPr>
          <w:sz w:val="24"/>
          <w:szCs w:val="24"/>
        </w:rPr>
      </w:pPr>
      <w:r w:rsidRPr="00147174">
        <w:rPr>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147174">
        <w:rPr>
          <w:sz w:val="24"/>
          <w:szCs w:val="24"/>
        </w:rPr>
        <w:t>в</w:t>
      </w:r>
      <w:proofErr w:type="gramEnd"/>
      <w:r w:rsidRPr="00147174">
        <w:rPr>
          <w:sz w:val="24"/>
          <w:szCs w:val="24"/>
        </w:rPr>
        <w:t xml:space="preserve">.: </w:t>
      </w:r>
      <w:proofErr w:type="gramStart"/>
      <w:r w:rsidRPr="00147174">
        <w:rPr>
          <w:sz w:val="24"/>
          <w:szCs w:val="24"/>
        </w:rPr>
        <w:t>война</w:t>
      </w:r>
      <w:proofErr w:type="gramEnd"/>
      <w:r w:rsidRPr="00147174">
        <w:rPr>
          <w:sz w:val="24"/>
          <w:szCs w:val="24"/>
        </w:rPr>
        <w:t xml:space="preserve"> с Великим княжеством Литовским, отношения с Крымским и Казанским ханствами, посольства в европейские государства. </w:t>
      </w:r>
    </w:p>
    <w:p w:rsidR="009D1460" w:rsidRPr="00147174" w:rsidRDefault="009D1460" w:rsidP="00147174">
      <w:pPr>
        <w:pStyle w:val="af1"/>
        <w:rPr>
          <w:sz w:val="24"/>
          <w:szCs w:val="24"/>
        </w:rPr>
      </w:pPr>
      <w:r w:rsidRPr="00147174">
        <w:rPr>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47174">
        <w:rPr>
          <w:i/>
          <w:sz w:val="24"/>
          <w:szCs w:val="24"/>
        </w:rPr>
        <w:t>«Малая дума».</w:t>
      </w:r>
      <w:r w:rsidRPr="00147174">
        <w:rPr>
          <w:sz w:val="24"/>
          <w:szCs w:val="24"/>
        </w:rPr>
        <w:t xml:space="preserve"> Местничество. Местное управление: наместники и волостели, система кормлений. Государство и церковь. </w:t>
      </w:r>
    </w:p>
    <w:p w:rsidR="009D1460" w:rsidRPr="00147174" w:rsidRDefault="009D1460" w:rsidP="00147174">
      <w:pPr>
        <w:pStyle w:val="af1"/>
        <w:rPr>
          <w:sz w:val="24"/>
          <w:szCs w:val="24"/>
        </w:rPr>
      </w:pPr>
      <w:r w:rsidRPr="00147174">
        <w:rPr>
          <w:sz w:val="24"/>
          <w:szCs w:val="24"/>
        </w:rPr>
        <w:t xml:space="preserve">Регентство Елены Глинской. Сопротивление удельных князей великокняжеской власти. </w:t>
      </w:r>
      <w:r w:rsidRPr="00147174">
        <w:rPr>
          <w:i/>
          <w:sz w:val="24"/>
          <w:szCs w:val="24"/>
        </w:rPr>
        <w:t>Мятеж князя Андрея Старицкого.</w:t>
      </w:r>
      <w:r w:rsidRPr="00147174">
        <w:rPr>
          <w:sz w:val="24"/>
          <w:szCs w:val="24"/>
        </w:rPr>
        <w:t xml:space="preserve"> Унификация денежной системы. </w:t>
      </w:r>
      <w:r w:rsidRPr="00147174">
        <w:rPr>
          <w:i/>
          <w:sz w:val="24"/>
          <w:szCs w:val="24"/>
        </w:rPr>
        <w:t>Стародубская война с Польшей и Литвой.</w:t>
      </w:r>
    </w:p>
    <w:p w:rsidR="009D1460" w:rsidRPr="00147174" w:rsidRDefault="009D1460" w:rsidP="00147174">
      <w:pPr>
        <w:pStyle w:val="af1"/>
        <w:rPr>
          <w:i/>
          <w:sz w:val="24"/>
          <w:szCs w:val="24"/>
        </w:rPr>
      </w:pPr>
      <w:r w:rsidRPr="00147174">
        <w:rPr>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147174">
        <w:rPr>
          <w:i/>
          <w:sz w:val="24"/>
          <w:szCs w:val="24"/>
        </w:rPr>
        <w:t xml:space="preserve">Ереси Матвея Башкина и Феодосия Косого. </w:t>
      </w:r>
    </w:p>
    <w:p w:rsidR="009D1460" w:rsidRPr="00147174" w:rsidRDefault="009D1460" w:rsidP="00147174">
      <w:pPr>
        <w:pStyle w:val="af1"/>
        <w:rPr>
          <w:sz w:val="24"/>
          <w:szCs w:val="24"/>
        </w:rPr>
      </w:pPr>
      <w:r w:rsidRPr="00147174">
        <w:rPr>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147174">
        <w:rPr>
          <w:i/>
          <w:sz w:val="24"/>
          <w:szCs w:val="24"/>
        </w:rPr>
        <w:t>дискуссии о характере народного представительства.</w:t>
      </w:r>
      <w:r w:rsidRPr="00147174">
        <w:rPr>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147174" w:rsidRDefault="009D1460" w:rsidP="00147174">
      <w:pPr>
        <w:pStyle w:val="af1"/>
        <w:rPr>
          <w:sz w:val="24"/>
          <w:szCs w:val="24"/>
        </w:rPr>
      </w:pPr>
      <w:r w:rsidRPr="00147174">
        <w:rPr>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147174" w:rsidRDefault="009D1460" w:rsidP="00147174">
      <w:pPr>
        <w:pStyle w:val="af1"/>
        <w:rPr>
          <w:sz w:val="24"/>
          <w:szCs w:val="24"/>
        </w:rPr>
      </w:pPr>
      <w:r w:rsidRPr="00147174">
        <w:rPr>
          <w:sz w:val="24"/>
          <w:szCs w:val="24"/>
        </w:rPr>
        <w:t xml:space="preserve">Социальная структура российского общества. Дворянство. </w:t>
      </w:r>
      <w:r w:rsidRPr="00147174">
        <w:rPr>
          <w:i/>
          <w:sz w:val="24"/>
          <w:szCs w:val="24"/>
        </w:rPr>
        <w:t>Служилые и неслужилые люди. Формирование Государева двора и «служилых городов».</w:t>
      </w:r>
      <w:r w:rsidRPr="00147174">
        <w:rPr>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147174" w:rsidRDefault="009D1460" w:rsidP="00147174">
      <w:pPr>
        <w:pStyle w:val="af1"/>
        <w:rPr>
          <w:sz w:val="24"/>
          <w:szCs w:val="24"/>
        </w:rPr>
      </w:pPr>
      <w:r w:rsidRPr="00147174">
        <w:rPr>
          <w:sz w:val="24"/>
          <w:szCs w:val="24"/>
        </w:rPr>
        <w:t xml:space="preserve">Многонациональный состав населения Русского государства. </w:t>
      </w:r>
      <w:r w:rsidRPr="00147174">
        <w:rPr>
          <w:i/>
          <w:sz w:val="24"/>
          <w:szCs w:val="24"/>
        </w:rPr>
        <w:t>Финно-угорские народы</w:t>
      </w:r>
      <w:r w:rsidRPr="00147174">
        <w:rPr>
          <w:sz w:val="24"/>
          <w:szCs w:val="24"/>
        </w:rPr>
        <w:t xml:space="preserve">. Народы Поволжья после присоединения к России. </w:t>
      </w:r>
      <w:r w:rsidRPr="00147174">
        <w:rPr>
          <w:i/>
          <w:sz w:val="24"/>
          <w:szCs w:val="24"/>
        </w:rPr>
        <w:t>Служилые татары.</w:t>
      </w:r>
      <w:r w:rsidR="00F279E4" w:rsidRPr="00147174">
        <w:rPr>
          <w:i/>
          <w:sz w:val="24"/>
          <w:szCs w:val="24"/>
        </w:rPr>
        <w:t xml:space="preserve"> </w:t>
      </w:r>
      <w:r w:rsidRPr="00147174">
        <w:rPr>
          <w:i/>
          <w:sz w:val="24"/>
          <w:szCs w:val="24"/>
        </w:rPr>
        <w:t>Выходцы из стран Европы на государевой службе.</w:t>
      </w:r>
      <w:r w:rsidR="00F279E4" w:rsidRPr="00147174">
        <w:rPr>
          <w:i/>
          <w:sz w:val="24"/>
          <w:szCs w:val="24"/>
        </w:rPr>
        <w:t xml:space="preserve"> </w:t>
      </w:r>
      <w:r w:rsidRPr="00147174">
        <w:rPr>
          <w:i/>
          <w:sz w:val="24"/>
          <w:szCs w:val="24"/>
        </w:rPr>
        <w:t>Сосуществование религий в Российском государстве.</w:t>
      </w:r>
      <w:r w:rsidRPr="00147174">
        <w:rPr>
          <w:sz w:val="24"/>
          <w:szCs w:val="24"/>
        </w:rPr>
        <w:t xml:space="preserve"> Русская Православная церковь. </w:t>
      </w:r>
      <w:r w:rsidRPr="00147174">
        <w:rPr>
          <w:i/>
          <w:sz w:val="24"/>
          <w:szCs w:val="24"/>
        </w:rPr>
        <w:t>Мусульманское духовенство.</w:t>
      </w:r>
    </w:p>
    <w:p w:rsidR="009D1460" w:rsidRPr="00147174" w:rsidRDefault="009D1460" w:rsidP="00147174">
      <w:pPr>
        <w:pStyle w:val="af1"/>
        <w:rPr>
          <w:sz w:val="24"/>
          <w:szCs w:val="24"/>
        </w:rPr>
      </w:pPr>
      <w:r w:rsidRPr="00147174">
        <w:rPr>
          <w:sz w:val="24"/>
          <w:szCs w:val="24"/>
        </w:rPr>
        <w:t xml:space="preserve">Россия в конце XVI </w:t>
      </w:r>
      <w:proofErr w:type="gramStart"/>
      <w:r w:rsidRPr="00147174">
        <w:rPr>
          <w:sz w:val="24"/>
          <w:szCs w:val="24"/>
        </w:rPr>
        <w:t>в</w:t>
      </w:r>
      <w:proofErr w:type="gramEnd"/>
      <w:r w:rsidRPr="00147174">
        <w:rPr>
          <w:sz w:val="24"/>
          <w:szCs w:val="24"/>
        </w:rPr>
        <w:t xml:space="preserve">. </w:t>
      </w:r>
      <w:proofErr w:type="gramStart"/>
      <w:r w:rsidRPr="00147174">
        <w:rPr>
          <w:sz w:val="24"/>
          <w:szCs w:val="24"/>
        </w:rPr>
        <w:t>Опричнина</w:t>
      </w:r>
      <w:proofErr w:type="gramEnd"/>
      <w:r w:rsidRPr="00147174">
        <w:rPr>
          <w:sz w:val="24"/>
          <w:szCs w:val="24"/>
        </w:rPr>
        <w:t xml:space="preserve">, дискуссия о ее причинах и характере. Опричный террор. Разгром Новгорода и Пскова. </w:t>
      </w:r>
      <w:r w:rsidRPr="00147174">
        <w:rPr>
          <w:i/>
          <w:sz w:val="24"/>
          <w:szCs w:val="24"/>
        </w:rPr>
        <w:t xml:space="preserve">Московские казни 1570 г. </w:t>
      </w:r>
      <w:r w:rsidRPr="00147174">
        <w:rPr>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147174" w:rsidRDefault="009D1460" w:rsidP="00147174">
      <w:pPr>
        <w:pStyle w:val="af1"/>
        <w:rPr>
          <w:sz w:val="24"/>
          <w:szCs w:val="24"/>
        </w:rPr>
      </w:pPr>
      <w:r w:rsidRPr="00147174">
        <w:rPr>
          <w:sz w:val="24"/>
          <w:szCs w:val="24"/>
        </w:rPr>
        <w:t xml:space="preserve">Царь Федор Иванович. Борьба за власть в боярском окружении. Правление Бориса Годунова. Учреждение патриаршества. </w:t>
      </w:r>
      <w:r w:rsidRPr="00147174">
        <w:rPr>
          <w:i/>
          <w:sz w:val="24"/>
          <w:szCs w:val="24"/>
        </w:rPr>
        <w:t>Тявзинский мирный договор со Швецией</w:t>
      </w:r>
      <w:proofErr w:type="gramStart"/>
      <w:r w:rsidRPr="00147174">
        <w:rPr>
          <w:i/>
          <w:sz w:val="24"/>
          <w:szCs w:val="24"/>
        </w:rPr>
        <w:t>:в</w:t>
      </w:r>
      <w:proofErr w:type="gramEnd"/>
      <w:r w:rsidRPr="00147174">
        <w:rPr>
          <w:i/>
          <w:sz w:val="24"/>
          <w:szCs w:val="24"/>
        </w:rPr>
        <w:t>осстановление позиций России в Прибалтике.</w:t>
      </w:r>
      <w:r w:rsidRPr="00147174">
        <w:rPr>
          <w:sz w:val="24"/>
          <w:szCs w:val="24"/>
        </w:rPr>
        <w:t xml:space="preserve"> Противостояние с Крымским ханством. </w:t>
      </w:r>
      <w:r w:rsidRPr="00147174">
        <w:rPr>
          <w:i/>
          <w:sz w:val="24"/>
          <w:szCs w:val="24"/>
        </w:rPr>
        <w:t>Отражение набега Гази-Гирея в 1591 г.</w:t>
      </w:r>
      <w:r w:rsidRPr="00147174">
        <w:rPr>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147174" w:rsidRDefault="009D1460" w:rsidP="00147174">
      <w:pPr>
        <w:pStyle w:val="af1"/>
        <w:rPr>
          <w:bCs/>
          <w:sz w:val="24"/>
          <w:szCs w:val="24"/>
        </w:rPr>
      </w:pPr>
      <w:r w:rsidRPr="00147174">
        <w:rPr>
          <w:bCs/>
          <w:sz w:val="24"/>
          <w:szCs w:val="24"/>
        </w:rPr>
        <w:t xml:space="preserve">Смута в России </w:t>
      </w:r>
    </w:p>
    <w:p w:rsidR="009D1460" w:rsidRPr="00147174" w:rsidRDefault="009D1460" w:rsidP="00147174">
      <w:pPr>
        <w:pStyle w:val="af1"/>
        <w:rPr>
          <w:sz w:val="24"/>
          <w:szCs w:val="24"/>
        </w:rPr>
      </w:pPr>
      <w:r w:rsidRPr="00147174">
        <w:rPr>
          <w:sz w:val="24"/>
          <w:szCs w:val="24"/>
        </w:rPr>
        <w:lastRenderedPageBreak/>
        <w:t xml:space="preserve">Династический кризис. Земский собор 1598 г. и избрание на царство Бориса Годунова. Политика Бориса Годунова, </w:t>
      </w:r>
      <w:r w:rsidRPr="00147174">
        <w:rPr>
          <w:i/>
          <w:sz w:val="24"/>
          <w:szCs w:val="24"/>
        </w:rPr>
        <w:t>в т.</w:t>
      </w:r>
      <w:r w:rsidR="00CA5BD6" w:rsidRPr="00147174">
        <w:rPr>
          <w:i/>
          <w:sz w:val="24"/>
          <w:szCs w:val="24"/>
        </w:rPr>
        <w:t xml:space="preserve"> </w:t>
      </w:r>
      <w:r w:rsidRPr="00147174">
        <w:rPr>
          <w:i/>
          <w:sz w:val="24"/>
          <w:szCs w:val="24"/>
        </w:rPr>
        <w:t>ч. в отношении боярства. Опала семейства Романовых.</w:t>
      </w:r>
      <w:r w:rsidRPr="00147174">
        <w:rPr>
          <w:sz w:val="24"/>
          <w:szCs w:val="24"/>
        </w:rPr>
        <w:t xml:space="preserve"> Голод 1601-1603 гг. и обострение социально-экономического кризиса. </w:t>
      </w:r>
    </w:p>
    <w:p w:rsidR="009D1460" w:rsidRPr="00147174" w:rsidRDefault="009D1460" w:rsidP="00147174">
      <w:pPr>
        <w:pStyle w:val="af1"/>
        <w:rPr>
          <w:sz w:val="24"/>
          <w:szCs w:val="24"/>
        </w:rPr>
      </w:pPr>
      <w:r w:rsidRPr="00147174">
        <w:rPr>
          <w:sz w:val="24"/>
          <w:szCs w:val="24"/>
        </w:rPr>
        <w:t xml:space="preserve">Смутное время начала XVII </w:t>
      </w:r>
      <w:proofErr w:type="gramStart"/>
      <w:r w:rsidRPr="00147174">
        <w:rPr>
          <w:sz w:val="24"/>
          <w:szCs w:val="24"/>
        </w:rPr>
        <w:t>в</w:t>
      </w:r>
      <w:proofErr w:type="gramEnd"/>
      <w:r w:rsidRPr="00147174">
        <w:rPr>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9D1460" w:rsidRPr="00147174" w:rsidRDefault="009D1460" w:rsidP="00147174">
      <w:pPr>
        <w:pStyle w:val="af1"/>
        <w:rPr>
          <w:sz w:val="24"/>
          <w:szCs w:val="24"/>
        </w:rPr>
      </w:pPr>
      <w:r w:rsidRPr="00147174">
        <w:rPr>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47174">
        <w:rPr>
          <w:i/>
          <w:sz w:val="24"/>
          <w:szCs w:val="24"/>
        </w:rPr>
        <w:t xml:space="preserve">Выборгский договор между Россией и Швецией. </w:t>
      </w:r>
      <w:r w:rsidRPr="00147174">
        <w:rPr>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147174" w:rsidRDefault="009D1460" w:rsidP="00147174">
      <w:pPr>
        <w:pStyle w:val="af1"/>
        <w:rPr>
          <w:sz w:val="24"/>
          <w:szCs w:val="24"/>
        </w:rPr>
      </w:pPr>
      <w:r w:rsidRPr="00147174">
        <w:rPr>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147174" w:rsidRDefault="009D1460" w:rsidP="00147174">
      <w:pPr>
        <w:pStyle w:val="af1"/>
        <w:rPr>
          <w:sz w:val="24"/>
          <w:szCs w:val="24"/>
        </w:rPr>
      </w:pPr>
      <w:r w:rsidRPr="00147174">
        <w:rPr>
          <w:sz w:val="24"/>
          <w:szCs w:val="24"/>
        </w:rPr>
        <w:t xml:space="preserve">Земский собор 1613 г. и его роль в укреплении государственности. Избрание на царство Михаила Федоровича Романова. </w:t>
      </w:r>
      <w:r w:rsidRPr="00147174">
        <w:rPr>
          <w:i/>
          <w:sz w:val="24"/>
          <w:szCs w:val="24"/>
        </w:rPr>
        <w:t xml:space="preserve">Борьба с казачьими выступлениями против центральной власти. </w:t>
      </w:r>
      <w:r w:rsidRPr="00147174">
        <w:rPr>
          <w:sz w:val="24"/>
          <w:szCs w:val="24"/>
        </w:rPr>
        <w:t xml:space="preserve">Столбовский мир со Швецией: утрата выхода к Балтийскому морю. </w:t>
      </w:r>
      <w:r w:rsidRPr="00147174">
        <w:rPr>
          <w:i/>
          <w:sz w:val="24"/>
          <w:szCs w:val="24"/>
        </w:rPr>
        <w:t>Продолжение войны с Речью Посполитой. Поход принца Владислава на Москву.</w:t>
      </w:r>
      <w:r w:rsidRPr="00147174">
        <w:rPr>
          <w:sz w:val="24"/>
          <w:szCs w:val="24"/>
        </w:rPr>
        <w:t xml:space="preserve"> Заключение Деулинского перемирия с Речью Посполитой. Итоги и последствия Смутного времени. </w:t>
      </w:r>
    </w:p>
    <w:p w:rsidR="009D1460" w:rsidRPr="00147174" w:rsidRDefault="009D1460" w:rsidP="00147174">
      <w:pPr>
        <w:pStyle w:val="af1"/>
        <w:rPr>
          <w:bCs/>
          <w:sz w:val="24"/>
          <w:szCs w:val="24"/>
        </w:rPr>
      </w:pPr>
      <w:r w:rsidRPr="00147174">
        <w:rPr>
          <w:bCs/>
          <w:sz w:val="24"/>
          <w:szCs w:val="24"/>
        </w:rPr>
        <w:t xml:space="preserve">Россия в XVII веке </w:t>
      </w:r>
    </w:p>
    <w:p w:rsidR="009D1460" w:rsidRPr="00147174" w:rsidRDefault="009D1460" w:rsidP="00147174">
      <w:pPr>
        <w:pStyle w:val="af1"/>
        <w:rPr>
          <w:sz w:val="24"/>
          <w:szCs w:val="24"/>
        </w:rPr>
      </w:pPr>
      <w:r w:rsidRPr="00147174">
        <w:rPr>
          <w:sz w:val="24"/>
          <w:szCs w:val="24"/>
        </w:rPr>
        <w:t xml:space="preserve">Россия при первых Романовых. Царствование Михаила Федоровича. Восстановление экономического потенциала страны. </w:t>
      </w:r>
      <w:r w:rsidRPr="00147174">
        <w:rPr>
          <w:i/>
          <w:sz w:val="24"/>
          <w:szCs w:val="24"/>
        </w:rPr>
        <w:t>Продолжение закрепощения крестьян.</w:t>
      </w:r>
      <w:r w:rsidRPr="00147174">
        <w:rPr>
          <w:sz w:val="24"/>
          <w:szCs w:val="24"/>
        </w:rPr>
        <w:t xml:space="preserve"> Земские соборы. Роль патриарха Филарета в управлении государством. </w:t>
      </w:r>
    </w:p>
    <w:p w:rsidR="009D1460" w:rsidRPr="00147174" w:rsidRDefault="009D1460" w:rsidP="00147174">
      <w:pPr>
        <w:pStyle w:val="af1"/>
        <w:rPr>
          <w:sz w:val="24"/>
          <w:szCs w:val="24"/>
        </w:rPr>
      </w:pPr>
      <w:r w:rsidRPr="00147174">
        <w:rPr>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147174">
        <w:rPr>
          <w:i/>
          <w:sz w:val="24"/>
          <w:szCs w:val="24"/>
        </w:rPr>
        <w:t>Приказ Тайных дел.</w:t>
      </w:r>
      <w:r w:rsidRPr="00147174">
        <w:rPr>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147174">
        <w:rPr>
          <w:i/>
          <w:sz w:val="24"/>
          <w:szCs w:val="24"/>
        </w:rPr>
        <w:t xml:space="preserve">Правительство Б.И. Морозова и И.Д. Милославского: итоги его деятельности. </w:t>
      </w:r>
      <w:r w:rsidRPr="00147174">
        <w:rPr>
          <w:sz w:val="24"/>
          <w:szCs w:val="24"/>
        </w:rPr>
        <w:t xml:space="preserve">Патриарх Никон. Раскол в Церкви. Протопоп Аввакум, формирование религиозной традиции старообрядчества. </w:t>
      </w:r>
    </w:p>
    <w:p w:rsidR="009D1460" w:rsidRPr="00147174" w:rsidRDefault="009D1460" w:rsidP="00147174">
      <w:pPr>
        <w:pStyle w:val="af1"/>
        <w:rPr>
          <w:sz w:val="24"/>
          <w:szCs w:val="24"/>
        </w:rPr>
      </w:pPr>
      <w:r w:rsidRPr="00147174">
        <w:rPr>
          <w:sz w:val="24"/>
          <w:szCs w:val="24"/>
        </w:rPr>
        <w:t xml:space="preserve">Царь Федор Алексеевич. Отмена местничества. Налоговая (податная) реформа. </w:t>
      </w:r>
    </w:p>
    <w:p w:rsidR="009D1460" w:rsidRPr="00147174" w:rsidRDefault="009D1460" w:rsidP="00147174">
      <w:pPr>
        <w:pStyle w:val="af1"/>
        <w:rPr>
          <w:sz w:val="24"/>
          <w:szCs w:val="24"/>
        </w:rPr>
      </w:pPr>
      <w:r w:rsidRPr="00147174">
        <w:rPr>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147174">
        <w:rPr>
          <w:i/>
          <w:sz w:val="24"/>
          <w:szCs w:val="24"/>
        </w:rPr>
        <w:t>Торговый и Новоторговый уставы.</w:t>
      </w:r>
      <w:r w:rsidRPr="00147174">
        <w:rPr>
          <w:sz w:val="24"/>
          <w:szCs w:val="24"/>
        </w:rPr>
        <w:t xml:space="preserve"> Торговля с европейскими странами, Прибалтикой, Востоком. </w:t>
      </w:r>
    </w:p>
    <w:p w:rsidR="009D1460" w:rsidRPr="00147174" w:rsidRDefault="009D1460" w:rsidP="00147174">
      <w:pPr>
        <w:pStyle w:val="af1"/>
        <w:rPr>
          <w:sz w:val="24"/>
          <w:szCs w:val="24"/>
        </w:rPr>
      </w:pPr>
      <w:r w:rsidRPr="00147174">
        <w:rPr>
          <w:sz w:val="24"/>
          <w:szCs w:val="24"/>
        </w:rPr>
        <w:t xml:space="preserve">Социальная структура российского общества. </w:t>
      </w:r>
      <w:proofErr w:type="gramStart"/>
      <w:r w:rsidRPr="00147174">
        <w:rPr>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147174">
        <w:rPr>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147174">
        <w:rPr>
          <w:i/>
          <w:sz w:val="24"/>
          <w:szCs w:val="24"/>
        </w:rPr>
        <w:t>Денежная реформа 1654 г.</w:t>
      </w:r>
      <w:r w:rsidRPr="00147174">
        <w:rPr>
          <w:sz w:val="24"/>
          <w:szCs w:val="24"/>
        </w:rPr>
        <w:t xml:space="preserve"> Медный бунт. Побеги крестьян на Дон и в Сибирь. Восстание Степана Разина. </w:t>
      </w:r>
    </w:p>
    <w:p w:rsidR="009D1460" w:rsidRPr="00147174" w:rsidRDefault="009D1460" w:rsidP="00147174">
      <w:pPr>
        <w:pStyle w:val="af1"/>
        <w:rPr>
          <w:i/>
          <w:sz w:val="24"/>
          <w:szCs w:val="24"/>
        </w:rPr>
      </w:pPr>
      <w:r w:rsidRPr="00147174">
        <w:rPr>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147174">
        <w:rPr>
          <w:i/>
          <w:sz w:val="24"/>
          <w:szCs w:val="24"/>
        </w:rPr>
        <w:t>Контакты с православным населением Речи Посполитой: противодействие полонизации, распространению католичества.</w:t>
      </w:r>
      <w:r w:rsidRPr="00147174">
        <w:rPr>
          <w:sz w:val="24"/>
          <w:szCs w:val="24"/>
        </w:rPr>
        <w:t xml:space="preserve"> Контакты с </w:t>
      </w:r>
      <w:proofErr w:type="gramStart"/>
      <w:r w:rsidRPr="00147174">
        <w:rPr>
          <w:sz w:val="24"/>
          <w:szCs w:val="24"/>
        </w:rPr>
        <w:t>Запорожской</w:t>
      </w:r>
      <w:proofErr w:type="gramEnd"/>
      <w:r w:rsidRPr="00147174">
        <w:rPr>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w:t>
      </w:r>
      <w:r w:rsidRPr="00147174">
        <w:rPr>
          <w:sz w:val="24"/>
          <w:szCs w:val="24"/>
        </w:rPr>
        <w:lastRenderedPageBreak/>
        <w:t xml:space="preserve">война 1656-1658 гг. и ее результаты. Конфликты с Османской империей. «Азовское осадное сидение». «Чигиринская война» и Бахчисарайский мирный договор. </w:t>
      </w:r>
      <w:r w:rsidRPr="00147174">
        <w:rPr>
          <w:i/>
          <w:sz w:val="24"/>
          <w:szCs w:val="24"/>
        </w:rPr>
        <w:t xml:space="preserve">Отношения России со странами Западной Европы. Военные столкновения с манчжурами и империей Цин. </w:t>
      </w:r>
    </w:p>
    <w:p w:rsidR="009D1460" w:rsidRPr="00147174" w:rsidRDefault="009D1460" w:rsidP="00147174">
      <w:pPr>
        <w:pStyle w:val="af1"/>
        <w:rPr>
          <w:bCs/>
          <w:sz w:val="24"/>
          <w:szCs w:val="24"/>
        </w:rPr>
      </w:pPr>
      <w:r w:rsidRPr="00147174">
        <w:rPr>
          <w:bCs/>
          <w:sz w:val="24"/>
          <w:szCs w:val="24"/>
        </w:rPr>
        <w:t xml:space="preserve">Культурное пространство </w:t>
      </w:r>
    </w:p>
    <w:p w:rsidR="009D1460" w:rsidRPr="00147174" w:rsidRDefault="009D1460" w:rsidP="00147174">
      <w:pPr>
        <w:pStyle w:val="af1"/>
        <w:rPr>
          <w:sz w:val="24"/>
          <w:szCs w:val="24"/>
        </w:rPr>
      </w:pPr>
      <w:r w:rsidRPr="00147174">
        <w:rPr>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147174">
        <w:rPr>
          <w:i/>
          <w:sz w:val="24"/>
          <w:szCs w:val="24"/>
        </w:rPr>
        <w:t>Коч – корабль русских первопроходцев.</w:t>
      </w:r>
      <w:r w:rsidRPr="00147174">
        <w:rPr>
          <w:sz w:val="24"/>
          <w:szCs w:val="24"/>
        </w:rPr>
        <w:t xml:space="preserve"> Освоение Поволжья, Урала и Сибири. Калмыцкое ханство. Ясачное налогообложение. Переселение русских на новые земли. </w:t>
      </w:r>
      <w:r w:rsidRPr="00147174">
        <w:rPr>
          <w:i/>
          <w:sz w:val="24"/>
          <w:szCs w:val="24"/>
        </w:rPr>
        <w:t xml:space="preserve">Миссионерство и христианизация. Межэтнические отношения. </w:t>
      </w:r>
      <w:r w:rsidRPr="00147174">
        <w:rPr>
          <w:sz w:val="24"/>
          <w:szCs w:val="24"/>
        </w:rPr>
        <w:t xml:space="preserve">Формирование многонациональной элиты. </w:t>
      </w:r>
    </w:p>
    <w:p w:rsidR="009D1460" w:rsidRPr="00147174" w:rsidRDefault="009D1460" w:rsidP="00147174">
      <w:pPr>
        <w:pStyle w:val="af1"/>
        <w:rPr>
          <w:sz w:val="24"/>
          <w:szCs w:val="24"/>
        </w:rPr>
      </w:pPr>
      <w:r w:rsidRPr="00147174">
        <w:rPr>
          <w:i/>
          <w:sz w:val="24"/>
          <w:szCs w:val="24"/>
        </w:rPr>
        <w:t>Изменения в картине мира человека в XVI–XVII вв. и повседневная жизнь.</w:t>
      </w:r>
      <w:r w:rsidRPr="00147174">
        <w:rPr>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147174" w:rsidRDefault="009D1460" w:rsidP="00147174">
      <w:pPr>
        <w:pStyle w:val="af1"/>
        <w:rPr>
          <w:sz w:val="24"/>
          <w:szCs w:val="24"/>
        </w:rPr>
      </w:pPr>
      <w:r w:rsidRPr="00147174">
        <w:rPr>
          <w:sz w:val="24"/>
          <w:szCs w:val="24"/>
        </w:rPr>
        <w:t xml:space="preserve">Архитектура. Дворцово-храмовый ансамбль Соборной площади в Москве. Шатровый стиль в архитектуре. </w:t>
      </w:r>
      <w:r w:rsidRPr="00147174">
        <w:rPr>
          <w:i/>
          <w:sz w:val="24"/>
          <w:szCs w:val="24"/>
        </w:rPr>
        <w:t xml:space="preserve">Антонио Солари, Алевиз Фрязин, Петрок Малой. </w:t>
      </w:r>
      <w:r w:rsidRPr="00147174">
        <w:rPr>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147174">
        <w:rPr>
          <w:i/>
          <w:sz w:val="24"/>
          <w:szCs w:val="24"/>
        </w:rPr>
        <w:t>Приказ каменных дел.</w:t>
      </w:r>
      <w:r w:rsidRPr="00147174">
        <w:rPr>
          <w:sz w:val="24"/>
          <w:szCs w:val="24"/>
        </w:rPr>
        <w:t xml:space="preserve"> Деревянное зодчество. </w:t>
      </w:r>
    </w:p>
    <w:p w:rsidR="009D1460" w:rsidRPr="00147174" w:rsidRDefault="009D1460" w:rsidP="00147174">
      <w:pPr>
        <w:pStyle w:val="af1"/>
        <w:rPr>
          <w:sz w:val="24"/>
          <w:szCs w:val="24"/>
        </w:rPr>
      </w:pPr>
      <w:r w:rsidRPr="00147174">
        <w:rPr>
          <w:sz w:val="24"/>
          <w:szCs w:val="24"/>
        </w:rPr>
        <w:t xml:space="preserve">Изобразительное искусство. Симон Ушаков. Ярославская школа иконописи. Парсунная живопись. </w:t>
      </w:r>
    </w:p>
    <w:p w:rsidR="009D1460" w:rsidRPr="00147174" w:rsidRDefault="009D1460" w:rsidP="00147174">
      <w:pPr>
        <w:pStyle w:val="af1"/>
        <w:rPr>
          <w:sz w:val="24"/>
          <w:szCs w:val="24"/>
        </w:rPr>
      </w:pPr>
      <w:r w:rsidRPr="00147174">
        <w:rPr>
          <w:sz w:val="24"/>
          <w:szCs w:val="24"/>
        </w:rPr>
        <w:t xml:space="preserve">Летописание и начало книгопечатания. Лицевой свод. Домострой. </w:t>
      </w:r>
      <w:r w:rsidRPr="00147174">
        <w:rPr>
          <w:i/>
          <w:sz w:val="24"/>
          <w:szCs w:val="24"/>
        </w:rPr>
        <w:t xml:space="preserve">Переписка Ивана Грозного с князем Андреем Курбским. Публицистика Смутного времени. </w:t>
      </w:r>
      <w:r w:rsidRPr="00147174">
        <w:rPr>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147174">
        <w:rPr>
          <w:i/>
          <w:sz w:val="24"/>
          <w:szCs w:val="24"/>
        </w:rPr>
        <w:t xml:space="preserve">Посадская сатира XVII </w:t>
      </w:r>
      <w:proofErr w:type="gramStart"/>
      <w:r w:rsidRPr="00147174">
        <w:rPr>
          <w:i/>
          <w:sz w:val="24"/>
          <w:szCs w:val="24"/>
        </w:rPr>
        <w:t>в</w:t>
      </w:r>
      <w:proofErr w:type="gramEnd"/>
      <w:r w:rsidRPr="00147174">
        <w:rPr>
          <w:i/>
          <w:sz w:val="24"/>
          <w:szCs w:val="24"/>
        </w:rPr>
        <w:t xml:space="preserve">. </w:t>
      </w:r>
    </w:p>
    <w:p w:rsidR="009D1460" w:rsidRPr="00147174" w:rsidRDefault="009D1460" w:rsidP="00147174">
      <w:pPr>
        <w:pStyle w:val="af1"/>
        <w:rPr>
          <w:sz w:val="24"/>
          <w:szCs w:val="24"/>
        </w:rPr>
      </w:pPr>
      <w:r w:rsidRPr="00147174">
        <w:rPr>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147174" w:rsidRDefault="009D1460" w:rsidP="00147174">
      <w:pPr>
        <w:pStyle w:val="af1"/>
        <w:rPr>
          <w:sz w:val="24"/>
          <w:szCs w:val="24"/>
        </w:rPr>
      </w:pPr>
      <w:r w:rsidRPr="00147174">
        <w:rPr>
          <w:sz w:val="24"/>
          <w:szCs w:val="24"/>
        </w:rPr>
        <w:t>Региональный компонент</w:t>
      </w:r>
    </w:p>
    <w:p w:rsidR="009D1460" w:rsidRPr="00147174" w:rsidRDefault="009D1460" w:rsidP="00147174">
      <w:pPr>
        <w:pStyle w:val="af1"/>
        <w:rPr>
          <w:sz w:val="24"/>
          <w:szCs w:val="24"/>
        </w:rPr>
      </w:pPr>
      <w:r w:rsidRPr="00147174">
        <w:rPr>
          <w:sz w:val="24"/>
          <w:szCs w:val="24"/>
        </w:rPr>
        <w:t xml:space="preserve">Наш регион в </w:t>
      </w:r>
      <w:r w:rsidRPr="00147174">
        <w:rPr>
          <w:sz w:val="24"/>
          <w:szCs w:val="24"/>
          <w:lang w:val="en-US"/>
        </w:rPr>
        <w:t>XVI</w:t>
      </w:r>
      <w:r w:rsidRPr="00147174">
        <w:rPr>
          <w:sz w:val="24"/>
          <w:szCs w:val="24"/>
        </w:rPr>
        <w:t xml:space="preserve"> – </w:t>
      </w:r>
      <w:r w:rsidRPr="00147174">
        <w:rPr>
          <w:sz w:val="24"/>
          <w:szCs w:val="24"/>
          <w:lang w:val="en-US"/>
        </w:rPr>
        <w:t>XVII</w:t>
      </w:r>
      <w:r w:rsidRPr="00147174">
        <w:rPr>
          <w:sz w:val="24"/>
          <w:szCs w:val="24"/>
        </w:rPr>
        <w:t xml:space="preserve"> вв. </w:t>
      </w:r>
    </w:p>
    <w:p w:rsidR="009D1460" w:rsidRPr="00147174" w:rsidRDefault="009D1460" w:rsidP="00147174">
      <w:pPr>
        <w:pStyle w:val="af1"/>
        <w:rPr>
          <w:bCs/>
          <w:sz w:val="24"/>
          <w:szCs w:val="24"/>
        </w:rPr>
      </w:pPr>
      <w:r w:rsidRPr="00147174">
        <w:rPr>
          <w:bCs/>
          <w:sz w:val="24"/>
          <w:szCs w:val="24"/>
        </w:rPr>
        <w:t>Р</w:t>
      </w:r>
      <w:r w:rsidR="00EB3507" w:rsidRPr="00147174">
        <w:rPr>
          <w:bCs/>
          <w:sz w:val="24"/>
          <w:szCs w:val="24"/>
        </w:rPr>
        <w:t>оссия в конце</w:t>
      </w:r>
      <w:r w:rsidR="00F279E4" w:rsidRPr="00147174">
        <w:rPr>
          <w:bCs/>
          <w:sz w:val="24"/>
          <w:szCs w:val="24"/>
        </w:rPr>
        <w:t xml:space="preserve"> </w:t>
      </w:r>
      <w:r w:rsidRPr="00147174">
        <w:rPr>
          <w:bCs/>
          <w:sz w:val="24"/>
          <w:szCs w:val="24"/>
        </w:rPr>
        <w:t xml:space="preserve">XVII - XVIII </w:t>
      </w:r>
      <w:proofErr w:type="gramStart"/>
      <w:r w:rsidR="00F279E4" w:rsidRPr="00147174">
        <w:rPr>
          <w:bCs/>
          <w:sz w:val="24"/>
          <w:szCs w:val="24"/>
        </w:rPr>
        <w:t>вв</w:t>
      </w:r>
      <w:proofErr w:type="gramEnd"/>
      <w:r w:rsidRPr="00147174">
        <w:rPr>
          <w:bCs/>
          <w:sz w:val="24"/>
          <w:szCs w:val="24"/>
        </w:rPr>
        <w:t xml:space="preserve">: </w:t>
      </w:r>
      <w:r w:rsidR="00EB3507" w:rsidRPr="00147174">
        <w:rPr>
          <w:bCs/>
          <w:sz w:val="24"/>
          <w:szCs w:val="24"/>
        </w:rPr>
        <w:t>от царства к империи</w:t>
      </w:r>
    </w:p>
    <w:p w:rsidR="009D1460" w:rsidRPr="00147174" w:rsidRDefault="009D1460" w:rsidP="00147174">
      <w:pPr>
        <w:pStyle w:val="af1"/>
        <w:rPr>
          <w:bCs/>
          <w:sz w:val="24"/>
          <w:szCs w:val="24"/>
        </w:rPr>
      </w:pPr>
      <w:r w:rsidRPr="00147174">
        <w:rPr>
          <w:bCs/>
          <w:sz w:val="24"/>
          <w:szCs w:val="24"/>
        </w:rPr>
        <w:t xml:space="preserve">Россия в эпоху преобразований Петра I </w:t>
      </w:r>
    </w:p>
    <w:p w:rsidR="009D1460" w:rsidRPr="00147174" w:rsidRDefault="009D1460" w:rsidP="00147174">
      <w:pPr>
        <w:pStyle w:val="af1"/>
        <w:rPr>
          <w:sz w:val="24"/>
          <w:szCs w:val="24"/>
        </w:rPr>
      </w:pPr>
      <w:r w:rsidRPr="00147174">
        <w:rPr>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147174" w:rsidRDefault="009D1460" w:rsidP="00147174">
      <w:pPr>
        <w:pStyle w:val="af1"/>
        <w:rPr>
          <w:sz w:val="24"/>
          <w:szCs w:val="24"/>
        </w:rPr>
      </w:pPr>
      <w:r w:rsidRPr="00147174">
        <w:rPr>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147174" w:rsidRDefault="009D1460" w:rsidP="00147174">
      <w:pPr>
        <w:pStyle w:val="af1"/>
        <w:rPr>
          <w:sz w:val="24"/>
          <w:szCs w:val="24"/>
        </w:rPr>
      </w:pPr>
      <w:r w:rsidRPr="00147174">
        <w:rPr>
          <w:bCs/>
          <w:sz w:val="24"/>
          <w:szCs w:val="24"/>
        </w:rPr>
        <w:t>Экономическая политика.</w:t>
      </w:r>
      <w:r w:rsidR="00F279E4" w:rsidRPr="00147174">
        <w:rPr>
          <w:bCs/>
          <w:sz w:val="24"/>
          <w:szCs w:val="24"/>
        </w:rPr>
        <w:t xml:space="preserve"> </w:t>
      </w:r>
      <w:r w:rsidRPr="00147174">
        <w:rPr>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147174" w:rsidRDefault="009D1460" w:rsidP="00147174">
      <w:pPr>
        <w:pStyle w:val="af1"/>
        <w:rPr>
          <w:sz w:val="24"/>
          <w:szCs w:val="24"/>
        </w:rPr>
      </w:pPr>
      <w:r w:rsidRPr="00147174">
        <w:rPr>
          <w:bCs/>
          <w:sz w:val="24"/>
          <w:szCs w:val="24"/>
        </w:rPr>
        <w:t>Социальная политика.</w:t>
      </w:r>
      <w:r w:rsidR="00F279E4" w:rsidRPr="00147174">
        <w:rPr>
          <w:bCs/>
          <w:sz w:val="24"/>
          <w:szCs w:val="24"/>
        </w:rPr>
        <w:t xml:space="preserve"> </w:t>
      </w:r>
      <w:r w:rsidRPr="00147174">
        <w:rPr>
          <w:sz w:val="24"/>
          <w:szCs w:val="24"/>
        </w:rPr>
        <w:t xml:space="preserve">Консолидация дворянского сословия, повышение его роли в управлении страной. Указ о единонаследии и </w:t>
      </w:r>
      <w:proofErr w:type="gramStart"/>
      <w:r w:rsidRPr="00147174">
        <w:rPr>
          <w:sz w:val="24"/>
          <w:szCs w:val="24"/>
        </w:rPr>
        <w:t>Табель</w:t>
      </w:r>
      <w:proofErr w:type="gramEnd"/>
      <w:r w:rsidRPr="00147174">
        <w:rPr>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147174" w:rsidRDefault="009D1460" w:rsidP="00147174">
      <w:pPr>
        <w:pStyle w:val="af1"/>
        <w:rPr>
          <w:sz w:val="24"/>
          <w:szCs w:val="24"/>
        </w:rPr>
      </w:pPr>
      <w:r w:rsidRPr="00147174">
        <w:rPr>
          <w:bCs/>
          <w:sz w:val="24"/>
          <w:szCs w:val="24"/>
        </w:rPr>
        <w:t>Реформы управления.</w:t>
      </w:r>
      <w:r w:rsidRPr="00147174">
        <w:rPr>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147174" w:rsidRDefault="009D1460" w:rsidP="00147174">
      <w:pPr>
        <w:pStyle w:val="af1"/>
        <w:rPr>
          <w:sz w:val="24"/>
          <w:szCs w:val="24"/>
        </w:rPr>
      </w:pPr>
      <w:r w:rsidRPr="00147174">
        <w:rPr>
          <w:sz w:val="24"/>
          <w:szCs w:val="24"/>
        </w:rPr>
        <w:t xml:space="preserve">Первые гвардейские полки. Создание регулярной армии, военного флота. Рекрутские наборы. </w:t>
      </w:r>
    </w:p>
    <w:p w:rsidR="009D1460" w:rsidRPr="00147174" w:rsidRDefault="009D1460" w:rsidP="00147174">
      <w:pPr>
        <w:pStyle w:val="af1"/>
        <w:rPr>
          <w:sz w:val="24"/>
          <w:szCs w:val="24"/>
        </w:rPr>
      </w:pPr>
      <w:r w:rsidRPr="00147174">
        <w:rPr>
          <w:bCs/>
          <w:sz w:val="24"/>
          <w:szCs w:val="24"/>
        </w:rPr>
        <w:lastRenderedPageBreak/>
        <w:t>Церковная реформа</w:t>
      </w:r>
      <w:r w:rsidRPr="00147174">
        <w:rPr>
          <w:sz w:val="24"/>
          <w:szCs w:val="24"/>
        </w:rPr>
        <w:t xml:space="preserve">. Упразднение патриаршества, учреждение синода. Положение конфессий. </w:t>
      </w:r>
    </w:p>
    <w:p w:rsidR="009D1460" w:rsidRPr="00147174" w:rsidRDefault="009D1460" w:rsidP="00147174">
      <w:pPr>
        <w:pStyle w:val="af1"/>
        <w:rPr>
          <w:sz w:val="24"/>
          <w:szCs w:val="24"/>
        </w:rPr>
      </w:pPr>
      <w:r w:rsidRPr="00147174">
        <w:rPr>
          <w:bCs/>
          <w:sz w:val="24"/>
          <w:szCs w:val="24"/>
        </w:rPr>
        <w:t>Оппозиция реформам Петра I.</w:t>
      </w:r>
      <w:r w:rsidR="00F279E4" w:rsidRPr="00147174">
        <w:rPr>
          <w:bCs/>
          <w:sz w:val="24"/>
          <w:szCs w:val="24"/>
        </w:rPr>
        <w:t xml:space="preserve"> </w:t>
      </w:r>
      <w:r w:rsidRPr="00147174">
        <w:rPr>
          <w:sz w:val="24"/>
          <w:szCs w:val="24"/>
        </w:rPr>
        <w:t xml:space="preserve">Социальные движения в первой четверти XVIII в. </w:t>
      </w:r>
      <w:r w:rsidRPr="00147174">
        <w:rPr>
          <w:i/>
          <w:sz w:val="24"/>
          <w:szCs w:val="24"/>
        </w:rPr>
        <w:t>Восстания в Астрахани, Башкирии, на Дону.</w:t>
      </w:r>
      <w:r w:rsidRPr="00147174">
        <w:rPr>
          <w:sz w:val="24"/>
          <w:szCs w:val="24"/>
        </w:rPr>
        <w:t xml:space="preserve"> Дело царевича Алексея. </w:t>
      </w:r>
    </w:p>
    <w:p w:rsidR="009D1460" w:rsidRPr="00147174" w:rsidRDefault="009D1460" w:rsidP="00147174">
      <w:pPr>
        <w:pStyle w:val="af1"/>
        <w:rPr>
          <w:sz w:val="24"/>
          <w:szCs w:val="24"/>
        </w:rPr>
      </w:pPr>
      <w:r w:rsidRPr="00147174">
        <w:rPr>
          <w:bCs/>
          <w:sz w:val="24"/>
          <w:szCs w:val="24"/>
        </w:rPr>
        <w:t>Внешняя политика.</w:t>
      </w:r>
      <w:r w:rsidRPr="00147174">
        <w:rPr>
          <w:sz w:val="24"/>
          <w:szCs w:val="24"/>
        </w:rPr>
        <w:t xml:space="preserve"> Северная война. Причины и цели войны. Неудачи в начале войны и их преодоление. </w:t>
      </w:r>
      <w:proofErr w:type="gramStart"/>
      <w:r w:rsidRPr="00147174">
        <w:rPr>
          <w:sz w:val="24"/>
          <w:szCs w:val="24"/>
        </w:rPr>
        <w:t>Битва при д. Лесной и победа под Полтавой.</w:t>
      </w:r>
      <w:proofErr w:type="gramEnd"/>
      <w:r w:rsidRPr="00147174">
        <w:rPr>
          <w:sz w:val="24"/>
          <w:szCs w:val="24"/>
        </w:rPr>
        <w:t xml:space="preserve"> Прутский поход. Борьба за гегемонию на Балтике. Сражения у </w:t>
      </w:r>
      <w:proofErr w:type="gramStart"/>
      <w:r w:rsidRPr="00147174">
        <w:rPr>
          <w:sz w:val="24"/>
          <w:szCs w:val="24"/>
        </w:rPr>
        <w:t>м</w:t>
      </w:r>
      <w:proofErr w:type="gramEnd"/>
      <w:r w:rsidRPr="00147174">
        <w:rPr>
          <w:sz w:val="24"/>
          <w:szCs w:val="24"/>
        </w:rPr>
        <w:t xml:space="preserve">. Гангут и о. Гренгам. Ништадтский мир и его последствия. </w:t>
      </w:r>
    </w:p>
    <w:p w:rsidR="009D1460" w:rsidRPr="00147174" w:rsidRDefault="009D1460" w:rsidP="00147174">
      <w:pPr>
        <w:pStyle w:val="af1"/>
        <w:rPr>
          <w:sz w:val="24"/>
          <w:szCs w:val="24"/>
        </w:rPr>
      </w:pPr>
      <w:r w:rsidRPr="00147174">
        <w:rPr>
          <w:sz w:val="24"/>
          <w:szCs w:val="24"/>
        </w:rPr>
        <w:t xml:space="preserve">Закрепление России на берегах Балтики. Провозглашение России империей. Каспийский поход Петра I. </w:t>
      </w:r>
    </w:p>
    <w:p w:rsidR="009D1460" w:rsidRPr="00147174" w:rsidRDefault="009D1460" w:rsidP="00147174">
      <w:pPr>
        <w:pStyle w:val="af1"/>
        <w:rPr>
          <w:sz w:val="24"/>
          <w:szCs w:val="24"/>
        </w:rPr>
      </w:pPr>
      <w:r w:rsidRPr="00147174">
        <w:rPr>
          <w:bCs/>
          <w:sz w:val="24"/>
          <w:szCs w:val="24"/>
        </w:rPr>
        <w:t>Преобразования Петра I в области культуры.</w:t>
      </w:r>
      <w:r w:rsidR="00F279E4" w:rsidRPr="00147174">
        <w:rPr>
          <w:bCs/>
          <w:sz w:val="24"/>
          <w:szCs w:val="24"/>
        </w:rPr>
        <w:t xml:space="preserve"> </w:t>
      </w:r>
      <w:r w:rsidRPr="00147174">
        <w:rPr>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147174" w:rsidRDefault="009D1460" w:rsidP="00147174">
      <w:pPr>
        <w:pStyle w:val="af1"/>
        <w:rPr>
          <w:sz w:val="24"/>
          <w:szCs w:val="24"/>
        </w:rPr>
      </w:pPr>
      <w:r w:rsidRPr="00147174">
        <w:rPr>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147174">
        <w:rPr>
          <w:i/>
          <w:sz w:val="24"/>
          <w:szCs w:val="24"/>
        </w:rPr>
        <w:t xml:space="preserve">Новые формы социальной коммуникации в дворянской среде. </w:t>
      </w:r>
      <w:r w:rsidRPr="00147174">
        <w:rPr>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147174" w:rsidRDefault="009D1460" w:rsidP="00147174">
      <w:pPr>
        <w:pStyle w:val="af1"/>
        <w:rPr>
          <w:sz w:val="24"/>
          <w:szCs w:val="24"/>
        </w:rPr>
      </w:pPr>
      <w:r w:rsidRPr="00147174">
        <w:rPr>
          <w:sz w:val="24"/>
          <w:szCs w:val="24"/>
        </w:rPr>
        <w:t xml:space="preserve">Итоги, последствия и значение петровских преобразований. Образ Петра I в русской культуре. </w:t>
      </w:r>
    </w:p>
    <w:p w:rsidR="009D1460" w:rsidRPr="00147174" w:rsidRDefault="009D1460" w:rsidP="00147174">
      <w:pPr>
        <w:pStyle w:val="af1"/>
        <w:rPr>
          <w:bCs/>
          <w:sz w:val="24"/>
          <w:szCs w:val="24"/>
        </w:rPr>
      </w:pPr>
      <w:r w:rsidRPr="00147174">
        <w:rPr>
          <w:bCs/>
          <w:sz w:val="24"/>
          <w:szCs w:val="24"/>
        </w:rPr>
        <w:t xml:space="preserve">После Петра Великого: эпоха «дворцовых переворотов» </w:t>
      </w:r>
    </w:p>
    <w:p w:rsidR="009D1460" w:rsidRPr="00147174" w:rsidRDefault="009D1460" w:rsidP="00147174">
      <w:pPr>
        <w:pStyle w:val="af1"/>
        <w:rPr>
          <w:sz w:val="24"/>
          <w:szCs w:val="24"/>
        </w:rPr>
      </w:pPr>
      <w:r w:rsidRPr="00147174">
        <w:rPr>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147174">
        <w:rPr>
          <w:sz w:val="24"/>
          <w:szCs w:val="24"/>
        </w:rPr>
        <w:t xml:space="preserve"> </w:t>
      </w:r>
      <w:r w:rsidRPr="00147174">
        <w:rPr>
          <w:sz w:val="24"/>
          <w:szCs w:val="24"/>
        </w:rPr>
        <w:t>Меншикова. «Кондиции верховников» и приход к власти Анн</w:t>
      </w:r>
      <w:proofErr w:type="gramStart"/>
      <w:r w:rsidRPr="00147174">
        <w:rPr>
          <w:sz w:val="24"/>
          <w:szCs w:val="24"/>
        </w:rPr>
        <w:t>ы Иоа</w:t>
      </w:r>
      <w:proofErr w:type="gramEnd"/>
      <w:r w:rsidRPr="00147174">
        <w:rPr>
          <w:sz w:val="24"/>
          <w:szCs w:val="24"/>
        </w:rPr>
        <w:t>нновны. «Кабинет министров». Роль Э.</w:t>
      </w:r>
      <w:r w:rsidR="00F279E4" w:rsidRPr="00147174">
        <w:rPr>
          <w:sz w:val="24"/>
          <w:szCs w:val="24"/>
        </w:rPr>
        <w:t xml:space="preserve"> </w:t>
      </w:r>
      <w:r w:rsidRPr="00147174">
        <w:rPr>
          <w:sz w:val="24"/>
          <w:szCs w:val="24"/>
        </w:rPr>
        <w:t>Бирона, А.И.</w:t>
      </w:r>
      <w:r w:rsidR="00F279E4" w:rsidRPr="00147174">
        <w:rPr>
          <w:sz w:val="24"/>
          <w:szCs w:val="24"/>
        </w:rPr>
        <w:t xml:space="preserve"> </w:t>
      </w:r>
      <w:r w:rsidRPr="00147174">
        <w:rPr>
          <w:sz w:val="24"/>
          <w:szCs w:val="24"/>
        </w:rPr>
        <w:t>Остермана, А.П.</w:t>
      </w:r>
      <w:r w:rsidR="00F279E4" w:rsidRPr="00147174">
        <w:rPr>
          <w:sz w:val="24"/>
          <w:szCs w:val="24"/>
        </w:rPr>
        <w:t xml:space="preserve"> </w:t>
      </w:r>
      <w:r w:rsidRPr="00147174">
        <w:rPr>
          <w:sz w:val="24"/>
          <w:szCs w:val="24"/>
        </w:rPr>
        <w:t>Волынского, Б.Х.</w:t>
      </w:r>
      <w:r w:rsidR="00F279E4" w:rsidRPr="00147174">
        <w:rPr>
          <w:sz w:val="24"/>
          <w:szCs w:val="24"/>
        </w:rPr>
        <w:t xml:space="preserve"> </w:t>
      </w:r>
      <w:r w:rsidRPr="00147174">
        <w:rPr>
          <w:sz w:val="24"/>
          <w:szCs w:val="24"/>
        </w:rPr>
        <w:t xml:space="preserve">Миниха в управлении и политической жизни страны. </w:t>
      </w:r>
    </w:p>
    <w:p w:rsidR="009D1460" w:rsidRPr="00147174" w:rsidRDefault="009D1460" w:rsidP="00147174">
      <w:pPr>
        <w:pStyle w:val="af1"/>
        <w:rPr>
          <w:i/>
          <w:sz w:val="24"/>
          <w:szCs w:val="24"/>
        </w:rPr>
      </w:pPr>
      <w:r w:rsidRPr="00147174">
        <w:rPr>
          <w:sz w:val="24"/>
          <w:szCs w:val="24"/>
        </w:rPr>
        <w:t xml:space="preserve">Укрепление границ империи на Украине и на юго-восточной окраине. </w:t>
      </w:r>
      <w:r w:rsidRPr="00147174">
        <w:rPr>
          <w:i/>
          <w:sz w:val="24"/>
          <w:szCs w:val="24"/>
        </w:rPr>
        <w:t xml:space="preserve">Переход Младшего жуза в Казахстане под суверенитет Российской империи. Война с Османской империей. </w:t>
      </w:r>
    </w:p>
    <w:p w:rsidR="009D1460" w:rsidRPr="00147174" w:rsidRDefault="009D1460" w:rsidP="00147174">
      <w:pPr>
        <w:pStyle w:val="af1"/>
        <w:rPr>
          <w:sz w:val="24"/>
          <w:szCs w:val="24"/>
        </w:rPr>
      </w:pPr>
      <w:r w:rsidRPr="00147174">
        <w:rPr>
          <w:sz w:val="24"/>
          <w:szCs w:val="24"/>
        </w:rPr>
        <w:t>Россия при Елизавете Петровне. Экономическая и финансовая политика. Деятельность П.И.</w:t>
      </w:r>
      <w:r w:rsidR="00F279E4" w:rsidRPr="00147174">
        <w:rPr>
          <w:sz w:val="24"/>
          <w:szCs w:val="24"/>
        </w:rPr>
        <w:t xml:space="preserve"> </w:t>
      </w:r>
      <w:r w:rsidRPr="00147174">
        <w:rPr>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147174" w:rsidRDefault="009D1460" w:rsidP="00147174">
      <w:pPr>
        <w:pStyle w:val="af1"/>
        <w:rPr>
          <w:sz w:val="24"/>
          <w:szCs w:val="24"/>
        </w:rPr>
      </w:pPr>
      <w:r w:rsidRPr="00147174">
        <w:rPr>
          <w:sz w:val="24"/>
          <w:szCs w:val="24"/>
        </w:rPr>
        <w:t xml:space="preserve">Россия в международных конфликтах 1740-х – 1750-х гг. Участие в Семилетней войне. </w:t>
      </w:r>
    </w:p>
    <w:p w:rsidR="009D1460" w:rsidRPr="00147174" w:rsidRDefault="009D1460" w:rsidP="00147174">
      <w:pPr>
        <w:pStyle w:val="af1"/>
        <w:rPr>
          <w:sz w:val="24"/>
          <w:szCs w:val="24"/>
        </w:rPr>
      </w:pPr>
      <w:r w:rsidRPr="00147174">
        <w:rPr>
          <w:sz w:val="24"/>
          <w:szCs w:val="24"/>
        </w:rPr>
        <w:t>Петр III. Манифест «о вольности дворянской». Переворот 28 июня 1762</w:t>
      </w:r>
      <w:r w:rsidR="005202DD" w:rsidRPr="00147174">
        <w:rPr>
          <w:sz w:val="24"/>
          <w:szCs w:val="24"/>
        </w:rPr>
        <w:t> </w:t>
      </w:r>
      <w:r w:rsidRPr="00147174">
        <w:rPr>
          <w:sz w:val="24"/>
          <w:szCs w:val="24"/>
        </w:rPr>
        <w:t xml:space="preserve">г. </w:t>
      </w:r>
    </w:p>
    <w:p w:rsidR="009D1460" w:rsidRPr="00147174" w:rsidRDefault="009D1460" w:rsidP="00147174">
      <w:pPr>
        <w:pStyle w:val="af1"/>
        <w:rPr>
          <w:bCs/>
          <w:sz w:val="24"/>
          <w:szCs w:val="24"/>
        </w:rPr>
      </w:pPr>
      <w:r w:rsidRPr="00147174">
        <w:rPr>
          <w:bCs/>
          <w:sz w:val="24"/>
          <w:szCs w:val="24"/>
        </w:rPr>
        <w:t xml:space="preserve">Россия в 1760-х – 1790- гг. Правление Екатерины II и Павла I </w:t>
      </w:r>
    </w:p>
    <w:p w:rsidR="009D1460" w:rsidRPr="00147174" w:rsidRDefault="009D1460" w:rsidP="00147174">
      <w:pPr>
        <w:pStyle w:val="af1"/>
        <w:rPr>
          <w:i/>
          <w:sz w:val="24"/>
          <w:szCs w:val="24"/>
        </w:rPr>
      </w:pPr>
      <w:r w:rsidRPr="00147174">
        <w:rPr>
          <w:sz w:val="24"/>
          <w:szCs w:val="24"/>
        </w:rPr>
        <w:t>Внутренняя политика Екатерины II. Личность императрицы. Идеи Просвещения. «Просвещ</w:t>
      </w:r>
      <w:r w:rsidR="00245F1D" w:rsidRPr="00147174">
        <w:rPr>
          <w:sz w:val="24"/>
          <w:szCs w:val="24"/>
        </w:rPr>
        <w:t>е</w:t>
      </w:r>
      <w:r w:rsidRPr="00147174">
        <w:rPr>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47174">
        <w:rPr>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147174" w:rsidRDefault="009D1460" w:rsidP="00147174">
      <w:pPr>
        <w:pStyle w:val="af1"/>
        <w:rPr>
          <w:sz w:val="24"/>
          <w:szCs w:val="24"/>
        </w:rPr>
      </w:pPr>
      <w:r w:rsidRPr="00147174">
        <w:rPr>
          <w:sz w:val="24"/>
          <w:szCs w:val="24"/>
        </w:rPr>
        <w:t xml:space="preserve">Национальная политика. </w:t>
      </w:r>
      <w:r w:rsidRPr="00147174">
        <w:rPr>
          <w:i/>
          <w:sz w:val="24"/>
          <w:szCs w:val="24"/>
        </w:rPr>
        <w:t xml:space="preserve">Унификация управления на окраинах империи. Ликвидация украинского гетманства. Формирование Кубанского Оренбургского и Сибирского </w:t>
      </w:r>
      <w:r w:rsidRPr="00147174">
        <w:rPr>
          <w:i/>
          <w:sz w:val="24"/>
          <w:szCs w:val="24"/>
        </w:rPr>
        <w:lastRenderedPageBreak/>
        <w:t>казачества. Основание Ростова-на-Дону.</w:t>
      </w:r>
      <w:r w:rsidR="00F279E4" w:rsidRPr="00147174">
        <w:rPr>
          <w:i/>
          <w:sz w:val="24"/>
          <w:szCs w:val="24"/>
        </w:rPr>
        <w:t xml:space="preserve"> </w:t>
      </w:r>
      <w:r w:rsidRPr="00147174">
        <w:rPr>
          <w:i/>
          <w:sz w:val="24"/>
          <w:szCs w:val="24"/>
        </w:rPr>
        <w:t>Активизация деятельности по привлечению иностранцев в Россию.</w:t>
      </w:r>
      <w:r w:rsidRPr="00147174">
        <w:rPr>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147174">
        <w:rPr>
          <w:sz w:val="24"/>
          <w:szCs w:val="24"/>
        </w:rPr>
        <w:t>нехристианским</w:t>
      </w:r>
      <w:proofErr w:type="gramEnd"/>
      <w:r w:rsidRPr="00147174">
        <w:rPr>
          <w:sz w:val="24"/>
          <w:szCs w:val="24"/>
        </w:rPr>
        <w:t xml:space="preserve"> конфессиям. </w:t>
      </w:r>
    </w:p>
    <w:p w:rsidR="009D1460" w:rsidRPr="00147174" w:rsidRDefault="009D1460" w:rsidP="00147174">
      <w:pPr>
        <w:pStyle w:val="af1"/>
        <w:rPr>
          <w:sz w:val="24"/>
          <w:szCs w:val="24"/>
        </w:rPr>
      </w:pPr>
      <w:r w:rsidRPr="00147174">
        <w:rPr>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47174">
        <w:rPr>
          <w:i/>
          <w:sz w:val="24"/>
          <w:szCs w:val="24"/>
        </w:rPr>
        <w:t>Дворовые люди.</w:t>
      </w:r>
      <w:r w:rsidRPr="00147174">
        <w:rPr>
          <w:sz w:val="24"/>
          <w:szCs w:val="24"/>
        </w:rPr>
        <w:t xml:space="preserve"> Роль крепостного строя в экономике страны. </w:t>
      </w:r>
    </w:p>
    <w:p w:rsidR="009D1460" w:rsidRPr="00147174" w:rsidRDefault="009D1460" w:rsidP="00147174">
      <w:pPr>
        <w:pStyle w:val="af1"/>
        <w:rPr>
          <w:sz w:val="24"/>
          <w:szCs w:val="24"/>
        </w:rPr>
      </w:pPr>
      <w:r w:rsidRPr="00147174">
        <w:rPr>
          <w:sz w:val="24"/>
          <w:szCs w:val="24"/>
        </w:rPr>
        <w:t xml:space="preserve">Промышленность в городе и деревне. Роль государства, купечества, помещиков в развитии промышленности. </w:t>
      </w:r>
      <w:r w:rsidRPr="00147174">
        <w:rPr>
          <w:i/>
          <w:sz w:val="24"/>
          <w:szCs w:val="24"/>
        </w:rPr>
        <w:t xml:space="preserve">Крепостной и вольнонаемный труд. Привлечение крепостных оброчных крестьян к работе на мануфактурах. </w:t>
      </w:r>
      <w:r w:rsidRPr="00147174">
        <w:rPr>
          <w:sz w:val="24"/>
          <w:szCs w:val="24"/>
        </w:rPr>
        <w:t>Развитие крестьянских промыслов.</w:t>
      </w:r>
      <w:r w:rsidR="00F279E4" w:rsidRPr="00147174">
        <w:rPr>
          <w:sz w:val="24"/>
          <w:szCs w:val="24"/>
        </w:rPr>
        <w:t xml:space="preserve"> </w:t>
      </w:r>
      <w:r w:rsidRPr="00147174">
        <w:rPr>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147174" w:rsidRDefault="009D1460" w:rsidP="00147174">
      <w:pPr>
        <w:pStyle w:val="af1"/>
        <w:rPr>
          <w:i/>
          <w:sz w:val="24"/>
          <w:szCs w:val="24"/>
        </w:rPr>
      </w:pPr>
      <w:r w:rsidRPr="00147174">
        <w:rPr>
          <w:sz w:val="24"/>
          <w:szCs w:val="24"/>
        </w:rPr>
        <w:t xml:space="preserve">Внутренняя и внешняя торговля. Торговые пути внутри страны. </w:t>
      </w:r>
      <w:proofErr w:type="gramStart"/>
      <w:r w:rsidRPr="00147174">
        <w:rPr>
          <w:i/>
          <w:sz w:val="24"/>
          <w:szCs w:val="24"/>
        </w:rPr>
        <w:t>Водно-транспортные</w:t>
      </w:r>
      <w:proofErr w:type="gramEnd"/>
      <w:r w:rsidRPr="00147174">
        <w:rPr>
          <w:i/>
          <w:sz w:val="24"/>
          <w:szCs w:val="24"/>
        </w:rPr>
        <w:t xml:space="preserve"> системы: Вышневолоцкая, Тихвинская, Мариинская и др.</w:t>
      </w:r>
      <w:r w:rsidRPr="00147174">
        <w:rPr>
          <w:sz w:val="24"/>
          <w:szCs w:val="24"/>
        </w:rPr>
        <w:t xml:space="preserve"> Ярмарки и их роль во внутренней торговле. Макарьевская, Ирбитская, Свенская, Коренная ярмарки. Ярмарки на Украине. </w:t>
      </w:r>
      <w:r w:rsidRPr="00147174">
        <w:rPr>
          <w:i/>
          <w:sz w:val="24"/>
          <w:szCs w:val="24"/>
        </w:rPr>
        <w:t xml:space="preserve">Партнеры России во внешней торговле в Европе и в мире. Обеспечение активного внешнеторгового баланса. </w:t>
      </w:r>
    </w:p>
    <w:p w:rsidR="009D1460" w:rsidRPr="00147174" w:rsidRDefault="009D1460" w:rsidP="00147174">
      <w:pPr>
        <w:pStyle w:val="af1"/>
        <w:rPr>
          <w:sz w:val="24"/>
          <w:szCs w:val="24"/>
        </w:rPr>
      </w:pPr>
      <w:r w:rsidRPr="00147174">
        <w:rPr>
          <w:sz w:val="24"/>
          <w:szCs w:val="24"/>
        </w:rPr>
        <w:t xml:space="preserve">Обострение социальных противоречий. </w:t>
      </w:r>
      <w:r w:rsidRPr="00147174">
        <w:rPr>
          <w:i/>
          <w:sz w:val="24"/>
          <w:szCs w:val="24"/>
        </w:rPr>
        <w:t>Чумной бунт в Москве.</w:t>
      </w:r>
      <w:r w:rsidRPr="00147174">
        <w:rPr>
          <w:sz w:val="24"/>
          <w:szCs w:val="24"/>
        </w:rPr>
        <w:t xml:space="preserve"> Восстание под предводительством Емельяна Пугачева. </w:t>
      </w:r>
      <w:r w:rsidRPr="00147174">
        <w:rPr>
          <w:i/>
          <w:sz w:val="24"/>
          <w:szCs w:val="24"/>
        </w:rPr>
        <w:t>Антидворянский и антикрепостнический характер движения. Роль казачества, народов Урала и Поволжья в восстании.</w:t>
      </w:r>
      <w:r w:rsidRPr="00147174">
        <w:rPr>
          <w:sz w:val="24"/>
          <w:szCs w:val="24"/>
        </w:rPr>
        <w:t xml:space="preserve"> Влияние восстания на внутреннюю политику и развитие общественной мысли. </w:t>
      </w:r>
    </w:p>
    <w:p w:rsidR="009D1460" w:rsidRPr="00147174" w:rsidRDefault="009D1460" w:rsidP="00147174">
      <w:pPr>
        <w:pStyle w:val="af1"/>
        <w:rPr>
          <w:sz w:val="24"/>
          <w:szCs w:val="24"/>
        </w:rPr>
      </w:pPr>
      <w:r w:rsidRPr="00147174">
        <w:rPr>
          <w:sz w:val="24"/>
          <w:szCs w:val="24"/>
        </w:rPr>
        <w:t xml:space="preserve">Внешняя политика России второй половины XVIII в., ее основные задачи. Н.И. Панин и А.А.Безбородко. </w:t>
      </w:r>
    </w:p>
    <w:p w:rsidR="009D1460" w:rsidRPr="00147174" w:rsidRDefault="009D1460" w:rsidP="00147174">
      <w:pPr>
        <w:pStyle w:val="af1"/>
        <w:rPr>
          <w:sz w:val="24"/>
          <w:szCs w:val="24"/>
        </w:rPr>
      </w:pPr>
      <w:r w:rsidRPr="00147174">
        <w:rPr>
          <w:sz w:val="24"/>
          <w:szCs w:val="24"/>
        </w:rPr>
        <w:t>Борьба России за выход к Черному морю. Войны с Османской империей. П.А.</w:t>
      </w:r>
      <w:r w:rsidR="00510EE9" w:rsidRPr="00147174">
        <w:rPr>
          <w:sz w:val="24"/>
          <w:szCs w:val="24"/>
        </w:rPr>
        <w:t xml:space="preserve"> </w:t>
      </w:r>
      <w:r w:rsidRPr="00147174">
        <w:rPr>
          <w:sz w:val="24"/>
          <w:szCs w:val="24"/>
        </w:rPr>
        <w:t>Румянцев, А.</w:t>
      </w:r>
      <w:r w:rsidR="00510EE9" w:rsidRPr="00147174">
        <w:rPr>
          <w:sz w:val="24"/>
          <w:szCs w:val="24"/>
        </w:rPr>
        <w:t xml:space="preserve">В. </w:t>
      </w:r>
      <w:r w:rsidRPr="00147174">
        <w:rPr>
          <w:sz w:val="24"/>
          <w:szCs w:val="24"/>
        </w:rPr>
        <w:t>Суворов, Ф.Ф.</w:t>
      </w:r>
      <w:r w:rsidR="00510EE9" w:rsidRPr="00147174">
        <w:rPr>
          <w:sz w:val="24"/>
          <w:szCs w:val="24"/>
        </w:rPr>
        <w:t xml:space="preserve"> </w:t>
      </w:r>
      <w:r w:rsidRPr="00147174">
        <w:rPr>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147174">
        <w:rPr>
          <w:sz w:val="24"/>
          <w:szCs w:val="24"/>
        </w:rPr>
        <w:t xml:space="preserve"> </w:t>
      </w:r>
      <w:r w:rsidRPr="00147174">
        <w:rPr>
          <w:sz w:val="24"/>
          <w:szCs w:val="24"/>
        </w:rPr>
        <w:t xml:space="preserve">Потемкин. Путешествие Екатерины II на юг в 1787 г. </w:t>
      </w:r>
    </w:p>
    <w:p w:rsidR="009D1460" w:rsidRPr="00147174" w:rsidRDefault="009D1460" w:rsidP="00147174">
      <w:pPr>
        <w:pStyle w:val="af1"/>
        <w:rPr>
          <w:i/>
          <w:sz w:val="24"/>
          <w:szCs w:val="24"/>
        </w:rPr>
      </w:pPr>
      <w:r w:rsidRPr="00147174">
        <w:rPr>
          <w:sz w:val="24"/>
          <w:szCs w:val="24"/>
        </w:rPr>
        <w:t xml:space="preserve">Участие России в разделах Речи Посполитой. </w:t>
      </w:r>
      <w:r w:rsidRPr="00147174">
        <w:rPr>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47174">
        <w:rPr>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147174">
        <w:rPr>
          <w:i/>
          <w:sz w:val="24"/>
          <w:szCs w:val="24"/>
        </w:rPr>
        <w:t xml:space="preserve">Восстание под предводительством Тадеуша Костюшко. </w:t>
      </w:r>
    </w:p>
    <w:p w:rsidR="009D1460" w:rsidRPr="00147174" w:rsidRDefault="009D1460" w:rsidP="00147174">
      <w:pPr>
        <w:pStyle w:val="af1"/>
        <w:rPr>
          <w:sz w:val="24"/>
          <w:szCs w:val="24"/>
        </w:rPr>
      </w:pPr>
      <w:r w:rsidRPr="00147174">
        <w:rPr>
          <w:sz w:val="24"/>
          <w:szCs w:val="24"/>
        </w:rPr>
        <w:t>Участие России в борьбе с революционной Францией. Итальянский и Швейцарский походы А.В.</w:t>
      </w:r>
      <w:r w:rsidR="00510EE9" w:rsidRPr="00147174">
        <w:rPr>
          <w:sz w:val="24"/>
          <w:szCs w:val="24"/>
        </w:rPr>
        <w:t xml:space="preserve"> </w:t>
      </w:r>
      <w:r w:rsidRPr="00147174">
        <w:rPr>
          <w:sz w:val="24"/>
          <w:szCs w:val="24"/>
        </w:rPr>
        <w:t>Суворова. Действия эскадры Ф.Ф.</w:t>
      </w:r>
      <w:r w:rsidR="00510EE9" w:rsidRPr="00147174">
        <w:rPr>
          <w:sz w:val="24"/>
          <w:szCs w:val="24"/>
        </w:rPr>
        <w:t xml:space="preserve"> </w:t>
      </w:r>
      <w:r w:rsidRPr="00147174">
        <w:rPr>
          <w:sz w:val="24"/>
          <w:szCs w:val="24"/>
        </w:rPr>
        <w:t xml:space="preserve">Ушакова в Средиземном море. </w:t>
      </w:r>
    </w:p>
    <w:p w:rsidR="009D1460" w:rsidRPr="00147174" w:rsidRDefault="009D1460" w:rsidP="00147174">
      <w:pPr>
        <w:pStyle w:val="af1"/>
        <w:rPr>
          <w:bCs/>
          <w:sz w:val="24"/>
          <w:szCs w:val="24"/>
        </w:rPr>
      </w:pPr>
      <w:r w:rsidRPr="00147174">
        <w:rPr>
          <w:bCs/>
          <w:sz w:val="24"/>
          <w:szCs w:val="24"/>
        </w:rPr>
        <w:t xml:space="preserve">Культурное пространство Российской империи в XVIII </w:t>
      </w:r>
      <w:proofErr w:type="gramStart"/>
      <w:r w:rsidRPr="00147174">
        <w:rPr>
          <w:bCs/>
          <w:sz w:val="24"/>
          <w:szCs w:val="24"/>
        </w:rPr>
        <w:t>в</w:t>
      </w:r>
      <w:proofErr w:type="gramEnd"/>
      <w:r w:rsidRPr="00147174">
        <w:rPr>
          <w:bCs/>
          <w:sz w:val="24"/>
          <w:szCs w:val="24"/>
        </w:rPr>
        <w:t xml:space="preserve">. </w:t>
      </w:r>
    </w:p>
    <w:p w:rsidR="009D1460" w:rsidRPr="00147174" w:rsidRDefault="009D1460" w:rsidP="00147174">
      <w:pPr>
        <w:pStyle w:val="af1"/>
        <w:rPr>
          <w:sz w:val="24"/>
          <w:szCs w:val="24"/>
        </w:rPr>
      </w:pPr>
      <w:r w:rsidRPr="00147174">
        <w:rPr>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147174">
        <w:rPr>
          <w:sz w:val="24"/>
          <w:szCs w:val="24"/>
        </w:rPr>
        <w:t xml:space="preserve"> </w:t>
      </w:r>
      <w:r w:rsidRPr="00147174">
        <w:rPr>
          <w:sz w:val="24"/>
          <w:szCs w:val="24"/>
        </w:rPr>
        <w:t>Сумарокова, Г.Р.</w:t>
      </w:r>
      <w:r w:rsidR="00510EE9" w:rsidRPr="00147174">
        <w:rPr>
          <w:sz w:val="24"/>
          <w:szCs w:val="24"/>
        </w:rPr>
        <w:t xml:space="preserve"> </w:t>
      </w:r>
      <w:r w:rsidRPr="00147174">
        <w:rPr>
          <w:sz w:val="24"/>
          <w:szCs w:val="24"/>
        </w:rPr>
        <w:t>Державина, Д.И.</w:t>
      </w:r>
      <w:r w:rsidR="00510EE9" w:rsidRPr="00147174">
        <w:rPr>
          <w:sz w:val="24"/>
          <w:szCs w:val="24"/>
        </w:rPr>
        <w:t xml:space="preserve"> </w:t>
      </w:r>
      <w:r w:rsidRPr="00147174">
        <w:rPr>
          <w:sz w:val="24"/>
          <w:szCs w:val="24"/>
        </w:rPr>
        <w:t xml:space="preserve">Фонвизина. </w:t>
      </w:r>
      <w:r w:rsidRPr="00147174">
        <w:rPr>
          <w:i/>
          <w:sz w:val="24"/>
          <w:szCs w:val="24"/>
        </w:rPr>
        <w:t>Н.И.</w:t>
      </w:r>
      <w:r w:rsidR="00510EE9" w:rsidRPr="00147174">
        <w:rPr>
          <w:i/>
          <w:sz w:val="24"/>
          <w:szCs w:val="24"/>
        </w:rPr>
        <w:t xml:space="preserve"> </w:t>
      </w:r>
      <w:r w:rsidRPr="00147174">
        <w:rPr>
          <w:i/>
          <w:sz w:val="24"/>
          <w:szCs w:val="24"/>
        </w:rPr>
        <w:t>Новиков, материалы о положении крепостных крестьян в его журналах.</w:t>
      </w:r>
      <w:r w:rsidRPr="00147174">
        <w:rPr>
          <w:sz w:val="24"/>
          <w:szCs w:val="24"/>
        </w:rPr>
        <w:t xml:space="preserve"> А.Н.</w:t>
      </w:r>
      <w:r w:rsidR="00510EE9" w:rsidRPr="00147174">
        <w:rPr>
          <w:sz w:val="24"/>
          <w:szCs w:val="24"/>
        </w:rPr>
        <w:t xml:space="preserve"> </w:t>
      </w:r>
      <w:r w:rsidRPr="00147174">
        <w:rPr>
          <w:sz w:val="24"/>
          <w:szCs w:val="24"/>
        </w:rPr>
        <w:t xml:space="preserve">Радищев и его «Путешествие из Петербурга в Москву». </w:t>
      </w:r>
    </w:p>
    <w:p w:rsidR="009D1460" w:rsidRPr="00147174" w:rsidRDefault="009D1460" w:rsidP="00147174">
      <w:pPr>
        <w:pStyle w:val="af1"/>
        <w:rPr>
          <w:sz w:val="24"/>
          <w:szCs w:val="24"/>
        </w:rPr>
      </w:pPr>
      <w:r w:rsidRPr="00147174">
        <w:rPr>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147174">
        <w:rPr>
          <w:sz w:val="24"/>
          <w:szCs w:val="24"/>
        </w:rPr>
        <w:t>т. п.</w:t>
      </w:r>
      <w:r w:rsidRPr="00147174">
        <w:rPr>
          <w:sz w:val="24"/>
          <w:szCs w:val="24"/>
        </w:rPr>
        <w:t xml:space="preserve">). </w:t>
      </w:r>
      <w:r w:rsidRPr="00147174">
        <w:rPr>
          <w:i/>
          <w:sz w:val="24"/>
          <w:szCs w:val="24"/>
        </w:rPr>
        <w:t>Вклад в развитие русской культуры ученых, художников, мастеров, прибывших из-за рубежа.</w:t>
      </w:r>
      <w:r w:rsidRPr="00147174">
        <w:rPr>
          <w:sz w:val="24"/>
          <w:szCs w:val="24"/>
        </w:rPr>
        <w:t xml:space="preserve"> Усиление внимания к жизни и культуре русского народа и историческому прошлому России к концу столетия. </w:t>
      </w:r>
    </w:p>
    <w:p w:rsidR="009D1460" w:rsidRPr="00147174" w:rsidRDefault="009D1460" w:rsidP="00147174">
      <w:pPr>
        <w:pStyle w:val="af1"/>
        <w:rPr>
          <w:sz w:val="24"/>
          <w:szCs w:val="24"/>
        </w:rPr>
      </w:pPr>
      <w:r w:rsidRPr="00147174">
        <w:rPr>
          <w:sz w:val="24"/>
          <w:szCs w:val="24"/>
        </w:rPr>
        <w:lastRenderedPageBreak/>
        <w:t xml:space="preserve">Культура и быт российских сословий. Дворянство: жизнь и быт дворянской усадьбы. Духовенство. Купечество. Крестьянство. </w:t>
      </w:r>
    </w:p>
    <w:p w:rsidR="009D1460" w:rsidRPr="00147174" w:rsidRDefault="009D1460" w:rsidP="00147174">
      <w:pPr>
        <w:pStyle w:val="af1"/>
        <w:rPr>
          <w:sz w:val="24"/>
          <w:szCs w:val="24"/>
        </w:rPr>
      </w:pPr>
      <w:r w:rsidRPr="00147174">
        <w:rPr>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47174">
        <w:rPr>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147174">
        <w:rPr>
          <w:i/>
          <w:sz w:val="24"/>
          <w:szCs w:val="24"/>
        </w:rPr>
        <w:t xml:space="preserve"> </w:t>
      </w:r>
      <w:r w:rsidRPr="00147174">
        <w:rPr>
          <w:i/>
          <w:sz w:val="24"/>
          <w:szCs w:val="24"/>
        </w:rPr>
        <w:t>Дашкова.</w:t>
      </w:r>
    </w:p>
    <w:p w:rsidR="009D1460" w:rsidRPr="00147174" w:rsidRDefault="009D1460" w:rsidP="00147174">
      <w:pPr>
        <w:pStyle w:val="af1"/>
        <w:rPr>
          <w:sz w:val="24"/>
          <w:szCs w:val="24"/>
        </w:rPr>
      </w:pPr>
      <w:r w:rsidRPr="00147174">
        <w:rPr>
          <w:sz w:val="24"/>
          <w:szCs w:val="24"/>
        </w:rPr>
        <w:t xml:space="preserve">М.В. Ломоносов и его выдающаяся роль в становлении российской науки и образования. </w:t>
      </w:r>
    </w:p>
    <w:p w:rsidR="009D1460" w:rsidRPr="00147174" w:rsidRDefault="009D1460" w:rsidP="00147174">
      <w:pPr>
        <w:pStyle w:val="af1"/>
        <w:rPr>
          <w:sz w:val="24"/>
          <w:szCs w:val="24"/>
        </w:rPr>
      </w:pPr>
      <w:r w:rsidRPr="00147174">
        <w:rPr>
          <w:sz w:val="24"/>
          <w:szCs w:val="24"/>
        </w:rPr>
        <w:t xml:space="preserve">Образование в России в XVIII в. </w:t>
      </w:r>
      <w:r w:rsidRPr="00147174">
        <w:rPr>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147174">
        <w:rPr>
          <w:sz w:val="24"/>
          <w:szCs w:val="24"/>
        </w:rPr>
        <w:t xml:space="preserve"> Московский университет – первый российский университет. </w:t>
      </w:r>
    </w:p>
    <w:p w:rsidR="009D1460" w:rsidRPr="00147174" w:rsidRDefault="009D1460" w:rsidP="00147174">
      <w:pPr>
        <w:pStyle w:val="af1"/>
        <w:rPr>
          <w:sz w:val="24"/>
          <w:szCs w:val="24"/>
        </w:rPr>
      </w:pPr>
      <w:r w:rsidRPr="00147174">
        <w:rPr>
          <w:sz w:val="24"/>
          <w:szCs w:val="24"/>
        </w:rPr>
        <w:t xml:space="preserve">Русская архитектура XVIII в. Строительство Петербурга, формирование его городского плана. </w:t>
      </w:r>
      <w:r w:rsidRPr="00147174">
        <w:rPr>
          <w:i/>
          <w:sz w:val="24"/>
          <w:szCs w:val="24"/>
        </w:rPr>
        <w:t>Регулярный характер застройки Петербурга и других городов. Барокко в архитектуре Москвы и Петербурга.</w:t>
      </w:r>
      <w:r w:rsidRPr="00147174">
        <w:rPr>
          <w:sz w:val="24"/>
          <w:szCs w:val="24"/>
        </w:rPr>
        <w:t xml:space="preserve"> Переход к классицизму, </w:t>
      </w:r>
      <w:r w:rsidRPr="00147174">
        <w:rPr>
          <w:i/>
          <w:sz w:val="24"/>
          <w:szCs w:val="24"/>
        </w:rPr>
        <w:t xml:space="preserve">создание архитектурных ассамблей в стиле классицизма в обеих столицах. </w:t>
      </w:r>
      <w:r w:rsidRPr="00147174">
        <w:rPr>
          <w:sz w:val="24"/>
          <w:szCs w:val="24"/>
        </w:rPr>
        <w:t>В.И. Баженов, М.Ф.</w:t>
      </w:r>
      <w:r w:rsidR="00510EE9" w:rsidRPr="00147174">
        <w:rPr>
          <w:sz w:val="24"/>
          <w:szCs w:val="24"/>
        </w:rPr>
        <w:t xml:space="preserve"> </w:t>
      </w:r>
      <w:r w:rsidRPr="00147174">
        <w:rPr>
          <w:sz w:val="24"/>
          <w:szCs w:val="24"/>
        </w:rPr>
        <w:t xml:space="preserve">Казаков. </w:t>
      </w:r>
    </w:p>
    <w:p w:rsidR="009D1460" w:rsidRPr="00147174" w:rsidRDefault="009D1460" w:rsidP="00147174">
      <w:pPr>
        <w:pStyle w:val="af1"/>
        <w:rPr>
          <w:sz w:val="24"/>
          <w:szCs w:val="24"/>
        </w:rPr>
      </w:pPr>
      <w:r w:rsidRPr="00147174">
        <w:rPr>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47174">
        <w:rPr>
          <w:i/>
          <w:sz w:val="24"/>
          <w:szCs w:val="24"/>
        </w:rPr>
        <w:t xml:space="preserve">Новые веяния в изобразительном искусстве в конце столетия. </w:t>
      </w:r>
    </w:p>
    <w:p w:rsidR="009D1460" w:rsidRPr="00147174" w:rsidRDefault="009D1460" w:rsidP="00147174">
      <w:pPr>
        <w:pStyle w:val="af1"/>
        <w:rPr>
          <w:bCs/>
          <w:sz w:val="24"/>
          <w:szCs w:val="24"/>
        </w:rPr>
      </w:pPr>
      <w:r w:rsidRPr="00147174">
        <w:rPr>
          <w:bCs/>
          <w:sz w:val="24"/>
          <w:szCs w:val="24"/>
        </w:rPr>
        <w:t xml:space="preserve">Народы России в XVIII </w:t>
      </w:r>
      <w:proofErr w:type="gramStart"/>
      <w:r w:rsidRPr="00147174">
        <w:rPr>
          <w:bCs/>
          <w:sz w:val="24"/>
          <w:szCs w:val="24"/>
        </w:rPr>
        <w:t>в</w:t>
      </w:r>
      <w:proofErr w:type="gramEnd"/>
      <w:r w:rsidRPr="00147174">
        <w:rPr>
          <w:bCs/>
          <w:sz w:val="24"/>
          <w:szCs w:val="24"/>
        </w:rPr>
        <w:t xml:space="preserve">. </w:t>
      </w:r>
    </w:p>
    <w:p w:rsidR="009D1460" w:rsidRPr="00147174" w:rsidRDefault="009D1460" w:rsidP="00147174">
      <w:pPr>
        <w:pStyle w:val="af1"/>
        <w:rPr>
          <w:sz w:val="24"/>
          <w:szCs w:val="24"/>
        </w:rPr>
      </w:pPr>
      <w:r w:rsidRPr="00147174">
        <w:rPr>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147174" w:rsidRDefault="009D1460" w:rsidP="00147174">
      <w:pPr>
        <w:pStyle w:val="af1"/>
        <w:rPr>
          <w:bCs/>
          <w:sz w:val="24"/>
          <w:szCs w:val="24"/>
        </w:rPr>
      </w:pPr>
      <w:r w:rsidRPr="00147174">
        <w:rPr>
          <w:bCs/>
          <w:sz w:val="24"/>
          <w:szCs w:val="24"/>
        </w:rPr>
        <w:t xml:space="preserve">Россия при Павле I </w:t>
      </w:r>
    </w:p>
    <w:p w:rsidR="009D1460" w:rsidRPr="00147174" w:rsidRDefault="009D1460" w:rsidP="00147174">
      <w:pPr>
        <w:pStyle w:val="af1"/>
        <w:rPr>
          <w:sz w:val="24"/>
          <w:szCs w:val="24"/>
        </w:rPr>
      </w:pPr>
      <w:r w:rsidRPr="00147174">
        <w:rPr>
          <w:sz w:val="24"/>
          <w:szCs w:val="24"/>
        </w:rPr>
        <w:t xml:space="preserve">Основные принципы внутренней политики Павла I. Укрепление абсолютизма </w:t>
      </w:r>
      <w:r w:rsidRPr="00147174">
        <w:rPr>
          <w:i/>
          <w:sz w:val="24"/>
          <w:szCs w:val="24"/>
        </w:rPr>
        <w:t>через отказ от принципов «просвещенного абсолютизма» и</w:t>
      </w:r>
      <w:r w:rsidRPr="00147174">
        <w:rPr>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147174" w:rsidRDefault="009D1460" w:rsidP="00147174">
      <w:pPr>
        <w:pStyle w:val="af1"/>
        <w:rPr>
          <w:sz w:val="24"/>
          <w:szCs w:val="24"/>
        </w:rPr>
      </w:pPr>
      <w:r w:rsidRPr="00147174">
        <w:rPr>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147174" w:rsidRDefault="009D1460" w:rsidP="00147174">
      <w:pPr>
        <w:pStyle w:val="af1"/>
        <w:rPr>
          <w:sz w:val="24"/>
          <w:szCs w:val="24"/>
        </w:rPr>
      </w:pPr>
      <w:r w:rsidRPr="00147174">
        <w:rPr>
          <w:sz w:val="24"/>
          <w:szCs w:val="24"/>
        </w:rPr>
        <w:t xml:space="preserve">Внутренняя политика. Ограничение дворянских привилегий. </w:t>
      </w:r>
    </w:p>
    <w:p w:rsidR="009D1460" w:rsidRPr="00147174" w:rsidRDefault="009D1460" w:rsidP="00147174">
      <w:pPr>
        <w:pStyle w:val="af1"/>
        <w:rPr>
          <w:sz w:val="24"/>
          <w:szCs w:val="24"/>
        </w:rPr>
      </w:pPr>
      <w:r w:rsidRPr="00147174">
        <w:rPr>
          <w:sz w:val="24"/>
          <w:szCs w:val="24"/>
        </w:rPr>
        <w:t>Региональный компонент</w:t>
      </w:r>
    </w:p>
    <w:p w:rsidR="009D1460" w:rsidRPr="00147174" w:rsidRDefault="009D1460" w:rsidP="00147174">
      <w:pPr>
        <w:pStyle w:val="af1"/>
        <w:rPr>
          <w:sz w:val="24"/>
          <w:szCs w:val="24"/>
        </w:rPr>
      </w:pPr>
      <w:r w:rsidRPr="00147174">
        <w:rPr>
          <w:sz w:val="24"/>
          <w:szCs w:val="24"/>
        </w:rPr>
        <w:t xml:space="preserve">Наш регион </w:t>
      </w:r>
      <w:r w:rsidRPr="00147174">
        <w:rPr>
          <w:bCs/>
          <w:sz w:val="24"/>
          <w:szCs w:val="24"/>
        </w:rPr>
        <w:t xml:space="preserve">в XVIII </w:t>
      </w:r>
      <w:proofErr w:type="gramStart"/>
      <w:r w:rsidRPr="00147174">
        <w:rPr>
          <w:bCs/>
          <w:sz w:val="24"/>
          <w:szCs w:val="24"/>
        </w:rPr>
        <w:t>в</w:t>
      </w:r>
      <w:proofErr w:type="gramEnd"/>
      <w:r w:rsidRPr="00147174">
        <w:rPr>
          <w:bCs/>
          <w:sz w:val="24"/>
          <w:szCs w:val="24"/>
        </w:rPr>
        <w:t>.</w:t>
      </w:r>
    </w:p>
    <w:p w:rsidR="009D1460" w:rsidRPr="00147174" w:rsidRDefault="00510EE9" w:rsidP="00147174">
      <w:pPr>
        <w:pStyle w:val="af1"/>
        <w:rPr>
          <w:sz w:val="24"/>
          <w:szCs w:val="24"/>
        </w:rPr>
      </w:pPr>
      <w:r w:rsidRPr="00147174">
        <w:rPr>
          <w:bCs/>
          <w:sz w:val="24"/>
          <w:szCs w:val="24"/>
        </w:rPr>
        <w:t xml:space="preserve">Российсская </w:t>
      </w:r>
      <w:r w:rsidR="00EB3507" w:rsidRPr="00147174">
        <w:rPr>
          <w:bCs/>
          <w:sz w:val="24"/>
          <w:szCs w:val="24"/>
        </w:rPr>
        <w:t xml:space="preserve">империя в </w:t>
      </w:r>
      <w:r w:rsidR="009D1460" w:rsidRPr="00147174">
        <w:rPr>
          <w:bCs/>
          <w:sz w:val="24"/>
          <w:szCs w:val="24"/>
        </w:rPr>
        <w:t xml:space="preserve">XIX – </w:t>
      </w:r>
      <w:r w:rsidR="00EB3507" w:rsidRPr="00147174">
        <w:rPr>
          <w:bCs/>
          <w:sz w:val="24"/>
          <w:szCs w:val="24"/>
        </w:rPr>
        <w:t>начале</w:t>
      </w:r>
      <w:r w:rsidR="009D1460" w:rsidRPr="00147174">
        <w:rPr>
          <w:bCs/>
          <w:sz w:val="24"/>
          <w:szCs w:val="24"/>
        </w:rPr>
        <w:t xml:space="preserve"> XX </w:t>
      </w:r>
      <w:r w:rsidR="00EB3507" w:rsidRPr="00147174">
        <w:rPr>
          <w:bCs/>
          <w:sz w:val="24"/>
          <w:szCs w:val="24"/>
        </w:rPr>
        <w:t>вв</w:t>
      </w:r>
      <w:r w:rsidR="009D1460" w:rsidRPr="00147174">
        <w:rPr>
          <w:bCs/>
          <w:sz w:val="24"/>
          <w:szCs w:val="24"/>
        </w:rPr>
        <w:t>.</w:t>
      </w:r>
    </w:p>
    <w:p w:rsidR="009D1460" w:rsidRPr="00147174" w:rsidRDefault="009D1460" w:rsidP="00147174">
      <w:pPr>
        <w:pStyle w:val="af1"/>
        <w:rPr>
          <w:bCs/>
          <w:sz w:val="24"/>
          <w:szCs w:val="24"/>
        </w:rPr>
      </w:pPr>
      <w:r w:rsidRPr="00147174">
        <w:rPr>
          <w:bCs/>
          <w:sz w:val="24"/>
          <w:szCs w:val="24"/>
        </w:rPr>
        <w:t>Россия на пути к реформам (1801–1861)</w:t>
      </w:r>
    </w:p>
    <w:p w:rsidR="009D1460" w:rsidRPr="00147174" w:rsidRDefault="009D1460" w:rsidP="00147174">
      <w:pPr>
        <w:pStyle w:val="af1"/>
        <w:rPr>
          <w:bCs/>
          <w:sz w:val="24"/>
          <w:szCs w:val="24"/>
        </w:rPr>
      </w:pPr>
      <w:r w:rsidRPr="00147174">
        <w:rPr>
          <w:bCs/>
          <w:sz w:val="24"/>
          <w:szCs w:val="24"/>
        </w:rPr>
        <w:t xml:space="preserve">Александровская эпоха: государственный либерализм </w:t>
      </w:r>
    </w:p>
    <w:p w:rsidR="009D1460" w:rsidRPr="00147174" w:rsidRDefault="009D1460" w:rsidP="00147174">
      <w:pPr>
        <w:pStyle w:val="af1"/>
        <w:rPr>
          <w:sz w:val="24"/>
          <w:szCs w:val="24"/>
        </w:rPr>
      </w:pPr>
      <w:r w:rsidRPr="00147174">
        <w:rPr>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147174" w:rsidRDefault="009D1460" w:rsidP="00147174">
      <w:pPr>
        <w:pStyle w:val="af1"/>
        <w:rPr>
          <w:bCs/>
          <w:sz w:val="24"/>
          <w:szCs w:val="24"/>
        </w:rPr>
      </w:pPr>
      <w:r w:rsidRPr="00147174">
        <w:rPr>
          <w:bCs/>
          <w:sz w:val="24"/>
          <w:szCs w:val="24"/>
        </w:rPr>
        <w:t xml:space="preserve">Отечественная война 1812 г. </w:t>
      </w:r>
    </w:p>
    <w:p w:rsidR="009D1460" w:rsidRPr="00147174" w:rsidRDefault="009D1460" w:rsidP="00147174">
      <w:pPr>
        <w:pStyle w:val="af1"/>
        <w:rPr>
          <w:sz w:val="24"/>
          <w:szCs w:val="24"/>
        </w:rPr>
      </w:pPr>
      <w:r w:rsidRPr="00147174">
        <w:rPr>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147174" w:rsidRDefault="009D1460" w:rsidP="00147174">
      <w:pPr>
        <w:pStyle w:val="af1"/>
        <w:rPr>
          <w:sz w:val="24"/>
          <w:szCs w:val="24"/>
        </w:rPr>
      </w:pPr>
      <w:r w:rsidRPr="00147174">
        <w:rPr>
          <w:sz w:val="24"/>
          <w:szCs w:val="24"/>
        </w:rPr>
        <w:t xml:space="preserve">Либеральные и охранительные тенденции во внутренней политике. Польская конституция 1815 г. </w:t>
      </w:r>
      <w:r w:rsidRPr="00147174">
        <w:rPr>
          <w:i/>
          <w:sz w:val="24"/>
          <w:szCs w:val="24"/>
        </w:rPr>
        <w:t>Военные поселения. Дворянская оппозиция самодержавию.</w:t>
      </w:r>
      <w:r w:rsidRPr="00147174">
        <w:rPr>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147174" w:rsidRDefault="009D1460" w:rsidP="00147174">
      <w:pPr>
        <w:pStyle w:val="af1"/>
        <w:rPr>
          <w:bCs/>
          <w:sz w:val="24"/>
          <w:szCs w:val="24"/>
        </w:rPr>
      </w:pPr>
      <w:r w:rsidRPr="00147174">
        <w:rPr>
          <w:bCs/>
          <w:sz w:val="24"/>
          <w:szCs w:val="24"/>
        </w:rPr>
        <w:lastRenderedPageBreak/>
        <w:t xml:space="preserve">Николаевское самодержавие: государственный консерватизм </w:t>
      </w:r>
    </w:p>
    <w:p w:rsidR="009D1460" w:rsidRPr="00147174" w:rsidRDefault="009D1460" w:rsidP="00147174">
      <w:pPr>
        <w:pStyle w:val="af1"/>
        <w:rPr>
          <w:i/>
          <w:sz w:val="24"/>
          <w:szCs w:val="24"/>
        </w:rPr>
      </w:pPr>
      <w:r w:rsidRPr="00147174">
        <w:rPr>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47174">
        <w:rPr>
          <w:i/>
          <w:sz w:val="24"/>
          <w:szCs w:val="24"/>
        </w:rPr>
        <w:t>централизация управления, политическая полиция, кодификация законов, цензура, попечительство об образовании.</w:t>
      </w:r>
      <w:r w:rsidRPr="00147174">
        <w:rPr>
          <w:sz w:val="24"/>
          <w:szCs w:val="24"/>
        </w:rPr>
        <w:t xml:space="preserve"> Крестьянский вопрос. Реформа государственных крестьян П.Д.</w:t>
      </w:r>
      <w:r w:rsidR="00510EE9" w:rsidRPr="00147174">
        <w:rPr>
          <w:sz w:val="24"/>
          <w:szCs w:val="24"/>
        </w:rPr>
        <w:t xml:space="preserve"> </w:t>
      </w:r>
      <w:r w:rsidRPr="00147174">
        <w:rPr>
          <w:sz w:val="24"/>
          <w:szCs w:val="24"/>
        </w:rPr>
        <w:t xml:space="preserve">Киселева 1837-1841 гг. Официальная идеология: «православие, самодержавие, народность». </w:t>
      </w:r>
      <w:r w:rsidRPr="00147174">
        <w:rPr>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147174" w:rsidRDefault="009D1460" w:rsidP="00147174">
      <w:pPr>
        <w:pStyle w:val="af1"/>
        <w:rPr>
          <w:sz w:val="24"/>
          <w:szCs w:val="24"/>
        </w:rPr>
      </w:pPr>
      <w:r w:rsidRPr="00147174">
        <w:rPr>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147174" w:rsidRDefault="009D1460" w:rsidP="00147174">
      <w:pPr>
        <w:pStyle w:val="af1"/>
        <w:rPr>
          <w:bCs/>
          <w:sz w:val="24"/>
          <w:szCs w:val="24"/>
        </w:rPr>
      </w:pPr>
      <w:r w:rsidRPr="00147174">
        <w:rPr>
          <w:bCs/>
          <w:sz w:val="24"/>
          <w:szCs w:val="24"/>
        </w:rPr>
        <w:t xml:space="preserve">Крепостнический социум. Деревня и город </w:t>
      </w:r>
    </w:p>
    <w:p w:rsidR="009D1460" w:rsidRPr="00147174" w:rsidRDefault="009D1460" w:rsidP="00147174">
      <w:pPr>
        <w:pStyle w:val="af1"/>
        <w:rPr>
          <w:sz w:val="24"/>
          <w:szCs w:val="24"/>
        </w:rPr>
      </w:pPr>
      <w:r w:rsidRPr="00147174">
        <w:rPr>
          <w:sz w:val="24"/>
          <w:szCs w:val="24"/>
        </w:rPr>
        <w:t xml:space="preserve">Сословная структура российского общества. Крепостное хозяйство. </w:t>
      </w:r>
      <w:r w:rsidRPr="00147174">
        <w:rPr>
          <w:i/>
          <w:sz w:val="24"/>
          <w:szCs w:val="24"/>
        </w:rPr>
        <w:t>Помещик и крестьянин, конфликты и сотрудничество.</w:t>
      </w:r>
      <w:r w:rsidRPr="00147174">
        <w:rPr>
          <w:sz w:val="24"/>
          <w:szCs w:val="24"/>
        </w:rPr>
        <w:t xml:space="preserve"> Промышленный переворот и его особенности в России. Начало железнодорожного строительства. </w:t>
      </w:r>
      <w:r w:rsidRPr="00147174">
        <w:rPr>
          <w:i/>
          <w:sz w:val="24"/>
          <w:szCs w:val="24"/>
        </w:rPr>
        <w:t>Москва и Петербург: спор двух столиц.</w:t>
      </w:r>
      <w:r w:rsidRPr="00147174">
        <w:rPr>
          <w:sz w:val="24"/>
          <w:szCs w:val="24"/>
        </w:rPr>
        <w:t xml:space="preserve"> Города как административные, торговые и промышленные центры. Городское самоуправление. </w:t>
      </w:r>
    </w:p>
    <w:p w:rsidR="009D1460" w:rsidRPr="00147174" w:rsidRDefault="009D1460" w:rsidP="00147174">
      <w:pPr>
        <w:pStyle w:val="af1"/>
        <w:rPr>
          <w:bCs/>
          <w:sz w:val="24"/>
          <w:szCs w:val="24"/>
        </w:rPr>
      </w:pPr>
      <w:r w:rsidRPr="00147174">
        <w:rPr>
          <w:bCs/>
          <w:sz w:val="24"/>
          <w:szCs w:val="24"/>
        </w:rPr>
        <w:t xml:space="preserve">Культурное пространство империи в первой половине XIX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47174">
        <w:rPr>
          <w:i/>
          <w:sz w:val="24"/>
          <w:szCs w:val="24"/>
        </w:rPr>
        <w:t>Культура повседневности: обретение комфорта. Жизнь в городе и в усадьбе.</w:t>
      </w:r>
      <w:r w:rsidRPr="00147174">
        <w:rPr>
          <w:sz w:val="24"/>
          <w:szCs w:val="24"/>
        </w:rPr>
        <w:t xml:space="preserve"> Российская культура как часть европейской культуры. </w:t>
      </w:r>
    </w:p>
    <w:p w:rsidR="009D1460" w:rsidRPr="00147174" w:rsidRDefault="009D1460" w:rsidP="00147174">
      <w:pPr>
        <w:pStyle w:val="af1"/>
        <w:rPr>
          <w:bCs/>
          <w:sz w:val="24"/>
          <w:szCs w:val="24"/>
        </w:rPr>
      </w:pPr>
      <w:r w:rsidRPr="00147174">
        <w:rPr>
          <w:bCs/>
          <w:sz w:val="24"/>
          <w:szCs w:val="24"/>
        </w:rPr>
        <w:t xml:space="preserve">Пространство империи: этнокультурный облик страны </w:t>
      </w:r>
    </w:p>
    <w:p w:rsidR="009D1460" w:rsidRPr="00147174" w:rsidRDefault="009D1460" w:rsidP="00147174">
      <w:pPr>
        <w:pStyle w:val="af1"/>
        <w:rPr>
          <w:sz w:val="24"/>
          <w:szCs w:val="24"/>
        </w:rPr>
      </w:pPr>
      <w:r w:rsidRPr="00147174">
        <w:rPr>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147174">
        <w:rPr>
          <w:sz w:val="24"/>
          <w:szCs w:val="24"/>
        </w:rPr>
        <w:t>основные</w:t>
      </w:r>
      <w:proofErr w:type="gramEnd"/>
      <w:r w:rsidRPr="00147174">
        <w:rPr>
          <w:sz w:val="24"/>
          <w:szCs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47174">
        <w:rPr>
          <w:i/>
          <w:sz w:val="24"/>
          <w:szCs w:val="24"/>
        </w:rPr>
        <w:t>Польское восстание 1830–1831 гг.</w:t>
      </w:r>
      <w:r w:rsidRPr="00147174">
        <w:rPr>
          <w:sz w:val="24"/>
          <w:szCs w:val="24"/>
        </w:rPr>
        <w:t xml:space="preserve"> Присоединение Грузии и Закавказья. Кавказская война. Движение Шамиля. </w:t>
      </w:r>
    </w:p>
    <w:p w:rsidR="009D1460" w:rsidRPr="00147174" w:rsidRDefault="009D1460" w:rsidP="00147174">
      <w:pPr>
        <w:pStyle w:val="af1"/>
        <w:rPr>
          <w:bCs/>
          <w:sz w:val="24"/>
          <w:szCs w:val="24"/>
        </w:rPr>
      </w:pPr>
      <w:r w:rsidRPr="00147174">
        <w:rPr>
          <w:bCs/>
          <w:sz w:val="24"/>
          <w:szCs w:val="24"/>
        </w:rPr>
        <w:t xml:space="preserve">Формирование гражданского правосознания. Основные течения общественной мысли </w:t>
      </w:r>
    </w:p>
    <w:p w:rsidR="009D1460" w:rsidRPr="00147174" w:rsidRDefault="009D1460" w:rsidP="00147174">
      <w:pPr>
        <w:pStyle w:val="af1"/>
        <w:rPr>
          <w:sz w:val="24"/>
          <w:szCs w:val="24"/>
        </w:rPr>
      </w:pPr>
      <w:r w:rsidRPr="00147174">
        <w:rPr>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47174">
        <w:rPr>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147174" w:rsidRDefault="009D1460" w:rsidP="00147174">
      <w:pPr>
        <w:pStyle w:val="af1"/>
        <w:rPr>
          <w:i/>
          <w:sz w:val="24"/>
          <w:szCs w:val="24"/>
        </w:rPr>
      </w:pPr>
      <w:r w:rsidRPr="00147174">
        <w:rPr>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47174">
        <w:rPr>
          <w:i/>
          <w:sz w:val="24"/>
          <w:szCs w:val="24"/>
        </w:rPr>
        <w:t>Складывание теории русского социализма. А.И.</w:t>
      </w:r>
      <w:r w:rsidR="00510EE9" w:rsidRPr="00147174">
        <w:rPr>
          <w:i/>
          <w:sz w:val="24"/>
          <w:szCs w:val="24"/>
        </w:rPr>
        <w:t xml:space="preserve"> </w:t>
      </w:r>
      <w:r w:rsidRPr="00147174">
        <w:rPr>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147174" w:rsidRDefault="009D1460" w:rsidP="00147174">
      <w:pPr>
        <w:pStyle w:val="af1"/>
        <w:rPr>
          <w:bCs/>
          <w:sz w:val="24"/>
          <w:szCs w:val="24"/>
        </w:rPr>
      </w:pPr>
      <w:r w:rsidRPr="00147174">
        <w:rPr>
          <w:bCs/>
          <w:sz w:val="24"/>
          <w:szCs w:val="24"/>
        </w:rPr>
        <w:t>Россия в эпоху реформ</w:t>
      </w:r>
    </w:p>
    <w:p w:rsidR="009D1460" w:rsidRPr="00147174" w:rsidRDefault="009D1460" w:rsidP="00147174">
      <w:pPr>
        <w:pStyle w:val="af1"/>
        <w:rPr>
          <w:bCs/>
          <w:sz w:val="24"/>
          <w:szCs w:val="24"/>
        </w:rPr>
      </w:pPr>
      <w:r w:rsidRPr="00147174">
        <w:rPr>
          <w:bCs/>
          <w:sz w:val="24"/>
          <w:szCs w:val="24"/>
        </w:rPr>
        <w:t xml:space="preserve">Преобразования Александра II: социальная и правовая модернизация </w:t>
      </w:r>
    </w:p>
    <w:p w:rsidR="009D1460" w:rsidRPr="00147174" w:rsidRDefault="009D1460" w:rsidP="00147174">
      <w:pPr>
        <w:pStyle w:val="af1"/>
        <w:rPr>
          <w:sz w:val="24"/>
          <w:szCs w:val="24"/>
        </w:rPr>
      </w:pPr>
      <w:r w:rsidRPr="00147174">
        <w:rPr>
          <w:sz w:val="24"/>
          <w:szCs w:val="24"/>
        </w:rPr>
        <w:lastRenderedPageBreak/>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47174">
        <w:rPr>
          <w:i/>
          <w:sz w:val="24"/>
          <w:szCs w:val="24"/>
        </w:rPr>
        <w:t>Утверждение начал всесословности в правовом строе страны.</w:t>
      </w:r>
      <w:r w:rsidRPr="00147174">
        <w:rPr>
          <w:sz w:val="24"/>
          <w:szCs w:val="24"/>
        </w:rPr>
        <w:t xml:space="preserve"> Конституционный вопрос. </w:t>
      </w:r>
    </w:p>
    <w:p w:rsidR="009D1460" w:rsidRPr="00147174" w:rsidRDefault="009D1460" w:rsidP="00147174">
      <w:pPr>
        <w:pStyle w:val="af1"/>
        <w:rPr>
          <w:sz w:val="24"/>
          <w:szCs w:val="24"/>
        </w:rPr>
      </w:pPr>
      <w:r w:rsidRPr="00147174">
        <w:rPr>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147174" w:rsidRDefault="009D1460" w:rsidP="00147174">
      <w:pPr>
        <w:pStyle w:val="af1"/>
        <w:rPr>
          <w:bCs/>
          <w:sz w:val="24"/>
          <w:szCs w:val="24"/>
        </w:rPr>
      </w:pPr>
      <w:r w:rsidRPr="00147174">
        <w:rPr>
          <w:bCs/>
          <w:sz w:val="24"/>
          <w:szCs w:val="24"/>
        </w:rPr>
        <w:t xml:space="preserve">«Народное самодержавие» Александра III </w:t>
      </w:r>
    </w:p>
    <w:p w:rsidR="009D1460" w:rsidRPr="00147174" w:rsidRDefault="009D1460" w:rsidP="00147174">
      <w:pPr>
        <w:pStyle w:val="af1"/>
        <w:rPr>
          <w:i/>
          <w:sz w:val="24"/>
          <w:szCs w:val="24"/>
        </w:rPr>
      </w:pPr>
      <w:r w:rsidRPr="00147174">
        <w:rPr>
          <w:sz w:val="24"/>
          <w:szCs w:val="24"/>
        </w:rPr>
        <w:t xml:space="preserve">Идеология самобытного развития России. Государственный национализм. Реформы и «контрреформы». </w:t>
      </w:r>
      <w:r w:rsidRPr="00147174">
        <w:rPr>
          <w:i/>
          <w:sz w:val="24"/>
          <w:szCs w:val="24"/>
        </w:rPr>
        <w:t>Политика консервативной стабилизации. Ограничение общественной самодеятельности.</w:t>
      </w:r>
      <w:r w:rsidRPr="00147174">
        <w:rPr>
          <w:sz w:val="24"/>
          <w:szCs w:val="24"/>
        </w:rPr>
        <w:t xml:space="preserve"> Местное самоуправление и самодержавие. Независимость суда и администрация. </w:t>
      </w:r>
      <w:r w:rsidRPr="00147174">
        <w:rPr>
          <w:i/>
          <w:sz w:val="24"/>
          <w:szCs w:val="24"/>
        </w:rPr>
        <w:t>Права университетов и власть попечителей.</w:t>
      </w:r>
      <w:r w:rsidRPr="00147174">
        <w:rPr>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47174">
        <w:rPr>
          <w:i/>
          <w:sz w:val="24"/>
          <w:szCs w:val="24"/>
        </w:rPr>
        <w:t>Финансовая политика</w:t>
      </w:r>
      <w:r w:rsidRPr="00147174">
        <w:rPr>
          <w:sz w:val="24"/>
          <w:szCs w:val="24"/>
        </w:rPr>
        <w:t xml:space="preserve">. </w:t>
      </w:r>
      <w:r w:rsidRPr="00147174">
        <w:rPr>
          <w:i/>
          <w:sz w:val="24"/>
          <w:szCs w:val="24"/>
        </w:rPr>
        <w:t xml:space="preserve">Консервация аграрных отношений. </w:t>
      </w:r>
    </w:p>
    <w:p w:rsidR="009D1460" w:rsidRPr="00147174" w:rsidRDefault="009D1460" w:rsidP="00147174">
      <w:pPr>
        <w:pStyle w:val="af1"/>
        <w:rPr>
          <w:i/>
          <w:sz w:val="24"/>
          <w:szCs w:val="24"/>
        </w:rPr>
      </w:pPr>
      <w:r w:rsidRPr="00147174">
        <w:rPr>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147174">
        <w:rPr>
          <w:i/>
          <w:sz w:val="24"/>
          <w:szCs w:val="24"/>
        </w:rPr>
        <w:t xml:space="preserve">Освоение государственной территории. </w:t>
      </w:r>
    </w:p>
    <w:p w:rsidR="009D1460" w:rsidRPr="00147174" w:rsidRDefault="009D1460" w:rsidP="00147174">
      <w:pPr>
        <w:pStyle w:val="af1"/>
        <w:rPr>
          <w:bCs/>
          <w:sz w:val="24"/>
          <w:szCs w:val="24"/>
        </w:rPr>
      </w:pPr>
      <w:r w:rsidRPr="00147174">
        <w:rPr>
          <w:bCs/>
          <w:sz w:val="24"/>
          <w:szCs w:val="24"/>
        </w:rPr>
        <w:t xml:space="preserve">Пореформенный социум. Сельское хозяйство и промышленность </w:t>
      </w:r>
    </w:p>
    <w:p w:rsidR="009D1460" w:rsidRPr="00147174" w:rsidRDefault="009D1460" w:rsidP="00147174">
      <w:pPr>
        <w:pStyle w:val="af1"/>
        <w:rPr>
          <w:sz w:val="24"/>
          <w:szCs w:val="24"/>
        </w:rPr>
      </w:pPr>
      <w:r w:rsidRPr="00147174">
        <w:rPr>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47174">
        <w:rPr>
          <w:i/>
          <w:sz w:val="24"/>
          <w:szCs w:val="24"/>
        </w:rPr>
        <w:t>Помещичье «оскудение». Социальные типы крестьян и помещиков.</w:t>
      </w:r>
      <w:r w:rsidRPr="00147174">
        <w:rPr>
          <w:sz w:val="24"/>
          <w:szCs w:val="24"/>
        </w:rPr>
        <w:t xml:space="preserve"> Дворяне-предприниматели. </w:t>
      </w:r>
    </w:p>
    <w:p w:rsidR="009D1460" w:rsidRPr="00147174" w:rsidRDefault="009D1460" w:rsidP="00147174">
      <w:pPr>
        <w:pStyle w:val="af1"/>
        <w:rPr>
          <w:sz w:val="24"/>
          <w:szCs w:val="24"/>
        </w:rPr>
      </w:pPr>
      <w:r w:rsidRPr="00147174">
        <w:rPr>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47174">
        <w:rPr>
          <w:i/>
          <w:sz w:val="24"/>
          <w:szCs w:val="24"/>
        </w:rPr>
        <w:t xml:space="preserve">Государственные, общественные и частнопредпринимательские способы его решения. </w:t>
      </w:r>
    </w:p>
    <w:p w:rsidR="009D1460" w:rsidRPr="00147174" w:rsidRDefault="009D1460" w:rsidP="00147174">
      <w:pPr>
        <w:pStyle w:val="af1"/>
        <w:rPr>
          <w:bCs/>
          <w:sz w:val="24"/>
          <w:szCs w:val="24"/>
        </w:rPr>
      </w:pPr>
      <w:r w:rsidRPr="00147174">
        <w:rPr>
          <w:bCs/>
          <w:sz w:val="24"/>
          <w:szCs w:val="24"/>
        </w:rPr>
        <w:t xml:space="preserve">Культурное пространство империи во второй половине XIX </w:t>
      </w:r>
      <w:proofErr w:type="gramStart"/>
      <w:r w:rsidRPr="00147174">
        <w:rPr>
          <w:bCs/>
          <w:sz w:val="24"/>
          <w:szCs w:val="24"/>
        </w:rPr>
        <w:t>в</w:t>
      </w:r>
      <w:proofErr w:type="gramEnd"/>
      <w:r w:rsidRPr="00147174">
        <w:rPr>
          <w:bCs/>
          <w:sz w:val="24"/>
          <w:szCs w:val="24"/>
        </w:rPr>
        <w:t xml:space="preserve">. </w:t>
      </w:r>
    </w:p>
    <w:p w:rsidR="009D1460" w:rsidRPr="00147174" w:rsidRDefault="009D1460" w:rsidP="00147174">
      <w:pPr>
        <w:pStyle w:val="af1"/>
        <w:rPr>
          <w:sz w:val="24"/>
          <w:szCs w:val="24"/>
        </w:rPr>
      </w:pPr>
      <w:r w:rsidRPr="00147174">
        <w:rPr>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47174">
        <w:rPr>
          <w:i/>
          <w:sz w:val="24"/>
          <w:szCs w:val="24"/>
        </w:rPr>
        <w:t xml:space="preserve">Роль печатного слова в формировании общественного мнения. Народная, элитарная и массовая культура. </w:t>
      </w:r>
      <w:r w:rsidRPr="00147174">
        <w:rPr>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147174" w:rsidRDefault="009D1460" w:rsidP="00147174">
      <w:pPr>
        <w:pStyle w:val="af1"/>
        <w:rPr>
          <w:bCs/>
          <w:sz w:val="24"/>
          <w:szCs w:val="24"/>
        </w:rPr>
      </w:pPr>
      <w:r w:rsidRPr="00147174">
        <w:rPr>
          <w:bCs/>
          <w:sz w:val="24"/>
          <w:szCs w:val="24"/>
        </w:rPr>
        <w:t xml:space="preserve">Этнокультурный облик империи </w:t>
      </w:r>
    </w:p>
    <w:p w:rsidR="009D1460" w:rsidRPr="00147174" w:rsidRDefault="009D1460" w:rsidP="00147174">
      <w:pPr>
        <w:pStyle w:val="af1"/>
        <w:rPr>
          <w:sz w:val="24"/>
          <w:szCs w:val="24"/>
        </w:rPr>
      </w:pPr>
      <w:r w:rsidRPr="00147174">
        <w:rPr>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147174">
        <w:rPr>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147174">
        <w:rPr>
          <w:sz w:val="24"/>
          <w:szCs w:val="24"/>
        </w:rPr>
        <w:t xml:space="preserve"> Национальные движения народов России. Взаимодействие национальных культур и народов. </w:t>
      </w:r>
    </w:p>
    <w:p w:rsidR="009D1460" w:rsidRPr="00147174" w:rsidRDefault="009D1460" w:rsidP="00147174">
      <w:pPr>
        <w:pStyle w:val="af1"/>
        <w:rPr>
          <w:sz w:val="24"/>
          <w:szCs w:val="24"/>
        </w:rPr>
      </w:pPr>
      <w:r w:rsidRPr="00147174">
        <w:rPr>
          <w:bCs/>
          <w:sz w:val="24"/>
          <w:szCs w:val="24"/>
        </w:rPr>
        <w:t>Формирование гражданского общества и основные направления общественных движений</w:t>
      </w:r>
    </w:p>
    <w:p w:rsidR="009D1460" w:rsidRPr="00147174" w:rsidRDefault="009D1460" w:rsidP="00147174">
      <w:pPr>
        <w:pStyle w:val="af1"/>
        <w:rPr>
          <w:i/>
          <w:sz w:val="24"/>
          <w:szCs w:val="24"/>
        </w:rPr>
      </w:pPr>
      <w:r w:rsidRPr="00147174">
        <w:rPr>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w:t>
      </w:r>
      <w:r w:rsidRPr="00147174">
        <w:rPr>
          <w:sz w:val="24"/>
          <w:szCs w:val="24"/>
        </w:rPr>
        <w:lastRenderedPageBreak/>
        <w:t xml:space="preserve">Феномен интеллигенции. Общественные организации. Благотворительность. </w:t>
      </w:r>
      <w:r w:rsidRPr="00147174">
        <w:rPr>
          <w:i/>
          <w:sz w:val="24"/>
          <w:szCs w:val="24"/>
        </w:rPr>
        <w:t xml:space="preserve">Студенческое движение. Рабочее движение. Женское движение. </w:t>
      </w:r>
    </w:p>
    <w:p w:rsidR="009D1460" w:rsidRPr="00147174" w:rsidRDefault="009D1460" w:rsidP="00147174">
      <w:pPr>
        <w:pStyle w:val="af1"/>
        <w:rPr>
          <w:i/>
          <w:sz w:val="24"/>
          <w:szCs w:val="24"/>
        </w:rPr>
      </w:pPr>
      <w:r w:rsidRPr="00147174">
        <w:rPr>
          <w:sz w:val="24"/>
          <w:szCs w:val="24"/>
        </w:rPr>
        <w:t xml:space="preserve">Идейные течения и общественное движение. </w:t>
      </w:r>
      <w:r w:rsidRPr="00147174">
        <w:rPr>
          <w:i/>
          <w:sz w:val="24"/>
          <w:szCs w:val="24"/>
        </w:rPr>
        <w:t xml:space="preserve">Влияние позитивизма, дарвинизма, марксизма и других направлений европейской общественной мысли. </w:t>
      </w:r>
      <w:r w:rsidRPr="00147174">
        <w:rPr>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47174">
        <w:rPr>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47174">
        <w:rPr>
          <w:sz w:val="24"/>
          <w:szCs w:val="24"/>
        </w:rPr>
        <w:t xml:space="preserve"> Политический терроризм. Распространение марксизма и формирование социал-демократии. </w:t>
      </w:r>
      <w:r w:rsidRPr="00147174">
        <w:rPr>
          <w:i/>
          <w:sz w:val="24"/>
          <w:szCs w:val="24"/>
        </w:rPr>
        <w:t xml:space="preserve">Группа «Освобождение труда». «Союз борьбы за освобождение рабочего класса». I съезд РСДРП. </w:t>
      </w:r>
    </w:p>
    <w:p w:rsidR="009D1460" w:rsidRPr="00147174" w:rsidRDefault="009D1460" w:rsidP="00147174">
      <w:pPr>
        <w:pStyle w:val="af1"/>
        <w:rPr>
          <w:bCs/>
          <w:sz w:val="24"/>
          <w:szCs w:val="24"/>
        </w:rPr>
      </w:pPr>
      <w:r w:rsidRPr="00147174">
        <w:rPr>
          <w:bCs/>
          <w:sz w:val="24"/>
          <w:szCs w:val="24"/>
        </w:rPr>
        <w:t>Кризис империи в начале ХХ века</w:t>
      </w:r>
    </w:p>
    <w:p w:rsidR="009D1460" w:rsidRPr="00147174" w:rsidRDefault="009D1460" w:rsidP="00147174">
      <w:pPr>
        <w:pStyle w:val="af1"/>
        <w:rPr>
          <w:sz w:val="24"/>
          <w:szCs w:val="24"/>
        </w:rPr>
      </w:pPr>
      <w:r w:rsidRPr="00147174">
        <w:rPr>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147174">
        <w:rPr>
          <w:i/>
          <w:sz w:val="24"/>
          <w:szCs w:val="24"/>
        </w:rPr>
        <w:t>Отечественный и иностранный капитал, его роль в индустриализации страны.</w:t>
      </w:r>
      <w:r w:rsidRPr="00147174">
        <w:rPr>
          <w:sz w:val="24"/>
          <w:szCs w:val="24"/>
        </w:rPr>
        <w:t xml:space="preserve"> Россия – мировой экспортер хлеба. Аграрный вопрос. </w:t>
      </w:r>
    </w:p>
    <w:p w:rsidR="009D1460" w:rsidRPr="00147174" w:rsidRDefault="009D1460" w:rsidP="00147174">
      <w:pPr>
        <w:pStyle w:val="af1"/>
        <w:rPr>
          <w:i/>
          <w:sz w:val="24"/>
          <w:szCs w:val="24"/>
        </w:rPr>
      </w:pPr>
      <w:r w:rsidRPr="00147174">
        <w:rPr>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47174">
        <w:rPr>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147174" w:rsidRDefault="009D1460" w:rsidP="00147174">
      <w:pPr>
        <w:pStyle w:val="af1"/>
        <w:rPr>
          <w:sz w:val="24"/>
          <w:szCs w:val="24"/>
        </w:rPr>
      </w:pPr>
      <w:r w:rsidRPr="00147174">
        <w:rPr>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147174" w:rsidRDefault="009D1460" w:rsidP="00147174">
      <w:pPr>
        <w:pStyle w:val="af1"/>
        <w:rPr>
          <w:bCs/>
          <w:sz w:val="24"/>
          <w:szCs w:val="24"/>
        </w:rPr>
      </w:pPr>
      <w:r w:rsidRPr="00147174">
        <w:rPr>
          <w:bCs/>
          <w:sz w:val="24"/>
          <w:szCs w:val="24"/>
        </w:rPr>
        <w:t xml:space="preserve">Первая российская революция 1905-1907 гг. Начало парламентаризма </w:t>
      </w:r>
    </w:p>
    <w:p w:rsidR="009D1460" w:rsidRPr="00147174" w:rsidRDefault="009D1460" w:rsidP="00147174">
      <w:pPr>
        <w:pStyle w:val="af1"/>
        <w:rPr>
          <w:sz w:val="24"/>
          <w:szCs w:val="24"/>
        </w:rPr>
      </w:pPr>
      <w:r w:rsidRPr="00147174">
        <w:rPr>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147174">
        <w:rPr>
          <w:i/>
          <w:sz w:val="24"/>
          <w:szCs w:val="24"/>
        </w:rPr>
        <w:t xml:space="preserve">«Союз освобождения». «Банкетная кампания». </w:t>
      </w:r>
    </w:p>
    <w:p w:rsidR="009D1460" w:rsidRPr="00147174" w:rsidRDefault="009D1460" w:rsidP="00147174">
      <w:pPr>
        <w:pStyle w:val="af1"/>
        <w:rPr>
          <w:i/>
          <w:sz w:val="24"/>
          <w:szCs w:val="24"/>
        </w:rPr>
      </w:pPr>
      <w:r w:rsidRPr="00147174">
        <w:rPr>
          <w:sz w:val="24"/>
          <w:szCs w:val="24"/>
        </w:rPr>
        <w:t>Предпосылки</w:t>
      </w:r>
      <w:proofErr w:type="gramStart"/>
      <w:r w:rsidRPr="00147174">
        <w:rPr>
          <w:sz w:val="24"/>
          <w:szCs w:val="24"/>
        </w:rPr>
        <w:t xml:space="preserve"> П</w:t>
      </w:r>
      <w:proofErr w:type="gramEnd"/>
      <w:r w:rsidRPr="00147174">
        <w:rPr>
          <w:sz w:val="24"/>
          <w:szCs w:val="24"/>
        </w:rPr>
        <w:t xml:space="preserve">ервой российской революции. Формы социальных протестов. Борьба профессиональных революционеров с государством. </w:t>
      </w:r>
      <w:r w:rsidRPr="00147174">
        <w:rPr>
          <w:i/>
          <w:sz w:val="24"/>
          <w:szCs w:val="24"/>
        </w:rPr>
        <w:t xml:space="preserve">Политический терроризм. </w:t>
      </w:r>
    </w:p>
    <w:p w:rsidR="009D1460" w:rsidRPr="00147174" w:rsidRDefault="009D1460" w:rsidP="00147174">
      <w:pPr>
        <w:pStyle w:val="af1"/>
        <w:rPr>
          <w:sz w:val="24"/>
          <w:szCs w:val="24"/>
        </w:rPr>
      </w:pPr>
      <w:r w:rsidRPr="00147174">
        <w:rPr>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147174" w:rsidRDefault="009D1460" w:rsidP="00147174">
      <w:pPr>
        <w:pStyle w:val="af1"/>
        <w:rPr>
          <w:sz w:val="24"/>
          <w:szCs w:val="24"/>
        </w:rPr>
      </w:pPr>
      <w:r w:rsidRPr="00147174">
        <w:rPr>
          <w:sz w:val="24"/>
          <w:szCs w:val="24"/>
        </w:rPr>
        <w:t xml:space="preserve">Формирование многопартийной системы. Политические партии, массовые движения и их лидеры. </w:t>
      </w:r>
      <w:r w:rsidRPr="00147174">
        <w:rPr>
          <w:i/>
          <w:sz w:val="24"/>
          <w:szCs w:val="24"/>
        </w:rPr>
        <w:t>Неонароднические партии и организации (социалисты-революционеры).</w:t>
      </w:r>
      <w:r w:rsidRPr="00147174">
        <w:rPr>
          <w:sz w:val="24"/>
          <w:szCs w:val="24"/>
        </w:rPr>
        <w:t xml:space="preserve"> Социал-демократия: большевики и меньшевики. Либеральные партии (кадеты, октябристы). </w:t>
      </w:r>
      <w:r w:rsidRPr="00147174">
        <w:rPr>
          <w:i/>
          <w:sz w:val="24"/>
          <w:szCs w:val="24"/>
        </w:rPr>
        <w:t>Национальные партии</w:t>
      </w:r>
      <w:r w:rsidRPr="00147174">
        <w:rPr>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147174" w:rsidRDefault="009D1460" w:rsidP="00147174">
      <w:pPr>
        <w:pStyle w:val="af1"/>
        <w:rPr>
          <w:sz w:val="24"/>
          <w:szCs w:val="24"/>
        </w:rPr>
      </w:pPr>
      <w:r w:rsidRPr="00147174">
        <w:rPr>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147174">
        <w:rPr>
          <w:sz w:val="24"/>
          <w:szCs w:val="24"/>
        </w:rPr>
        <w:t xml:space="preserve"> Деятельность I и II Государственной думы: итоги и уроки. </w:t>
      </w:r>
    </w:p>
    <w:p w:rsidR="009D1460" w:rsidRPr="00147174" w:rsidRDefault="009D1460" w:rsidP="00147174">
      <w:pPr>
        <w:pStyle w:val="af1"/>
        <w:rPr>
          <w:bCs/>
          <w:sz w:val="24"/>
          <w:szCs w:val="24"/>
        </w:rPr>
      </w:pPr>
      <w:r w:rsidRPr="00147174">
        <w:rPr>
          <w:bCs/>
          <w:sz w:val="24"/>
          <w:szCs w:val="24"/>
        </w:rPr>
        <w:t xml:space="preserve">Общество и власть после революции </w:t>
      </w:r>
    </w:p>
    <w:p w:rsidR="009D1460" w:rsidRPr="00147174" w:rsidRDefault="009D1460" w:rsidP="00147174">
      <w:pPr>
        <w:pStyle w:val="af1"/>
        <w:rPr>
          <w:sz w:val="24"/>
          <w:szCs w:val="24"/>
        </w:rPr>
      </w:pPr>
      <w:r w:rsidRPr="00147174">
        <w:rPr>
          <w:sz w:val="24"/>
          <w:szCs w:val="24"/>
        </w:rPr>
        <w:t>Уроки революции: политическая стабилизация и социальные преобразования. П.А.</w:t>
      </w:r>
      <w:r w:rsidR="00510EE9" w:rsidRPr="00147174">
        <w:rPr>
          <w:sz w:val="24"/>
          <w:szCs w:val="24"/>
        </w:rPr>
        <w:t xml:space="preserve"> </w:t>
      </w:r>
      <w:r w:rsidRPr="00147174">
        <w:rPr>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147174">
        <w:rPr>
          <w:i/>
          <w:sz w:val="24"/>
          <w:szCs w:val="24"/>
        </w:rPr>
        <w:t xml:space="preserve">Национальные партии и фракции в Государственной Думе. </w:t>
      </w:r>
    </w:p>
    <w:p w:rsidR="009D1460" w:rsidRPr="00147174" w:rsidRDefault="009D1460" w:rsidP="00147174">
      <w:pPr>
        <w:pStyle w:val="af1"/>
        <w:rPr>
          <w:sz w:val="24"/>
          <w:szCs w:val="24"/>
        </w:rPr>
      </w:pPr>
      <w:r w:rsidRPr="00147174">
        <w:rPr>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147174" w:rsidRDefault="009D1460" w:rsidP="00147174">
      <w:pPr>
        <w:pStyle w:val="af1"/>
        <w:rPr>
          <w:bCs/>
          <w:sz w:val="24"/>
          <w:szCs w:val="24"/>
        </w:rPr>
      </w:pPr>
      <w:r w:rsidRPr="00147174">
        <w:rPr>
          <w:bCs/>
          <w:sz w:val="24"/>
          <w:szCs w:val="24"/>
        </w:rPr>
        <w:lastRenderedPageBreak/>
        <w:t xml:space="preserve">«Серебряный век» российской культуры </w:t>
      </w:r>
    </w:p>
    <w:p w:rsidR="009D1460" w:rsidRPr="00147174" w:rsidRDefault="009D1460" w:rsidP="00147174">
      <w:pPr>
        <w:pStyle w:val="af1"/>
        <w:rPr>
          <w:sz w:val="24"/>
          <w:szCs w:val="24"/>
        </w:rPr>
      </w:pPr>
      <w:r w:rsidRPr="00147174">
        <w:rPr>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147174" w:rsidRDefault="009D1460" w:rsidP="00147174">
      <w:pPr>
        <w:pStyle w:val="af1"/>
        <w:rPr>
          <w:sz w:val="24"/>
          <w:szCs w:val="24"/>
        </w:rPr>
      </w:pPr>
      <w:r w:rsidRPr="00147174">
        <w:rPr>
          <w:sz w:val="24"/>
          <w:szCs w:val="24"/>
        </w:rPr>
        <w:t xml:space="preserve">Развитие народного просвещения: попытка преодоления разрыва между образованным обществом и народом. </w:t>
      </w:r>
    </w:p>
    <w:p w:rsidR="009D1460" w:rsidRPr="00147174" w:rsidRDefault="009D1460" w:rsidP="00147174">
      <w:pPr>
        <w:pStyle w:val="af1"/>
        <w:rPr>
          <w:sz w:val="24"/>
          <w:szCs w:val="24"/>
        </w:rPr>
      </w:pPr>
      <w:r w:rsidRPr="00147174">
        <w:rPr>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147174">
        <w:rPr>
          <w:sz w:val="24"/>
          <w:szCs w:val="24"/>
        </w:rPr>
        <w:t>в</w:t>
      </w:r>
      <w:proofErr w:type="gramEnd"/>
      <w:r w:rsidRPr="00147174">
        <w:rPr>
          <w:sz w:val="24"/>
          <w:szCs w:val="24"/>
        </w:rPr>
        <w:t xml:space="preserve">. </w:t>
      </w:r>
      <w:proofErr w:type="gramStart"/>
      <w:r w:rsidRPr="00147174">
        <w:rPr>
          <w:sz w:val="24"/>
          <w:szCs w:val="24"/>
        </w:rPr>
        <w:t>в</w:t>
      </w:r>
      <w:proofErr w:type="gramEnd"/>
      <w:r w:rsidRPr="00147174">
        <w:rPr>
          <w:sz w:val="24"/>
          <w:szCs w:val="24"/>
        </w:rPr>
        <w:t xml:space="preserve"> мировую культуру. </w:t>
      </w:r>
    </w:p>
    <w:p w:rsidR="009D1460" w:rsidRPr="00147174" w:rsidRDefault="009D1460" w:rsidP="00147174">
      <w:pPr>
        <w:pStyle w:val="af1"/>
        <w:rPr>
          <w:sz w:val="24"/>
          <w:szCs w:val="24"/>
        </w:rPr>
      </w:pPr>
      <w:r w:rsidRPr="00147174">
        <w:rPr>
          <w:sz w:val="24"/>
          <w:szCs w:val="24"/>
        </w:rPr>
        <w:t>Региональный компонент</w:t>
      </w:r>
    </w:p>
    <w:p w:rsidR="009D1460" w:rsidRPr="00147174" w:rsidRDefault="009D1460" w:rsidP="00147174">
      <w:pPr>
        <w:pStyle w:val="af1"/>
        <w:rPr>
          <w:sz w:val="24"/>
          <w:szCs w:val="24"/>
        </w:rPr>
      </w:pPr>
      <w:r w:rsidRPr="00147174">
        <w:rPr>
          <w:sz w:val="24"/>
          <w:szCs w:val="24"/>
        </w:rPr>
        <w:t xml:space="preserve">Наш регион </w:t>
      </w:r>
      <w:r w:rsidRPr="00147174">
        <w:rPr>
          <w:bCs/>
          <w:sz w:val="24"/>
          <w:szCs w:val="24"/>
        </w:rPr>
        <w:t>в XI</w:t>
      </w:r>
      <w:r w:rsidRPr="00147174">
        <w:rPr>
          <w:bCs/>
          <w:sz w:val="24"/>
          <w:szCs w:val="24"/>
          <w:lang w:val="en-US"/>
        </w:rPr>
        <w:t>X</w:t>
      </w:r>
      <w:r w:rsidRPr="00147174">
        <w:rPr>
          <w:bCs/>
          <w:sz w:val="24"/>
          <w:szCs w:val="24"/>
        </w:rPr>
        <w:t xml:space="preserve">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p>
    <w:p w:rsidR="009D1460" w:rsidRPr="00147174" w:rsidRDefault="009D1460" w:rsidP="00147174">
      <w:pPr>
        <w:pStyle w:val="af1"/>
        <w:rPr>
          <w:sz w:val="24"/>
          <w:szCs w:val="24"/>
        </w:rPr>
      </w:pPr>
      <w:r w:rsidRPr="00147174">
        <w:rPr>
          <w:sz w:val="24"/>
          <w:szCs w:val="24"/>
        </w:rPr>
        <w:t>Всеобщая история</w:t>
      </w:r>
    </w:p>
    <w:p w:rsidR="009D1460" w:rsidRPr="00147174" w:rsidRDefault="00EB3507" w:rsidP="00147174">
      <w:pPr>
        <w:pStyle w:val="af1"/>
        <w:rPr>
          <w:i/>
          <w:sz w:val="24"/>
          <w:szCs w:val="24"/>
        </w:rPr>
      </w:pPr>
      <w:r w:rsidRPr="00147174">
        <w:rPr>
          <w:sz w:val="24"/>
          <w:szCs w:val="24"/>
        </w:rPr>
        <w:t>История Древнего мира</w:t>
      </w:r>
    </w:p>
    <w:p w:rsidR="009D1460" w:rsidRPr="00147174" w:rsidRDefault="009D1460" w:rsidP="00147174">
      <w:pPr>
        <w:pStyle w:val="af1"/>
        <w:rPr>
          <w:sz w:val="24"/>
          <w:szCs w:val="24"/>
        </w:rPr>
      </w:pPr>
      <w:r w:rsidRPr="00147174">
        <w:rPr>
          <w:sz w:val="24"/>
          <w:szCs w:val="24"/>
        </w:rPr>
        <w:t>Что изучает история. Историческая хронология (сч</w:t>
      </w:r>
      <w:r w:rsidR="00245F1D" w:rsidRPr="00147174">
        <w:rPr>
          <w:sz w:val="24"/>
          <w:szCs w:val="24"/>
        </w:rPr>
        <w:t>е</w:t>
      </w:r>
      <w:r w:rsidRPr="00147174">
        <w:rPr>
          <w:sz w:val="24"/>
          <w:szCs w:val="24"/>
        </w:rPr>
        <w:t>т лет «</w:t>
      </w:r>
      <w:proofErr w:type="gramStart"/>
      <w:r w:rsidRPr="00147174">
        <w:rPr>
          <w:sz w:val="24"/>
          <w:szCs w:val="24"/>
        </w:rPr>
        <w:t>до</w:t>
      </w:r>
      <w:proofErr w:type="gramEnd"/>
      <w:r w:rsidRPr="00147174">
        <w:rPr>
          <w:sz w:val="24"/>
          <w:szCs w:val="24"/>
        </w:rPr>
        <w:t xml:space="preserve"> н. э.» и «н. э.»). Историческая карта. Источники исторических знаний. Вспомогательные исторические науки.</w:t>
      </w:r>
    </w:p>
    <w:p w:rsidR="009D1460" w:rsidRPr="00147174" w:rsidRDefault="009D1460" w:rsidP="00147174">
      <w:pPr>
        <w:pStyle w:val="af1"/>
        <w:rPr>
          <w:sz w:val="24"/>
          <w:szCs w:val="24"/>
        </w:rPr>
      </w:pPr>
      <w:r w:rsidRPr="00147174">
        <w:rPr>
          <w:bCs/>
          <w:sz w:val="24"/>
          <w:szCs w:val="24"/>
        </w:rPr>
        <w:t>Первобытность.</w:t>
      </w:r>
      <w:r w:rsidR="00CA5BD6" w:rsidRPr="00147174">
        <w:rPr>
          <w:bCs/>
          <w:sz w:val="24"/>
          <w:szCs w:val="24"/>
        </w:rPr>
        <w:t xml:space="preserve"> </w:t>
      </w:r>
      <w:r w:rsidRPr="00147174">
        <w:rPr>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147174">
        <w:rPr>
          <w:sz w:val="24"/>
          <w:szCs w:val="24"/>
        </w:rPr>
        <w:t>к</w:t>
      </w:r>
      <w:proofErr w:type="gramEnd"/>
      <w:r w:rsidRPr="00147174">
        <w:rPr>
          <w:sz w:val="24"/>
          <w:szCs w:val="24"/>
        </w:rPr>
        <w:t xml:space="preserve"> соседской. Появление рем</w:t>
      </w:r>
      <w:r w:rsidR="00245F1D" w:rsidRPr="00147174">
        <w:rPr>
          <w:sz w:val="24"/>
          <w:szCs w:val="24"/>
        </w:rPr>
        <w:t>е</w:t>
      </w:r>
      <w:r w:rsidRPr="00147174">
        <w:rPr>
          <w:sz w:val="24"/>
          <w:szCs w:val="24"/>
        </w:rPr>
        <w:t>сел и торговли. Возникновение древнейших цивилизаций.</w:t>
      </w:r>
    </w:p>
    <w:p w:rsidR="009D1460" w:rsidRPr="00147174" w:rsidRDefault="009D1460" w:rsidP="00147174">
      <w:pPr>
        <w:pStyle w:val="af1"/>
        <w:rPr>
          <w:sz w:val="24"/>
          <w:szCs w:val="24"/>
        </w:rPr>
      </w:pPr>
      <w:r w:rsidRPr="00147174">
        <w:rPr>
          <w:bCs/>
          <w:sz w:val="24"/>
          <w:szCs w:val="24"/>
        </w:rPr>
        <w:t xml:space="preserve">Древний мир: </w:t>
      </w:r>
      <w:r w:rsidRPr="00147174">
        <w:rPr>
          <w:sz w:val="24"/>
          <w:szCs w:val="24"/>
        </w:rPr>
        <w:t>понятие и хронология. Карта Древнего мира.</w:t>
      </w:r>
    </w:p>
    <w:p w:rsidR="009D1460" w:rsidRPr="00147174" w:rsidRDefault="009D1460" w:rsidP="00147174">
      <w:pPr>
        <w:pStyle w:val="af1"/>
        <w:rPr>
          <w:sz w:val="24"/>
          <w:szCs w:val="24"/>
        </w:rPr>
      </w:pPr>
      <w:r w:rsidRPr="00147174">
        <w:rPr>
          <w:bCs/>
          <w:sz w:val="24"/>
          <w:szCs w:val="24"/>
        </w:rPr>
        <w:t>Древний Восток</w:t>
      </w:r>
    </w:p>
    <w:p w:rsidR="009D1460" w:rsidRPr="00147174" w:rsidRDefault="009D1460" w:rsidP="00147174">
      <w:pPr>
        <w:pStyle w:val="af1"/>
        <w:rPr>
          <w:sz w:val="24"/>
          <w:szCs w:val="24"/>
        </w:rPr>
      </w:pPr>
      <w:r w:rsidRPr="00147174">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147174" w:rsidRDefault="009D1460" w:rsidP="00147174">
      <w:pPr>
        <w:pStyle w:val="af1"/>
        <w:rPr>
          <w:sz w:val="24"/>
          <w:szCs w:val="24"/>
        </w:rPr>
      </w:pPr>
      <w:r w:rsidRPr="00147174">
        <w:rPr>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147174">
        <w:rPr>
          <w:i/>
          <w:sz w:val="24"/>
          <w:szCs w:val="24"/>
        </w:rPr>
        <w:t xml:space="preserve">Фараон-реформатор Эхнатон. </w:t>
      </w:r>
      <w:r w:rsidRPr="00147174">
        <w:rPr>
          <w:sz w:val="24"/>
          <w:szCs w:val="24"/>
        </w:rPr>
        <w:t>Военные походы. Рабы. Познания древних египтян. Письменность. Храмы и пирамиды.</w:t>
      </w:r>
    </w:p>
    <w:p w:rsidR="009D1460" w:rsidRPr="00147174" w:rsidRDefault="009D1460" w:rsidP="00147174">
      <w:pPr>
        <w:pStyle w:val="af1"/>
        <w:rPr>
          <w:sz w:val="24"/>
          <w:szCs w:val="24"/>
        </w:rPr>
      </w:pPr>
      <w:r w:rsidRPr="00147174">
        <w:rPr>
          <w:sz w:val="24"/>
          <w:szCs w:val="24"/>
        </w:rPr>
        <w:t>Восточное Средиземноморье в древности. Финикия: природные условия, занятия жителей. Развитие рем</w:t>
      </w:r>
      <w:r w:rsidR="00245F1D" w:rsidRPr="00147174">
        <w:rPr>
          <w:sz w:val="24"/>
          <w:szCs w:val="24"/>
        </w:rPr>
        <w:t>е</w:t>
      </w:r>
      <w:r w:rsidRPr="00147174">
        <w:rPr>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147174" w:rsidRDefault="009D1460" w:rsidP="00147174">
      <w:pPr>
        <w:pStyle w:val="af1"/>
        <w:rPr>
          <w:sz w:val="24"/>
          <w:szCs w:val="24"/>
        </w:rPr>
      </w:pPr>
      <w:r w:rsidRPr="00147174">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147174" w:rsidRDefault="009D1460" w:rsidP="00147174">
      <w:pPr>
        <w:pStyle w:val="af1"/>
        <w:rPr>
          <w:sz w:val="24"/>
          <w:szCs w:val="24"/>
        </w:rPr>
      </w:pPr>
      <w:r w:rsidRPr="00147174">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147174" w:rsidRDefault="009D1460" w:rsidP="00147174">
      <w:pPr>
        <w:pStyle w:val="af1"/>
        <w:rPr>
          <w:sz w:val="24"/>
          <w:szCs w:val="24"/>
        </w:rPr>
      </w:pPr>
      <w:r w:rsidRPr="00147174">
        <w:rPr>
          <w:sz w:val="24"/>
          <w:szCs w:val="24"/>
        </w:rPr>
        <w:t>Древний Китай. Условия жизни и хозяйственная деятельность населения. Создание объедин</w:t>
      </w:r>
      <w:r w:rsidR="00245F1D" w:rsidRPr="00147174">
        <w:rPr>
          <w:sz w:val="24"/>
          <w:szCs w:val="24"/>
        </w:rPr>
        <w:t>е</w:t>
      </w:r>
      <w:r w:rsidRPr="00147174">
        <w:rPr>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147174">
        <w:rPr>
          <w:sz w:val="24"/>
          <w:szCs w:val="24"/>
        </w:rPr>
        <w:t>е</w:t>
      </w:r>
      <w:r w:rsidRPr="00147174">
        <w:rPr>
          <w:sz w:val="24"/>
          <w:szCs w:val="24"/>
        </w:rPr>
        <w:t>сел и торговли. Великий ш</w:t>
      </w:r>
      <w:r w:rsidR="00245F1D" w:rsidRPr="00147174">
        <w:rPr>
          <w:sz w:val="24"/>
          <w:szCs w:val="24"/>
        </w:rPr>
        <w:t>е</w:t>
      </w:r>
      <w:r w:rsidRPr="00147174">
        <w:rPr>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147174" w:rsidRDefault="009D1460" w:rsidP="00147174">
      <w:pPr>
        <w:pStyle w:val="af1"/>
        <w:rPr>
          <w:sz w:val="24"/>
          <w:szCs w:val="24"/>
        </w:rPr>
      </w:pPr>
      <w:r w:rsidRPr="00147174">
        <w:rPr>
          <w:bCs/>
          <w:sz w:val="24"/>
          <w:szCs w:val="24"/>
        </w:rPr>
        <w:t xml:space="preserve">Античный мир: </w:t>
      </w:r>
      <w:r w:rsidRPr="00147174">
        <w:rPr>
          <w:sz w:val="24"/>
          <w:szCs w:val="24"/>
        </w:rPr>
        <w:t>понятие. Карта античного мира.</w:t>
      </w:r>
    </w:p>
    <w:p w:rsidR="009D1460" w:rsidRPr="00147174" w:rsidRDefault="009D1460" w:rsidP="00147174">
      <w:pPr>
        <w:pStyle w:val="af1"/>
        <w:rPr>
          <w:sz w:val="24"/>
          <w:szCs w:val="24"/>
        </w:rPr>
      </w:pPr>
      <w:r w:rsidRPr="00147174">
        <w:rPr>
          <w:bCs/>
          <w:sz w:val="24"/>
          <w:szCs w:val="24"/>
        </w:rPr>
        <w:t>Древняя Греция</w:t>
      </w:r>
    </w:p>
    <w:p w:rsidR="009D1460" w:rsidRPr="00147174" w:rsidRDefault="009D1460" w:rsidP="00147174">
      <w:pPr>
        <w:pStyle w:val="af1"/>
        <w:rPr>
          <w:sz w:val="24"/>
          <w:szCs w:val="24"/>
        </w:rPr>
      </w:pPr>
      <w:r w:rsidRPr="00147174">
        <w:rPr>
          <w:sz w:val="24"/>
          <w:szCs w:val="24"/>
        </w:rPr>
        <w:t xml:space="preserve">Население Древней Греции: условия жизни и занятия. Древнейшие государства на Крите. </w:t>
      </w:r>
      <w:r w:rsidRPr="00147174">
        <w:rPr>
          <w:i/>
          <w:sz w:val="24"/>
          <w:szCs w:val="24"/>
        </w:rPr>
        <w:t>Государства ахейской Греции (Микены, Тиринф и др.).</w:t>
      </w:r>
      <w:r w:rsidRPr="00147174">
        <w:rPr>
          <w:sz w:val="24"/>
          <w:szCs w:val="24"/>
        </w:rPr>
        <w:t xml:space="preserve"> Троянская война. «Илиада» и «Одиссея». Верования древних греков. Сказания о богах и героях.</w:t>
      </w:r>
    </w:p>
    <w:p w:rsidR="009D1460" w:rsidRPr="00147174" w:rsidRDefault="009D1460" w:rsidP="00147174">
      <w:pPr>
        <w:pStyle w:val="af1"/>
        <w:rPr>
          <w:sz w:val="24"/>
          <w:szCs w:val="24"/>
        </w:rPr>
      </w:pPr>
      <w:r w:rsidRPr="00147174">
        <w:rPr>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w:t>
      </w:r>
      <w:r w:rsidRPr="00147174">
        <w:rPr>
          <w:sz w:val="24"/>
          <w:szCs w:val="24"/>
        </w:rPr>
        <w:lastRenderedPageBreak/>
        <w:t xml:space="preserve">Законы Солона, </w:t>
      </w:r>
      <w:r w:rsidRPr="00147174">
        <w:rPr>
          <w:i/>
          <w:sz w:val="24"/>
          <w:szCs w:val="24"/>
        </w:rPr>
        <w:t xml:space="preserve">реформы Клисфена. </w:t>
      </w:r>
      <w:r w:rsidRPr="00147174">
        <w:rPr>
          <w:sz w:val="24"/>
          <w:szCs w:val="24"/>
        </w:rPr>
        <w:t>Спарта: основные группы населения, политическое устройство. Спартанское воспитание. Организация военного дела.</w:t>
      </w:r>
    </w:p>
    <w:p w:rsidR="009D1460" w:rsidRPr="00147174" w:rsidRDefault="009D1460" w:rsidP="00147174">
      <w:pPr>
        <w:pStyle w:val="af1"/>
        <w:rPr>
          <w:sz w:val="24"/>
          <w:szCs w:val="24"/>
        </w:rPr>
      </w:pPr>
      <w:r w:rsidRPr="00147174">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147174" w:rsidRDefault="009D1460" w:rsidP="00147174">
      <w:pPr>
        <w:pStyle w:val="af1"/>
        <w:rPr>
          <w:sz w:val="24"/>
          <w:szCs w:val="24"/>
        </w:rPr>
      </w:pPr>
      <w:r w:rsidRPr="00147174">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147174" w:rsidRDefault="009D1460" w:rsidP="00147174">
      <w:pPr>
        <w:pStyle w:val="af1"/>
        <w:rPr>
          <w:sz w:val="24"/>
          <w:szCs w:val="24"/>
        </w:rPr>
      </w:pPr>
      <w:r w:rsidRPr="00147174">
        <w:rPr>
          <w:sz w:val="24"/>
          <w:szCs w:val="24"/>
        </w:rPr>
        <w:t>Период эллинизма. Македонские завоевания. Держава Александра Македонского и е</w:t>
      </w:r>
      <w:r w:rsidR="00245F1D" w:rsidRPr="00147174">
        <w:rPr>
          <w:sz w:val="24"/>
          <w:szCs w:val="24"/>
        </w:rPr>
        <w:t>е</w:t>
      </w:r>
      <w:r w:rsidRPr="00147174">
        <w:rPr>
          <w:sz w:val="24"/>
          <w:szCs w:val="24"/>
        </w:rPr>
        <w:t xml:space="preserve"> распад. Эллинистические государства Востока. Культура эллинистического мира.</w:t>
      </w:r>
    </w:p>
    <w:p w:rsidR="009D1460" w:rsidRPr="00147174" w:rsidRDefault="009D1460" w:rsidP="00147174">
      <w:pPr>
        <w:pStyle w:val="af1"/>
        <w:rPr>
          <w:sz w:val="24"/>
          <w:szCs w:val="24"/>
        </w:rPr>
      </w:pPr>
      <w:r w:rsidRPr="00147174">
        <w:rPr>
          <w:bCs/>
          <w:sz w:val="24"/>
          <w:szCs w:val="24"/>
        </w:rPr>
        <w:t>Древний Рим</w:t>
      </w:r>
    </w:p>
    <w:p w:rsidR="009D1460" w:rsidRPr="00147174" w:rsidRDefault="009D1460" w:rsidP="00147174">
      <w:pPr>
        <w:pStyle w:val="af1"/>
        <w:rPr>
          <w:sz w:val="24"/>
          <w:szCs w:val="24"/>
        </w:rPr>
      </w:pPr>
      <w:r w:rsidRPr="00147174">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147174" w:rsidRDefault="009D1460" w:rsidP="00147174">
      <w:pPr>
        <w:pStyle w:val="af1"/>
        <w:rPr>
          <w:i/>
          <w:sz w:val="24"/>
          <w:szCs w:val="24"/>
        </w:rPr>
      </w:pPr>
      <w:r w:rsidRPr="00147174">
        <w:rPr>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147174">
        <w:rPr>
          <w:i/>
          <w:sz w:val="24"/>
          <w:szCs w:val="24"/>
        </w:rPr>
        <w:t>Реформы Гракхов. Рабство в Древнем Риме.</w:t>
      </w:r>
    </w:p>
    <w:p w:rsidR="009D1460" w:rsidRPr="00147174" w:rsidRDefault="009D1460" w:rsidP="00147174">
      <w:pPr>
        <w:pStyle w:val="af1"/>
        <w:rPr>
          <w:sz w:val="24"/>
          <w:szCs w:val="24"/>
        </w:rPr>
      </w:pPr>
      <w:r w:rsidRPr="00147174">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147174" w:rsidRDefault="009D1460" w:rsidP="00147174">
      <w:pPr>
        <w:pStyle w:val="af1"/>
        <w:rPr>
          <w:sz w:val="24"/>
          <w:szCs w:val="24"/>
        </w:rPr>
      </w:pPr>
      <w:r w:rsidRPr="00147174">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147174" w:rsidRDefault="009D1460" w:rsidP="00147174">
      <w:pPr>
        <w:pStyle w:val="af1"/>
        <w:rPr>
          <w:sz w:val="24"/>
          <w:szCs w:val="24"/>
        </w:rPr>
      </w:pPr>
      <w:r w:rsidRPr="00147174">
        <w:rPr>
          <w:sz w:val="24"/>
          <w:szCs w:val="24"/>
        </w:rPr>
        <w:t>Историческое и культурное наследие древних цивилизаций.</w:t>
      </w:r>
    </w:p>
    <w:p w:rsidR="009D1460" w:rsidRPr="00147174" w:rsidRDefault="00EB3507" w:rsidP="00147174">
      <w:pPr>
        <w:pStyle w:val="af1"/>
        <w:rPr>
          <w:sz w:val="24"/>
          <w:szCs w:val="24"/>
        </w:rPr>
      </w:pPr>
      <w:r w:rsidRPr="00147174">
        <w:rPr>
          <w:sz w:val="24"/>
          <w:szCs w:val="24"/>
        </w:rPr>
        <w:t>История средних веков</w:t>
      </w:r>
    </w:p>
    <w:p w:rsidR="0002076A" w:rsidRPr="00147174" w:rsidRDefault="009D1460" w:rsidP="00147174">
      <w:pPr>
        <w:pStyle w:val="af1"/>
        <w:rPr>
          <w:sz w:val="24"/>
          <w:szCs w:val="24"/>
        </w:rPr>
      </w:pPr>
      <w:r w:rsidRPr="00147174">
        <w:rPr>
          <w:sz w:val="24"/>
          <w:szCs w:val="24"/>
        </w:rPr>
        <w:t>Средние века: понятие и хронологические рамки.</w:t>
      </w:r>
    </w:p>
    <w:p w:rsidR="009D1460" w:rsidRPr="00147174" w:rsidRDefault="009D1460" w:rsidP="00147174">
      <w:pPr>
        <w:pStyle w:val="af1"/>
        <w:rPr>
          <w:sz w:val="24"/>
          <w:szCs w:val="24"/>
        </w:rPr>
      </w:pPr>
      <w:r w:rsidRPr="00147174">
        <w:rPr>
          <w:bCs/>
          <w:sz w:val="24"/>
          <w:szCs w:val="24"/>
        </w:rPr>
        <w:t>Раннее Средневековье</w:t>
      </w:r>
    </w:p>
    <w:p w:rsidR="009D1460" w:rsidRPr="00147174" w:rsidRDefault="009D1460" w:rsidP="00147174">
      <w:pPr>
        <w:pStyle w:val="af1"/>
        <w:rPr>
          <w:sz w:val="24"/>
          <w:szCs w:val="24"/>
        </w:rPr>
      </w:pPr>
      <w:r w:rsidRPr="00147174">
        <w:rPr>
          <w:sz w:val="24"/>
          <w:szCs w:val="24"/>
        </w:rPr>
        <w:t>Начало Средневековья. Великое переселение народов. Образование варварских королевств.</w:t>
      </w:r>
    </w:p>
    <w:p w:rsidR="009D1460" w:rsidRPr="00147174" w:rsidRDefault="009D1460" w:rsidP="00147174">
      <w:pPr>
        <w:pStyle w:val="af1"/>
        <w:rPr>
          <w:sz w:val="24"/>
          <w:szCs w:val="24"/>
        </w:rPr>
      </w:pPr>
      <w:r w:rsidRPr="00147174">
        <w:rPr>
          <w:sz w:val="24"/>
          <w:szCs w:val="24"/>
        </w:rPr>
        <w:t xml:space="preserve">Народы Европы в раннее Средневековье. Франки: расселение, занятия, общественное устройство. </w:t>
      </w:r>
      <w:r w:rsidRPr="00147174">
        <w:rPr>
          <w:i/>
          <w:sz w:val="24"/>
          <w:szCs w:val="24"/>
        </w:rPr>
        <w:t>Законы франков; «</w:t>
      </w:r>
      <w:proofErr w:type="gramStart"/>
      <w:r w:rsidRPr="00147174">
        <w:rPr>
          <w:i/>
          <w:sz w:val="24"/>
          <w:szCs w:val="24"/>
        </w:rPr>
        <w:t>Салическая</w:t>
      </w:r>
      <w:proofErr w:type="gramEnd"/>
      <w:r w:rsidRPr="00147174">
        <w:rPr>
          <w:i/>
          <w:sz w:val="24"/>
          <w:szCs w:val="24"/>
        </w:rPr>
        <w:t xml:space="preserve"> правда».</w:t>
      </w:r>
      <w:r w:rsidRPr="00147174">
        <w:rPr>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147174" w:rsidRDefault="009D1460" w:rsidP="00147174">
      <w:pPr>
        <w:pStyle w:val="af1"/>
        <w:rPr>
          <w:sz w:val="24"/>
          <w:szCs w:val="24"/>
        </w:rPr>
      </w:pPr>
      <w:r w:rsidRPr="00147174">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147174" w:rsidRDefault="009D1460" w:rsidP="00147174">
      <w:pPr>
        <w:pStyle w:val="af1"/>
        <w:rPr>
          <w:sz w:val="24"/>
          <w:szCs w:val="24"/>
        </w:rPr>
      </w:pPr>
      <w:r w:rsidRPr="00147174">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147174" w:rsidRDefault="009D1460" w:rsidP="00147174">
      <w:pPr>
        <w:pStyle w:val="af1"/>
        <w:rPr>
          <w:sz w:val="24"/>
          <w:szCs w:val="24"/>
        </w:rPr>
      </w:pPr>
      <w:r w:rsidRPr="00147174">
        <w:rPr>
          <w:bCs/>
          <w:sz w:val="24"/>
          <w:szCs w:val="24"/>
        </w:rPr>
        <w:t>Зрелое Средневековье</w:t>
      </w:r>
    </w:p>
    <w:p w:rsidR="009D1460" w:rsidRPr="00147174" w:rsidRDefault="009D1460" w:rsidP="00147174">
      <w:pPr>
        <w:pStyle w:val="af1"/>
        <w:rPr>
          <w:sz w:val="24"/>
          <w:szCs w:val="24"/>
        </w:rPr>
      </w:pPr>
      <w:r w:rsidRPr="00147174">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147174" w:rsidRDefault="009D1460" w:rsidP="00147174">
      <w:pPr>
        <w:pStyle w:val="af1"/>
        <w:rPr>
          <w:sz w:val="24"/>
          <w:szCs w:val="24"/>
        </w:rPr>
      </w:pPr>
      <w:r w:rsidRPr="00147174">
        <w:rPr>
          <w:sz w:val="24"/>
          <w:szCs w:val="24"/>
        </w:rPr>
        <w:t>Крестьянство: феодальная зависимость, повинности, условия жизни. Крестьянская община.</w:t>
      </w:r>
    </w:p>
    <w:p w:rsidR="009D1460" w:rsidRPr="00147174" w:rsidRDefault="009D1460" w:rsidP="00147174">
      <w:pPr>
        <w:pStyle w:val="af1"/>
        <w:rPr>
          <w:sz w:val="24"/>
          <w:szCs w:val="24"/>
        </w:rPr>
      </w:pPr>
      <w:r w:rsidRPr="00147174">
        <w:rPr>
          <w:sz w:val="24"/>
          <w:szCs w:val="24"/>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147174" w:rsidRDefault="009D1460" w:rsidP="00147174">
      <w:pPr>
        <w:pStyle w:val="af1"/>
        <w:rPr>
          <w:i/>
          <w:sz w:val="24"/>
          <w:szCs w:val="24"/>
        </w:rPr>
      </w:pPr>
      <w:r w:rsidRPr="00147174">
        <w:rPr>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147174">
        <w:rPr>
          <w:i/>
          <w:sz w:val="24"/>
          <w:szCs w:val="24"/>
        </w:rPr>
        <w:t>Ереси: причины возникновения и распространения. Преследование еретиков.</w:t>
      </w:r>
    </w:p>
    <w:p w:rsidR="009D1460" w:rsidRPr="00147174" w:rsidRDefault="009D1460" w:rsidP="00147174">
      <w:pPr>
        <w:pStyle w:val="af1"/>
        <w:rPr>
          <w:sz w:val="24"/>
          <w:szCs w:val="24"/>
        </w:rPr>
      </w:pPr>
      <w:r w:rsidRPr="00147174">
        <w:rPr>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147174">
        <w:rPr>
          <w:sz w:val="24"/>
          <w:szCs w:val="24"/>
        </w:rPr>
        <w:t>в</w:t>
      </w:r>
      <w:proofErr w:type="gramEnd"/>
      <w:r w:rsidRPr="00147174">
        <w:rPr>
          <w:sz w:val="24"/>
          <w:szCs w:val="24"/>
        </w:rPr>
        <w:t xml:space="preserve">. </w:t>
      </w:r>
      <w:r w:rsidRPr="00147174">
        <w:rPr>
          <w:i/>
          <w:sz w:val="24"/>
          <w:szCs w:val="24"/>
        </w:rPr>
        <w:t>(</w:t>
      </w:r>
      <w:proofErr w:type="gramStart"/>
      <w:r w:rsidRPr="00147174">
        <w:rPr>
          <w:i/>
          <w:sz w:val="24"/>
          <w:szCs w:val="24"/>
        </w:rPr>
        <w:t>Жакерия</w:t>
      </w:r>
      <w:proofErr w:type="gramEnd"/>
      <w:r w:rsidRPr="00147174">
        <w:rPr>
          <w:i/>
          <w:sz w:val="24"/>
          <w:szCs w:val="24"/>
        </w:rPr>
        <w:t>, восстание Уота Тайлера).</w:t>
      </w:r>
      <w:r w:rsidRPr="00147174">
        <w:rPr>
          <w:sz w:val="24"/>
          <w:szCs w:val="24"/>
        </w:rPr>
        <w:t xml:space="preserve"> Гуситское движение в Чехии.</w:t>
      </w:r>
    </w:p>
    <w:p w:rsidR="009D1460" w:rsidRPr="00147174" w:rsidRDefault="009D1460" w:rsidP="00147174">
      <w:pPr>
        <w:pStyle w:val="af1"/>
        <w:rPr>
          <w:sz w:val="24"/>
          <w:szCs w:val="24"/>
        </w:rPr>
      </w:pPr>
      <w:r w:rsidRPr="00147174">
        <w:rPr>
          <w:sz w:val="24"/>
          <w:szCs w:val="24"/>
        </w:rPr>
        <w:t>Византийская империя и славянские государства в XII—XV вв. Экспансия турок-османов и падение Византии.</w:t>
      </w:r>
    </w:p>
    <w:p w:rsidR="009D1460" w:rsidRPr="00147174" w:rsidRDefault="009D1460" w:rsidP="00147174">
      <w:pPr>
        <w:pStyle w:val="af1"/>
        <w:rPr>
          <w:sz w:val="24"/>
          <w:szCs w:val="24"/>
        </w:rPr>
      </w:pPr>
      <w:r w:rsidRPr="00147174">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147174" w:rsidRDefault="009D1460" w:rsidP="00147174">
      <w:pPr>
        <w:pStyle w:val="af1"/>
        <w:rPr>
          <w:sz w:val="24"/>
          <w:szCs w:val="24"/>
        </w:rPr>
      </w:pPr>
      <w:r w:rsidRPr="00147174">
        <w:rPr>
          <w:bCs/>
          <w:sz w:val="24"/>
          <w:szCs w:val="24"/>
        </w:rPr>
        <w:t xml:space="preserve">Страны Востока в Средние века. </w:t>
      </w:r>
      <w:r w:rsidRPr="00147174">
        <w:rPr>
          <w:sz w:val="24"/>
          <w:szCs w:val="24"/>
        </w:rPr>
        <w:t xml:space="preserve">Османская империя: завоевания турок-османов, управление империей, </w:t>
      </w:r>
      <w:r w:rsidRPr="00147174">
        <w:rPr>
          <w:i/>
          <w:sz w:val="24"/>
          <w:szCs w:val="24"/>
        </w:rPr>
        <w:t>положение покор</w:t>
      </w:r>
      <w:r w:rsidR="00245F1D" w:rsidRPr="00147174">
        <w:rPr>
          <w:i/>
          <w:sz w:val="24"/>
          <w:szCs w:val="24"/>
        </w:rPr>
        <w:t>е</w:t>
      </w:r>
      <w:r w:rsidRPr="00147174">
        <w:rPr>
          <w:i/>
          <w:sz w:val="24"/>
          <w:szCs w:val="24"/>
        </w:rPr>
        <w:t>нных народов</w:t>
      </w:r>
      <w:r w:rsidRPr="00147174">
        <w:rPr>
          <w:sz w:val="24"/>
          <w:szCs w:val="24"/>
        </w:rPr>
        <w:t>. Монгольская держава: общественный строй монгольских плем</w:t>
      </w:r>
      <w:r w:rsidR="00245F1D" w:rsidRPr="00147174">
        <w:rPr>
          <w:sz w:val="24"/>
          <w:szCs w:val="24"/>
        </w:rPr>
        <w:t>е</w:t>
      </w:r>
      <w:r w:rsidRPr="00147174">
        <w:rPr>
          <w:sz w:val="24"/>
          <w:szCs w:val="24"/>
        </w:rPr>
        <w:t>н, завоевания Чингисхана и его потомков, управление подчин</w:t>
      </w:r>
      <w:r w:rsidR="00245F1D" w:rsidRPr="00147174">
        <w:rPr>
          <w:sz w:val="24"/>
          <w:szCs w:val="24"/>
        </w:rPr>
        <w:t>е</w:t>
      </w:r>
      <w:r w:rsidRPr="00147174">
        <w:rPr>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147174">
        <w:rPr>
          <w:i/>
          <w:sz w:val="24"/>
          <w:szCs w:val="24"/>
        </w:rPr>
        <w:t xml:space="preserve">Делийский султанат. </w:t>
      </w:r>
      <w:r w:rsidRPr="00147174">
        <w:rPr>
          <w:sz w:val="24"/>
          <w:szCs w:val="24"/>
        </w:rPr>
        <w:t>Культура народов Востока. Литература. Архитектура. Традиционные искусства и рем</w:t>
      </w:r>
      <w:r w:rsidR="00245F1D" w:rsidRPr="00147174">
        <w:rPr>
          <w:sz w:val="24"/>
          <w:szCs w:val="24"/>
        </w:rPr>
        <w:t>е</w:t>
      </w:r>
      <w:r w:rsidRPr="00147174">
        <w:rPr>
          <w:sz w:val="24"/>
          <w:szCs w:val="24"/>
        </w:rPr>
        <w:t>сла.</w:t>
      </w:r>
    </w:p>
    <w:p w:rsidR="009D1460" w:rsidRPr="00147174" w:rsidRDefault="009D1460" w:rsidP="00147174">
      <w:pPr>
        <w:pStyle w:val="af1"/>
        <w:rPr>
          <w:sz w:val="24"/>
          <w:szCs w:val="24"/>
        </w:rPr>
      </w:pPr>
      <w:r w:rsidRPr="00147174">
        <w:rPr>
          <w:bCs/>
          <w:sz w:val="24"/>
          <w:szCs w:val="24"/>
        </w:rPr>
        <w:t>Государства доколумбовой Америки.</w:t>
      </w:r>
      <w:r w:rsidR="003F277B" w:rsidRPr="00147174">
        <w:rPr>
          <w:bCs/>
          <w:sz w:val="24"/>
          <w:szCs w:val="24"/>
        </w:rPr>
        <w:t xml:space="preserve"> </w:t>
      </w:r>
      <w:r w:rsidRPr="00147174">
        <w:rPr>
          <w:sz w:val="24"/>
          <w:szCs w:val="24"/>
        </w:rPr>
        <w:t>Общественный строй. Религиозные верования населения. Культура.</w:t>
      </w:r>
    </w:p>
    <w:p w:rsidR="009D1460" w:rsidRPr="00147174" w:rsidRDefault="009D1460" w:rsidP="00147174">
      <w:pPr>
        <w:pStyle w:val="af1"/>
        <w:rPr>
          <w:sz w:val="24"/>
          <w:szCs w:val="24"/>
        </w:rPr>
      </w:pPr>
      <w:r w:rsidRPr="00147174">
        <w:rPr>
          <w:sz w:val="24"/>
          <w:szCs w:val="24"/>
        </w:rPr>
        <w:t>Историческое и культурное наследие Средневековья.</w:t>
      </w:r>
    </w:p>
    <w:p w:rsidR="009D1460" w:rsidRPr="00147174" w:rsidRDefault="00EB3507" w:rsidP="00147174">
      <w:pPr>
        <w:pStyle w:val="af1"/>
        <w:rPr>
          <w:sz w:val="24"/>
          <w:szCs w:val="24"/>
        </w:rPr>
      </w:pPr>
      <w:r w:rsidRPr="00147174">
        <w:rPr>
          <w:sz w:val="24"/>
          <w:szCs w:val="24"/>
        </w:rPr>
        <w:t>История Нового времени</w:t>
      </w:r>
    </w:p>
    <w:p w:rsidR="009D1460" w:rsidRPr="00147174" w:rsidRDefault="009D1460" w:rsidP="00147174">
      <w:pPr>
        <w:pStyle w:val="af1"/>
        <w:rPr>
          <w:sz w:val="24"/>
          <w:szCs w:val="24"/>
        </w:rPr>
      </w:pPr>
      <w:r w:rsidRPr="00147174">
        <w:rPr>
          <w:sz w:val="24"/>
          <w:szCs w:val="24"/>
        </w:rPr>
        <w:t xml:space="preserve">Новое время: понятие и хронологические рамки. </w:t>
      </w:r>
    </w:p>
    <w:p w:rsidR="009D1460" w:rsidRPr="00147174" w:rsidRDefault="009D1460" w:rsidP="00147174">
      <w:pPr>
        <w:pStyle w:val="af1"/>
        <w:rPr>
          <w:sz w:val="24"/>
          <w:szCs w:val="24"/>
        </w:rPr>
      </w:pPr>
      <w:r w:rsidRPr="00147174">
        <w:rPr>
          <w:bCs/>
          <w:sz w:val="24"/>
          <w:szCs w:val="24"/>
        </w:rPr>
        <w:t>Европа в конце ХV</w:t>
      </w:r>
      <w:r w:rsidRPr="00147174">
        <w:rPr>
          <w:sz w:val="24"/>
          <w:szCs w:val="24"/>
        </w:rPr>
        <w:t xml:space="preserve">— </w:t>
      </w:r>
      <w:r w:rsidRPr="00147174">
        <w:rPr>
          <w:bCs/>
          <w:sz w:val="24"/>
          <w:szCs w:val="24"/>
        </w:rPr>
        <w:t>начале XVII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147174" w:rsidRDefault="009D1460" w:rsidP="00147174">
      <w:pPr>
        <w:pStyle w:val="af1"/>
        <w:rPr>
          <w:sz w:val="24"/>
          <w:szCs w:val="24"/>
        </w:rPr>
      </w:pPr>
      <w:r w:rsidRPr="00147174">
        <w:rPr>
          <w:sz w:val="24"/>
          <w:szCs w:val="24"/>
        </w:rPr>
        <w:t>Абсолютные монархии. Англия, Франция, монархия Габсбургов в XVI — начале XVII </w:t>
      </w:r>
      <w:proofErr w:type="gramStart"/>
      <w:r w:rsidRPr="00147174">
        <w:rPr>
          <w:sz w:val="24"/>
          <w:szCs w:val="24"/>
        </w:rPr>
        <w:t>в</w:t>
      </w:r>
      <w:proofErr w:type="gramEnd"/>
      <w:r w:rsidRPr="00147174">
        <w:rPr>
          <w:sz w:val="24"/>
          <w:szCs w:val="24"/>
        </w:rPr>
        <w:t>.: внутреннее развитие и внешняя политика. Образование национальных государств в Европе.</w:t>
      </w:r>
    </w:p>
    <w:p w:rsidR="009D1460" w:rsidRPr="00147174" w:rsidRDefault="009D1460" w:rsidP="00147174">
      <w:pPr>
        <w:pStyle w:val="af1"/>
        <w:rPr>
          <w:sz w:val="24"/>
          <w:szCs w:val="24"/>
        </w:rPr>
      </w:pPr>
      <w:r w:rsidRPr="00147174">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147174" w:rsidRDefault="009D1460" w:rsidP="00147174">
      <w:pPr>
        <w:pStyle w:val="af1"/>
        <w:rPr>
          <w:sz w:val="24"/>
          <w:szCs w:val="24"/>
        </w:rPr>
      </w:pPr>
      <w:r w:rsidRPr="00147174">
        <w:rPr>
          <w:sz w:val="24"/>
          <w:szCs w:val="24"/>
        </w:rPr>
        <w:t>Нидерландская революция: цели, участники, формы борьбы. Итоги и значение революции.</w:t>
      </w:r>
    </w:p>
    <w:p w:rsidR="009D1460" w:rsidRPr="00147174" w:rsidRDefault="009D1460" w:rsidP="00147174">
      <w:pPr>
        <w:pStyle w:val="af1"/>
        <w:rPr>
          <w:sz w:val="24"/>
          <w:szCs w:val="24"/>
        </w:rPr>
      </w:pPr>
      <w:r w:rsidRPr="00147174">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147174" w:rsidRDefault="009D1460" w:rsidP="00147174">
      <w:pPr>
        <w:pStyle w:val="af1"/>
        <w:rPr>
          <w:sz w:val="24"/>
          <w:szCs w:val="24"/>
        </w:rPr>
      </w:pPr>
      <w:r w:rsidRPr="00147174">
        <w:rPr>
          <w:bCs/>
          <w:sz w:val="24"/>
          <w:szCs w:val="24"/>
        </w:rPr>
        <w:t>Страны Европы и Северной Америки в середине XVII—ХVIII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sz w:val="24"/>
          <w:szCs w:val="24"/>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147174">
        <w:rPr>
          <w:sz w:val="24"/>
          <w:szCs w:val="24"/>
        </w:rPr>
        <w:t>в</w:t>
      </w:r>
      <w:proofErr w:type="gramEnd"/>
      <w:r w:rsidRPr="00147174">
        <w:rPr>
          <w:sz w:val="24"/>
          <w:szCs w:val="24"/>
        </w:rPr>
        <w:t>. Война североамериканских колоний за независимость. Образование Соедин</w:t>
      </w:r>
      <w:r w:rsidR="00245F1D" w:rsidRPr="00147174">
        <w:rPr>
          <w:sz w:val="24"/>
          <w:szCs w:val="24"/>
        </w:rPr>
        <w:t>е</w:t>
      </w:r>
      <w:r w:rsidRPr="00147174">
        <w:rPr>
          <w:sz w:val="24"/>
          <w:szCs w:val="24"/>
        </w:rPr>
        <w:t>нных Штатов Америки; «отцы-основатели».</w:t>
      </w:r>
    </w:p>
    <w:p w:rsidR="009D1460" w:rsidRPr="00147174" w:rsidRDefault="009D1460" w:rsidP="00147174">
      <w:pPr>
        <w:pStyle w:val="af1"/>
        <w:rPr>
          <w:sz w:val="24"/>
          <w:szCs w:val="24"/>
        </w:rPr>
      </w:pPr>
      <w:r w:rsidRPr="00147174">
        <w:rPr>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147174">
        <w:rPr>
          <w:i/>
          <w:sz w:val="24"/>
          <w:szCs w:val="24"/>
        </w:rPr>
        <w:t>Программные и государственные документы. Революционные войны.</w:t>
      </w:r>
      <w:r w:rsidRPr="00147174">
        <w:rPr>
          <w:sz w:val="24"/>
          <w:szCs w:val="24"/>
        </w:rPr>
        <w:t xml:space="preserve"> Итоги и значение революции.</w:t>
      </w:r>
    </w:p>
    <w:p w:rsidR="009D1460" w:rsidRPr="00147174" w:rsidRDefault="009D1460" w:rsidP="00147174">
      <w:pPr>
        <w:pStyle w:val="af1"/>
        <w:rPr>
          <w:sz w:val="24"/>
          <w:szCs w:val="24"/>
        </w:rPr>
      </w:pPr>
      <w:r w:rsidRPr="00147174">
        <w:rPr>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147174">
        <w:rPr>
          <w:sz w:val="24"/>
          <w:szCs w:val="24"/>
        </w:rPr>
        <w:t>е</w:t>
      </w:r>
      <w:r w:rsidRPr="00147174">
        <w:rPr>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147174" w:rsidRDefault="009D1460" w:rsidP="00147174">
      <w:pPr>
        <w:pStyle w:val="af1"/>
        <w:rPr>
          <w:sz w:val="24"/>
          <w:szCs w:val="24"/>
        </w:rPr>
      </w:pPr>
      <w:r w:rsidRPr="00147174">
        <w:rPr>
          <w:bCs/>
          <w:sz w:val="24"/>
          <w:szCs w:val="24"/>
        </w:rPr>
        <w:t>Страны Востока в XVI—XVIII вв.</w:t>
      </w:r>
    </w:p>
    <w:p w:rsidR="009D1460" w:rsidRPr="00147174" w:rsidRDefault="009D1460" w:rsidP="00147174">
      <w:pPr>
        <w:pStyle w:val="af1"/>
        <w:rPr>
          <w:sz w:val="24"/>
          <w:szCs w:val="24"/>
        </w:rPr>
      </w:pPr>
      <w:r w:rsidRPr="00147174">
        <w:rPr>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147174">
        <w:rPr>
          <w:i/>
          <w:sz w:val="24"/>
          <w:szCs w:val="24"/>
        </w:rPr>
        <w:t>Образование централизованного государства и установление с</w:t>
      </w:r>
      <w:r w:rsidR="00245F1D" w:rsidRPr="00147174">
        <w:rPr>
          <w:i/>
          <w:sz w:val="24"/>
          <w:szCs w:val="24"/>
        </w:rPr>
        <w:t>е</w:t>
      </w:r>
      <w:r w:rsidRPr="00147174">
        <w:rPr>
          <w:i/>
          <w:sz w:val="24"/>
          <w:szCs w:val="24"/>
        </w:rPr>
        <w:t>гуната Токугава в Японии.</w:t>
      </w:r>
    </w:p>
    <w:p w:rsidR="009D1460" w:rsidRPr="00147174" w:rsidRDefault="009D1460" w:rsidP="00147174">
      <w:pPr>
        <w:pStyle w:val="af1"/>
        <w:rPr>
          <w:sz w:val="24"/>
          <w:szCs w:val="24"/>
        </w:rPr>
      </w:pPr>
      <w:r w:rsidRPr="00147174">
        <w:rPr>
          <w:bCs/>
          <w:sz w:val="24"/>
          <w:szCs w:val="24"/>
        </w:rPr>
        <w:t>Страны Европы и Северной Америки в первой половине ХIХ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147174" w:rsidRDefault="009D1460" w:rsidP="00147174">
      <w:pPr>
        <w:pStyle w:val="af1"/>
        <w:rPr>
          <w:sz w:val="24"/>
          <w:szCs w:val="24"/>
        </w:rPr>
      </w:pPr>
      <w:r w:rsidRPr="00147174">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147174" w:rsidRDefault="009D1460" w:rsidP="00147174">
      <w:pPr>
        <w:pStyle w:val="af1"/>
        <w:rPr>
          <w:sz w:val="24"/>
          <w:szCs w:val="24"/>
        </w:rPr>
      </w:pPr>
      <w:r w:rsidRPr="00147174">
        <w:rPr>
          <w:bCs/>
          <w:sz w:val="24"/>
          <w:szCs w:val="24"/>
        </w:rPr>
        <w:t>Страны Европы и Северной Америки во второй половине ХIХ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i/>
          <w:sz w:val="24"/>
          <w:szCs w:val="24"/>
        </w:rPr>
      </w:pPr>
      <w:r w:rsidRPr="00147174">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147174">
        <w:rPr>
          <w:sz w:val="24"/>
          <w:szCs w:val="24"/>
        </w:rPr>
        <w:t xml:space="preserve"> В</w:t>
      </w:r>
      <w:proofErr w:type="gramEnd"/>
      <w:r w:rsidRPr="00147174">
        <w:rPr>
          <w:sz w:val="24"/>
          <w:szCs w:val="24"/>
        </w:rPr>
        <w:t xml:space="preserve">торой империи к Третьей республике: </w:t>
      </w:r>
      <w:r w:rsidRPr="00147174">
        <w:rPr>
          <w:i/>
          <w:sz w:val="24"/>
          <w:szCs w:val="24"/>
        </w:rPr>
        <w:t>внутренняя и внешняя политика, франко-германская война, колониальные войны.</w:t>
      </w:r>
      <w:r w:rsidRPr="00147174">
        <w:rPr>
          <w:sz w:val="24"/>
          <w:szCs w:val="24"/>
        </w:rPr>
        <w:t xml:space="preserve"> Образование единого государства в Италии; </w:t>
      </w:r>
      <w:r w:rsidRPr="00147174">
        <w:rPr>
          <w:i/>
          <w:sz w:val="24"/>
          <w:szCs w:val="24"/>
        </w:rPr>
        <w:t>К. Кавур, Дж. Гарибальди.</w:t>
      </w:r>
      <w:r w:rsidRPr="00147174">
        <w:rPr>
          <w:sz w:val="24"/>
          <w:szCs w:val="24"/>
        </w:rPr>
        <w:t xml:space="preserve"> Объединение германских государств, провозглашение Германской империи; О. Бисмарк. </w:t>
      </w:r>
      <w:r w:rsidRPr="00147174">
        <w:rPr>
          <w:i/>
          <w:sz w:val="24"/>
          <w:szCs w:val="24"/>
        </w:rPr>
        <w:t>Габсбургская монархия: австро-венгерский дуализм.</w:t>
      </w:r>
    </w:p>
    <w:p w:rsidR="009D1460" w:rsidRPr="00147174" w:rsidRDefault="009D1460" w:rsidP="00147174">
      <w:pPr>
        <w:pStyle w:val="af1"/>
        <w:rPr>
          <w:sz w:val="24"/>
          <w:szCs w:val="24"/>
        </w:rPr>
      </w:pPr>
      <w:r w:rsidRPr="00147174">
        <w:rPr>
          <w:sz w:val="24"/>
          <w:szCs w:val="24"/>
        </w:rPr>
        <w:t>Соедин</w:t>
      </w:r>
      <w:r w:rsidR="00245F1D" w:rsidRPr="00147174">
        <w:rPr>
          <w:sz w:val="24"/>
          <w:szCs w:val="24"/>
        </w:rPr>
        <w:t>е</w:t>
      </w:r>
      <w:r w:rsidRPr="00147174">
        <w:rPr>
          <w:sz w:val="24"/>
          <w:szCs w:val="24"/>
        </w:rPr>
        <w:t>нные Штаты Америки во второй половине ХIХ </w:t>
      </w:r>
      <w:proofErr w:type="gramStart"/>
      <w:r w:rsidRPr="00147174">
        <w:rPr>
          <w:sz w:val="24"/>
          <w:szCs w:val="24"/>
        </w:rPr>
        <w:t>в</w:t>
      </w:r>
      <w:proofErr w:type="gramEnd"/>
      <w:r w:rsidRPr="00147174">
        <w:rPr>
          <w:sz w:val="24"/>
          <w:szCs w:val="24"/>
        </w:rPr>
        <w:t xml:space="preserve">.: </w:t>
      </w:r>
      <w:proofErr w:type="gramStart"/>
      <w:r w:rsidRPr="00147174">
        <w:rPr>
          <w:sz w:val="24"/>
          <w:szCs w:val="24"/>
        </w:rPr>
        <w:t>экономика</w:t>
      </w:r>
      <w:proofErr w:type="gramEnd"/>
      <w:r w:rsidRPr="00147174">
        <w:rPr>
          <w:sz w:val="24"/>
          <w:szCs w:val="24"/>
        </w:rPr>
        <w:t>, социальные отношения, политическая жизнь. Север и Юг. Гражданская война (1861—1865). А. Линкольн.</w:t>
      </w:r>
    </w:p>
    <w:p w:rsidR="009D1460" w:rsidRPr="00147174" w:rsidRDefault="009D1460" w:rsidP="00147174">
      <w:pPr>
        <w:pStyle w:val="af1"/>
        <w:rPr>
          <w:sz w:val="24"/>
          <w:szCs w:val="24"/>
        </w:rPr>
      </w:pPr>
      <w:r w:rsidRPr="00147174">
        <w:rPr>
          <w:bCs/>
          <w:sz w:val="24"/>
          <w:szCs w:val="24"/>
        </w:rPr>
        <w:t>Экономическое и социально-политическое развитие стран Европы и США в конце ХIХ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sz w:val="24"/>
          <w:szCs w:val="24"/>
        </w:rPr>
        <w:t>Завершение промышленного переворота. Индустриализация. Монополистический капитализм. Технический прогре</w:t>
      </w:r>
      <w:proofErr w:type="gramStart"/>
      <w:r w:rsidRPr="00147174">
        <w:rPr>
          <w:sz w:val="24"/>
          <w:szCs w:val="24"/>
        </w:rPr>
        <w:t>сс в пр</w:t>
      </w:r>
      <w:proofErr w:type="gramEnd"/>
      <w:r w:rsidRPr="00147174">
        <w:rPr>
          <w:sz w:val="24"/>
          <w:szCs w:val="24"/>
        </w:rPr>
        <w:t>омышленности и сельском хозяйстве. Развитие транспорта и сре</w:t>
      </w:r>
      <w:proofErr w:type="gramStart"/>
      <w:r w:rsidRPr="00147174">
        <w:rPr>
          <w:sz w:val="24"/>
          <w:szCs w:val="24"/>
        </w:rPr>
        <w:t>дств св</w:t>
      </w:r>
      <w:proofErr w:type="gramEnd"/>
      <w:r w:rsidRPr="00147174">
        <w:rPr>
          <w:sz w:val="24"/>
          <w:szCs w:val="24"/>
        </w:rPr>
        <w:t xml:space="preserve">язи. Миграция из Старого в Новый Свет. Положение основных социальных групп. </w:t>
      </w:r>
      <w:r w:rsidRPr="00147174">
        <w:rPr>
          <w:i/>
          <w:sz w:val="24"/>
          <w:szCs w:val="24"/>
        </w:rPr>
        <w:t xml:space="preserve">Расширение спектра общественных движений. </w:t>
      </w:r>
      <w:r w:rsidRPr="00147174">
        <w:rPr>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147174" w:rsidRDefault="009D1460" w:rsidP="00147174">
      <w:pPr>
        <w:pStyle w:val="af1"/>
        <w:rPr>
          <w:sz w:val="24"/>
          <w:szCs w:val="24"/>
        </w:rPr>
      </w:pPr>
      <w:r w:rsidRPr="00147174">
        <w:rPr>
          <w:bCs/>
          <w:sz w:val="24"/>
          <w:szCs w:val="24"/>
        </w:rPr>
        <w:t>Страны Азии в ХIХ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w:t>
      </w:r>
      <w:r w:rsidRPr="00147174">
        <w:rPr>
          <w:sz w:val="24"/>
          <w:szCs w:val="24"/>
        </w:rPr>
        <w:lastRenderedPageBreak/>
        <w:t xml:space="preserve">движение тайпинов. </w:t>
      </w:r>
      <w:r w:rsidRPr="00147174">
        <w:rPr>
          <w:i/>
          <w:sz w:val="24"/>
          <w:szCs w:val="24"/>
        </w:rPr>
        <w:t>Япония: внутренняя и внешняя политика с</w:t>
      </w:r>
      <w:r w:rsidR="00245F1D" w:rsidRPr="00147174">
        <w:rPr>
          <w:i/>
          <w:sz w:val="24"/>
          <w:szCs w:val="24"/>
        </w:rPr>
        <w:t>е</w:t>
      </w:r>
      <w:r w:rsidRPr="00147174">
        <w:rPr>
          <w:i/>
          <w:sz w:val="24"/>
          <w:szCs w:val="24"/>
        </w:rPr>
        <w:t>гуната Токугава, преобразования эпохи Мэйдзи.</w:t>
      </w:r>
    </w:p>
    <w:p w:rsidR="009D1460" w:rsidRPr="00147174" w:rsidRDefault="009D1460" w:rsidP="00147174">
      <w:pPr>
        <w:pStyle w:val="af1"/>
        <w:rPr>
          <w:sz w:val="24"/>
          <w:szCs w:val="24"/>
        </w:rPr>
      </w:pPr>
      <w:r w:rsidRPr="00147174">
        <w:rPr>
          <w:bCs/>
          <w:sz w:val="24"/>
          <w:szCs w:val="24"/>
        </w:rPr>
        <w:t>Война за независимость в Латинской Америке</w:t>
      </w:r>
    </w:p>
    <w:p w:rsidR="009D1460" w:rsidRPr="00147174" w:rsidRDefault="009D1460" w:rsidP="00147174">
      <w:pPr>
        <w:pStyle w:val="af1"/>
        <w:rPr>
          <w:sz w:val="24"/>
          <w:szCs w:val="24"/>
        </w:rPr>
      </w:pPr>
      <w:r w:rsidRPr="00147174">
        <w:rPr>
          <w:sz w:val="24"/>
          <w:szCs w:val="24"/>
        </w:rPr>
        <w:t xml:space="preserve">Колониальное общество. Освободительная борьба: задачи, участники, формы выступлений. </w:t>
      </w:r>
      <w:r w:rsidRPr="00147174">
        <w:rPr>
          <w:i/>
          <w:sz w:val="24"/>
          <w:szCs w:val="24"/>
        </w:rPr>
        <w:t>П. Д. Туссен-Лувертюр, С. Боливар.</w:t>
      </w:r>
      <w:r w:rsidRPr="00147174">
        <w:rPr>
          <w:sz w:val="24"/>
          <w:szCs w:val="24"/>
        </w:rPr>
        <w:t xml:space="preserve"> Провозглашение независимых государств.</w:t>
      </w:r>
    </w:p>
    <w:p w:rsidR="009D1460" w:rsidRPr="00147174" w:rsidRDefault="009D1460" w:rsidP="00147174">
      <w:pPr>
        <w:pStyle w:val="af1"/>
        <w:rPr>
          <w:sz w:val="24"/>
          <w:szCs w:val="24"/>
        </w:rPr>
      </w:pPr>
      <w:r w:rsidRPr="00147174">
        <w:rPr>
          <w:bCs/>
          <w:sz w:val="24"/>
          <w:szCs w:val="24"/>
        </w:rPr>
        <w:t>Народы Африки в Новое время</w:t>
      </w:r>
    </w:p>
    <w:p w:rsidR="009D1460" w:rsidRPr="00147174" w:rsidRDefault="009D1460" w:rsidP="00147174">
      <w:pPr>
        <w:pStyle w:val="af1"/>
        <w:rPr>
          <w:sz w:val="24"/>
          <w:szCs w:val="24"/>
        </w:rPr>
      </w:pPr>
      <w:r w:rsidRPr="00147174">
        <w:rPr>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147174" w:rsidRDefault="009D1460" w:rsidP="00147174">
      <w:pPr>
        <w:pStyle w:val="af1"/>
        <w:rPr>
          <w:sz w:val="24"/>
          <w:szCs w:val="24"/>
        </w:rPr>
      </w:pPr>
      <w:r w:rsidRPr="00147174">
        <w:rPr>
          <w:bCs/>
          <w:sz w:val="24"/>
          <w:szCs w:val="24"/>
        </w:rPr>
        <w:t>Развитие культуры в XIX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147174" w:rsidRDefault="009D1460" w:rsidP="00147174">
      <w:pPr>
        <w:pStyle w:val="af1"/>
        <w:rPr>
          <w:sz w:val="24"/>
          <w:szCs w:val="24"/>
        </w:rPr>
      </w:pPr>
      <w:r w:rsidRPr="00147174">
        <w:rPr>
          <w:bCs/>
          <w:sz w:val="24"/>
          <w:szCs w:val="24"/>
        </w:rPr>
        <w:t>Международные отношения в XIX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147174" w:rsidRDefault="009D1460" w:rsidP="00147174">
      <w:pPr>
        <w:pStyle w:val="af1"/>
        <w:rPr>
          <w:sz w:val="24"/>
          <w:szCs w:val="24"/>
        </w:rPr>
      </w:pPr>
      <w:r w:rsidRPr="00147174">
        <w:rPr>
          <w:sz w:val="24"/>
          <w:szCs w:val="24"/>
        </w:rPr>
        <w:t>Историческое и культурное наследие Нового времени.</w:t>
      </w:r>
    </w:p>
    <w:p w:rsidR="009D1460" w:rsidRPr="00147174" w:rsidRDefault="009D1460" w:rsidP="00147174">
      <w:pPr>
        <w:pStyle w:val="af1"/>
        <w:rPr>
          <w:sz w:val="24"/>
          <w:szCs w:val="24"/>
        </w:rPr>
      </w:pPr>
      <w:r w:rsidRPr="00147174">
        <w:rPr>
          <w:sz w:val="24"/>
          <w:szCs w:val="24"/>
        </w:rPr>
        <w:t xml:space="preserve">Новейшая история. </w:t>
      </w:r>
    </w:p>
    <w:p w:rsidR="009D1460" w:rsidRPr="00147174" w:rsidRDefault="009D1460" w:rsidP="00147174">
      <w:pPr>
        <w:pStyle w:val="af1"/>
        <w:rPr>
          <w:sz w:val="24"/>
          <w:szCs w:val="24"/>
        </w:rPr>
      </w:pPr>
      <w:r w:rsidRPr="00147174">
        <w:rPr>
          <w:sz w:val="24"/>
          <w:szCs w:val="24"/>
        </w:rPr>
        <w:t>Мир к началу XX </w:t>
      </w:r>
      <w:proofErr w:type="gramStart"/>
      <w:r w:rsidRPr="00147174">
        <w:rPr>
          <w:sz w:val="24"/>
          <w:szCs w:val="24"/>
        </w:rPr>
        <w:t>в</w:t>
      </w:r>
      <w:proofErr w:type="gramEnd"/>
      <w:r w:rsidRPr="00147174">
        <w:rPr>
          <w:sz w:val="24"/>
          <w:szCs w:val="24"/>
        </w:rPr>
        <w:t xml:space="preserve">. </w:t>
      </w:r>
      <w:proofErr w:type="gramStart"/>
      <w:r w:rsidRPr="00147174">
        <w:rPr>
          <w:sz w:val="24"/>
          <w:szCs w:val="24"/>
        </w:rPr>
        <w:t>Новейшая</w:t>
      </w:r>
      <w:proofErr w:type="gramEnd"/>
      <w:r w:rsidRPr="00147174">
        <w:rPr>
          <w:sz w:val="24"/>
          <w:szCs w:val="24"/>
        </w:rPr>
        <w:t xml:space="preserve"> история: понятие, периодизация.</w:t>
      </w:r>
    </w:p>
    <w:p w:rsidR="009D1460" w:rsidRPr="00147174" w:rsidRDefault="009D1460" w:rsidP="00147174">
      <w:pPr>
        <w:pStyle w:val="af1"/>
        <w:rPr>
          <w:sz w:val="24"/>
          <w:szCs w:val="24"/>
        </w:rPr>
      </w:pPr>
      <w:r w:rsidRPr="00147174">
        <w:rPr>
          <w:bCs/>
          <w:sz w:val="24"/>
          <w:szCs w:val="24"/>
        </w:rPr>
        <w:t>Мир в 1900—1914 гг.</w:t>
      </w:r>
    </w:p>
    <w:p w:rsidR="009D1460" w:rsidRPr="00147174" w:rsidRDefault="009D1460" w:rsidP="00147174">
      <w:pPr>
        <w:pStyle w:val="af1"/>
        <w:rPr>
          <w:i/>
          <w:sz w:val="24"/>
          <w:szCs w:val="24"/>
        </w:rPr>
      </w:pPr>
      <w:r w:rsidRPr="00147174">
        <w:rPr>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47174">
        <w:rPr>
          <w:i/>
          <w:sz w:val="24"/>
          <w:szCs w:val="24"/>
        </w:rPr>
        <w:t>Социальные и политические реформы; Д. Ллойд Джордж.</w:t>
      </w:r>
    </w:p>
    <w:p w:rsidR="009D1460" w:rsidRPr="00147174" w:rsidRDefault="009D1460" w:rsidP="00147174">
      <w:pPr>
        <w:pStyle w:val="af1"/>
        <w:rPr>
          <w:i/>
          <w:sz w:val="24"/>
          <w:szCs w:val="24"/>
        </w:rPr>
      </w:pPr>
      <w:r w:rsidRPr="00147174">
        <w:rPr>
          <w:sz w:val="24"/>
          <w:szCs w:val="24"/>
        </w:rPr>
        <w:t>Страны Азии и Латинской Америки в 1900—1917 гг.: традиционные общественные отношения и проблемы модернизации. Подъ</w:t>
      </w:r>
      <w:r w:rsidR="00245F1D" w:rsidRPr="00147174">
        <w:rPr>
          <w:sz w:val="24"/>
          <w:szCs w:val="24"/>
        </w:rPr>
        <w:t>е</w:t>
      </w:r>
      <w:r w:rsidRPr="00147174">
        <w:rPr>
          <w:sz w:val="24"/>
          <w:szCs w:val="24"/>
        </w:rPr>
        <w:t>м освободительных движений в колониальных и зависимых странах. Революции первых десятилетий ХХ </w:t>
      </w:r>
      <w:proofErr w:type="gramStart"/>
      <w:r w:rsidRPr="00147174">
        <w:rPr>
          <w:sz w:val="24"/>
          <w:szCs w:val="24"/>
        </w:rPr>
        <w:t>в</w:t>
      </w:r>
      <w:proofErr w:type="gramEnd"/>
      <w:r w:rsidRPr="00147174">
        <w:rPr>
          <w:sz w:val="24"/>
          <w:szCs w:val="24"/>
        </w:rPr>
        <w:t xml:space="preserve">. </w:t>
      </w:r>
      <w:proofErr w:type="gramStart"/>
      <w:r w:rsidRPr="00147174">
        <w:rPr>
          <w:sz w:val="24"/>
          <w:szCs w:val="24"/>
        </w:rPr>
        <w:t>в</w:t>
      </w:r>
      <w:proofErr w:type="gramEnd"/>
      <w:r w:rsidRPr="00147174">
        <w:rPr>
          <w:sz w:val="24"/>
          <w:szCs w:val="24"/>
        </w:rPr>
        <w:t xml:space="preserve"> странах Азии (Турция, Иран, Китай). Мексиканская революция 1910—1917 гг. </w:t>
      </w:r>
      <w:r w:rsidRPr="00147174">
        <w:rPr>
          <w:i/>
          <w:sz w:val="24"/>
          <w:szCs w:val="24"/>
        </w:rPr>
        <w:t>Руководители освободительной борьбы (Сунь Ятсен, Э. Сапата, Ф. Вилья).</w:t>
      </w:r>
    </w:p>
    <w:p w:rsidR="00EB3507" w:rsidRPr="00147174" w:rsidRDefault="00EB3507" w:rsidP="00147174">
      <w:pPr>
        <w:pStyle w:val="af1"/>
        <w:rPr>
          <w:sz w:val="24"/>
          <w:szCs w:val="24"/>
        </w:rPr>
      </w:pPr>
    </w:p>
    <w:p w:rsidR="009D1460" w:rsidRPr="00147174" w:rsidRDefault="009D1460" w:rsidP="00147174">
      <w:pPr>
        <w:pStyle w:val="af1"/>
        <w:rPr>
          <w:sz w:val="24"/>
          <w:szCs w:val="24"/>
        </w:rPr>
      </w:pPr>
      <w:r w:rsidRPr="00147174">
        <w:rPr>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147174" w:rsidTr="009D1460">
        <w:tc>
          <w:tcPr>
            <w:tcW w:w="1132" w:type="dxa"/>
          </w:tcPr>
          <w:p w:rsidR="009D1460" w:rsidRPr="00147174" w:rsidRDefault="009D1460" w:rsidP="00147174">
            <w:pPr>
              <w:pStyle w:val="af1"/>
              <w:rPr>
                <w:sz w:val="24"/>
                <w:szCs w:val="24"/>
              </w:rPr>
            </w:pPr>
          </w:p>
        </w:tc>
        <w:tc>
          <w:tcPr>
            <w:tcW w:w="4397" w:type="dxa"/>
          </w:tcPr>
          <w:p w:rsidR="009D1460" w:rsidRPr="00147174" w:rsidRDefault="009D1460" w:rsidP="00147174">
            <w:pPr>
              <w:pStyle w:val="af1"/>
              <w:rPr>
                <w:sz w:val="24"/>
                <w:szCs w:val="24"/>
              </w:rPr>
            </w:pPr>
          </w:p>
          <w:p w:rsidR="009D1460" w:rsidRPr="00147174" w:rsidRDefault="009D1460" w:rsidP="00147174">
            <w:pPr>
              <w:pStyle w:val="af1"/>
              <w:rPr>
                <w:sz w:val="24"/>
                <w:szCs w:val="24"/>
              </w:rPr>
            </w:pPr>
            <w:r w:rsidRPr="00147174">
              <w:rPr>
                <w:sz w:val="24"/>
                <w:szCs w:val="24"/>
              </w:rPr>
              <w:t>Всеобщая история</w:t>
            </w:r>
          </w:p>
        </w:tc>
        <w:tc>
          <w:tcPr>
            <w:tcW w:w="4961" w:type="dxa"/>
          </w:tcPr>
          <w:p w:rsidR="009D1460" w:rsidRPr="00147174" w:rsidRDefault="009D1460" w:rsidP="00147174">
            <w:pPr>
              <w:pStyle w:val="af1"/>
              <w:rPr>
                <w:sz w:val="24"/>
                <w:szCs w:val="24"/>
              </w:rPr>
            </w:pPr>
          </w:p>
          <w:p w:rsidR="009D1460" w:rsidRPr="00147174" w:rsidRDefault="009D1460" w:rsidP="00147174">
            <w:pPr>
              <w:pStyle w:val="af1"/>
              <w:rPr>
                <w:sz w:val="24"/>
                <w:szCs w:val="24"/>
              </w:rPr>
            </w:pPr>
            <w:r w:rsidRPr="00147174">
              <w:rPr>
                <w:sz w:val="24"/>
                <w:szCs w:val="24"/>
              </w:rPr>
              <w:t>История России</w:t>
            </w:r>
          </w:p>
        </w:tc>
      </w:tr>
      <w:tr w:rsidR="009D1460" w:rsidRPr="00147174" w:rsidTr="009D1460">
        <w:tc>
          <w:tcPr>
            <w:tcW w:w="1132" w:type="dxa"/>
          </w:tcPr>
          <w:p w:rsidR="009D1460" w:rsidRPr="00147174" w:rsidRDefault="009D1460" w:rsidP="00147174">
            <w:pPr>
              <w:pStyle w:val="af1"/>
              <w:rPr>
                <w:sz w:val="24"/>
                <w:szCs w:val="24"/>
              </w:rPr>
            </w:pPr>
            <w:r w:rsidRPr="00147174">
              <w:rPr>
                <w:sz w:val="24"/>
                <w:szCs w:val="24"/>
              </w:rPr>
              <w:t>5 класс</w:t>
            </w:r>
          </w:p>
        </w:tc>
        <w:tc>
          <w:tcPr>
            <w:tcW w:w="4397" w:type="dxa"/>
          </w:tcPr>
          <w:p w:rsidR="009D1460" w:rsidRPr="00147174" w:rsidRDefault="009D1460" w:rsidP="00147174">
            <w:pPr>
              <w:pStyle w:val="af1"/>
              <w:rPr>
                <w:sz w:val="24"/>
                <w:szCs w:val="24"/>
              </w:rPr>
            </w:pPr>
            <w:r w:rsidRPr="00147174">
              <w:rPr>
                <w:sz w:val="24"/>
                <w:szCs w:val="24"/>
              </w:rPr>
              <w:t>ИСТОРИЯ ДРЕВНЕГО МИРА</w:t>
            </w:r>
          </w:p>
          <w:p w:rsidR="009D1460" w:rsidRPr="00147174" w:rsidRDefault="009D1460" w:rsidP="00147174">
            <w:pPr>
              <w:pStyle w:val="af1"/>
              <w:rPr>
                <w:bCs/>
                <w:sz w:val="24"/>
                <w:szCs w:val="24"/>
              </w:rPr>
            </w:pPr>
            <w:r w:rsidRPr="00147174">
              <w:rPr>
                <w:bCs/>
                <w:sz w:val="24"/>
                <w:szCs w:val="24"/>
              </w:rPr>
              <w:t>Первобытность.</w:t>
            </w:r>
          </w:p>
          <w:p w:rsidR="009D1460" w:rsidRPr="00147174" w:rsidRDefault="009D1460" w:rsidP="00147174">
            <w:pPr>
              <w:pStyle w:val="af1"/>
              <w:rPr>
                <w:bCs/>
                <w:sz w:val="24"/>
                <w:szCs w:val="24"/>
              </w:rPr>
            </w:pPr>
            <w:r w:rsidRPr="00147174">
              <w:rPr>
                <w:bCs/>
                <w:sz w:val="24"/>
                <w:szCs w:val="24"/>
              </w:rPr>
              <w:t>Древний Восток</w:t>
            </w:r>
          </w:p>
          <w:p w:rsidR="009D1460" w:rsidRPr="00147174" w:rsidRDefault="009D1460" w:rsidP="00147174">
            <w:pPr>
              <w:pStyle w:val="af1"/>
              <w:rPr>
                <w:bCs/>
                <w:sz w:val="24"/>
                <w:szCs w:val="24"/>
              </w:rPr>
            </w:pPr>
            <w:r w:rsidRPr="00147174">
              <w:rPr>
                <w:bCs/>
                <w:sz w:val="24"/>
                <w:szCs w:val="24"/>
              </w:rPr>
              <w:t>Античный мир. Древняя Греция. Древний Рим.</w:t>
            </w:r>
          </w:p>
          <w:p w:rsidR="009D1460" w:rsidRPr="00147174" w:rsidRDefault="009D1460" w:rsidP="00147174">
            <w:pPr>
              <w:pStyle w:val="af1"/>
              <w:rPr>
                <w:sz w:val="24"/>
                <w:szCs w:val="24"/>
              </w:rPr>
            </w:pPr>
          </w:p>
        </w:tc>
        <w:tc>
          <w:tcPr>
            <w:tcW w:w="4961" w:type="dxa"/>
          </w:tcPr>
          <w:p w:rsidR="009D1460" w:rsidRPr="00147174" w:rsidRDefault="009D1460" w:rsidP="00147174">
            <w:pPr>
              <w:pStyle w:val="af1"/>
              <w:rPr>
                <w:sz w:val="24"/>
                <w:szCs w:val="24"/>
              </w:rPr>
            </w:pPr>
            <w:r w:rsidRPr="00147174">
              <w:rPr>
                <w:bCs/>
                <w:sz w:val="24"/>
                <w:szCs w:val="24"/>
              </w:rPr>
              <w:t>Народы и государства на территории нашей страны в древности</w:t>
            </w:r>
          </w:p>
        </w:tc>
      </w:tr>
      <w:tr w:rsidR="009D1460" w:rsidRPr="00147174" w:rsidTr="009D1460">
        <w:tc>
          <w:tcPr>
            <w:tcW w:w="1132" w:type="dxa"/>
          </w:tcPr>
          <w:p w:rsidR="009D1460" w:rsidRPr="00147174" w:rsidRDefault="009D1460" w:rsidP="00147174">
            <w:pPr>
              <w:pStyle w:val="af1"/>
              <w:rPr>
                <w:sz w:val="24"/>
                <w:szCs w:val="24"/>
              </w:rPr>
            </w:pPr>
            <w:r w:rsidRPr="00147174">
              <w:rPr>
                <w:sz w:val="24"/>
                <w:szCs w:val="24"/>
              </w:rPr>
              <w:t xml:space="preserve">6 класс </w:t>
            </w:r>
          </w:p>
        </w:tc>
        <w:tc>
          <w:tcPr>
            <w:tcW w:w="4397" w:type="dxa"/>
          </w:tcPr>
          <w:p w:rsidR="009D1460" w:rsidRPr="00147174" w:rsidRDefault="009D1460" w:rsidP="00147174">
            <w:pPr>
              <w:pStyle w:val="af1"/>
              <w:rPr>
                <w:sz w:val="24"/>
                <w:szCs w:val="24"/>
              </w:rPr>
            </w:pPr>
            <w:r w:rsidRPr="00147174">
              <w:rPr>
                <w:sz w:val="24"/>
                <w:szCs w:val="24"/>
              </w:rPr>
              <w:t xml:space="preserve">ИСТОРИЯ СРЕДНИХ ВЕКОВ. </w:t>
            </w:r>
            <w:r w:rsidRPr="00147174">
              <w:rPr>
                <w:sz w:val="24"/>
                <w:szCs w:val="24"/>
                <w:lang w:val="en-US"/>
              </w:rPr>
              <w:t>VI</w:t>
            </w:r>
            <w:r w:rsidRPr="00147174">
              <w:rPr>
                <w:sz w:val="24"/>
                <w:szCs w:val="24"/>
              </w:rPr>
              <w:t>-</w:t>
            </w:r>
            <w:r w:rsidRPr="00147174">
              <w:rPr>
                <w:sz w:val="24"/>
                <w:szCs w:val="24"/>
                <w:lang w:val="en-US"/>
              </w:rPr>
              <w:t>XV</w:t>
            </w:r>
            <w:r w:rsidRPr="00147174">
              <w:rPr>
                <w:sz w:val="24"/>
                <w:szCs w:val="24"/>
              </w:rPr>
              <w:t xml:space="preserve"> вв. </w:t>
            </w:r>
          </w:p>
          <w:p w:rsidR="009D1460" w:rsidRPr="00147174" w:rsidRDefault="009D1460" w:rsidP="00147174">
            <w:pPr>
              <w:pStyle w:val="af1"/>
              <w:rPr>
                <w:bCs/>
                <w:sz w:val="24"/>
                <w:szCs w:val="24"/>
              </w:rPr>
            </w:pPr>
            <w:r w:rsidRPr="00147174">
              <w:rPr>
                <w:bCs/>
                <w:sz w:val="24"/>
                <w:szCs w:val="24"/>
              </w:rPr>
              <w:t>Раннее Средневековье</w:t>
            </w:r>
          </w:p>
          <w:p w:rsidR="009D1460" w:rsidRPr="00147174" w:rsidRDefault="009D1460" w:rsidP="00147174">
            <w:pPr>
              <w:pStyle w:val="af1"/>
              <w:rPr>
                <w:bCs/>
                <w:sz w:val="24"/>
                <w:szCs w:val="24"/>
              </w:rPr>
            </w:pPr>
            <w:r w:rsidRPr="00147174">
              <w:rPr>
                <w:bCs/>
                <w:sz w:val="24"/>
                <w:szCs w:val="24"/>
              </w:rPr>
              <w:t>Зрелое Средневековье</w:t>
            </w:r>
          </w:p>
          <w:p w:rsidR="009D1460" w:rsidRPr="00147174" w:rsidRDefault="009D1460" w:rsidP="00147174">
            <w:pPr>
              <w:pStyle w:val="af1"/>
              <w:rPr>
                <w:bCs/>
                <w:sz w:val="24"/>
                <w:szCs w:val="24"/>
              </w:rPr>
            </w:pPr>
            <w:r w:rsidRPr="00147174">
              <w:rPr>
                <w:bCs/>
                <w:sz w:val="24"/>
                <w:szCs w:val="24"/>
              </w:rPr>
              <w:t>Страны Востока в Средние века</w:t>
            </w:r>
          </w:p>
          <w:p w:rsidR="009D1460" w:rsidRPr="00147174" w:rsidRDefault="009D1460" w:rsidP="00147174">
            <w:pPr>
              <w:pStyle w:val="af1"/>
              <w:rPr>
                <w:bCs/>
                <w:sz w:val="24"/>
                <w:szCs w:val="24"/>
              </w:rPr>
            </w:pPr>
            <w:r w:rsidRPr="00147174">
              <w:rPr>
                <w:bCs/>
                <w:sz w:val="24"/>
                <w:szCs w:val="24"/>
              </w:rPr>
              <w:t>Государства доколумбовой Америки.</w:t>
            </w:r>
          </w:p>
          <w:p w:rsidR="009D1460" w:rsidRPr="00147174" w:rsidRDefault="009D1460" w:rsidP="00147174">
            <w:pPr>
              <w:pStyle w:val="af1"/>
              <w:rPr>
                <w:sz w:val="24"/>
                <w:szCs w:val="24"/>
              </w:rPr>
            </w:pPr>
          </w:p>
        </w:tc>
        <w:tc>
          <w:tcPr>
            <w:tcW w:w="4961" w:type="dxa"/>
          </w:tcPr>
          <w:p w:rsidR="009D1460" w:rsidRPr="00147174" w:rsidRDefault="009D1460" w:rsidP="00147174">
            <w:pPr>
              <w:pStyle w:val="af1"/>
              <w:rPr>
                <w:sz w:val="24"/>
                <w:szCs w:val="24"/>
              </w:rPr>
            </w:pPr>
            <w:r w:rsidRPr="00147174">
              <w:rPr>
                <w:bCs/>
                <w:sz w:val="24"/>
                <w:szCs w:val="24"/>
              </w:rPr>
              <w:t>ОТ ДРЕВНЕЙ РУСИ К РОССИЙСКОМУ ГОСУДАРСТВУ.</w:t>
            </w:r>
            <w:r w:rsidR="003F277B" w:rsidRPr="00147174">
              <w:rPr>
                <w:bCs/>
                <w:sz w:val="24"/>
                <w:szCs w:val="24"/>
              </w:rPr>
              <w:t xml:space="preserve"> </w:t>
            </w:r>
            <w:r w:rsidRPr="00147174">
              <w:rPr>
                <w:sz w:val="24"/>
                <w:szCs w:val="24"/>
                <w:lang w:val="en-US"/>
              </w:rPr>
              <w:t>VIII</w:t>
            </w:r>
            <w:r w:rsidRPr="00147174">
              <w:rPr>
                <w:sz w:val="24"/>
                <w:szCs w:val="24"/>
              </w:rPr>
              <w:t xml:space="preserve"> –</w:t>
            </w:r>
            <w:r w:rsidRPr="00147174">
              <w:rPr>
                <w:sz w:val="24"/>
                <w:szCs w:val="24"/>
                <w:lang w:val="en-US"/>
              </w:rPr>
              <w:t>XV</w:t>
            </w:r>
            <w:r w:rsidRPr="00147174">
              <w:rPr>
                <w:sz w:val="24"/>
                <w:szCs w:val="24"/>
              </w:rPr>
              <w:t xml:space="preserve"> вв.</w:t>
            </w:r>
          </w:p>
          <w:p w:rsidR="009D1460" w:rsidRPr="00147174" w:rsidRDefault="009D1460" w:rsidP="00147174">
            <w:pPr>
              <w:pStyle w:val="af1"/>
              <w:rPr>
                <w:bCs/>
                <w:sz w:val="24"/>
                <w:szCs w:val="24"/>
              </w:rPr>
            </w:pPr>
            <w:r w:rsidRPr="00147174">
              <w:rPr>
                <w:bCs/>
                <w:sz w:val="24"/>
                <w:szCs w:val="24"/>
              </w:rPr>
              <w:t>Восточная Европа в середине I тыс. н.э.</w:t>
            </w:r>
          </w:p>
          <w:p w:rsidR="009D1460" w:rsidRPr="00147174" w:rsidRDefault="009D1460" w:rsidP="00147174">
            <w:pPr>
              <w:pStyle w:val="af1"/>
              <w:rPr>
                <w:bCs/>
                <w:sz w:val="24"/>
                <w:szCs w:val="24"/>
              </w:rPr>
            </w:pPr>
            <w:r w:rsidRPr="00147174">
              <w:rPr>
                <w:bCs/>
                <w:sz w:val="24"/>
                <w:szCs w:val="24"/>
              </w:rPr>
              <w:t>Образование государства Русь</w:t>
            </w:r>
          </w:p>
          <w:p w:rsidR="009D1460" w:rsidRPr="00147174" w:rsidRDefault="009D1460" w:rsidP="00147174">
            <w:pPr>
              <w:pStyle w:val="af1"/>
              <w:rPr>
                <w:bCs/>
                <w:sz w:val="24"/>
                <w:szCs w:val="24"/>
              </w:rPr>
            </w:pPr>
            <w:r w:rsidRPr="00147174">
              <w:rPr>
                <w:bCs/>
                <w:sz w:val="24"/>
                <w:szCs w:val="24"/>
              </w:rPr>
              <w:t xml:space="preserve">Русь в конце X – начале XII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bCs/>
                <w:sz w:val="24"/>
                <w:szCs w:val="24"/>
              </w:rPr>
              <w:t>Культурное пространство</w:t>
            </w:r>
          </w:p>
          <w:p w:rsidR="009D1460" w:rsidRPr="00147174" w:rsidRDefault="009D1460" w:rsidP="00147174">
            <w:pPr>
              <w:pStyle w:val="af1"/>
              <w:rPr>
                <w:bCs/>
                <w:sz w:val="24"/>
                <w:szCs w:val="24"/>
              </w:rPr>
            </w:pPr>
            <w:r w:rsidRPr="00147174">
              <w:rPr>
                <w:bCs/>
                <w:sz w:val="24"/>
                <w:szCs w:val="24"/>
              </w:rPr>
              <w:t xml:space="preserve">Русь в середине XII – начале XIII </w:t>
            </w:r>
            <w:proofErr w:type="gramStart"/>
            <w:r w:rsidRPr="00147174">
              <w:rPr>
                <w:bCs/>
                <w:sz w:val="24"/>
                <w:szCs w:val="24"/>
              </w:rPr>
              <w:t>в</w:t>
            </w:r>
            <w:proofErr w:type="gramEnd"/>
            <w:r w:rsidRPr="00147174">
              <w:rPr>
                <w:bCs/>
                <w:sz w:val="24"/>
                <w:szCs w:val="24"/>
              </w:rPr>
              <w:t xml:space="preserve">. </w:t>
            </w:r>
          </w:p>
          <w:p w:rsidR="009D1460" w:rsidRPr="00147174" w:rsidRDefault="009D1460" w:rsidP="00147174">
            <w:pPr>
              <w:pStyle w:val="af1"/>
              <w:rPr>
                <w:sz w:val="24"/>
                <w:szCs w:val="24"/>
              </w:rPr>
            </w:pPr>
            <w:r w:rsidRPr="00147174">
              <w:rPr>
                <w:bCs/>
                <w:sz w:val="24"/>
                <w:szCs w:val="24"/>
              </w:rPr>
              <w:t xml:space="preserve">Русские земли в середине XIII - XIV </w:t>
            </w:r>
            <w:proofErr w:type="gramStart"/>
            <w:r w:rsidRPr="00147174">
              <w:rPr>
                <w:bCs/>
                <w:sz w:val="24"/>
                <w:szCs w:val="24"/>
              </w:rPr>
              <w:t>в</w:t>
            </w:r>
            <w:proofErr w:type="gramEnd"/>
            <w:r w:rsidRPr="00147174">
              <w:rPr>
                <w:sz w:val="24"/>
                <w:szCs w:val="24"/>
              </w:rPr>
              <w:t>.</w:t>
            </w:r>
          </w:p>
          <w:p w:rsidR="009D1460" w:rsidRPr="00147174" w:rsidRDefault="009D1460" w:rsidP="00147174">
            <w:pPr>
              <w:pStyle w:val="af1"/>
              <w:rPr>
                <w:bCs/>
                <w:sz w:val="24"/>
                <w:szCs w:val="24"/>
              </w:rPr>
            </w:pPr>
            <w:r w:rsidRPr="00147174">
              <w:rPr>
                <w:bCs/>
                <w:sz w:val="24"/>
                <w:szCs w:val="24"/>
              </w:rPr>
              <w:t xml:space="preserve">Народы и государства степной зоны </w:t>
            </w:r>
            <w:r w:rsidRPr="00147174">
              <w:rPr>
                <w:bCs/>
                <w:sz w:val="24"/>
                <w:szCs w:val="24"/>
              </w:rPr>
              <w:lastRenderedPageBreak/>
              <w:t xml:space="preserve">Восточной Европы и Сибири в XIII-XV вв. </w:t>
            </w:r>
          </w:p>
          <w:p w:rsidR="009D1460" w:rsidRPr="00147174" w:rsidRDefault="009D1460" w:rsidP="00147174">
            <w:pPr>
              <w:pStyle w:val="af1"/>
              <w:rPr>
                <w:sz w:val="24"/>
                <w:szCs w:val="24"/>
              </w:rPr>
            </w:pPr>
            <w:r w:rsidRPr="00147174">
              <w:rPr>
                <w:bCs/>
                <w:sz w:val="24"/>
                <w:szCs w:val="24"/>
              </w:rPr>
              <w:t xml:space="preserve">Культурное пространство </w:t>
            </w:r>
          </w:p>
          <w:p w:rsidR="009D1460" w:rsidRPr="00147174" w:rsidRDefault="009D1460" w:rsidP="00147174">
            <w:pPr>
              <w:pStyle w:val="af1"/>
              <w:rPr>
                <w:bCs/>
                <w:sz w:val="24"/>
                <w:szCs w:val="24"/>
              </w:rPr>
            </w:pPr>
            <w:r w:rsidRPr="00147174">
              <w:rPr>
                <w:bCs/>
                <w:sz w:val="24"/>
                <w:szCs w:val="24"/>
              </w:rPr>
              <w:t>Формирование единого Русского государства в XV веке</w:t>
            </w:r>
          </w:p>
          <w:p w:rsidR="009D1460" w:rsidRPr="00147174" w:rsidRDefault="009D1460" w:rsidP="00147174">
            <w:pPr>
              <w:pStyle w:val="af1"/>
              <w:rPr>
                <w:sz w:val="24"/>
                <w:szCs w:val="24"/>
              </w:rPr>
            </w:pPr>
            <w:r w:rsidRPr="00147174">
              <w:rPr>
                <w:bCs/>
                <w:sz w:val="24"/>
                <w:szCs w:val="24"/>
              </w:rPr>
              <w:t>Культурное пространство</w:t>
            </w:r>
          </w:p>
          <w:p w:rsidR="009D1460" w:rsidRPr="00147174" w:rsidRDefault="009D1460" w:rsidP="00147174">
            <w:pPr>
              <w:pStyle w:val="af1"/>
              <w:rPr>
                <w:sz w:val="24"/>
                <w:szCs w:val="24"/>
              </w:rPr>
            </w:pPr>
            <w:r w:rsidRPr="00147174">
              <w:rPr>
                <w:sz w:val="24"/>
                <w:szCs w:val="24"/>
              </w:rPr>
              <w:t>Региональный компонент</w:t>
            </w:r>
          </w:p>
          <w:p w:rsidR="009D1460" w:rsidRPr="00147174" w:rsidRDefault="009D1460" w:rsidP="00147174">
            <w:pPr>
              <w:pStyle w:val="af1"/>
              <w:rPr>
                <w:sz w:val="24"/>
                <w:szCs w:val="24"/>
              </w:rPr>
            </w:pPr>
          </w:p>
        </w:tc>
      </w:tr>
      <w:tr w:rsidR="009D1460" w:rsidRPr="00147174" w:rsidTr="009D1460">
        <w:tc>
          <w:tcPr>
            <w:tcW w:w="1132" w:type="dxa"/>
          </w:tcPr>
          <w:p w:rsidR="009D1460" w:rsidRPr="00147174" w:rsidRDefault="009D1460" w:rsidP="00147174">
            <w:pPr>
              <w:pStyle w:val="af1"/>
              <w:rPr>
                <w:sz w:val="24"/>
                <w:szCs w:val="24"/>
              </w:rPr>
            </w:pPr>
            <w:r w:rsidRPr="00147174">
              <w:rPr>
                <w:sz w:val="24"/>
                <w:szCs w:val="24"/>
              </w:rPr>
              <w:lastRenderedPageBreak/>
              <w:t>7 класс</w:t>
            </w:r>
          </w:p>
        </w:tc>
        <w:tc>
          <w:tcPr>
            <w:tcW w:w="4397" w:type="dxa"/>
          </w:tcPr>
          <w:p w:rsidR="009D1460" w:rsidRPr="00147174" w:rsidRDefault="009D1460" w:rsidP="00147174">
            <w:pPr>
              <w:pStyle w:val="af1"/>
              <w:rPr>
                <w:sz w:val="24"/>
                <w:szCs w:val="24"/>
              </w:rPr>
            </w:pPr>
            <w:r w:rsidRPr="00147174">
              <w:rPr>
                <w:sz w:val="24"/>
                <w:szCs w:val="24"/>
              </w:rPr>
              <w:t>ИСТОРИЯ НОВОГО ВРЕМЕНИ.</w:t>
            </w:r>
            <w:r w:rsidR="003F277B" w:rsidRPr="00147174">
              <w:rPr>
                <w:sz w:val="24"/>
                <w:szCs w:val="24"/>
              </w:rPr>
              <w:t xml:space="preserve"> </w:t>
            </w:r>
            <w:r w:rsidRPr="00147174">
              <w:rPr>
                <w:sz w:val="24"/>
                <w:szCs w:val="24"/>
                <w:lang w:val="en-US"/>
              </w:rPr>
              <w:t>XVI</w:t>
            </w:r>
            <w:r w:rsidRPr="00147174">
              <w:rPr>
                <w:sz w:val="24"/>
                <w:szCs w:val="24"/>
              </w:rPr>
              <w:t>-</w:t>
            </w:r>
            <w:r w:rsidRPr="00147174">
              <w:rPr>
                <w:sz w:val="24"/>
                <w:szCs w:val="24"/>
                <w:lang w:val="en-US"/>
              </w:rPr>
              <w:t>XVII</w:t>
            </w:r>
            <w:r w:rsidRPr="00147174">
              <w:rPr>
                <w:sz w:val="24"/>
                <w:szCs w:val="24"/>
              </w:rPr>
              <w:t xml:space="preserve"> вв. От абсолютизма к парламентаризму. Первые буржуазные революции</w:t>
            </w:r>
          </w:p>
          <w:p w:rsidR="009D1460" w:rsidRPr="00147174" w:rsidRDefault="009D1460" w:rsidP="00147174">
            <w:pPr>
              <w:pStyle w:val="af1"/>
              <w:rPr>
                <w:sz w:val="24"/>
                <w:szCs w:val="24"/>
              </w:rPr>
            </w:pPr>
            <w:r w:rsidRPr="00147174">
              <w:rPr>
                <w:bCs/>
                <w:sz w:val="24"/>
                <w:szCs w:val="24"/>
              </w:rPr>
              <w:t>Европа в конце ХV</w:t>
            </w:r>
            <w:r w:rsidRPr="00147174">
              <w:rPr>
                <w:sz w:val="24"/>
                <w:szCs w:val="24"/>
              </w:rPr>
              <w:t xml:space="preserve">— </w:t>
            </w:r>
            <w:r w:rsidRPr="00147174">
              <w:rPr>
                <w:bCs/>
                <w:sz w:val="24"/>
                <w:szCs w:val="24"/>
              </w:rPr>
              <w:t>начале XVII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bCs/>
                <w:sz w:val="24"/>
                <w:szCs w:val="24"/>
              </w:rPr>
              <w:t>Европа в конце ХV</w:t>
            </w:r>
            <w:r w:rsidRPr="00147174">
              <w:rPr>
                <w:sz w:val="24"/>
                <w:szCs w:val="24"/>
              </w:rPr>
              <w:t xml:space="preserve">— </w:t>
            </w:r>
            <w:r w:rsidRPr="00147174">
              <w:rPr>
                <w:bCs/>
                <w:sz w:val="24"/>
                <w:szCs w:val="24"/>
              </w:rPr>
              <w:t>начале XVII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bCs/>
                <w:sz w:val="24"/>
                <w:szCs w:val="24"/>
              </w:rPr>
              <w:t>Страны Европы и Северной Америки в середине XVII—ХVIII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bCs/>
                <w:sz w:val="24"/>
                <w:szCs w:val="24"/>
              </w:rPr>
              <w:t>Страны Востока в XVI—XVIII вв.</w:t>
            </w:r>
          </w:p>
          <w:p w:rsidR="009D1460" w:rsidRPr="00147174" w:rsidRDefault="009D1460" w:rsidP="00147174">
            <w:pPr>
              <w:pStyle w:val="af1"/>
              <w:rPr>
                <w:sz w:val="24"/>
                <w:szCs w:val="24"/>
              </w:rPr>
            </w:pPr>
          </w:p>
        </w:tc>
        <w:tc>
          <w:tcPr>
            <w:tcW w:w="4961" w:type="dxa"/>
          </w:tcPr>
          <w:p w:rsidR="009D1460" w:rsidRPr="00147174" w:rsidRDefault="009D1460" w:rsidP="00147174">
            <w:pPr>
              <w:pStyle w:val="af1"/>
              <w:rPr>
                <w:sz w:val="24"/>
                <w:szCs w:val="24"/>
              </w:rPr>
            </w:pPr>
            <w:r w:rsidRPr="00147174">
              <w:rPr>
                <w:bCs/>
                <w:sz w:val="24"/>
                <w:szCs w:val="24"/>
              </w:rPr>
              <w:t>РОССИЯ В XVI – XVII ВЕКАХ: ОТ ВЕЛИКОГО КНЯЖЕСТВА К ЦАРСТВУ</w:t>
            </w:r>
          </w:p>
          <w:p w:rsidR="009D1460" w:rsidRPr="00147174" w:rsidRDefault="009D1460" w:rsidP="00147174">
            <w:pPr>
              <w:pStyle w:val="af1"/>
              <w:rPr>
                <w:sz w:val="24"/>
                <w:szCs w:val="24"/>
              </w:rPr>
            </w:pPr>
            <w:r w:rsidRPr="00147174">
              <w:rPr>
                <w:bCs/>
                <w:sz w:val="24"/>
                <w:szCs w:val="24"/>
              </w:rPr>
              <w:t xml:space="preserve">Россия в XVI веке </w:t>
            </w:r>
          </w:p>
          <w:p w:rsidR="009D1460" w:rsidRPr="00147174" w:rsidRDefault="009D1460" w:rsidP="00147174">
            <w:pPr>
              <w:pStyle w:val="af1"/>
              <w:rPr>
                <w:sz w:val="24"/>
                <w:szCs w:val="24"/>
              </w:rPr>
            </w:pPr>
            <w:r w:rsidRPr="00147174">
              <w:rPr>
                <w:bCs/>
                <w:sz w:val="24"/>
                <w:szCs w:val="24"/>
              </w:rPr>
              <w:t xml:space="preserve">Смута в России </w:t>
            </w:r>
          </w:p>
          <w:p w:rsidR="009D1460" w:rsidRPr="00147174" w:rsidRDefault="009D1460" w:rsidP="00147174">
            <w:pPr>
              <w:pStyle w:val="af1"/>
              <w:rPr>
                <w:bCs/>
                <w:sz w:val="24"/>
                <w:szCs w:val="24"/>
              </w:rPr>
            </w:pPr>
            <w:r w:rsidRPr="00147174">
              <w:rPr>
                <w:bCs/>
                <w:sz w:val="24"/>
                <w:szCs w:val="24"/>
              </w:rPr>
              <w:t xml:space="preserve">Россия в XVII веке </w:t>
            </w:r>
          </w:p>
          <w:p w:rsidR="009D1460" w:rsidRPr="00147174" w:rsidRDefault="009D1460" w:rsidP="00147174">
            <w:pPr>
              <w:pStyle w:val="af1"/>
              <w:rPr>
                <w:bCs/>
                <w:sz w:val="24"/>
                <w:szCs w:val="24"/>
              </w:rPr>
            </w:pPr>
            <w:r w:rsidRPr="00147174">
              <w:rPr>
                <w:bCs/>
                <w:sz w:val="24"/>
                <w:szCs w:val="24"/>
              </w:rPr>
              <w:t>Культурное пространство</w:t>
            </w:r>
          </w:p>
          <w:p w:rsidR="009D1460" w:rsidRPr="00147174" w:rsidRDefault="009D1460" w:rsidP="00147174">
            <w:pPr>
              <w:pStyle w:val="af1"/>
              <w:rPr>
                <w:sz w:val="24"/>
                <w:szCs w:val="24"/>
              </w:rPr>
            </w:pPr>
            <w:r w:rsidRPr="00147174">
              <w:rPr>
                <w:sz w:val="24"/>
                <w:szCs w:val="24"/>
              </w:rPr>
              <w:t>Региональный компонент</w:t>
            </w:r>
          </w:p>
          <w:p w:rsidR="009D1460" w:rsidRPr="00147174" w:rsidRDefault="009D1460" w:rsidP="00147174">
            <w:pPr>
              <w:pStyle w:val="af1"/>
              <w:rPr>
                <w:sz w:val="24"/>
                <w:szCs w:val="24"/>
              </w:rPr>
            </w:pPr>
          </w:p>
        </w:tc>
      </w:tr>
      <w:tr w:rsidR="009D1460" w:rsidRPr="00147174" w:rsidTr="009D1460">
        <w:tc>
          <w:tcPr>
            <w:tcW w:w="1132" w:type="dxa"/>
          </w:tcPr>
          <w:p w:rsidR="009D1460" w:rsidRPr="00147174" w:rsidRDefault="009D1460" w:rsidP="00147174">
            <w:pPr>
              <w:pStyle w:val="af1"/>
              <w:rPr>
                <w:sz w:val="24"/>
                <w:szCs w:val="24"/>
              </w:rPr>
            </w:pPr>
            <w:r w:rsidRPr="00147174">
              <w:rPr>
                <w:sz w:val="24"/>
                <w:szCs w:val="24"/>
              </w:rPr>
              <w:t>8 класс</w:t>
            </w:r>
          </w:p>
        </w:tc>
        <w:tc>
          <w:tcPr>
            <w:tcW w:w="4397" w:type="dxa"/>
          </w:tcPr>
          <w:p w:rsidR="009D1460" w:rsidRPr="00147174" w:rsidRDefault="009D1460" w:rsidP="00147174">
            <w:pPr>
              <w:pStyle w:val="af1"/>
              <w:rPr>
                <w:sz w:val="24"/>
                <w:szCs w:val="24"/>
              </w:rPr>
            </w:pPr>
            <w:r w:rsidRPr="00147174">
              <w:rPr>
                <w:sz w:val="24"/>
                <w:szCs w:val="24"/>
              </w:rPr>
              <w:t>ИСТОРИЯ НОВОГО ВРЕМЕНИ.</w:t>
            </w:r>
            <w:r w:rsidR="003F277B" w:rsidRPr="00147174">
              <w:rPr>
                <w:sz w:val="24"/>
                <w:szCs w:val="24"/>
              </w:rPr>
              <w:t xml:space="preserve"> </w:t>
            </w:r>
            <w:r w:rsidRPr="00147174">
              <w:rPr>
                <w:sz w:val="24"/>
                <w:szCs w:val="24"/>
                <w:lang w:val="en-US"/>
              </w:rPr>
              <w:t>XVIII</w:t>
            </w:r>
            <w:r w:rsidRPr="00147174">
              <w:rPr>
                <w:sz w:val="24"/>
                <w:szCs w:val="24"/>
              </w:rPr>
              <w:t>в.</w:t>
            </w:r>
          </w:p>
          <w:p w:rsidR="009D1460" w:rsidRPr="00147174" w:rsidRDefault="009D1460" w:rsidP="00147174">
            <w:pPr>
              <w:pStyle w:val="af1"/>
              <w:rPr>
                <w:sz w:val="24"/>
                <w:szCs w:val="24"/>
              </w:rPr>
            </w:pPr>
            <w:r w:rsidRPr="00147174">
              <w:rPr>
                <w:sz w:val="24"/>
                <w:szCs w:val="24"/>
              </w:rPr>
              <w:t xml:space="preserve">Эпоха Просвещения. </w:t>
            </w:r>
          </w:p>
          <w:p w:rsidR="009D1460" w:rsidRPr="00147174" w:rsidRDefault="009D1460" w:rsidP="00147174">
            <w:pPr>
              <w:pStyle w:val="af1"/>
              <w:rPr>
                <w:sz w:val="24"/>
                <w:szCs w:val="24"/>
              </w:rPr>
            </w:pPr>
            <w:r w:rsidRPr="00147174">
              <w:rPr>
                <w:sz w:val="24"/>
                <w:szCs w:val="24"/>
              </w:rPr>
              <w:t>Эпоха промышленного переворота</w:t>
            </w:r>
          </w:p>
          <w:p w:rsidR="009D1460" w:rsidRPr="00147174" w:rsidRDefault="009D1460" w:rsidP="00147174">
            <w:pPr>
              <w:pStyle w:val="af1"/>
              <w:rPr>
                <w:sz w:val="24"/>
                <w:szCs w:val="24"/>
              </w:rPr>
            </w:pPr>
            <w:r w:rsidRPr="00147174">
              <w:rPr>
                <w:sz w:val="24"/>
                <w:szCs w:val="24"/>
              </w:rPr>
              <w:t>Великая французская революция</w:t>
            </w:r>
          </w:p>
          <w:p w:rsidR="009D1460" w:rsidRPr="00147174" w:rsidRDefault="009D1460" w:rsidP="00147174">
            <w:pPr>
              <w:pStyle w:val="af1"/>
              <w:rPr>
                <w:sz w:val="24"/>
                <w:szCs w:val="24"/>
              </w:rPr>
            </w:pPr>
          </w:p>
        </w:tc>
        <w:tc>
          <w:tcPr>
            <w:tcW w:w="4961" w:type="dxa"/>
          </w:tcPr>
          <w:p w:rsidR="009D1460" w:rsidRPr="00147174" w:rsidRDefault="009D1460" w:rsidP="00147174">
            <w:pPr>
              <w:pStyle w:val="af1"/>
              <w:rPr>
                <w:bCs/>
                <w:sz w:val="24"/>
                <w:szCs w:val="24"/>
              </w:rPr>
            </w:pPr>
            <w:r w:rsidRPr="00147174">
              <w:rPr>
                <w:bCs/>
                <w:sz w:val="24"/>
                <w:szCs w:val="24"/>
              </w:rPr>
              <w:t>РОССИЯ В КОНЦЕ XVII - XVIII ВЕКАХ: ОТ ЦАРСТВА К ИМПЕРИИ</w:t>
            </w:r>
          </w:p>
          <w:p w:rsidR="009D1460" w:rsidRPr="00147174" w:rsidRDefault="009D1460" w:rsidP="00147174">
            <w:pPr>
              <w:pStyle w:val="af1"/>
              <w:rPr>
                <w:bCs/>
                <w:sz w:val="24"/>
                <w:szCs w:val="24"/>
              </w:rPr>
            </w:pPr>
            <w:r w:rsidRPr="00147174">
              <w:rPr>
                <w:bCs/>
                <w:sz w:val="24"/>
                <w:szCs w:val="24"/>
              </w:rPr>
              <w:t>Россия в эпоху преобразований Петра I</w:t>
            </w:r>
          </w:p>
          <w:p w:rsidR="009D1460" w:rsidRPr="00147174" w:rsidRDefault="009D1460" w:rsidP="00147174">
            <w:pPr>
              <w:pStyle w:val="af1"/>
              <w:rPr>
                <w:sz w:val="24"/>
                <w:szCs w:val="24"/>
              </w:rPr>
            </w:pPr>
            <w:r w:rsidRPr="00147174">
              <w:rPr>
                <w:bCs/>
                <w:sz w:val="24"/>
                <w:szCs w:val="24"/>
              </w:rPr>
              <w:t>После Петра Великого: эпоха «дворцовых переворотов»</w:t>
            </w:r>
          </w:p>
          <w:p w:rsidR="009D1460" w:rsidRPr="00147174" w:rsidRDefault="009D1460" w:rsidP="00147174">
            <w:pPr>
              <w:pStyle w:val="af1"/>
              <w:rPr>
                <w:bCs/>
                <w:sz w:val="24"/>
                <w:szCs w:val="24"/>
              </w:rPr>
            </w:pPr>
            <w:r w:rsidRPr="00147174">
              <w:rPr>
                <w:bCs/>
                <w:sz w:val="24"/>
                <w:szCs w:val="24"/>
              </w:rPr>
              <w:t>Россия в 1760-х – 1790- гг. Правление Екатерины II и Павла I</w:t>
            </w:r>
          </w:p>
          <w:p w:rsidR="009D1460" w:rsidRPr="00147174" w:rsidRDefault="009D1460" w:rsidP="00147174">
            <w:pPr>
              <w:pStyle w:val="af1"/>
              <w:rPr>
                <w:bCs/>
                <w:sz w:val="24"/>
                <w:szCs w:val="24"/>
              </w:rPr>
            </w:pPr>
            <w:r w:rsidRPr="00147174">
              <w:rPr>
                <w:bCs/>
                <w:sz w:val="24"/>
                <w:szCs w:val="24"/>
              </w:rPr>
              <w:t xml:space="preserve">Культурное пространство Российской империи в XVIII </w:t>
            </w:r>
            <w:proofErr w:type="gramStart"/>
            <w:r w:rsidRPr="00147174">
              <w:rPr>
                <w:bCs/>
                <w:sz w:val="24"/>
                <w:szCs w:val="24"/>
              </w:rPr>
              <w:t>в</w:t>
            </w:r>
            <w:proofErr w:type="gramEnd"/>
            <w:r w:rsidRPr="00147174">
              <w:rPr>
                <w:bCs/>
                <w:sz w:val="24"/>
                <w:szCs w:val="24"/>
              </w:rPr>
              <w:t xml:space="preserve">. </w:t>
            </w:r>
          </w:p>
          <w:p w:rsidR="009D1460" w:rsidRPr="00147174" w:rsidRDefault="009D1460" w:rsidP="00147174">
            <w:pPr>
              <w:pStyle w:val="af1"/>
              <w:rPr>
                <w:bCs/>
                <w:sz w:val="24"/>
                <w:szCs w:val="24"/>
              </w:rPr>
            </w:pPr>
            <w:r w:rsidRPr="00147174">
              <w:rPr>
                <w:bCs/>
                <w:sz w:val="24"/>
                <w:szCs w:val="24"/>
              </w:rPr>
              <w:t xml:space="preserve">Народы России в XVIII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bCs/>
                <w:sz w:val="24"/>
                <w:szCs w:val="24"/>
              </w:rPr>
            </w:pPr>
            <w:r w:rsidRPr="00147174">
              <w:rPr>
                <w:bCs/>
                <w:sz w:val="24"/>
                <w:szCs w:val="24"/>
              </w:rPr>
              <w:t>Россия при Павле I</w:t>
            </w:r>
          </w:p>
          <w:p w:rsidR="009D1460" w:rsidRPr="00147174" w:rsidRDefault="009D1460" w:rsidP="00147174">
            <w:pPr>
              <w:pStyle w:val="af1"/>
              <w:rPr>
                <w:sz w:val="24"/>
                <w:szCs w:val="24"/>
              </w:rPr>
            </w:pPr>
            <w:r w:rsidRPr="00147174">
              <w:rPr>
                <w:sz w:val="24"/>
                <w:szCs w:val="24"/>
              </w:rPr>
              <w:t>Региональный компонент</w:t>
            </w:r>
          </w:p>
          <w:p w:rsidR="009D1460" w:rsidRPr="00147174" w:rsidRDefault="009D1460" w:rsidP="00147174">
            <w:pPr>
              <w:pStyle w:val="af1"/>
              <w:rPr>
                <w:sz w:val="24"/>
                <w:szCs w:val="24"/>
              </w:rPr>
            </w:pPr>
          </w:p>
        </w:tc>
      </w:tr>
      <w:tr w:rsidR="009D1460" w:rsidRPr="00147174" w:rsidTr="009D1460">
        <w:tc>
          <w:tcPr>
            <w:tcW w:w="1132" w:type="dxa"/>
          </w:tcPr>
          <w:p w:rsidR="009D1460" w:rsidRPr="00147174" w:rsidRDefault="009D1460" w:rsidP="00147174">
            <w:pPr>
              <w:pStyle w:val="af1"/>
              <w:rPr>
                <w:sz w:val="24"/>
                <w:szCs w:val="24"/>
              </w:rPr>
            </w:pPr>
            <w:r w:rsidRPr="00147174">
              <w:rPr>
                <w:sz w:val="24"/>
                <w:szCs w:val="24"/>
              </w:rPr>
              <w:t>9 класс</w:t>
            </w:r>
          </w:p>
        </w:tc>
        <w:tc>
          <w:tcPr>
            <w:tcW w:w="4397" w:type="dxa"/>
          </w:tcPr>
          <w:p w:rsidR="009D1460" w:rsidRPr="00147174" w:rsidRDefault="009D1460" w:rsidP="00147174">
            <w:pPr>
              <w:pStyle w:val="af1"/>
              <w:rPr>
                <w:sz w:val="24"/>
                <w:szCs w:val="24"/>
              </w:rPr>
            </w:pPr>
            <w:r w:rsidRPr="00147174">
              <w:rPr>
                <w:sz w:val="24"/>
                <w:szCs w:val="24"/>
              </w:rPr>
              <w:t xml:space="preserve">ИСТОРИЯ НОВОГО ВРЕМЕНИ. </w:t>
            </w:r>
            <w:r w:rsidRPr="00147174">
              <w:rPr>
                <w:sz w:val="24"/>
                <w:szCs w:val="24"/>
                <w:lang w:val="en-US"/>
              </w:rPr>
              <w:t>XIX</w:t>
            </w:r>
            <w:r w:rsidRPr="00147174">
              <w:rPr>
                <w:sz w:val="24"/>
                <w:szCs w:val="24"/>
              </w:rPr>
              <w:t xml:space="preserve"> в. </w:t>
            </w:r>
          </w:p>
          <w:p w:rsidR="009D1460" w:rsidRPr="00147174" w:rsidRDefault="009D1460" w:rsidP="00147174">
            <w:pPr>
              <w:pStyle w:val="af1"/>
              <w:rPr>
                <w:sz w:val="24"/>
                <w:szCs w:val="24"/>
              </w:rPr>
            </w:pPr>
            <w:r w:rsidRPr="00147174">
              <w:rPr>
                <w:sz w:val="24"/>
                <w:szCs w:val="24"/>
              </w:rPr>
              <w:t>Мир к началу XX </w:t>
            </w:r>
            <w:proofErr w:type="gramStart"/>
            <w:r w:rsidRPr="00147174">
              <w:rPr>
                <w:sz w:val="24"/>
                <w:szCs w:val="24"/>
              </w:rPr>
              <w:t>в</w:t>
            </w:r>
            <w:proofErr w:type="gramEnd"/>
            <w:r w:rsidRPr="00147174">
              <w:rPr>
                <w:sz w:val="24"/>
                <w:szCs w:val="24"/>
              </w:rPr>
              <w:t>. Новейшая история.</w:t>
            </w:r>
            <w:r w:rsidR="003F277B" w:rsidRPr="00147174">
              <w:rPr>
                <w:sz w:val="24"/>
                <w:szCs w:val="24"/>
              </w:rPr>
              <w:t xml:space="preserve"> </w:t>
            </w:r>
            <w:r w:rsidRPr="00147174">
              <w:rPr>
                <w:i/>
                <w:sz w:val="24"/>
                <w:szCs w:val="24"/>
              </w:rPr>
              <w:t>Становление и расцвет индустриального общества. До начала</w:t>
            </w:r>
            <w:proofErr w:type="gramStart"/>
            <w:r w:rsidRPr="00147174">
              <w:rPr>
                <w:i/>
                <w:sz w:val="24"/>
                <w:szCs w:val="24"/>
              </w:rPr>
              <w:t xml:space="preserve"> П</w:t>
            </w:r>
            <w:proofErr w:type="gramEnd"/>
            <w:r w:rsidRPr="00147174">
              <w:rPr>
                <w:i/>
                <w:sz w:val="24"/>
                <w:szCs w:val="24"/>
              </w:rPr>
              <w:t>ервой мировой войны</w:t>
            </w:r>
          </w:p>
          <w:p w:rsidR="009D1460" w:rsidRPr="00147174" w:rsidRDefault="009D1460" w:rsidP="00147174">
            <w:pPr>
              <w:pStyle w:val="af1"/>
              <w:rPr>
                <w:sz w:val="24"/>
                <w:szCs w:val="24"/>
              </w:rPr>
            </w:pPr>
          </w:p>
          <w:p w:rsidR="009D1460" w:rsidRPr="00147174" w:rsidRDefault="009D1460" w:rsidP="00147174">
            <w:pPr>
              <w:pStyle w:val="af1"/>
              <w:rPr>
                <w:sz w:val="24"/>
                <w:szCs w:val="24"/>
              </w:rPr>
            </w:pPr>
            <w:r w:rsidRPr="00147174">
              <w:rPr>
                <w:bCs/>
                <w:sz w:val="24"/>
                <w:szCs w:val="24"/>
              </w:rPr>
              <w:t>Страны Европы и Северной Америки в первой половине ХIХ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bCs/>
                <w:sz w:val="24"/>
                <w:szCs w:val="24"/>
              </w:rPr>
            </w:pPr>
            <w:r w:rsidRPr="00147174">
              <w:rPr>
                <w:bCs/>
                <w:sz w:val="24"/>
                <w:szCs w:val="24"/>
              </w:rPr>
              <w:t>Страны Европы и Северной Америки во второй половине ХIХ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bCs/>
                <w:sz w:val="24"/>
                <w:szCs w:val="24"/>
              </w:rPr>
              <w:t>Экономическое и социально-политическое развитие стран Европы и США в конце ХIХ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bCs/>
                <w:sz w:val="24"/>
                <w:szCs w:val="24"/>
              </w:rPr>
              <w:t>Страны Азии в ХIХ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bCs/>
                <w:sz w:val="24"/>
                <w:szCs w:val="24"/>
              </w:rPr>
              <w:t>Война за независимость в Латинской Америке</w:t>
            </w:r>
          </w:p>
          <w:p w:rsidR="009D1460" w:rsidRPr="00147174" w:rsidRDefault="009D1460" w:rsidP="00147174">
            <w:pPr>
              <w:pStyle w:val="af1"/>
              <w:rPr>
                <w:sz w:val="24"/>
                <w:szCs w:val="24"/>
              </w:rPr>
            </w:pPr>
            <w:r w:rsidRPr="00147174">
              <w:rPr>
                <w:bCs/>
                <w:sz w:val="24"/>
                <w:szCs w:val="24"/>
              </w:rPr>
              <w:t>Народы Африки в Новое время</w:t>
            </w:r>
          </w:p>
          <w:p w:rsidR="009D1460" w:rsidRPr="00147174" w:rsidRDefault="009D1460" w:rsidP="00147174">
            <w:pPr>
              <w:pStyle w:val="af1"/>
              <w:rPr>
                <w:sz w:val="24"/>
                <w:szCs w:val="24"/>
              </w:rPr>
            </w:pPr>
            <w:r w:rsidRPr="00147174">
              <w:rPr>
                <w:bCs/>
                <w:sz w:val="24"/>
                <w:szCs w:val="24"/>
              </w:rPr>
              <w:lastRenderedPageBreak/>
              <w:t>Развитие культуры в XIX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bCs/>
                <w:sz w:val="24"/>
                <w:szCs w:val="24"/>
              </w:rPr>
              <w:t>Международные отношения в XIX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sz w:val="24"/>
                <w:szCs w:val="24"/>
              </w:rPr>
            </w:pPr>
            <w:r w:rsidRPr="00147174">
              <w:rPr>
                <w:bCs/>
                <w:sz w:val="24"/>
                <w:szCs w:val="24"/>
              </w:rPr>
              <w:t>Мир в 1900—1914 гг.</w:t>
            </w:r>
          </w:p>
          <w:p w:rsidR="009D1460" w:rsidRPr="00147174" w:rsidRDefault="009D1460" w:rsidP="00147174">
            <w:pPr>
              <w:pStyle w:val="af1"/>
              <w:rPr>
                <w:i/>
                <w:sz w:val="24"/>
                <w:szCs w:val="24"/>
              </w:rPr>
            </w:pPr>
          </w:p>
          <w:p w:rsidR="009D1460" w:rsidRPr="00147174" w:rsidRDefault="009D1460" w:rsidP="00147174">
            <w:pPr>
              <w:pStyle w:val="af1"/>
              <w:rPr>
                <w:sz w:val="24"/>
                <w:szCs w:val="24"/>
              </w:rPr>
            </w:pPr>
          </w:p>
          <w:p w:rsidR="009D1460" w:rsidRPr="00147174" w:rsidRDefault="009D1460" w:rsidP="00147174">
            <w:pPr>
              <w:pStyle w:val="af1"/>
              <w:rPr>
                <w:i/>
                <w:sz w:val="24"/>
                <w:szCs w:val="24"/>
              </w:rPr>
            </w:pPr>
          </w:p>
          <w:p w:rsidR="009D1460" w:rsidRPr="00147174" w:rsidRDefault="009D1460" w:rsidP="00147174">
            <w:pPr>
              <w:pStyle w:val="af1"/>
              <w:rPr>
                <w:sz w:val="24"/>
                <w:szCs w:val="24"/>
              </w:rPr>
            </w:pPr>
          </w:p>
        </w:tc>
        <w:tc>
          <w:tcPr>
            <w:tcW w:w="4961" w:type="dxa"/>
          </w:tcPr>
          <w:p w:rsidR="009D1460" w:rsidRPr="00147174" w:rsidRDefault="009D1460" w:rsidP="00147174">
            <w:pPr>
              <w:pStyle w:val="af1"/>
              <w:rPr>
                <w:bCs/>
                <w:sz w:val="24"/>
                <w:szCs w:val="24"/>
              </w:rPr>
            </w:pPr>
            <w:r w:rsidRPr="00147174">
              <w:rPr>
                <w:bCs/>
                <w:sz w:val="24"/>
                <w:szCs w:val="24"/>
              </w:rPr>
              <w:lastRenderedPageBreak/>
              <w:t>IV. РОССИЙСКАЯ ИМПЕРИЯ В XIX – НАЧАЛЕ XX ВВ.</w:t>
            </w:r>
          </w:p>
          <w:p w:rsidR="009D1460" w:rsidRPr="00147174" w:rsidRDefault="009D1460" w:rsidP="00147174">
            <w:pPr>
              <w:pStyle w:val="af1"/>
              <w:rPr>
                <w:bCs/>
                <w:sz w:val="24"/>
                <w:szCs w:val="24"/>
              </w:rPr>
            </w:pPr>
          </w:p>
          <w:p w:rsidR="009D1460" w:rsidRPr="00147174" w:rsidRDefault="009D1460" w:rsidP="00147174">
            <w:pPr>
              <w:pStyle w:val="af1"/>
              <w:rPr>
                <w:bCs/>
                <w:sz w:val="24"/>
                <w:szCs w:val="24"/>
                <w:u w:val="single"/>
              </w:rPr>
            </w:pPr>
            <w:r w:rsidRPr="00147174">
              <w:rPr>
                <w:bCs/>
                <w:sz w:val="24"/>
                <w:szCs w:val="24"/>
                <w:u w:val="single"/>
              </w:rPr>
              <w:t>Россия на пути к реформам (1801–1861)</w:t>
            </w:r>
          </w:p>
          <w:p w:rsidR="009D1460" w:rsidRPr="00147174" w:rsidRDefault="009D1460" w:rsidP="00147174">
            <w:pPr>
              <w:pStyle w:val="af1"/>
              <w:rPr>
                <w:bCs/>
                <w:sz w:val="24"/>
                <w:szCs w:val="24"/>
              </w:rPr>
            </w:pPr>
            <w:r w:rsidRPr="00147174">
              <w:rPr>
                <w:bCs/>
                <w:sz w:val="24"/>
                <w:szCs w:val="24"/>
              </w:rPr>
              <w:t>Александровская эпоха: государственный либерализм</w:t>
            </w:r>
          </w:p>
          <w:p w:rsidR="009D1460" w:rsidRPr="00147174" w:rsidRDefault="009D1460" w:rsidP="00147174">
            <w:pPr>
              <w:pStyle w:val="af1"/>
              <w:rPr>
                <w:bCs/>
                <w:sz w:val="24"/>
                <w:szCs w:val="24"/>
              </w:rPr>
            </w:pPr>
            <w:r w:rsidRPr="00147174">
              <w:rPr>
                <w:bCs/>
                <w:sz w:val="24"/>
                <w:szCs w:val="24"/>
              </w:rPr>
              <w:t xml:space="preserve">Отечественная война 1812 г. </w:t>
            </w:r>
          </w:p>
          <w:p w:rsidR="009D1460" w:rsidRPr="00147174" w:rsidRDefault="009D1460" w:rsidP="00147174">
            <w:pPr>
              <w:pStyle w:val="af1"/>
              <w:rPr>
                <w:bCs/>
                <w:sz w:val="24"/>
                <w:szCs w:val="24"/>
              </w:rPr>
            </w:pPr>
            <w:r w:rsidRPr="00147174">
              <w:rPr>
                <w:bCs/>
                <w:sz w:val="24"/>
                <w:szCs w:val="24"/>
              </w:rPr>
              <w:t>Николаевское самодержавие: государственный консерватизм</w:t>
            </w:r>
          </w:p>
          <w:p w:rsidR="009D1460" w:rsidRPr="00147174" w:rsidRDefault="009D1460" w:rsidP="00147174">
            <w:pPr>
              <w:pStyle w:val="af1"/>
              <w:rPr>
                <w:bCs/>
                <w:sz w:val="24"/>
                <w:szCs w:val="24"/>
              </w:rPr>
            </w:pPr>
            <w:r w:rsidRPr="00147174">
              <w:rPr>
                <w:bCs/>
                <w:sz w:val="24"/>
                <w:szCs w:val="24"/>
              </w:rPr>
              <w:t xml:space="preserve">Крепостнический социум. Деревня и город </w:t>
            </w:r>
          </w:p>
          <w:p w:rsidR="009D1460" w:rsidRPr="00147174" w:rsidRDefault="009D1460" w:rsidP="00147174">
            <w:pPr>
              <w:pStyle w:val="af1"/>
              <w:rPr>
                <w:sz w:val="24"/>
                <w:szCs w:val="24"/>
              </w:rPr>
            </w:pPr>
            <w:r w:rsidRPr="00147174">
              <w:rPr>
                <w:bCs/>
                <w:sz w:val="24"/>
                <w:szCs w:val="24"/>
              </w:rPr>
              <w:t xml:space="preserve">Культурное пространство империи в первой половине XIX </w:t>
            </w:r>
            <w:proofErr w:type="gramStart"/>
            <w:r w:rsidRPr="00147174">
              <w:rPr>
                <w:bCs/>
                <w:sz w:val="24"/>
                <w:szCs w:val="24"/>
              </w:rPr>
              <w:t>в</w:t>
            </w:r>
            <w:proofErr w:type="gramEnd"/>
            <w:r w:rsidRPr="00147174">
              <w:rPr>
                <w:bCs/>
                <w:sz w:val="24"/>
                <w:szCs w:val="24"/>
              </w:rPr>
              <w:t>.</w:t>
            </w:r>
          </w:p>
          <w:p w:rsidR="009D1460" w:rsidRPr="00147174" w:rsidRDefault="009D1460" w:rsidP="00147174">
            <w:pPr>
              <w:pStyle w:val="af1"/>
              <w:rPr>
                <w:bCs/>
                <w:sz w:val="24"/>
                <w:szCs w:val="24"/>
              </w:rPr>
            </w:pPr>
            <w:r w:rsidRPr="00147174">
              <w:rPr>
                <w:bCs/>
                <w:sz w:val="24"/>
                <w:szCs w:val="24"/>
              </w:rPr>
              <w:t xml:space="preserve">Пространство империи: этнокультурный облик страны </w:t>
            </w:r>
          </w:p>
          <w:p w:rsidR="009D1460" w:rsidRPr="00147174" w:rsidRDefault="009D1460" w:rsidP="00147174">
            <w:pPr>
              <w:pStyle w:val="af1"/>
              <w:rPr>
                <w:bCs/>
                <w:sz w:val="24"/>
                <w:szCs w:val="24"/>
              </w:rPr>
            </w:pPr>
            <w:r w:rsidRPr="00147174">
              <w:rPr>
                <w:bCs/>
                <w:sz w:val="24"/>
                <w:szCs w:val="24"/>
              </w:rPr>
              <w:t xml:space="preserve">Формирование гражданского правосознания. Основные течения </w:t>
            </w:r>
            <w:r w:rsidRPr="00147174">
              <w:rPr>
                <w:bCs/>
                <w:sz w:val="24"/>
                <w:szCs w:val="24"/>
              </w:rPr>
              <w:lastRenderedPageBreak/>
              <w:t xml:space="preserve">общественной мысли </w:t>
            </w:r>
          </w:p>
          <w:p w:rsidR="009D1460" w:rsidRPr="00147174" w:rsidRDefault="009D1460" w:rsidP="00147174">
            <w:pPr>
              <w:pStyle w:val="af1"/>
              <w:rPr>
                <w:sz w:val="24"/>
                <w:szCs w:val="24"/>
              </w:rPr>
            </w:pPr>
          </w:p>
          <w:p w:rsidR="009D1460" w:rsidRPr="00147174" w:rsidRDefault="009D1460" w:rsidP="00147174">
            <w:pPr>
              <w:pStyle w:val="af1"/>
              <w:rPr>
                <w:bCs/>
                <w:sz w:val="24"/>
                <w:szCs w:val="24"/>
                <w:u w:val="single"/>
              </w:rPr>
            </w:pPr>
            <w:r w:rsidRPr="00147174">
              <w:rPr>
                <w:bCs/>
                <w:sz w:val="24"/>
                <w:szCs w:val="24"/>
                <w:u w:val="single"/>
              </w:rPr>
              <w:t>Россия в эпоху реформ</w:t>
            </w:r>
          </w:p>
          <w:p w:rsidR="009D1460" w:rsidRPr="00147174" w:rsidRDefault="009D1460" w:rsidP="00147174">
            <w:pPr>
              <w:pStyle w:val="af1"/>
              <w:rPr>
                <w:bCs/>
                <w:sz w:val="24"/>
                <w:szCs w:val="24"/>
              </w:rPr>
            </w:pPr>
            <w:r w:rsidRPr="00147174">
              <w:rPr>
                <w:bCs/>
                <w:sz w:val="24"/>
                <w:szCs w:val="24"/>
              </w:rPr>
              <w:t xml:space="preserve">Преобразования Александра II: социальная и правовая модернизация </w:t>
            </w:r>
          </w:p>
          <w:p w:rsidR="009D1460" w:rsidRPr="00147174" w:rsidRDefault="009D1460" w:rsidP="00147174">
            <w:pPr>
              <w:pStyle w:val="af1"/>
              <w:rPr>
                <w:bCs/>
                <w:sz w:val="24"/>
                <w:szCs w:val="24"/>
              </w:rPr>
            </w:pPr>
            <w:r w:rsidRPr="00147174">
              <w:rPr>
                <w:bCs/>
                <w:sz w:val="24"/>
                <w:szCs w:val="24"/>
              </w:rPr>
              <w:t xml:space="preserve">«Народное самодержавие» Александра III </w:t>
            </w:r>
          </w:p>
          <w:p w:rsidR="009D1460" w:rsidRPr="00147174" w:rsidRDefault="009D1460" w:rsidP="00147174">
            <w:pPr>
              <w:pStyle w:val="af1"/>
              <w:rPr>
                <w:bCs/>
                <w:sz w:val="24"/>
                <w:szCs w:val="24"/>
              </w:rPr>
            </w:pPr>
            <w:r w:rsidRPr="00147174">
              <w:rPr>
                <w:bCs/>
                <w:sz w:val="24"/>
                <w:szCs w:val="24"/>
              </w:rPr>
              <w:t xml:space="preserve">Пореформенный социум. Сельское хозяйство и промышленность </w:t>
            </w:r>
          </w:p>
          <w:p w:rsidR="009D1460" w:rsidRPr="00147174" w:rsidRDefault="009D1460" w:rsidP="00147174">
            <w:pPr>
              <w:pStyle w:val="af1"/>
              <w:rPr>
                <w:bCs/>
                <w:sz w:val="24"/>
                <w:szCs w:val="24"/>
              </w:rPr>
            </w:pPr>
            <w:r w:rsidRPr="00147174">
              <w:rPr>
                <w:bCs/>
                <w:sz w:val="24"/>
                <w:szCs w:val="24"/>
              </w:rPr>
              <w:t xml:space="preserve">Культурное пространство империи во второй половине XIX </w:t>
            </w:r>
            <w:proofErr w:type="gramStart"/>
            <w:r w:rsidRPr="00147174">
              <w:rPr>
                <w:bCs/>
                <w:sz w:val="24"/>
                <w:szCs w:val="24"/>
              </w:rPr>
              <w:t>в</w:t>
            </w:r>
            <w:proofErr w:type="gramEnd"/>
            <w:r w:rsidRPr="00147174">
              <w:rPr>
                <w:bCs/>
                <w:sz w:val="24"/>
                <w:szCs w:val="24"/>
              </w:rPr>
              <w:t xml:space="preserve">. </w:t>
            </w:r>
          </w:p>
          <w:p w:rsidR="009D1460" w:rsidRPr="00147174" w:rsidRDefault="009D1460" w:rsidP="00147174">
            <w:pPr>
              <w:pStyle w:val="af1"/>
              <w:rPr>
                <w:bCs/>
                <w:sz w:val="24"/>
                <w:szCs w:val="24"/>
              </w:rPr>
            </w:pPr>
            <w:r w:rsidRPr="00147174">
              <w:rPr>
                <w:bCs/>
                <w:sz w:val="24"/>
                <w:szCs w:val="24"/>
              </w:rPr>
              <w:t xml:space="preserve">Этнокультурный облик империи </w:t>
            </w:r>
          </w:p>
          <w:p w:rsidR="009D1460" w:rsidRPr="00147174" w:rsidRDefault="009D1460" w:rsidP="00147174">
            <w:pPr>
              <w:pStyle w:val="af1"/>
              <w:rPr>
                <w:sz w:val="24"/>
                <w:szCs w:val="24"/>
              </w:rPr>
            </w:pPr>
            <w:r w:rsidRPr="00147174">
              <w:rPr>
                <w:bCs/>
                <w:sz w:val="24"/>
                <w:szCs w:val="24"/>
              </w:rPr>
              <w:t>Формирование гражданского общества и основные направления общественных движений</w:t>
            </w:r>
          </w:p>
          <w:p w:rsidR="009D1460" w:rsidRPr="00147174" w:rsidRDefault="009D1460" w:rsidP="00147174">
            <w:pPr>
              <w:pStyle w:val="af1"/>
              <w:rPr>
                <w:bCs/>
                <w:sz w:val="24"/>
                <w:szCs w:val="24"/>
                <w:u w:val="single"/>
              </w:rPr>
            </w:pPr>
            <w:r w:rsidRPr="00147174">
              <w:rPr>
                <w:bCs/>
                <w:sz w:val="24"/>
                <w:szCs w:val="24"/>
                <w:u w:val="single"/>
              </w:rPr>
              <w:t>Кризис империи в начале ХХ века</w:t>
            </w:r>
          </w:p>
          <w:p w:rsidR="009D1460" w:rsidRPr="00147174" w:rsidRDefault="009D1460" w:rsidP="00147174">
            <w:pPr>
              <w:pStyle w:val="af1"/>
              <w:rPr>
                <w:bCs/>
                <w:sz w:val="24"/>
                <w:szCs w:val="24"/>
              </w:rPr>
            </w:pPr>
            <w:r w:rsidRPr="00147174">
              <w:rPr>
                <w:bCs/>
                <w:sz w:val="24"/>
                <w:szCs w:val="24"/>
              </w:rPr>
              <w:t xml:space="preserve">Первая российская революция 1905-1907 гг. Начало парламентаризма </w:t>
            </w:r>
          </w:p>
          <w:p w:rsidR="009D1460" w:rsidRPr="00147174" w:rsidRDefault="009D1460" w:rsidP="00147174">
            <w:pPr>
              <w:pStyle w:val="af1"/>
              <w:rPr>
                <w:bCs/>
                <w:sz w:val="24"/>
                <w:szCs w:val="24"/>
              </w:rPr>
            </w:pPr>
            <w:r w:rsidRPr="00147174">
              <w:rPr>
                <w:bCs/>
                <w:sz w:val="24"/>
                <w:szCs w:val="24"/>
              </w:rPr>
              <w:t xml:space="preserve">Общество и власть после революции </w:t>
            </w:r>
          </w:p>
          <w:p w:rsidR="009D1460" w:rsidRPr="00147174" w:rsidRDefault="009D1460" w:rsidP="00147174">
            <w:pPr>
              <w:pStyle w:val="af1"/>
              <w:rPr>
                <w:bCs/>
                <w:sz w:val="24"/>
                <w:szCs w:val="24"/>
              </w:rPr>
            </w:pPr>
            <w:r w:rsidRPr="00147174">
              <w:rPr>
                <w:bCs/>
                <w:sz w:val="24"/>
                <w:szCs w:val="24"/>
              </w:rPr>
              <w:t>«Серебряный век» российской культуры</w:t>
            </w:r>
          </w:p>
          <w:p w:rsidR="009D1460" w:rsidRPr="00147174" w:rsidRDefault="009D1460" w:rsidP="00147174">
            <w:pPr>
              <w:pStyle w:val="af1"/>
              <w:rPr>
                <w:i/>
                <w:sz w:val="24"/>
                <w:szCs w:val="24"/>
              </w:rPr>
            </w:pPr>
            <w:r w:rsidRPr="00147174">
              <w:rPr>
                <w:sz w:val="24"/>
                <w:szCs w:val="24"/>
              </w:rPr>
              <w:t>Региональный компонент</w:t>
            </w:r>
          </w:p>
        </w:tc>
      </w:tr>
    </w:tbl>
    <w:p w:rsidR="009D1460" w:rsidRPr="00147174" w:rsidRDefault="009D1460" w:rsidP="00147174">
      <w:pPr>
        <w:pStyle w:val="af1"/>
        <w:rPr>
          <w:sz w:val="24"/>
          <w:szCs w:val="24"/>
          <w:lang w:val="en-US"/>
        </w:rPr>
      </w:pPr>
    </w:p>
    <w:p w:rsidR="00B540EE" w:rsidRPr="00147174" w:rsidRDefault="00A309E2" w:rsidP="00147174">
      <w:pPr>
        <w:pStyle w:val="af1"/>
        <w:rPr>
          <w:sz w:val="24"/>
          <w:szCs w:val="24"/>
        </w:rPr>
      </w:pPr>
      <w:bookmarkStart w:id="238" w:name="_Toc409691706"/>
      <w:bookmarkStart w:id="239" w:name="_Toc410654032"/>
      <w:bookmarkStart w:id="240" w:name="_Toc414553230"/>
      <w:r w:rsidRPr="00147174">
        <w:rPr>
          <w:sz w:val="24"/>
          <w:szCs w:val="24"/>
        </w:rPr>
        <w:t xml:space="preserve">2.2.2.6. </w:t>
      </w:r>
      <w:r w:rsidR="00B540EE" w:rsidRPr="00147174">
        <w:rPr>
          <w:sz w:val="24"/>
          <w:szCs w:val="24"/>
        </w:rPr>
        <w:t>Обществознание</w:t>
      </w:r>
      <w:bookmarkEnd w:id="238"/>
      <w:bookmarkEnd w:id="239"/>
      <w:bookmarkEnd w:id="240"/>
    </w:p>
    <w:p w:rsidR="001937F7" w:rsidRPr="00147174" w:rsidRDefault="001937F7" w:rsidP="00147174">
      <w:pPr>
        <w:pStyle w:val="af1"/>
        <w:rPr>
          <w:sz w:val="24"/>
          <w:szCs w:val="24"/>
        </w:rPr>
      </w:pPr>
      <w:r w:rsidRPr="00147174">
        <w:rPr>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147174">
        <w:rPr>
          <w:sz w:val="24"/>
          <w:szCs w:val="24"/>
        </w:rPr>
        <w:t>е</w:t>
      </w:r>
      <w:r w:rsidRPr="00147174">
        <w:rPr>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147174" w:rsidRDefault="001937F7" w:rsidP="00147174">
      <w:pPr>
        <w:pStyle w:val="af1"/>
        <w:rPr>
          <w:sz w:val="24"/>
          <w:szCs w:val="24"/>
        </w:rPr>
      </w:pPr>
      <w:r w:rsidRPr="00147174">
        <w:rPr>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147174">
        <w:rPr>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147174" w:rsidRDefault="001937F7" w:rsidP="00147174">
      <w:pPr>
        <w:pStyle w:val="af1"/>
        <w:rPr>
          <w:sz w:val="24"/>
          <w:szCs w:val="24"/>
        </w:rPr>
      </w:pPr>
      <w:r w:rsidRPr="00147174">
        <w:rPr>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147174" w:rsidRDefault="001937F7" w:rsidP="00147174">
      <w:pPr>
        <w:pStyle w:val="af1"/>
        <w:rPr>
          <w:sz w:val="24"/>
          <w:szCs w:val="24"/>
        </w:rPr>
      </w:pPr>
      <w:r w:rsidRPr="00147174">
        <w:rPr>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147174" w:rsidRDefault="006D472B" w:rsidP="00147174">
      <w:pPr>
        <w:pStyle w:val="af1"/>
        <w:rPr>
          <w:sz w:val="24"/>
          <w:szCs w:val="24"/>
        </w:rPr>
      </w:pPr>
    </w:p>
    <w:p w:rsidR="00B540EE" w:rsidRPr="00147174" w:rsidRDefault="00B540EE" w:rsidP="00147174">
      <w:pPr>
        <w:pStyle w:val="af1"/>
        <w:rPr>
          <w:sz w:val="24"/>
          <w:szCs w:val="24"/>
        </w:rPr>
      </w:pPr>
      <w:r w:rsidRPr="00147174">
        <w:rPr>
          <w:bCs/>
          <w:sz w:val="24"/>
          <w:szCs w:val="24"/>
          <w:shd w:val="clear" w:color="auto" w:fill="FFFFFF"/>
        </w:rPr>
        <w:t>Человек. Деятельность человека</w:t>
      </w:r>
    </w:p>
    <w:p w:rsidR="00B540EE" w:rsidRPr="00147174" w:rsidRDefault="00B540EE" w:rsidP="00147174">
      <w:pPr>
        <w:pStyle w:val="af1"/>
        <w:rPr>
          <w:sz w:val="24"/>
          <w:szCs w:val="24"/>
        </w:rPr>
      </w:pPr>
      <w:proofErr w:type="gramStart"/>
      <w:r w:rsidRPr="00147174">
        <w:rPr>
          <w:sz w:val="24"/>
          <w:szCs w:val="24"/>
        </w:rPr>
        <w:lastRenderedPageBreak/>
        <w:t>Биологическое</w:t>
      </w:r>
      <w:proofErr w:type="gramEnd"/>
      <w:r w:rsidRPr="00147174">
        <w:rPr>
          <w:sz w:val="24"/>
          <w:szCs w:val="24"/>
        </w:rPr>
        <w:t xml:space="preserve"> и социальное в человеке. </w:t>
      </w:r>
      <w:r w:rsidRPr="00147174">
        <w:rPr>
          <w:i/>
          <w:sz w:val="24"/>
          <w:szCs w:val="24"/>
        </w:rPr>
        <w:t>Черты сходства и различий человека и животного.</w:t>
      </w:r>
      <w:r w:rsidR="003F277B" w:rsidRPr="00147174">
        <w:rPr>
          <w:i/>
          <w:sz w:val="24"/>
          <w:szCs w:val="24"/>
        </w:rPr>
        <w:t xml:space="preserve"> </w:t>
      </w:r>
      <w:r w:rsidRPr="00147174">
        <w:rPr>
          <w:i/>
          <w:sz w:val="24"/>
          <w:szCs w:val="24"/>
        </w:rPr>
        <w:t>Индивид, индивидуальность, личность.</w:t>
      </w:r>
      <w:r w:rsidRPr="00147174">
        <w:rPr>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147174">
        <w:rPr>
          <w:sz w:val="24"/>
          <w:szCs w:val="24"/>
        </w:rPr>
        <w:t xml:space="preserve"> </w:t>
      </w:r>
      <w:r w:rsidRPr="00147174">
        <w:rPr>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147174">
        <w:rPr>
          <w:i/>
          <w:sz w:val="24"/>
          <w:szCs w:val="24"/>
        </w:rPr>
        <w:t xml:space="preserve">Личные и деловые отношения. </w:t>
      </w:r>
      <w:r w:rsidRPr="00147174">
        <w:rPr>
          <w:sz w:val="24"/>
          <w:szCs w:val="24"/>
        </w:rPr>
        <w:t>Лидерство. Межличностные конфликты и способы их разрешения.</w:t>
      </w:r>
    </w:p>
    <w:p w:rsidR="00B540EE" w:rsidRPr="00147174" w:rsidRDefault="00B540EE" w:rsidP="00147174">
      <w:pPr>
        <w:pStyle w:val="af1"/>
        <w:rPr>
          <w:bCs/>
          <w:sz w:val="24"/>
          <w:szCs w:val="24"/>
          <w:shd w:val="clear" w:color="auto" w:fill="FFFFFF"/>
        </w:rPr>
      </w:pPr>
      <w:r w:rsidRPr="00147174">
        <w:rPr>
          <w:bCs/>
          <w:sz w:val="24"/>
          <w:szCs w:val="24"/>
          <w:shd w:val="clear" w:color="auto" w:fill="FFFFFF"/>
        </w:rPr>
        <w:t>Общество</w:t>
      </w:r>
    </w:p>
    <w:p w:rsidR="00B540EE" w:rsidRPr="00147174" w:rsidRDefault="00B540EE" w:rsidP="00147174">
      <w:pPr>
        <w:pStyle w:val="af1"/>
        <w:rPr>
          <w:sz w:val="24"/>
          <w:szCs w:val="24"/>
        </w:rPr>
      </w:pPr>
      <w:r w:rsidRPr="00147174">
        <w:rPr>
          <w:sz w:val="24"/>
          <w:szCs w:val="24"/>
        </w:rPr>
        <w:t xml:space="preserve">Общество как форма жизнедеятельности людей. Взаимосвязь общества и природы. Развитие общества. </w:t>
      </w:r>
      <w:r w:rsidRPr="00147174">
        <w:rPr>
          <w:i/>
          <w:sz w:val="24"/>
          <w:szCs w:val="24"/>
        </w:rPr>
        <w:t>Общественный прогресс.</w:t>
      </w:r>
      <w:r w:rsidRPr="00147174">
        <w:rPr>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147174">
        <w:rPr>
          <w:sz w:val="24"/>
          <w:szCs w:val="24"/>
        </w:rPr>
        <w:t xml:space="preserve"> </w:t>
      </w:r>
      <w:r w:rsidRPr="00147174">
        <w:rPr>
          <w:sz w:val="24"/>
          <w:szCs w:val="24"/>
        </w:rPr>
        <w:t>Современное российское общество, особенности его развития.</w:t>
      </w:r>
    </w:p>
    <w:p w:rsidR="00B540EE" w:rsidRPr="00147174" w:rsidRDefault="00B540EE" w:rsidP="00147174">
      <w:pPr>
        <w:pStyle w:val="af1"/>
        <w:rPr>
          <w:bCs/>
          <w:sz w:val="24"/>
          <w:szCs w:val="24"/>
          <w:shd w:val="clear" w:color="auto" w:fill="FFFFFF"/>
        </w:rPr>
      </w:pPr>
      <w:r w:rsidRPr="00147174">
        <w:rPr>
          <w:bCs/>
          <w:sz w:val="24"/>
          <w:szCs w:val="24"/>
          <w:shd w:val="clear" w:color="auto" w:fill="FFFFFF"/>
        </w:rPr>
        <w:t>Социальные нормы</w:t>
      </w:r>
    </w:p>
    <w:p w:rsidR="00B540EE" w:rsidRPr="00147174" w:rsidRDefault="00B540EE" w:rsidP="00147174">
      <w:pPr>
        <w:pStyle w:val="af1"/>
        <w:rPr>
          <w:sz w:val="24"/>
          <w:szCs w:val="24"/>
        </w:rPr>
      </w:pPr>
      <w:r w:rsidRPr="00147174">
        <w:rPr>
          <w:sz w:val="24"/>
          <w:szCs w:val="24"/>
        </w:rPr>
        <w:t xml:space="preserve">Социальные нормы как регуляторы поведения человека в обществе. </w:t>
      </w:r>
      <w:r w:rsidRPr="00147174">
        <w:rPr>
          <w:i/>
          <w:sz w:val="24"/>
          <w:szCs w:val="24"/>
        </w:rPr>
        <w:t>Общественные нравы, традиции и обычаи.</w:t>
      </w:r>
      <w:r w:rsidRPr="00147174">
        <w:rPr>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147174">
        <w:rPr>
          <w:sz w:val="24"/>
          <w:szCs w:val="24"/>
        </w:rPr>
        <w:t xml:space="preserve"> </w:t>
      </w:r>
      <w:r w:rsidRPr="00147174">
        <w:rPr>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47174">
        <w:rPr>
          <w:i/>
          <w:sz w:val="24"/>
          <w:szCs w:val="24"/>
        </w:rPr>
        <w:t xml:space="preserve">Особенности социализации в подростковом возрасте. </w:t>
      </w:r>
      <w:r w:rsidRPr="00147174">
        <w:rPr>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147174" w:rsidRDefault="00B540EE" w:rsidP="00147174">
      <w:pPr>
        <w:pStyle w:val="af1"/>
        <w:rPr>
          <w:bCs/>
          <w:sz w:val="24"/>
          <w:szCs w:val="24"/>
          <w:shd w:val="clear" w:color="auto" w:fill="FFFFFF"/>
        </w:rPr>
      </w:pPr>
      <w:r w:rsidRPr="00147174">
        <w:rPr>
          <w:bCs/>
          <w:sz w:val="24"/>
          <w:szCs w:val="24"/>
          <w:shd w:val="clear" w:color="auto" w:fill="FFFFFF"/>
        </w:rPr>
        <w:t>Сфера духовной культуры</w:t>
      </w:r>
    </w:p>
    <w:p w:rsidR="00B540EE" w:rsidRPr="00147174" w:rsidRDefault="00B540EE" w:rsidP="00147174">
      <w:pPr>
        <w:pStyle w:val="af1"/>
        <w:rPr>
          <w:i/>
          <w:sz w:val="24"/>
          <w:szCs w:val="24"/>
        </w:rPr>
      </w:pPr>
      <w:r w:rsidRPr="00147174">
        <w:rPr>
          <w:bCs/>
          <w:sz w:val="24"/>
          <w:szCs w:val="24"/>
        </w:rPr>
        <w:t xml:space="preserve">Культура, ее многообразие и основные формы. </w:t>
      </w:r>
      <w:r w:rsidRPr="00147174">
        <w:rPr>
          <w:sz w:val="24"/>
          <w:szCs w:val="24"/>
        </w:rPr>
        <w:t xml:space="preserve">Наука в жизни современного общества. </w:t>
      </w:r>
      <w:r w:rsidRPr="00147174">
        <w:rPr>
          <w:i/>
          <w:sz w:val="24"/>
          <w:szCs w:val="24"/>
        </w:rPr>
        <w:t>Научно-технический прогресс в современном обществе.</w:t>
      </w:r>
      <w:r w:rsidRPr="00147174">
        <w:rPr>
          <w:sz w:val="24"/>
          <w:szCs w:val="24"/>
        </w:rPr>
        <w:t xml:space="preserve"> Развитие науки в России.</w:t>
      </w:r>
      <w:r w:rsidR="003F277B" w:rsidRPr="00147174">
        <w:rPr>
          <w:sz w:val="24"/>
          <w:szCs w:val="24"/>
        </w:rPr>
        <w:t xml:space="preserve"> </w:t>
      </w:r>
      <w:r w:rsidRPr="00147174">
        <w:rPr>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147174">
        <w:rPr>
          <w:i/>
          <w:sz w:val="24"/>
          <w:szCs w:val="24"/>
        </w:rPr>
        <w:t>Государственная итоговая аттестация</w:t>
      </w:r>
      <w:r w:rsidRPr="00147174">
        <w:rPr>
          <w:sz w:val="24"/>
          <w:szCs w:val="24"/>
        </w:rPr>
        <w:t>. Самообразование.</w:t>
      </w:r>
      <w:r w:rsidR="003F277B" w:rsidRPr="00147174">
        <w:rPr>
          <w:sz w:val="24"/>
          <w:szCs w:val="24"/>
        </w:rPr>
        <w:t xml:space="preserve"> </w:t>
      </w:r>
      <w:r w:rsidRPr="00147174">
        <w:rPr>
          <w:sz w:val="24"/>
          <w:szCs w:val="24"/>
        </w:rPr>
        <w:t xml:space="preserve">Религия как форма культуры. </w:t>
      </w:r>
      <w:r w:rsidRPr="00147174">
        <w:rPr>
          <w:i/>
          <w:sz w:val="24"/>
          <w:szCs w:val="24"/>
        </w:rPr>
        <w:t>Мировые религии.</w:t>
      </w:r>
      <w:r w:rsidRPr="00147174">
        <w:rPr>
          <w:sz w:val="24"/>
          <w:szCs w:val="24"/>
        </w:rPr>
        <w:t xml:space="preserve"> Роль религии в жизни общества. Свобода совести. Искусство как элемент духовной культуры общества. </w:t>
      </w:r>
      <w:r w:rsidRPr="00147174">
        <w:rPr>
          <w:i/>
          <w:sz w:val="24"/>
          <w:szCs w:val="24"/>
        </w:rPr>
        <w:t xml:space="preserve">Влияние искусства на развитие личности. </w:t>
      </w:r>
    </w:p>
    <w:p w:rsidR="00B540EE" w:rsidRPr="00147174" w:rsidRDefault="00B540EE" w:rsidP="00147174">
      <w:pPr>
        <w:pStyle w:val="af1"/>
        <w:rPr>
          <w:bCs/>
          <w:sz w:val="24"/>
          <w:szCs w:val="24"/>
          <w:shd w:val="clear" w:color="auto" w:fill="FFFFFF"/>
        </w:rPr>
      </w:pPr>
      <w:r w:rsidRPr="00147174">
        <w:rPr>
          <w:bCs/>
          <w:sz w:val="24"/>
          <w:szCs w:val="24"/>
          <w:shd w:val="clear" w:color="auto" w:fill="FFFFFF"/>
        </w:rPr>
        <w:t>Социальная сфера жизни общества</w:t>
      </w:r>
    </w:p>
    <w:p w:rsidR="00B540EE" w:rsidRPr="00147174" w:rsidRDefault="00B540EE" w:rsidP="00147174">
      <w:pPr>
        <w:pStyle w:val="af1"/>
        <w:rPr>
          <w:sz w:val="24"/>
          <w:szCs w:val="24"/>
        </w:rPr>
      </w:pPr>
      <w:r w:rsidRPr="00147174">
        <w:rPr>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47174">
        <w:rPr>
          <w:bCs/>
          <w:i/>
          <w:sz w:val="24"/>
          <w:szCs w:val="24"/>
        </w:rPr>
        <w:t xml:space="preserve">Досуг семьи. </w:t>
      </w:r>
      <w:r w:rsidRPr="00147174">
        <w:rPr>
          <w:bCs/>
          <w:sz w:val="24"/>
          <w:szCs w:val="24"/>
        </w:rPr>
        <w:t xml:space="preserve">Социальные конфликты и пути их разрешения. Этнос и нация. </w:t>
      </w:r>
      <w:r w:rsidRPr="00147174">
        <w:rPr>
          <w:i/>
          <w:sz w:val="24"/>
          <w:szCs w:val="24"/>
        </w:rPr>
        <w:t>Национальное самосознание</w:t>
      </w:r>
      <w:r w:rsidRPr="00147174">
        <w:rPr>
          <w:sz w:val="24"/>
          <w:szCs w:val="24"/>
        </w:rPr>
        <w:t xml:space="preserve">. Отношения между нациями. Россия – многонациональное государство. </w:t>
      </w:r>
      <w:r w:rsidRPr="00147174">
        <w:rPr>
          <w:bCs/>
          <w:sz w:val="24"/>
          <w:szCs w:val="24"/>
        </w:rPr>
        <w:t>Социальная политика Российского государства.</w:t>
      </w:r>
    </w:p>
    <w:p w:rsidR="00B540EE" w:rsidRPr="00147174" w:rsidRDefault="00B540EE" w:rsidP="00147174">
      <w:pPr>
        <w:pStyle w:val="af1"/>
        <w:rPr>
          <w:bCs/>
          <w:sz w:val="24"/>
          <w:szCs w:val="24"/>
          <w:shd w:val="clear" w:color="auto" w:fill="FFFFFF"/>
        </w:rPr>
      </w:pPr>
      <w:r w:rsidRPr="00147174">
        <w:rPr>
          <w:bCs/>
          <w:sz w:val="24"/>
          <w:szCs w:val="24"/>
          <w:shd w:val="clear" w:color="auto" w:fill="FFFFFF"/>
        </w:rPr>
        <w:t>Политическая сфера жизни общества</w:t>
      </w:r>
    </w:p>
    <w:p w:rsidR="00B540EE" w:rsidRPr="00147174" w:rsidRDefault="00B540EE" w:rsidP="00147174">
      <w:pPr>
        <w:pStyle w:val="af1"/>
        <w:rPr>
          <w:i/>
          <w:sz w:val="24"/>
          <w:szCs w:val="24"/>
        </w:rPr>
      </w:pPr>
      <w:r w:rsidRPr="00147174">
        <w:rPr>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47174">
        <w:rPr>
          <w:i/>
          <w:sz w:val="24"/>
          <w:szCs w:val="24"/>
        </w:rPr>
        <w:t>Правовое государство.</w:t>
      </w:r>
      <w:r w:rsidRPr="00147174">
        <w:rPr>
          <w:sz w:val="24"/>
          <w:szCs w:val="24"/>
        </w:rPr>
        <w:t xml:space="preserve"> Местное самоуправление. </w:t>
      </w:r>
      <w:r w:rsidRPr="00147174">
        <w:rPr>
          <w:i/>
          <w:sz w:val="24"/>
          <w:szCs w:val="24"/>
        </w:rPr>
        <w:t>Межгосударственные отношения. Межгосударственные конфликты и способы их разрешения.</w:t>
      </w:r>
    </w:p>
    <w:p w:rsidR="00B540EE" w:rsidRPr="00147174" w:rsidRDefault="00B540EE" w:rsidP="00147174">
      <w:pPr>
        <w:pStyle w:val="af1"/>
        <w:rPr>
          <w:bCs/>
          <w:sz w:val="24"/>
          <w:szCs w:val="24"/>
          <w:shd w:val="clear" w:color="auto" w:fill="FFFFFF"/>
        </w:rPr>
      </w:pPr>
      <w:r w:rsidRPr="00147174">
        <w:rPr>
          <w:bCs/>
          <w:sz w:val="24"/>
          <w:szCs w:val="24"/>
          <w:shd w:val="clear" w:color="auto" w:fill="FFFFFF"/>
        </w:rPr>
        <w:lastRenderedPageBreak/>
        <w:t>Гражданин и государство</w:t>
      </w:r>
    </w:p>
    <w:p w:rsidR="00B540EE" w:rsidRPr="00147174" w:rsidRDefault="00B540EE" w:rsidP="00147174">
      <w:pPr>
        <w:pStyle w:val="af1"/>
        <w:rPr>
          <w:sz w:val="24"/>
          <w:szCs w:val="24"/>
        </w:rPr>
      </w:pPr>
      <w:r w:rsidRPr="00147174">
        <w:rPr>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147174">
        <w:rPr>
          <w:sz w:val="24"/>
          <w:szCs w:val="24"/>
        </w:rPr>
        <w:t xml:space="preserve">– </w:t>
      </w:r>
      <w:r w:rsidRPr="00147174">
        <w:rPr>
          <w:sz w:val="24"/>
          <w:szCs w:val="24"/>
        </w:rPr>
        <w:t>федеративное государство. Субъекты федерации.</w:t>
      </w:r>
      <w:r w:rsidR="003F277B" w:rsidRPr="00147174">
        <w:rPr>
          <w:sz w:val="24"/>
          <w:szCs w:val="24"/>
        </w:rPr>
        <w:t xml:space="preserve"> </w:t>
      </w:r>
      <w:r w:rsidRPr="00147174">
        <w:rPr>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147174">
        <w:rPr>
          <w:bCs/>
          <w:sz w:val="24"/>
          <w:szCs w:val="24"/>
        </w:rPr>
        <w:t xml:space="preserve">рава и свободы человека и гражданина в Российской Федерации. </w:t>
      </w:r>
      <w:r w:rsidRPr="00147174">
        <w:rPr>
          <w:sz w:val="24"/>
          <w:szCs w:val="24"/>
        </w:rPr>
        <w:t xml:space="preserve">Конституционные обязанности гражданина Российской Федерации. </w:t>
      </w:r>
      <w:r w:rsidRPr="00147174">
        <w:rPr>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3F277B" w:rsidRPr="00147174">
        <w:rPr>
          <w:bCs/>
          <w:sz w:val="24"/>
          <w:szCs w:val="24"/>
        </w:rPr>
        <w:t xml:space="preserve"> </w:t>
      </w:r>
      <w:r w:rsidRPr="00147174">
        <w:rPr>
          <w:i/>
          <w:sz w:val="24"/>
          <w:szCs w:val="24"/>
        </w:rPr>
        <w:t>Основные международные документы о правах человека и правах ребенка.</w:t>
      </w:r>
    </w:p>
    <w:p w:rsidR="00B540EE" w:rsidRPr="00147174" w:rsidRDefault="00B540EE" w:rsidP="00147174">
      <w:pPr>
        <w:pStyle w:val="af1"/>
        <w:rPr>
          <w:bCs/>
          <w:sz w:val="24"/>
          <w:szCs w:val="24"/>
          <w:shd w:val="clear" w:color="auto" w:fill="FFFFFF"/>
        </w:rPr>
      </w:pPr>
      <w:r w:rsidRPr="00147174">
        <w:rPr>
          <w:bCs/>
          <w:sz w:val="24"/>
          <w:szCs w:val="24"/>
          <w:shd w:val="clear" w:color="auto" w:fill="FFFFFF"/>
        </w:rPr>
        <w:t>Основы российского законодательства</w:t>
      </w:r>
    </w:p>
    <w:p w:rsidR="00B540EE" w:rsidRPr="00147174" w:rsidRDefault="00B540EE" w:rsidP="00147174">
      <w:pPr>
        <w:pStyle w:val="af1"/>
        <w:rPr>
          <w:i/>
          <w:sz w:val="24"/>
          <w:szCs w:val="24"/>
        </w:rPr>
      </w:pPr>
      <w:r w:rsidRPr="00147174">
        <w:rPr>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47174">
        <w:rPr>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47174">
        <w:rPr>
          <w:bCs/>
          <w:sz w:val="24"/>
          <w:szCs w:val="24"/>
        </w:rPr>
        <w:t xml:space="preserve"> Уголовное право, основные понятия и принципы. </w:t>
      </w:r>
      <w:r w:rsidRPr="00147174">
        <w:rPr>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147174">
        <w:rPr>
          <w:sz w:val="24"/>
          <w:szCs w:val="24"/>
        </w:rPr>
        <w:t>малолетних</w:t>
      </w:r>
      <w:proofErr w:type="gramEnd"/>
      <w:r w:rsidRPr="00147174">
        <w:rPr>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147174">
        <w:rPr>
          <w:sz w:val="24"/>
          <w:szCs w:val="24"/>
        </w:rPr>
        <w:t xml:space="preserve"> </w:t>
      </w:r>
      <w:r w:rsidRPr="00147174">
        <w:rPr>
          <w:bCs/>
          <w:i/>
          <w:sz w:val="24"/>
          <w:szCs w:val="24"/>
        </w:rPr>
        <w:t>Международное гуманитарное право. Международно-правовая защита жертв вооруженных конфликтов.</w:t>
      </w:r>
    </w:p>
    <w:p w:rsidR="00B540EE" w:rsidRPr="00147174" w:rsidRDefault="00B540EE" w:rsidP="00147174">
      <w:pPr>
        <w:pStyle w:val="af1"/>
        <w:rPr>
          <w:bCs/>
          <w:sz w:val="24"/>
          <w:szCs w:val="24"/>
          <w:shd w:val="clear" w:color="auto" w:fill="FFFFFF"/>
        </w:rPr>
      </w:pPr>
      <w:r w:rsidRPr="00147174">
        <w:rPr>
          <w:sz w:val="24"/>
          <w:szCs w:val="24"/>
          <w:shd w:val="clear" w:color="auto" w:fill="FFFFFF"/>
        </w:rPr>
        <w:t>Экономика</w:t>
      </w:r>
    </w:p>
    <w:p w:rsidR="0051321E" w:rsidRPr="00147174" w:rsidRDefault="00B540EE" w:rsidP="00147174">
      <w:pPr>
        <w:pStyle w:val="af1"/>
        <w:rPr>
          <w:sz w:val="24"/>
          <w:szCs w:val="24"/>
        </w:rPr>
      </w:pPr>
      <w:r w:rsidRPr="00147174">
        <w:rPr>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147174">
        <w:rPr>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47174">
        <w:rPr>
          <w:i/>
          <w:sz w:val="24"/>
          <w:szCs w:val="24"/>
        </w:rPr>
        <w:t xml:space="preserve">Виды рынков. Рынок капиталов. </w:t>
      </w:r>
      <w:r w:rsidRPr="00147174">
        <w:rPr>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147174">
        <w:rPr>
          <w:bCs/>
          <w:sz w:val="24"/>
          <w:szCs w:val="24"/>
          <w:shd w:val="clear" w:color="auto" w:fill="FFFFFF"/>
        </w:rPr>
        <w:t xml:space="preserve">: </w:t>
      </w:r>
      <w:r w:rsidR="006B0423" w:rsidRPr="00147174">
        <w:rPr>
          <w:bCs/>
          <w:sz w:val="24"/>
          <w:szCs w:val="24"/>
          <w:shd w:val="clear" w:color="auto" w:fill="FFFFFF"/>
        </w:rPr>
        <w:t xml:space="preserve">система налогов, </w:t>
      </w:r>
      <w:r w:rsidR="0051321E" w:rsidRPr="00147174">
        <w:rPr>
          <w:i/>
          <w:sz w:val="24"/>
          <w:szCs w:val="24"/>
        </w:rPr>
        <w:t>функции, налоговые системы разных эпох</w:t>
      </w:r>
      <w:r w:rsidR="0051321E" w:rsidRPr="00147174">
        <w:rPr>
          <w:sz w:val="24"/>
          <w:szCs w:val="24"/>
        </w:rPr>
        <w:t>.</w:t>
      </w:r>
    </w:p>
    <w:p w:rsidR="005348F8" w:rsidRPr="00147174" w:rsidRDefault="00B540EE" w:rsidP="00147174">
      <w:pPr>
        <w:pStyle w:val="af1"/>
        <w:rPr>
          <w:sz w:val="24"/>
          <w:szCs w:val="24"/>
        </w:rPr>
      </w:pPr>
      <w:proofErr w:type="gramStart"/>
      <w:r w:rsidRPr="00147174">
        <w:rPr>
          <w:bCs/>
          <w:sz w:val="24"/>
          <w:szCs w:val="24"/>
          <w:shd w:val="clear" w:color="auto" w:fill="FFFFFF"/>
        </w:rPr>
        <w:t>Банковские услуги, предоставляемые гражданам</w:t>
      </w:r>
      <w:r w:rsidR="005348F8" w:rsidRPr="00147174">
        <w:rPr>
          <w:sz w:val="24"/>
          <w:szCs w:val="24"/>
        </w:rPr>
        <w:t>: депозит, кредит, платежная карта, электронные деньги, денежный перевод, обмен валюты.</w:t>
      </w:r>
      <w:proofErr w:type="gramEnd"/>
      <w:r w:rsidR="005348F8" w:rsidRPr="00147174">
        <w:rPr>
          <w:sz w:val="24"/>
          <w:szCs w:val="24"/>
        </w:rPr>
        <w:t xml:space="preserve"> Формы дистанционного банковского обслуживания: банкомат, мобильный </w:t>
      </w:r>
      <w:r w:rsidR="005348F8" w:rsidRPr="00147174">
        <w:rPr>
          <w:i/>
          <w:sz w:val="24"/>
          <w:szCs w:val="24"/>
        </w:rPr>
        <w:t>банкинг, онлайн-банкинг</w:t>
      </w:r>
      <w:r w:rsidR="005348F8" w:rsidRPr="00147174">
        <w:rPr>
          <w:sz w:val="24"/>
          <w:szCs w:val="24"/>
        </w:rPr>
        <w:t xml:space="preserve">. </w:t>
      </w:r>
      <w:r w:rsidR="005348F8" w:rsidRPr="00147174">
        <w:rPr>
          <w:i/>
          <w:snapToGrid w:val="0"/>
          <w:sz w:val="24"/>
          <w:szCs w:val="24"/>
        </w:rPr>
        <w:t>Страховые услуги</w:t>
      </w:r>
      <w:r w:rsidR="005348F8" w:rsidRPr="00147174">
        <w:rPr>
          <w:i/>
          <w:sz w:val="24"/>
          <w:szCs w:val="24"/>
        </w:rPr>
        <w:t>: страхование жизни, здоровья, имущества, ответственности.</w:t>
      </w:r>
      <w:r w:rsidR="003F277B" w:rsidRPr="00147174">
        <w:rPr>
          <w:i/>
          <w:sz w:val="24"/>
          <w:szCs w:val="24"/>
        </w:rPr>
        <w:t xml:space="preserve"> </w:t>
      </w:r>
      <w:r w:rsidR="005348F8" w:rsidRPr="00147174">
        <w:rPr>
          <w:i/>
          <w:sz w:val="24"/>
          <w:szCs w:val="24"/>
        </w:rPr>
        <w:t>Инвестиции в реальные и финансовые активы.</w:t>
      </w:r>
      <w:r w:rsidR="005348F8" w:rsidRPr="00147174">
        <w:rPr>
          <w:sz w:val="24"/>
          <w:szCs w:val="24"/>
        </w:rPr>
        <w:t xml:space="preserve"> Пенсионное обеспечение. Налогообложение граждан. Защита от финансовых махинаций. </w:t>
      </w:r>
      <w:r w:rsidR="005348F8" w:rsidRPr="00147174">
        <w:rPr>
          <w:bCs/>
          <w:sz w:val="24"/>
          <w:szCs w:val="24"/>
          <w:shd w:val="clear" w:color="auto" w:fill="FFFFFF"/>
        </w:rPr>
        <w:t xml:space="preserve">Экономические функции домохозяйства. Потребление домашних хозяйств. </w:t>
      </w:r>
      <w:r w:rsidR="005348F8" w:rsidRPr="00147174">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147174" w:rsidRDefault="00B540EE" w:rsidP="00147174">
      <w:pPr>
        <w:pStyle w:val="af1"/>
        <w:rPr>
          <w:sz w:val="24"/>
          <w:szCs w:val="24"/>
        </w:rPr>
      </w:pPr>
    </w:p>
    <w:p w:rsidR="00B540EE" w:rsidRPr="00147174" w:rsidRDefault="00A309E2" w:rsidP="00147174">
      <w:pPr>
        <w:pStyle w:val="af1"/>
        <w:rPr>
          <w:sz w:val="24"/>
          <w:szCs w:val="24"/>
        </w:rPr>
      </w:pPr>
      <w:bookmarkStart w:id="241" w:name="_Toc409691707"/>
      <w:bookmarkStart w:id="242" w:name="_Toc410654033"/>
      <w:bookmarkStart w:id="243" w:name="_Toc414553231"/>
      <w:r w:rsidRPr="00147174">
        <w:rPr>
          <w:sz w:val="24"/>
          <w:szCs w:val="24"/>
        </w:rPr>
        <w:lastRenderedPageBreak/>
        <w:t xml:space="preserve">2.2.2.7. </w:t>
      </w:r>
      <w:r w:rsidR="00B540EE" w:rsidRPr="00147174">
        <w:rPr>
          <w:sz w:val="24"/>
          <w:szCs w:val="24"/>
        </w:rPr>
        <w:t>География</w:t>
      </w:r>
      <w:bookmarkEnd w:id="241"/>
      <w:bookmarkEnd w:id="242"/>
      <w:bookmarkEnd w:id="243"/>
    </w:p>
    <w:p w:rsidR="001937F7" w:rsidRPr="00147174" w:rsidRDefault="001937F7" w:rsidP="00147174">
      <w:pPr>
        <w:pStyle w:val="af1"/>
        <w:rPr>
          <w:rFonts w:eastAsia="Times New Roman"/>
          <w:sz w:val="24"/>
          <w:szCs w:val="24"/>
        </w:rPr>
      </w:pPr>
      <w:r w:rsidRPr="00147174">
        <w:rPr>
          <w:rFonts w:eastAsia="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147174" w:rsidRDefault="001937F7" w:rsidP="00147174">
      <w:pPr>
        <w:pStyle w:val="af1"/>
        <w:rPr>
          <w:rFonts w:eastAsia="Times New Roman"/>
          <w:sz w:val="24"/>
          <w:szCs w:val="24"/>
        </w:rPr>
      </w:pPr>
      <w:r w:rsidRPr="00147174">
        <w:rPr>
          <w:rFonts w:eastAsia="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147174" w:rsidRDefault="001937F7" w:rsidP="00147174">
      <w:pPr>
        <w:pStyle w:val="af1"/>
        <w:rPr>
          <w:sz w:val="24"/>
          <w:szCs w:val="24"/>
        </w:rPr>
      </w:pPr>
      <w:bookmarkStart w:id="244" w:name="h.3x8tuzt" w:colFirst="0" w:colLast="0"/>
      <w:bookmarkEnd w:id="244"/>
      <w:proofErr w:type="gramStart"/>
      <w:r w:rsidRPr="00147174">
        <w:rPr>
          <w:rFonts w:eastAsia="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147174" w:rsidRDefault="001937F7" w:rsidP="00147174">
      <w:pPr>
        <w:pStyle w:val="af1"/>
        <w:rPr>
          <w:sz w:val="24"/>
          <w:szCs w:val="24"/>
        </w:rPr>
      </w:pPr>
      <w:proofErr w:type="gramStart"/>
      <w:r w:rsidRPr="00147174">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sidRPr="00147174">
        <w:rPr>
          <w:rFonts w:eastAsia="Times New Roman"/>
          <w:sz w:val="24"/>
          <w:szCs w:val="24"/>
        </w:rPr>
        <w:t xml:space="preserve"> </w:t>
      </w:r>
      <w:proofErr w:type="gramStart"/>
      <w:r w:rsidRPr="00147174">
        <w:rPr>
          <w:rFonts w:eastAsia="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147174" w:rsidRDefault="001665A0" w:rsidP="00147174">
      <w:pPr>
        <w:pStyle w:val="af1"/>
        <w:rPr>
          <w:sz w:val="24"/>
          <w:szCs w:val="24"/>
        </w:rPr>
      </w:pPr>
      <w:r w:rsidRPr="00147174">
        <w:rPr>
          <w:bCs/>
          <w:sz w:val="24"/>
          <w:szCs w:val="24"/>
        </w:rPr>
        <w:t>Развитие географических знаний о Земле</w:t>
      </w:r>
      <w:r w:rsidRPr="00147174">
        <w:rPr>
          <w:sz w:val="24"/>
          <w:szCs w:val="24"/>
        </w:rPr>
        <w:t>.</w:t>
      </w:r>
    </w:p>
    <w:p w:rsidR="001665A0" w:rsidRPr="00147174" w:rsidRDefault="001665A0" w:rsidP="00147174">
      <w:pPr>
        <w:pStyle w:val="af1"/>
        <w:rPr>
          <w:sz w:val="24"/>
          <w:szCs w:val="24"/>
        </w:rPr>
      </w:pPr>
      <w:r w:rsidRPr="00147174">
        <w:rPr>
          <w:sz w:val="24"/>
          <w:szCs w:val="24"/>
        </w:rPr>
        <w:t>Введение. Что изучает география.</w:t>
      </w:r>
    </w:p>
    <w:p w:rsidR="001665A0" w:rsidRPr="00147174" w:rsidRDefault="001665A0" w:rsidP="00147174">
      <w:pPr>
        <w:pStyle w:val="af1"/>
        <w:rPr>
          <w:sz w:val="24"/>
          <w:szCs w:val="24"/>
        </w:rPr>
      </w:pPr>
      <w:r w:rsidRPr="00147174">
        <w:rPr>
          <w:sz w:val="24"/>
          <w:szCs w:val="24"/>
        </w:rPr>
        <w:t>Представления о мире в древности (</w:t>
      </w:r>
      <w:r w:rsidRPr="00147174">
        <w:rPr>
          <w:i/>
          <w:sz w:val="24"/>
          <w:szCs w:val="24"/>
        </w:rPr>
        <w:t>Древний Китай, Древний Египет, Древняя Греция, Древний Рим</w:t>
      </w:r>
      <w:r w:rsidRPr="00147174">
        <w:rPr>
          <w:sz w:val="24"/>
          <w:szCs w:val="24"/>
        </w:rPr>
        <w:t>). Появление первых географических карт.</w:t>
      </w:r>
    </w:p>
    <w:p w:rsidR="001665A0" w:rsidRPr="00147174" w:rsidRDefault="001665A0" w:rsidP="00147174">
      <w:pPr>
        <w:pStyle w:val="af1"/>
        <w:rPr>
          <w:i/>
          <w:sz w:val="24"/>
          <w:szCs w:val="24"/>
        </w:rPr>
      </w:pPr>
      <w:r w:rsidRPr="00147174">
        <w:rPr>
          <w:sz w:val="24"/>
          <w:szCs w:val="24"/>
        </w:rPr>
        <w:t xml:space="preserve">География в эпоху Средневековья: </w:t>
      </w:r>
      <w:r w:rsidRPr="00147174">
        <w:rPr>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147174" w:rsidRDefault="001665A0" w:rsidP="00147174">
      <w:pPr>
        <w:pStyle w:val="af1"/>
        <w:rPr>
          <w:sz w:val="24"/>
          <w:szCs w:val="24"/>
        </w:rPr>
      </w:pPr>
      <w:r w:rsidRPr="00147174">
        <w:rPr>
          <w:sz w:val="24"/>
          <w:szCs w:val="24"/>
        </w:rPr>
        <w:t>Эпоха Великих географических открытий (</w:t>
      </w:r>
      <w:r w:rsidRPr="00147174">
        <w:rPr>
          <w:i/>
          <w:sz w:val="24"/>
          <w:szCs w:val="24"/>
        </w:rPr>
        <w:t>открытие Нового света, морского пути в Индию, кругосветные путешествия</w:t>
      </w:r>
      <w:r w:rsidRPr="00147174">
        <w:rPr>
          <w:sz w:val="24"/>
          <w:szCs w:val="24"/>
        </w:rPr>
        <w:t>). Значение Великих географических открытий.</w:t>
      </w:r>
    </w:p>
    <w:p w:rsidR="001665A0" w:rsidRPr="00147174" w:rsidRDefault="001665A0" w:rsidP="00147174">
      <w:pPr>
        <w:pStyle w:val="af1"/>
        <w:rPr>
          <w:sz w:val="24"/>
          <w:szCs w:val="24"/>
        </w:rPr>
      </w:pPr>
      <w:r w:rsidRPr="00147174">
        <w:rPr>
          <w:sz w:val="24"/>
          <w:szCs w:val="24"/>
        </w:rPr>
        <w:t>Географические открытия XVII–XIX вв. (</w:t>
      </w:r>
      <w:r w:rsidRPr="00147174">
        <w:rPr>
          <w:i/>
          <w:sz w:val="24"/>
          <w:szCs w:val="24"/>
        </w:rPr>
        <w:t>исследования и открытия на территории Евразии (в том числе на территории России), Австралии и Океании, Антарктиды</w:t>
      </w:r>
      <w:r w:rsidRPr="00147174">
        <w:rPr>
          <w:sz w:val="24"/>
          <w:szCs w:val="24"/>
        </w:rPr>
        <w:t>). Первое русское кругосветное путешествие (</w:t>
      </w:r>
      <w:r w:rsidRPr="00147174">
        <w:rPr>
          <w:i/>
          <w:sz w:val="24"/>
          <w:szCs w:val="24"/>
        </w:rPr>
        <w:t>И.Ф. Крузенштерн и Ю.Ф. Лисянский</w:t>
      </w:r>
      <w:r w:rsidRPr="00147174">
        <w:rPr>
          <w:sz w:val="24"/>
          <w:szCs w:val="24"/>
        </w:rPr>
        <w:t>).</w:t>
      </w:r>
    </w:p>
    <w:p w:rsidR="001665A0" w:rsidRPr="00147174" w:rsidRDefault="001665A0" w:rsidP="00147174">
      <w:pPr>
        <w:pStyle w:val="af1"/>
        <w:rPr>
          <w:sz w:val="24"/>
          <w:szCs w:val="24"/>
        </w:rPr>
      </w:pPr>
      <w:r w:rsidRPr="00147174">
        <w:rPr>
          <w:sz w:val="24"/>
          <w:szCs w:val="24"/>
        </w:rPr>
        <w:t>Географические исследования в ХХ веке (</w:t>
      </w:r>
      <w:r w:rsidRPr="00147174">
        <w:rPr>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147174">
        <w:rPr>
          <w:sz w:val="24"/>
          <w:szCs w:val="24"/>
        </w:rPr>
        <w:t xml:space="preserve">). </w:t>
      </w:r>
      <w:r w:rsidRPr="00147174">
        <w:rPr>
          <w:i/>
          <w:sz w:val="24"/>
          <w:szCs w:val="24"/>
        </w:rPr>
        <w:t>Значение освоения космоса для географической науки</w:t>
      </w:r>
      <w:r w:rsidRPr="00147174">
        <w:rPr>
          <w:sz w:val="24"/>
          <w:szCs w:val="24"/>
        </w:rPr>
        <w:t>.</w:t>
      </w:r>
    </w:p>
    <w:p w:rsidR="001665A0" w:rsidRPr="00147174" w:rsidRDefault="001665A0" w:rsidP="00147174">
      <w:pPr>
        <w:pStyle w:val="af1"/>
        <w:rPr>
          <w:sz w:val="24"/>
          <w:szCs w:val="24"/>
        </w:rPr>
      </w:pPr>
      <w:r w:rsidRPr="00147174">
        <w:rPr>
          <w:sz w:val="24"/>
          <w:szCs w:val="24"/>
        </w:rPr>
        <w:t xml:space="preserve">Географические знания в современном мире. Современные географические методы исследования Земли. </w:t>
      </w:r>
    </w:p>
    <w:p w:rsidR="001665A0" w:rsidRPr="00147174" w:rsidRDefault="001665A0" w:rsidP="00147174">
      <w:pPr>
        <w:pStyle w:val="af1"/>
        <w:rPr>
          <w:bCs/>
          <w:sz w:val="24"/>
          <w:szCs w:val="24"/>
        </w:rPr>
      </w:pPr>
    </w:p>
    <w:p w:rsidR="001665A0" w:rsidRPr="00147174" w:rsidRDefault="001665A0" w:rsidP="00147174">
      <w:pPr>
        <w:pStyle w:val="af1"/>
        <w:rPr>
          <w:bCs/>
          <w:sz w:val="24"/>
          <w:szCs w:val="24"/>
        </w:rPr>
      </w:pPr>
      <w:r w:rsidRPr="00147174">
        <w:rPr>
          <w:bCs/>
          <w:sz w:val="24"/>
          <w:szCs w:val="24"/>
        </w:rPr>
        <w:t xml:space="preserve">Земля во Вселенной. Движения Земли и их следствия. </w:t>
      </w:r>
    </w:p>
    <w:p w:rsidR="001665A0" w:rsidRPr="00147174" w:rsidRDefault="001665A0" w:rsidP="00147174">
      <w:pPr>
        <w:pStyle w:val="af1"/>
        <w:rPr>
          <w:sz w:val="24"/>
          <w:szCs w:val="24"/>
        </w:rPr>
      </w:pPr>
      <w:r w:rsidRPr="00147174">
        <w:rPr>
          <w:sz w:val="24"/>
          <w:szCs w:val="24"/>
        </w:rPr>
        <w:t xml:space="preserve">Земля – часть Солнечной системы. Земля и Луна. </w:t>
      </w:r>
      <w:r w:rsidRPr="00147174">
        <w:rPr>
          <w:i/>
          <w:sz w:val="24"/>
          <w:szCs w:val="24"/>
        </w:rPr>
        <w:t xml:space="preserve">Влияние космоса на нашу планету и жизнь людей. </w:t>
      </w:r>
      <w:r w:rsidRPr="00147174">
        <w:rPr>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147174">
        <w:rPr>
          <w:i/>
          <w:sz w:val="24"/>
          <w:szCs w:val="24"/>
        </w:rPr>
        <w:t xml:space="preserve">Календарь – как система измерения больших промежутков времени, основанная на периодичности таких явлений </w:t>
      </w:r>
      <w:r w:rsidRPr="00147174">
        <w:rPr>
          <w:i/>
          <w:sz w:val="24"/>
          <w:szCs w:val="24"/>
        </w:rPr>
        <w:lastRenderedPageBreak/>
        <w:t>природы, как смена дня и ночи, смена фаз Луны, смена времен года.</w:t>
      </w:r>
      <w:r w:rsidRPr="00147174">
        <w:rPr>
          <w:sz w:val="24"/>
          <w:szCs w:val="24"/>
        </w:rPr>
        <w:t xml:space="preserve"> Осевое вращение Земли. Смена дня и ночи, сутки, календарный год.</w:t>
      </w:r>
    </w:p>
    <w:p w:rsidR="001665A0" w:rsidRPr="00147174" w:rsidRDefault="001665A0" w:rsidP="00147174">
      <w:pPr>
        <w:pStyle w:val="af1"/>
        <w:rPr>
          <w:bCs/>
          <w:sz w:val="24"/>
          <w:szCs w:val="24"/>
        </w:rPr>
      </w:pPr>
    </w:p>
    <w:p w:rsidR="001665A0" w:rsidRPr="00147174" w:rsidRDefault="001665A0" w:rsidP="00147174">
      <w:pPr>
        <w:pStyle w:val="af1"/>
        <w:rPr>
          <w:bCs/>
          <w:sz w:val="24"/>
          <w:szCs w:val="24"/>
        </w:rPr>
      </w:pPr>
      <w:r w:rsidRPr="00147174">
        <w:rPr>
          <w:bCs/>
          <w:sz w:val="24"/>
          <w:szCs w:val="24"/>
        </w:rPr>
        <w:t xml:space="preserve">Изображение земной поверхности. </w:t>
      </w:r>
    </w:p>
    <w:p w:rsidR="001665A0" w:rsidRPr="00147174" w:rsidRDefault="001665A0" w:rsidP="00147174">
      <w:pPr>
        <w:pStyle w:val="af1"/>
        <w:rPr>
          <w:sz w:val="24"/>
          <w:szCs w:val="24"/>
        </w:rPr>
      </w:pPr>
      <w:r w:rsidRPr="00147174">
        <w:rPr>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147174">
        <w:rPr>
          <w:i/>
          <w:sz w:val="24"/>
          <w:szCs w:val="24"/>
        </w:rPr>
        <w:t>Особенности ориентирования в мегаполисе и в природе.</w:t>
      </w:r>
      <w:r w:rsidRPr="00147174">
        <w:rPr>
          <w:sz w:val="24"/>
          <w:szCs w:val="24"/>
        </w:rPr>
        <w:t xml:space="preserve"> План местности. Условные знаки. Как составить план местности. </w:t>
      </w:r>
      <w:r w:rsidRPr="00147174">
        <w:rPr>
          <w:i/>
          <w:sz w:val="24"/>
          <w:szCs w:val="24"/>
        </w:rPr>
        <w:t>Составление простейшего плана местности/учебного кабинета/комнаты.</w:t>
      </w:r>
      <w:r w:rsidRPr="00147174">
        <w:rPr>
          <w:sz w:val="24"/>
          <w:szCs w:val="24"/>
        </w:rPr>
        <w:t xml:space="preserve"> Географическая карта – особый источник информации. </w:t>
      </w:r>
      <w:r w:rsidRPr="00147174">
        <w:rPr>
          <w:i/>
          <w:sz w:val="24"/>
          <w:szCs w:val="24"/>
        </w:rPr>
        <w:t>Содержание и значение карт. Топографические карты.</w:t>
      </w:r>
      <w:r w:rsidRPr="00147174">
        <w:rPr>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147174" w:rsidRDefault="001665A0" w:rsidP="00147174">
      <w:pPr>
        <w:pStyle w:val="af1"/>
        <w:rPr>
          <w:bCs/>
          <w:sz w:val="24"/>
          <w:szCs w:val="24"/>
        </w:rPr>
      </w:pPr>
    </w:p>
    <w:p w:rsidR="001665A0" w:rsidRPr="00147174" w:rsidRDefault="001665A0" w:rsidP="00147174">
      <w:pPr>
        <w:pStyle w:val="af1"/>
        <w:rPr>
          <w:sz w:val="24"/>
          <w:szCs w:val="24"/>
        </w:rPr>
      </w:pPr>
      <w:r w:rsidRPr="00147174">
        <w:rPr>
          <w:bCs/>
          <w:sz w:val="24"/>
          <w:szCs w:val="24"/>
        </w:rPr>
        <w:t xml:space="preserve"> Природа Земли.</w:t>
      </w:r>
    </w:p>
    <w:p w:rsidR="001665A0" w:rsidRPr="00147174" w:rsidRDefault="001665A0" w:rsidP="00147174">
      <w:pPr>
        <w:pStyle w:val="af1"/>
        <w:rPr>
          <w:sz w:val="24"/>
          <w:szCs w:val="24"/>
        </w:rPr>
      </w:pPr>
      <w:r w:rsidRPr="00147174">
        <w:rPr>
          <w:bCs/>
          <w:sz w:val="24"/>
          <w:szCs w:val="24"/>
        </w:rPr>
        <w:t xml:space="preserve">Литосфера. </w:t>
      </w:r>
      <w:r w:rsidRPr="00147174">
        <w:rPr>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147174">
        <w:rPr>
          <w:i/>
          <w:sz w:val="24"/>
          <w:szCs w:val="24"/>
        </w:rPr>
        <w:t>Полезные ископаемые и их значение в жизни современного общества.</w:t>
      </w:r>
      <w:r w:rsidRPr="00147174">
        <w:rPr>
          <w:sz w:val="24"/>
          <w:szCs w:val="24"/>
        </w:rPr>
        <w:t xml:space="preserve"> Движения земной коры и их проявления на земной поверхности: землетрясения, вулканы, гейзеры.</w:t>
      </w:r>
    </w:p>
    <w:p w:rsidR="001665A0" w:rsidRPr="00147174" w:rsidRDefault="001665A0" w:rsidP="00147174">
      <w:pPr>
        <w:pStyle w:val="af1"/>
        <w:rPr>
          <w:sz w:val="24"/>
          <w:szCs w:val="24"/>
        </w:rPr>
      </w:pPr>
      <w:r w:rsidRPr="00147174">
        <w:rPr>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147174">
        <w:rPr>
          <w:i/>
          <w:sz w:val="24"/>
          <w:szCs w:val="24"/>
        </w:rPr>
        <w:t>Рифтовые области, срединные океанические хребты, шельф, материковый склон.</w:t>
      </w:r>
      <w:r w:rsidR="003F277B" w:rsidRPr="00147174">
        <w:rPr>
          <w:i/>
          <w:sz w:val="24"/>
          <w:szCs w:val="24"/>
        </w:rPr>
        <w:t xml:space="preserve"> </w:t>
      </w:r>
      <w:r w:rsidRPr="00147174">
        <w:rPr>
          <w:i/>
          <w:sz w:val="24"/>
          <w:szCs w:val="24"/>
        </w:rPr>
        <w:t>Методы изучения глубин Мирового океана. Исследователи подводных глубин и их открытия.</w:t>
      </w:r>
    </w:p>
    <w:p w:rsidR="001665A0" w:rsidRPr="00147174" w:rsidRDefault="001665A0" w:rsidP="00147174">
      <w:pPr>
        <w:pStyle w:val="af1"/>
        <w:rPr>
          <w:sz w:val="24"/>
          <w:szCs w:val="24"/>
        </w:rPr>
      </w:pPr>
      <w:r w:rsidRPr="00147174">
        <w:rPr>
          <w:bCs/>
          <w:sz w:val="24"/>
          <w:szCs w:val="24"/>
        </w:rPr>
        <w:t xml:space="preserve">Гидросфера. </w:t>
      </w:r>
      <w:r w:rsidRPr="00147174">
        <w:rPr>
          <w:sz w:val="24"/>
          <w:szCs w:val="24"/>
        </w:rPr>
        <w:t xml:space="preserve">Строение гидросферы. </w:t>
      </w:r>
      <w:r w:rsidRPr="00147174">
        <w:rPr>
          <w:i/>
          <w:sz w:val="24"/>
          <w:szCs w:val="24"/>
        </w:rPr>
        <w:t xml:space="preserve">Особенности Мирового круговорота воды. </w:t>
      </w:r>
      <w:r w:rsidRPr="00147174">
        <w:rPr>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147174">
        <w:rPr>
          <w:sz w:val="24"/>
          <w:szCs w:val="24"/>
        </w:rPr>
        <w:t>.</w:t>
      </w:r>
      <w:r w:rsidRPr="00147174">
        <w:rPr>
          <w:i/>
          <w:sz w:val="24"/>
          <w:szCs w:val="24"/>
        </w:rPr>
        <w:t>.</w:t>
      </w:r>
      <w:proofErr w:type="gramEnd"/>
      <w:r w:rsidRPr="00147174">
        <w:rPr>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147174">
        <w:rPr>
          <w:i/>
          <w:sz w:val="24"/>
          <w:szCs w:val="24"/>
        </w:rPr>
        <w:t>Человек и гидросфера.</w:t>
      </w:r>
    </w:p>
    <w:p w:rsidR="001665A0" w:rsidRPr="00147174" w:rsidRDefault="001665A0" w:rsidP="00147174">
      <w:pPr>
        <w:pStyle w:val="af1"/>
        <w:rPr>
          <w:sz w:val="24"/>
          <w:szCs w:val="24"/>
        </w:rPr>
      </w:pPr>
      <w:r w:rsidRPr="00147174">
        <w:rPr>
          <w:bCs/>
          <w:sz w:val="24"/>
          <w:szCs w:val="24"/>
        </w:rPr>
        <w:t xml:space="preserve">Атмосфера. </w:t>
      </w:r>
      <w:r w:rsidRPr="00147174">
        <w:rPr>
          <w:sz w:val="24"/>
          <w:szCs w:val="24"/>
        </w:rPr>
        <w:t>Строение воздушной оболочки Земли</w:t>
      </w:r>
      <w:r w:rsidRPr="00147174">
        <w:rPr>
          <w:i/>
          <w:sz w:val="24"/>
          <w:szCs w:val="24"/>
        </w:rPr>
        <w:t>.</w:t>
      </w:r>
      <w:r w:rsidRPr="00147174">
        <w:rPr>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147174">
        <w:rPr>
          <w:i/>
          <w:sz w:val="24"/>
          <w:szCs w:val="24"/>
        </w:rPr>
        <w:t>Графическое отображение направления ветра. Роза ветров.</w:t>
      </w:r>
      <w:r w:rsidRPr="00147174">
        <w:rPr>
          <w:sz w:val="24"/>
          <w:szCs w:val="24"/>
        </w:rPr>
        <w:t xml:space="preserve"> Циркуляция атмосферы. Влажность воздуха. Понятие погоды. </w:t>
      </w:r>
      <w:r w:rsidRPr="00147174">
        <w:rPr>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147174">
        <w:rPr>
          <w:sz w:val="24"/>
          <w:szCs w:val="24"/>
        </w:rPr>
        <w:t xml:space="preserve"> Понятие климата.</w:t>
      </w:r>
      <w:r w:rsidR="003F277B" w:rsidRPr="00147174">
        <w:rPr>
          <w:sz w:val="24"/>
          <w:szCs w:val="24"/>
        </w:rPr>
        <w:t xml:space="preserve"> </w:t>
      </w:r>
      <w:r w:rsidRPr="00147174">
        <w:rPr>
          <w:sz w:val="24"/>
          <w:szCs w:val="24"/>
        </w:rPr>
        <w:t>Погода и климат. Климатообразующие факторы. Зависимость климата от абсолютной высоты местности</w:t>
      </w:r>
      <w:proofErr w:type="gramStart"/>
      <w:r w:rsidRPr="00147174">
        <w:rPr>
          <w:sz w:val="24"/>
          <w:szCs w:val="24"/>
        </w:rPr>
        <w:t>.К</w:t>
      </w:r>
      <w:proofErr w:type="gramEnd"/>
      <w:r w:rsidRPr="00147174">
        <w:rPr>
          <w:sz w:val="24"/>
          <w:szCs w:val="24"/>
        </w:rPr>
        <w:t xml:space="preserve">лиматы Земли. </w:t>
      </w:r>
      <w:r w:rsidRPr="00147174">
        <w:rPr>
          <w:i/>
          <w:sz w:val="24"/>
          <w:szCs w:val="24"/>
        </w:rPr>
        <w:t>Влияние климата на здоровье людей</w:t>
      </w:r>
      <w:r w:rsidRPr="00147174">
        <w:rPr>
          <w:sz w:val="24"/>
          <w:szCs w:val="24"/>
        </w:rPr>
        <w:t>. Человек и атмосфера.</w:t>
      </w:r>
    </w:p>
    <w:p w:rsidR="001665A0" w:rsidRPr="00147174" w:rsidRDefault="001665A0" w:rsidP="00147174">
      <w:pPr>
        <w:pStyle w:val="af1"/>
        <w:rPr>
          <w:i/>
          <w:sz w:val="24"/>
          <w:szCs w:val="24"/>
        </w:rPr>
      </w:pPr>
      <w:r w:rsidRPr="00147174">
        <w:rPr>
          <w:bCs/>
          <w:sz w:val="24"/>
          <w:szCs w:val="24"/>
        </w:rPr>
        <w:t xml:space="preserve">Биосфера. </w:t>
      </w:r>
      <w:r w:rsidRPr="00147174">
        <w:rPr>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147174">
        <w:rPr>
          <w:i/>
          <w:sz w:val="24"/>
          <w:szCs w:val="24"/>
        </w:rPr>
        <w:t>Воздействие организмов на земные оболочки. Воздействие человека на природу. Охрана природы.</w:t>
      </w:r>
    </w:p>
    <w:p w:rsidR="001665A0" w:rsidRPr="00147174" w:rsidRDefault="001665A0" w:rsidP="00147174">
      <w:pPr>
        <w:pStyle w:val="af1"/>
        <w:rPr>
          <w:bCs/>
          <w:sz w:val="24"/>
          <w:szCs w:val="24"/>
        </w:rPr>
      </w:pPr>
    </w:p>
    <w:p w:rsidR="001665A0" w:rsidRPr="00147174" w:rsidRDefault="001665A0" w:rsidP="00147174">
      <w:pPr>
        <w:pStyle w:val="af1"/>
        <w:rPr>
          <w:sz w:val="24"/>
          <w:szCs w:val="24"/>
        </w:rPr>
      </w:pPr>
      <w:r w:rsidRPr="00147174">
        <w:rPr>
          <w:bCs/>
          <w:sz w:val="24"/>
          <w:szCs w:val="24"/>
        </w:rPr>
        <w:lastRenderedPageBreak/>
        <w:t xml:space="preserve">Географическая оболочка как среда жизни. </w:t>
      </w:r>
      <w:r w:rsidRPr="00147174">
        <w:rPr>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147174" w:rsidRDefault="001665A0" w:rsidP="00147174">
      <w:pPr>
        <w:pStyle w:val="af1"/>
        <w:rPr>
          <w:bCs/>
          <w:sz w:val="24"/>
          <w:szCs w:val="24"/>
        </w:rPr>
      </w:pPr>
    </w:p>
    <w:p w:rsidR="001665A0" w:rsidRPr="00147174" w:rsidRDefault="001665A0" w:rsidP="00147174">
      <w:pPr>
        <w:pStyle w:val="af1"/>
        <w:rPr>
          <w:bCs/>
          <w:sz w:val="24"/>
          <w:szCs w:val="24"/>
        </w:rPr>
      </w:pPr>
      <w:r w:rsidRPr="00147174">
        <w:rPr>
          <w:bCs/>
          <w:sz w:val="24"/>
          <w:szCs w:val="24"/>
        </w:rPr>
        <w:t xml:space="preserve">Человечество на Земле. </w:t>
      </w:r>
    </w:p>
    <w:p w:rsidR="001665A0" w:rsidRPr="00147174" w:rsidRDefault="001665A0" w:rsidP="00147174">
      <w:pPr>
        <w:pStyle w:val="af1"/>
        <w:rPr>
          <w:sz w:val="24"/>
          <w:szCs w:val="24"/>
        </w:rPr>
      </w:pPr>
      <w:r w:rsidRPr="00147174">
        <w:rPr>
          <w:sz w:val="24"/>
          <w:szCs w:val="24"/>
        </w:rPr>
        <w:t>Численность населения Земли. Расовый состав. Нации и народы планеты. Страны на карте мира.</w:t>
      </w:r>
    </w:p>
    <w:p w:rsidR="001665A0" w:rsidRPr="00147174" w:rsidRDefault="001665A0" w:rsidP="00147174">
      <w:pPr>
        <w:pStyle w:val="af1"/>
        <w:rPr>
          <w:bCs/>
          <w:sz w:val="24"/>
          <w:szCs w:val="24"/>
        </w:rPr>
      </w:pPr>
    </w:p>
    <w:p w:rsidR="001665A0" w:rsidRPr="00147174" w:rsidRDefault="001665A0" w:rsidP="00147174">
      <w:pPr>
        <w:pStyle w:val="af1"/>
        <w:rPr>
          <w:bCs/>
          <w:sz w:val="24"/>
          <w:szCs w:val="24"/>
        </w:rPr>
      </w:pPr>
      <w:r w:rsidRPr="00147174">
        <w:rPr>
          <w:bCs/>
          <w:sz w:val="24"/>
          <w:szCs w:val="24"/>
        </w:rPr>
        <w:t xml:space="preserve">Освоение Земли человеком. </w:t>
      </w:r>
    </w:p>
    <w:p w:rsidR="001665A0" w:rsidRPr="00147174" w:rsidRDefault="001665A0" w:rsidP="00147174">
      <w:pPr>
        <w:pStyle w:val="af1"/>
        <w:rPr>
          <w:sz w:val="24"/>
          <w:szCs w:val="24"/>
        </w:rPr>
      </w:pPr>
      <w:r w:rsidRPr="00147174">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147174">
        <w:rPr>
          <w:i/>
          <w:sz w:val="24"/>
          <w:szCs w:val="24"/>
        </w:rPr>
        <w:t>древние египтяне, греки, финикийцы, идеи и труды Парменида, Эратосфена, вклад Кратеса Малосского, Страбона</w:t>
      </w:r>
      <w:r w:rsidRPr="00147174">
        <w:rPr>
          <w:sz w:val="24"/>
          <w:szCs w:val="24"/>
        </w:rPr>
        <w:t>).</w:t>
      </w:r>
    </w:p>
    <w:p w:rsidR="001665A0" w:rsidRPr="00147174" w:rsidRDefault="001665A0" w:rsidP="00147174">
      <w:pPr>
        <w:pStyle w:val="af1"/>
        <w:rPr>
          <w:sz w:val="24"/>
          <w:szCs w:val="24"/>
        </w:rPr>
      </w:pPr>
      <w:r w:rsidRPr="00147174">
        <w:rPr>
          <w:sz w:val="24"/>
          <w:szCs w:val="24"/>
        </w:rPr>
        <w:t>Важнейшие географические открытия и путешествия в эпоху Средневековья (</w:t>
      </w:r>
      <w:r w:rsidRPr="00147174">
        <w:rPr>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147174">
        <w:rPr>
          <w:sz w:val="24"/>
          <w:szCs w:val="24"/>
        </w:rPr>
        <w:t>).</w:t>
      </w:r>
    </w:p>
    <w:p w:rsidR="001665A0" w:rsidRPr="00147174" w:rsidRDefault="001665A0" w:rsidP="00147174">
      <w:pPr>
        <w:pStyle w:val="af1"/>
        <w:rPr>
          <w:sz w:val="24"/>
          <w:szCs w:val="24"/>
        </w:rPr>
      </w:pPr>
      <w:proofErr w:type="gramStart"/>
      <w:r w:rsidRPr="00147174">
        <w:rPr>
          <w:sz w:val="24"/>
          <w:szCs w:val="24"/>
        </w:rPr>
        <w:t>Важнейшие географические открытия и путешествия в XVI–XIX вв. (</w:t>
      </w:r>
      <w:r w:rsidRPr="00147174">
        <w:rPr>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147174" w:rsidRDefault="001665A0" w:rsidP="00147174">
      <w:pPr>
        <w:pStyle w:val="af1"/>
        <w:rPr>
          <w:sz w:val="24"/>
          <w:szCs w:val="24"/>
        </w:rPr>
      </w:pPr>
      <w:proofErr w:type="gramStart"/>
      <w:r w:rsidRPr="00147174">
        <w:rPr>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147174">
        <w:rPr>
          <w:sz w:val="24"/>
          <w:szCs w:val="24"/>
        </w:rPr>
        <w:t xml:space="preserve">). </w:t>
      </w:r>
      <w:proofErr w:type="gramEnd"/>
    </w:p>
    <w:p w:rsidR="001665A0" w:rsidRPr="00147174" w:rsidRDefault="001665A0" w:rsidP="00147174">
      <w:pPr>
        <w:pStyle w:val="af1"/>
        <w:rPr>
          <w:sz w:val="24"/>
          <w:szCs w:val="24"/>
        </w:rPr>
      </w:pPr>
      <w:r w:rsidRPr="00147174">
        <w:rPr>
          <w:sz w:val="24"/>
          <w:szCs w:val="24"/>
        </w:rPr>
        <w:t>Важнейшие географические открытия и путешествия в XX веке (</w:t>
      </w:r>
      <w:r w:rsidRPr="00147174">
        <w:rPr>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147174">
        <w:rPr>
          <w:sz w:val="24"/>
          <w:szCs w:val="24"/>
        </w:rPr>
        <w:t>).</w:t>
      </w:r>
    </w:p>
    <w:p w:rsidR="001665A0" w:rsidRPr="00147174" w:rsidRDefault="001665A0" w:rsidP="00147174">
      <w:pPr>
        <w:pStyle w:val="af1"/>
        <w:rPr>
          <w:sz w:val="24"/>
          <w:szCs w:val="24"/>
        </w:rPr>
      </w:pPr>
      <w:r w:rsidRPr="00147174">
        <w:rPr>
          <w:sz w:val="24"/>
          <w:szCs w:val="24"/>
        </w:rPr>
        <w:t>Описание и нанесение на контурную карту географических объектов одного из изученных маршрутов.</w:t>
      </w:r>
    </w:p>
    <w:p w:rsidR="001665A0" w:rsidRPr="00147174" w:rsidRDefault="001665A0" w:rsidP="00147174">
      <w:pPr>
        <w:pStyle w:val="af1"/>
        <w:rPr>
          <w:bCs/>
          <w:sz w:val="24"/>
          <w:szCs w:val="24"/>
        </w:rPr>
      </w:pPr>
    </w:p>
    <w:p w:rsidR="001665A0" w:rsidRPr="00147174" w:rsidRDefault="001665A0" w:rsidP="00147174">
      <w:pPr>
        <w:pStyle w:val="af1"/>
        <w:rPr>
          <w:sz w:val="24"/>
          <w:szCs w:val="24"/>
        </w:rPr>
      </w:pPr>
      <w:r w:rsidRPr="00147174">
        <w:rPr>
          <w:bCs/>
          <w:sz w:val="24"/>
          <w:szCs w:val="24"/>
        </w:rPr>
        <w:t>Главные закономерности природы Земли.</w:t>
      </w:r>
    </w:p>
    <w:p w:rsidR="001665A0" w:rsidRPr="00147174" w:rsidRDefault="001665A0" w:rsidP="00147174">
      <w:pPr>
        <w:pStyle w:val="af1"/>
        <w:rPr>
          <w:i/>
          <w:sz w:val="24"/>
          <w:szCs w:val="24"/>
        </w:rPr>
      </w:pPr>
      <w:r w:rsidRPr="00147174">
        <w:rPr>
          <w:bCs/>
          <w:sz w:val="24"/>
          <w:szCs w:val="24"/>
        </w:rPr>
        <w:t xml:space="preserve">Литосфера и рельеф Земли. </w:t>
      </w:r>
      <w:r w:rsidRPr="00147174">
        <w:rPr>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147174">
        <w:rPr>
          <w:i/>
          <w:sz w:val="24"/>
          <w:szCs w:val="24"/>
        </w:rPr>
        <w:t>Влияние строения земной коры на облик Земли.</w:t>
      </w:r>
    </w:p>
    <w:p w:rsidR="001665A0" w:rsidRPr="00147174" w:rsidRDefault="001665A0" w:rsidP="00147174">
      <w:pPr>
        <w:pStyle w:val="af1"/>
        <w:rPr>
          <w:sz w:val="24"/>
          <w:szCs w:val="24"/>
        </w:rPr>
      </w:pPr>
      <w:r w:rsidRPr="00147174">
        <w:rPr>
          <w:bCs/>
          <w:sz w:val="24"/>
          <w:szCs w:val="24"/>
        </w:rPr>
        <w:t xml:space="preserve">Атмосфера и климаты Земли. </w:t>
      </w:r>
      <w:r w:rsidRPr="00147174">
        <w:rPr>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147174">
        <w:rPr>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147174">
        <w:rPr>
          <w:i/>
          <w:sz w:val="24"/>
          <w:szCs w:val="24"/>
        </w:rPr>
        <w:t xml:space="preserve"> </w:t>
      </w:r>
      <w:r w:rsidRPr="00147174">
        <w:rPr>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147174" w:rsidRDefault="001665A0" w:rsidP="00147174">
      <w:pPr>
        <w:pStyle w:val="af1"/>
        <w:rPr>
          <w:sz w:val="24"/>
          <w:szCs w:val="24"/>
        </w:rPr>
      </w:pPr>
      <w:r w:rsidRPr="00147174">
        <w:rPr>
          <w:bCs/>
          <w:sz w:val="24"/>
          <w:szCs w:val="24"/>
        </w:rPr>
        <w:t xml:space="preserve">Мировой океан – основная часть гидросферы. </w:t>
      </w:r>
      <w:r w:rsidRPr="00147174">
        <w:rPr>
          <w:sz w:val="24"/>
          <w:szCs w:val="24"/>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w:t>
      </w:r>
      <w:r w:rsidRPr="00147174">
        <w:rPr>
          <w:sz w:val="24"/>
          <w:szCs w:val="24"/>
        </w:rPr>
        <w:lastRenderedPageBreak/>
        <w:t>отличительные особенности. Индийский океан. Характерные черты природы океана и его отличительные особенности.</w:t>
      </w:r>
    </w:p>
    <w:p w:rsidR="001665A0" w:rsidRPr="00147174" w:rsidRDefault="001665A0" w:rsidP="00147174">
      <w:pPr>
        <w:pStyle w:val="af1"/>
        <w:rPr>
          <w:sz w:val="24"/>
          <w:szCs w:val="24"/>
        </w:rPr>
      </w:pPr>
      <w:r w:rsidRPr="00147174">
        <w:rPr>
          <w:bCs/>
          <w:sz w:val="24"/>
          <w:szCs w:val="24"/>
        </w:rPr>
        <w:t xml:space="preserve">Географическая оболочка. </w:t>
      </w:r>
      <w:r w:rsidRPr="00147174">
        <w:rPr>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147174" w:rsidRDefault="001665A0" w:rsidP="00147174">
      <w:pPr>
        <w:pStyle w:val="af1"/>
        <w:rPr>
          <w:bCs/>
          <w:sz w:val="24"/>
          <w:szCs w:val="24"/>
        </w:rPr>
      </w:pPr>
    </w:p>
    <w:p w:rsidR="001665A0" w:rsidRPr="00147174" w:rsidRDefault="001665A0" w:rsidP="00147174">
      <w:pPr>
        <w:pStyle w:val="af1"/>
        <w:rPr>
          <w:sz w:val="24"/>
          <w:szCs w:val="24"/>
        </w:rPr>
      </w:pPr>
      <w:r w:rsidRPr="00147174">
        <w:rPr>
          <w:bCs/>
          <w:sz w:val="24"/>
          <w:szCs w:val="24"/>
        </w:rPr>
        <w:t>Характеристика материков Земли.</w:t>
      </w:r>
    </w:p>
    <w:p w:rsidR="001665A0" w:rsidRPr="00147174" w:rsidRDefault="001665A0" w:rsidP="00147174">
      <w:pPr>
        <w:pStyle w:val="af1"/>
        <w:rPr>
          <w:sz w:val="24"/>
          <w:szCs w:val="24"/>
        </w:rPr>
      </w:pPr>
      <w:r w:rsidRPr="00147174">
        <w:rPr>
          <w:bCs/>
          <w:sz w:val="24"/>
          <w:szCs w:val="24"/>
        </w:rPr>
        <w:t xml:space="preserve">Южные материки. </w:t>
      </w:r>
      <w:r w:rsidRPr="00147174">
        <w:rPr>
          <w:sz w:val="24"/>
          <w:szCs w:val="24"/>
        </w:rPr>
        <w:t xml:space="preserve">Особенности южных материков Земли. </w:t>
      </w:r>
    </w:p>
    <w:p w:rsidR="001665A0" w:rsidRPr="00147174" w:rsidRDefault="001665A0" w:rsidP="00147174">
      <w:pPr>
        <w:pStyle w:val="af1"/>
        <w:rPr>
          <w:sz w:val="24"/>
          <w:szCs w:val="24"/>
        </w:rPr>
      </w:pPr>
      <w:r w:rsidRPr="00147174">
        <w:rPr>
          <w:bCs/>
          <w:sz w:val="24"/>
          <w:szCs w:val="24"/>
        </w:rPr>
        <w:t xml:space="preserve">Африка. </w:t>
      </w:r>
      <w:r w:rsidRPr="00147174">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147174" w:rsidRDefault="001665A0" w:rsidP="00147174">
      <w:pPr>
        <w:pStyle w:val="af1"/>
        <w:rPr>
          <w:sz w:val="24"/>
          <w:szCs w:val="24"/>
        </w:rPr>
      </w:pPr>
      <w:r w:rsidRPr="00147174">
        <w:rPr>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147174" w:rsidRDefault="001665A0" w:rsidP="00147174">
      <w:pPr>
        <w:pStyle w:val="af1"/>
        <w:rPr>
          <w:sz w:val="24"/>
          <w:szCs w:val="24"/>
        </w:rPr>
      </w:pPr>
      <w:r w:rsidRPr="00147174">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147174" w:rsidRDefault="001665A0" w:rsidP="00147174">
      <w:pPr>
        <w:pStyle w:val="af1"/>
        <w:rPr>
          <w:sz w:val="24"/>
          <w:szCs w:val="24"/>
        </w:rPr>
      </w:pPr>
      <w:r w:rsidRPr="00147174">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147174" w:rsidRDefault="001665A0" w:rsidP="00147174">
      <w:pPr>
        <w:pStyle w:val="af1"/>
        <w:rPr>
          <w:sz w:val="24"/>
          <w:szCs w:val="24"/>
        </w:rPr>
      </w:pPr>
      <w:r w:rsidRPr="00147174">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147174" w:rsidRDefault="001665A0" w:rsidP="00147174">
      <w:pPr>
        <w:pStyle w:val="af1"/>
        <w:rPr>
          <w:sz w:val="24"/>
          <w:szCs w:val="24"/>
        </w:rPr>
      </w:pPr>
      <w:r w:rsidRPr="00147174">
        <w:rPr>
          <w:bCs/>
          <w:sz w:val="24"/>
          <w:szCs w:val="24"/>
        </w:rPr>
        <w:t xml:space="preserve">Австралия и Океания. </w:t>
      </w:r>
      <w:r w:rsidRPr="00147174">
        <w:rPr>
          <w:sz w:val="24"/>
          <w:szCs w:val="24"/>
        </w:rPr>
        <w:t>Географическое положение, история исследования, особенности природы материка. Эндемики.</w:t>
      </w:r>
    </w:p>
    <w:p w:rsidR="001665A0" w:rsidRPr="00147174" w:rsidRDefault="001665A0" w:rsidP="00147174">
      <w:pPr>
        <w:pStyle w:val="af1"/>
        <w:rPr>
          <w:sz w:val="24"/>
          <w:szCs w:val="24"/>
        </w:rPr>
      </w:pPr>
      <w:r w:rsidRPr="00147174">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147174" w:rsidRDefault="001665A0" w:rsidP="00147174">
      <w:pPr>
        <w:pStyle w:val="af1"/>
        <w:rPr>
          <w:sz w:val="24"/>
          <w:szCs w:val="24"/>
        </w:rPr>
      </w:pPr>
      <w:proofErr w:type="gramStart"/>
      <w:r w:rsidRPr="00147174">
        <w:rPr>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sidRPr="00147174">
        <w:rPr>
          <w:sz w:val="24"/>
          <w:szCs w:val="24"/>
        </w:rPr>
        <w:t xml:space="preserve"> </w:t>
      </w:r>
      <w:proofErr w:type="gramStart"/>
      <w:r w:rsidRPr="00147174">
        <w:rPr>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147174" w:rsidRDefault="001665A0" w:rsidP="00147174">
      <w:pPr>
        <w:pStyle w:val="af1"/>
        <w:rPr>
          <w:sz w:val="24"/>
          <w:szCs w:val="24"/>
        </w:rPr>
      </w:pPr>
      <w:r w:rsidRPr="00147174">
        <w:rPr>
          <w:bCs/>
          <w:sz w:val="24"/>
          <w:szCs w:val="24"/>
        </w:rPr>
        <w:t xml:space="preserve">Южная Америка. </w:t>
      </w:r>
      <w:r w:rsidRPr="00147174">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147174" w:rsidRDefault="001665A0" w:rsidP="00147174">
      <w:pPr>
        <w:pStyle w:val="af1"/>
        <w:rPr>
          <w:sz w:val="24"/>
          <w:szCs w:val="24"/>
        </w:rPr>
      </w:pPr>
      <w:r w:rsidRPr="00147174">
        <w:rPr>
          <w:bCs/>
          <w:sz w:val="24"/>
          <w:szCs w:val="24"/>
        </w:rPr>
        <w:t xml:space="preserve">Антарктида. </w:t>
      </w:r>
      <w:r w:rsidRPr="00147174">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147174" w:rsidRDefault="001665A0" w:rsidP="00147174">
      <w:pPr>
        <w:pStyle w:val="af1"/>
        <w:rPr>
          <w:sz w:val="24"/>
          <w:szCs w:val="24"/>
        </w:rPr>
      </w:pPr>
      <w:r w:rsidRPr="00147174">
        <w:rPr>
          <w:bCs/>
          <w:sz w:val="24"/>
          <w:szCs w:val="24"/>
        </w:rPr>
        <w:t xml:space="preserve">Северные материки. </w:t>
      </w:r>
      <w:r w:rsidRPr="00147174">
        <w:rPr>
          <w:sz w:val="24"/>
          <w:szCs w:val="24"/>
        </w:rPr>
        <w:t>Особенности северных материков Земли.</w:t>
      </w:r>
    </w:p>
    <w:p w:rsidR="001665A0" w:rsidRPr="00147174" w:rsidRDefault="001665A0" w:rsidP="00147174">
      <w:pPr>
        <w:pStyle w:val="af1"/>
        <w:rPr>
          <w:sz w:val="24"/>
          <w:szCs w:val="24"/>
        </w:rPr>
      </w:pPr>
      <w:r w:rsidRPr="00147174">
        <w:rPr>
          <w:bCs/>
          <w:sz w:val="24"/>
          <w:szCs w:val="24"/>
        </w:rPr>
        <w:t xml:space="preserve">Северная Америка. </w:t>
      </w:r>
      <w:r w:rsidRPr="00147174">
        <w:rPr>
          <w:sz w:val="24"/>
          <w:szCs w:val="24"/>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w:t>
      </w:r>
      <w:r w:rsidRPr="00147174">
        <w:rPr>
          <w:sz w:val="24"/>
          <w:szCs w:val="24"/>
        </w:rPr>
        <w:lastRenderedPageBreak/>
        <w:t>Эндемики. Особенности природы материка. Особенности населения (коренное население и потомки переселенцев).</w:t>
      </w:r>
    </w:p>
    <w:p w:rsidR="001665A0" w:rsidRPr="00147174" w:rsidRDefault="001665A0" w:rsidP="00147174">
      <w:pPr>
        <w:pStyle w:val="af1"/>
        <w:rPr>
          <w:sz w:val="24"/>
          <w:szCs w:val="24"/>
        </w:rPr>
      </w:pPr>
      <w:r w:rsidRPr="00147174">
        <w:rPr>
          <w:sz w:val="24"/>
          <w:szCs w:val="24"/>
        </w:rPr>
        <w:t>Характеристика двух стран материка: Канады и Мексики. Описание США – как одной из ведущих стран современного мира.</w:t>
      </w:r>
    </w:p>
    <w:p w:rsidR="001665A0" w:rsidRPr="00147174" w:rsidRDefault="001665A0" w:rsidP="00147174">
      <w:pPr>
        <w:pStyle w:val="af1"/>
        <w:rPr>
          <w:sz w:val="24"/>
          <w:szCs w:val="24"/>
        </w:rPr>
      </w:pPr>
      <w:r w:rsidRPr="00147174">
        <w:rPr>
          <w:bCs/>
          <w:sz w:val="24"/>
          <w:szCs w:val="24"/>
        </w:rPr>
        <w:t xml:space="preserve">Евразия. </w:t>
      </w:r>
      <w:r w:rsidRPr="00147174">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147174" w:rsidRDefault="001665A0" w:rsidP="00147174">
      <w:pPr>
        <w:pStyle w:val="af1"/>
        <w:rPr>
          <w:sz w:val="24"/>
          <w:szCs w:val="24"/>
        </w:rPr>
      </w:pPr>
      <w:r w:rsidRPr="00147174">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147174" w:rsidRDefault="001665A0" w:rsidP="00147174">
      <w:pPr>
        <w:pStyle w:val="af1"/>
        <w:rPr>
          <w:sz w:val="24"/>
          <w:szCs w:val="24"/>
        </w:rPr>
      </w:pPr>
      <w:r w:rsidRPr="00147174">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147174" w:rsidRDefault="001665A0" w:rsidP="00147174">
      <w:pPr>
        <w:pStyle w:val="af1"/>
        <w:rPr>
          <w:sz w:val="24"/>
          <w:szCs w:val="24"/>
        </w:rPr>
      </w:pPr>
      <w:r w:rsidRPr="00147174">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147174" w:rsidRDefault="001665A0" w:rsidP="00147174">
      <w:pPr>
        <w:pStyle w:val="af1"/>
        <w:rPr>
          <w:sz w:val="24"/>
          <w:szCs w:val="24"/>
        </w:rPr>
      </w:pPr>
      <w:proofErr w:type="gramStart"/>
      <w:r w:rsidRPr="00147174">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147174" w:rsidRDefault="001665A0" w:rsidP="00147174">
      <w:pPr>
        <w:pStyle w:val="af1"/>
        <w:rPr>
          <w:sz w:val="24"/>
          <w:szCs w:val="24"/>
        </w:rPr>
      </w:pPr>
      <w:r w:rsidRPr="00147174">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147174" w:rsidRDefault="001665A0" w:rsidP="00147174">
      <w:pPr>
        <w:pStyle w:val="af1"/>
        <w:rPr>
          <w:sz w:val="24"/>
          <w:szCs w:val="24"/>
        </w:rPr>
      </w:pPr>
      <w:r w:rsidRPr="00147174">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147174" w:rsidRDefault="001665A0" w:rsidP="00147174">
      <w:pPr>
        <w:pStyle w:val="af1"/>
        <w:rPr>
          <w:sz w:val="24"/>
          <w:szCs w:val="24"/>
        </w:rPr>
      </w:pPr>
      <w:proofErr w:type="gramStart"/>
      <w:r w:rsidRPr="00147174">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147174" w:rsidRDefault="001665A0" w:rsidP="00147174">
      <w:pPr>
        <w:pStyle w:val="af1"/>
        <w:rPr>
          <w:sz w:val="24"/>
          <w:szCs w:val="24"/>
        </w:rPr>
      </w:pPr>
      <w:proofErr w:type="gramStart"/>
      <w:r w:rsidRPr="00147174">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147174" w:rsidRDefault="001665A0" w:rsidP="00147174">
      <w:pPr>
        <w:pStyle w:val="af1"/>
        <w:rPr>
          <w:sz w:val="24"/>
          <w:szCs w:val="24"/>
        </w:rPr>
      </w:pPr>
      <w:proofErr w:type="gramStart"/>
      <w:r w:rsidRPr="00147174">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147174" w:rsidRDefault="001665A0" w:rsidP="00147174">
      <w:pPr>
        <w:pStyle w:val="af1"/>
        <w:rPr>
          <w:bCs/>
          <w:sz w:val="24"/>
          <w:szCs w:val="24"/>
        </w:rPr>
      </w:pPr>
    </w:p>
    <w:p w:rsidR="001665A0" w:rsidRPr="00147174" w:rsidRDefault="001665A0" w:rsidP="00147174">
      <w:pPr>
        <w:pStyle w:val="af1"/>
        <w:rPr>
          <w:bCs/>
          <w:sz w:val="24"/>
          <w:szCs w:val="24"/>
        </w:rPr>
      </w:pPr>
      <w:r w:rsidRPr="00147174">
        <w:rPr>
          <w:bCs/>
          <w:sz w:val="24"/>
          <w:szCs w:val="24"/>
        </w:rPr>
        <w:t xml:space="preserve">Взаимодействие природы и общества. </w:t>
      </w:r>
    </w:p>
    <w:p w:rsidR="001665A0" w:rsidRPr="00147174" w:rsidRDefault="001665A0" w:rsidP="00147174">
      <w:pPr>
        <w:pStyle w:val="af1"/>
        <w:rPr>
          <w:sz w:val="24"/>
          <w:szCs w:val="24"/>
        </w:rPr>
      </w:pPr>
      <w:r w:rsidRPr="00147174">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147174">
        <w:rPr>
          <w:position w:val="-1"/>
          <w:sz w:val="24"/>
          <w:szCs w:val="24"/>
        </w:rPr>
        <w:t>др.).</w:t>
      </w:r>
    </w:p>
    <w:p w:rsidR="001665A0" w:rsidRPr="00147174" w:rsidRDefault="001665A0" w:rsidP="00147174">
      <w:pPr>
        <w:pStyle w:val="af1"/>
        <w:rPr>
          <w:bCs/>
          <w:sz w:val="24"/>
          <w:szCs w:val="24"/>
        </w:rPr>
      </w:pPr>
    </w:p>
    <w:p w:rsidR="001665A0" w:rsidRPr="00147174" w:rsidRDefault="001665A0" w:rsidP="00147174">
      <w:pPr>
        <w:pStyle w:val="af1"/>
        <w:rPr>
          <w:bCs/>
          <w:sz w:val="24"/>
          <w:szCs w:val="24"/>
        </w:rPr>
      </w:pPr>
      <w:r w:rsidRPr="00147174">
        <w:rPr>
          <w:bCs/>
          <w:sz w:val="24"/>
          <w:szCs w:val="24"/>
        </w:rPr>
        <w:t xml:space="preserve">Территория России на карте мира. </w:t>
      </w:r>
    </w:p>
    <w:p w:rsidR="001665A0" w:rsidRPr="00147174" w:rsidRDefault="001665A0" w:rsidP="00147174">
      <w:pPr>
        <w:pStyle w:val="af1"/>
        <w:rPr>
          <w:bCs/>
          <w:sz w:val="24"/>
          <w:szCs w:val="24"/>
        </w:rPr>
      </w:pPr>
      <w:r w:rsidRPr="00147174">
        <w:rPr>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147174">
        <w:rPr>
          <w:sz w:val="24"/>
          <w:szCs w:val="24"/>
          <w:lang w:val="en-US"/>
        </w:rPr>
        <w:t>I</w:t>
      </w:r>
      <w:r w:rsidRPr="00147174">
        <w:rPr>
          <w:sz w:val="24"/>
          <w:szCs w:val="24"/>
        </w:rPr>
        <w:t xml:space="preserve"> вв. </w:t>
      </w:r>
    </w:p>
    <w:p w:rsidR="001665A0" w:rsidRPr="00147174" w:rsidRDefault="001665A0" w:rsidP="00147174">
      <w:pPr>
        <w:pStyle w:val="af1"/>
        <w:rPr>
          <w:bCs/>
          <w:sz w:val="24"/>
          <w:szCs w:val="24"/>
        </w:rPr>
      </w:pPr>
    </w:p>
    <w:p w:rsidR="001665A0" w:rsidRPr="00147174" w:rsidRDefault="001665A0" w:rsidP="00147174">
      <w:pPr>
        <w:pStyle w:val="af1"/>
        <w:rPr>
          <w:sz w:val="24"/>
          <w:szCs w:val="24"/>
        </w:rPr>
      </w:pPr>
      <w:r w:rsidRPr="00147174">
        <w:rPr>
          <w:bCs/>
          <w:sz w:val="24"/>
          <w:szCs w:val="24"/>
        </w:rPr>
        <w:t>Общая характеристика природы России.</w:t>
      </w:r>
    </w:p>
    <w:p w:rsidR="001665A0" w:rsidRPr="00147174" w:rsidRDefault="001665A0" w:rsidP="00147174">
      <w:pPr>
        <w:pStyle w:val="af1"/>
        <w:rPr>
          <w:sz w:val="24"/>
          <w:szCs w:val="24"/>
        </w:rPr>
      </w:pPr>
      <w:r w:rsidRPr="00147174">
        <w:rPr>
          <w:bCs/>
          <w:sz w:val="24"/>
          <w:szCs w:val="24"/>
        </w:rPr>
        <w:t xml:space="preserve">Рельеф и полезные ископаемые России. </w:t>
      </w:r>
      <w:r w:rsidRPr="00147174">
        <w:rPr>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147174" w:rsidRDefault="001665A0" w:rsidP="00147174">
      <w:pPr>
        <w:pStyle w:val="af1"/>
        <w:rPr>
          <w:sz w:val="24"/>
          <w:szCs w:val="24"/>
        </w:rPr>
      </w:pPr>
      <w:r w:rsidRPr="00147174">
        <w:rPr>
          <w:bCs/>
          <w:sz w:val="24"/>
          <w:szCs w:val="24"/>
        </w:rPr>
        <w:t xml:space="preserve">Климат России. </w:t>
      </w:r>
      <w:r w:rsidRPr="00147174">
        <w:rPr>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147174">
        <w:rPr>
          <w:sz w:val="24"/>
          <w:szCs w:val="24"/>
        </w:rPr>
        <w:t xml:space="preserve">величин </w:t>
      </w:r>
      <w:r w:rsidRPr="00147174">
        <w:rPr>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147174" w:rsidRDefault="001665A0" w:rsidP="00147174">
      <w:pPr>
        <w:pStyle w:val="af1"/>
        <w:rPr>
          <w:sz w:val="24"/>
          <w:szCs w:val="24"/>
        </w:rPr>
      </w:pPr>
      <w:r w:rsidRPr="00147174">
        <w:rPr>
          <w:bCs/>
          <w:sz w:val="24"/>
          <w:szCs w:val="24"/>
        </w:rPr>
        <w:t xml:space="preserve">Внутренние воды России. </w:t>
      </w:r>
      <w:r w:rsidRPr="00147174">
        <w:rPr>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147174">
        <w:rPr>
          <w:sz w:val="24"/>
          <w:szCs w:val="24"/>
        </w:rPr>
        <w:t>е</w:t>
      </w:r>
      <w:r w:rsidRPr="00147174">
        <w:rPr>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147174" w:rsidRDefault="001665A0" w:rsidP="00147174">
      <w:pPr>
        <w:pStyle w:val="af1"/>
        <w:rPr>
          <w:sz w:val="24"/>
          <w:szCs w:val="24"/>
        </w:rPr>
      </w:pPr>
      <w:r w:rsidRPr="00147174">
        <w:rPr>
          <w:bCs/>
          <w:sz w:val="24"/>
          <w:szCs w:val="24"/>
        </w:rPr>
        <w:t xml:space="preserve">Почвы России. </w:t>
      </w:r>
      <w:r w:rsidRPr="00147174">
        <w:rPr>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147174" w:rsidRDefault="001665A0" w:rsidP="00147174">
      <w:pPr>
        <w:pStyle w:val="af1"/>
        <w:rPr>
          <w:sz w:val="24"/>
          <w:szCs w:val="24"/>
        </w:rPr>
      </w:pPr>
      <w:r w:rsidRPr="00147174">
        <w:rPr>
          <w:bCs/>
          <w:sz w:val="24"/>
          <w:szCs w:val="24"/>
        </w:rPr>
        <w:t xml:space="preserve">Растительный и животный мир России. </w:t>
      </w:r>
      <w:r w:rsidRPr="00147174">
        <w:rPr>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147174" w:rsidRDefault="001665A0" w:rsidP="00147174">
      <w:pPr>
        <w:pStyle w:val="af1"/>
        <w:rPr>
          <w:bCs/>
          <w:sz w:val="24"/>
          <w:szCs w:val="24"/>
        </w:rPr>
      </w:pPr>
    </w:p>
    <w:p w:rsidR="001665A0" w:rsidRPr="00147174" w:rsidRDefault="001665A0" w:rsidP="00147174">
      <w:pPr>
        <w:pStyle w:val="af1"/>
        <w:rPr>
          <w:sz w:val="24"/>
          <w:szCs w:val="24"/>
        </w:rPr>
      </w:pPr>
      <w:r w:rsidRPr="00147174">
        <w:rPr>
          <w:bCs/>
          <w:sz w:val="24"/>
          <w:szCs w:val="24"/>
        </w:rPr>
        <w:t>Природно-территориальные комплексы России.</w:t>
      </w:r>
    </w:p>
    <w:p w:rsidR="001665A0" w:rsidRPr="00147174" w:rsidRDefault="001665A0" w:rsidP="00147174">
      <w:pPr>
        <w:pStyle w:val="af1"/>
        <w:rPr>
          <w:sz w:val="24"/>
          <w:szCs w:val="24"/>
        </w:rPr>
      </w:pPr>
      <w:r w:rsidRPr="00147174">
        <w:rPr>
          <w:bCs/>
          <w:sz w:val="24"/>
          <w:szCs w:val="24"/>
        </w:rPr>
        <w:t xml:space="preserve">Природное районирование. </w:t>
      </w:r>
      <w:r w:rsidRPr="00147174">
        <w:rPr>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147174" w:rsidRDefault="001665A0" w:rsidP="00147174">
      <w:pPr>
        <w:pStyle w:val="af1"/>
        <w:rPr>
          <w:sz w:val="24"/>
          <w:szCs w:val="24"/>
        </w:rPr>
      </w:pPr>
      <w:r w:rsidRPr="00147174">
        <w:rPr>
          <w:bCs/>
          <w:sz w:val="24"/>
          <w:szCs w:val="24"/>
        </w:rPr>
        <w:t xml:space="preserve">Крупные природные комплексы России. </w:t>
      </w:r>
      <w:r w:rsidRPr="00147174">
        <w:rPr>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147174" w:rsidRDefault="001665A0" w:rsidP="00147174">
      <w:pPr>
        <w:pStyle w:val="af1"/>
        <w:rPr>
          <w:sz w:val="24"/>
          <w:szCs w:val="24"/>
        </w:rPr>
      </w:pPr>
      <w:r w:rsidRPr="00147174">
        <w:rPr>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147174" w:rsidRDefault="001665A0" w:rsidP="00147174">
      <w:pPr>
        <w:pStyle w:val="af1"/>
        <w:rPr>
          <w:sz w:val="24"/>
          <w:szCs w:val="24"/>
        </w:rPr>
      </w:pPr>
      <w:proofErr w:type="gramStart"/>
      <w:r w:rsidRPr="00147174">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147174" w:rsidRDefault="001665A0" w:rsidP="00147174">
      <w:pPr>
        <w:pStyle w:val="af1"/>
        <w:rPr>
          <w:sz w:val="24"/>
          <w:szCs w:val="24"/>
        </w:rPr>
      </w:pPr>
      <w:r w:rsidRPr="00147174">
        <w:rPr>
          <w:sz w:val="24"/>
          <w:szCs w:val="24"/>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147174" w:rsidRDefault="001665A0" w:rsidP="00147174">
      <w:pPr>
        <w:pStyle w:val="af1"/>
        <w:rPr>
          <w:sz w:val="24"/>
          <w:szCs w:val="24"/>
        </w:rPr>
      </w:pPr>
      <w:r w:rsidRPr="00147174">
        <w:rPr>
          <w:sz w:val="24"/>
          <w:szCs w:val="24"/>
        </w:rPr>
        <w:t xml:space="preserve">Южные моря России: история освоения, особенности природы морей, ресурсы, значение. </w:t>
      </w:r>
    </w:p>
    <w:p w:rsidR="001665A0" w:rsidRPr="00147174" w:rsidRDefault="001665A0" w:rsidP="00147174">
      <w:pPr>
        <w:pStyle w:val="af1"/>
        <w:rPr>
          <w:sz w:val="24"/>
          <w:szCs w:val="24"/>
        </w:rPr>
      </w:pPr>
      <w:r w:rsidRPr="00147174">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147174" w:rsidRDefault="001665A0" w:rsidP="00147174">
      <w:pPr>
        <w:pStyle w:val="af1"/>
        <w:rPr>
          <w:sz w:val="24"/>
          <w:szCs w:val="24"/>
        </w:rPr>
      </w:pPr>
      <w:r w:rsidRPr="00147174">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147174" w:rsidRDefault="001665A0" w:rsidP="00147174">
      <w:pPr>
        <w:pStyle w:val="af1"/>
        <w:rPr>
          <w:sz w:val="24"/>
          <w:szCs w:val="24"/>
        </w:rPr>
      </w:pPr>
      <w:r w:rsidRPr="00147174">
        <w:rPr>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147174" w:rsidRDefault="001665A0" w:rsidP="00147174">
      <w:pPr>
        <w:pStyle w:val="af1"/>
        <w:rPr>
          <w:sz w:val="24"/>
          <w:szCs w:val="24"/>
        </w:rPr>
      </w:pPr>
      <w:r w:rsidRPr="00147174">
        <w:rPr>
          <w:sz w:val="24"/>
          <w:szCs w:val="24"/>
        </w:rPr>
        <w:t>Урал (изменение природных особенностей с запада на восток, с севера на юг).</w:t>
      </w:r>
    </w:p>
    <w:p w:rsidR="001665A0" w:rsidRPr="00147174" w:rsidRDefault="001665A0" w:rsidP="00147174">
      <w:pPr>
        <w:pStyle w:val="af1"/>
        <w:rPr>
          <w:sz w:val="24"/>
          <w:szCs w:val="24"/>
        </w:rPr>
      </w:pPr>
      <w:r w:rsidRPr="00147174">
        <w:rPr>
          <w:sz w:val="24"/>
          <w:szCs w:val="24"/>
        </w:rPr>
        <w:t>Обобщение знаний по особенностям природы европейской части России.</w:t>
      </w:r>
    </w:p>
    <w:p w:rsidR="001665A0" w:rsidRPr="00147174" w:rsidRDefault="001665A0" w:rsidP="00147174">
      <w:pPr>
        <w:pStyle w:val="af1"/>
        <w:rPr>
          <w:sz w:val="24"/>
          <w:szCs w:val="24"/>
        </w:rPr>
      </w:pPr>
      <w:r w:rsidRPr="00147174">
        <w:rPr>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147174" w:rsidRDefault="001665A0" w:rsidP="00147174">
      <w:pPr>
        <w:pStyle w:val="af1"/>
        <w:rPr>
          <w:sz w:val="24"/>
          <w:szCs w:val="24"/>
        </w:rPr>
      </w:pPr>
      <w:r w:rsidRPr="00147174">
        <w:rPr>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147174" w:rsidRDefault="001665A0" w:rsidP="00147174">
      <w:pPr>
        <w:pStyle w:val="af1"/>
        <w:rPr>
          <w:sz w:val="24"/>
          <w:szCs w:val="24"/>
        </w:rPr>
      </w:pPr>
      <w:r w:rsidRPr="00147174">
        <w:rPr>
          <w:sz w:val="24"/>
          <w:szCs w:val="24"/>
        </w:rPr>
        <w:t>Западная Сибирь: природные ресурсы, проблемы рационального использования и экологические проблемы.</w:t>
      </w:r>
    </w:p>
    <w:p w:rsidR="001665A0" w:rsidRPr="00147174" w:rsidRDefault="001665A0" w:rsidP="00147174">
      <w:pPr>
        <w:pStyle w:val="af1"/>
        <w:rPr>
          <w:sz w:val="24"/>
          <w:szCs w:val="24"/>
        </w:rPr>
      </w:pPr>
      <w:r w:rsidRPr="00147174">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147174" w:rsidRDefault="001665A0" w:rsidP="00147174">
      <w:pPr>
        <w:pStyle w:val="af1"/>
        <w:rPr>
          <w:sz w:val="24"/>
          <w:szCs w:val="24"/>
        </w:rPr>
      </w:pPr>
      <w:proofErr w:type="gramStart"/>
      <w:r w:rsidRPr="00147174">
        <w:rPr>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147174" w:rsidRDefault="001665A0" w:rsidP="00147174">
      <w:pPr>
        <w:pStyle w:val="af1"/>
        <w:rPr>
          <w:sz w:val="24"/>
          <w:szCs w:val="24"/>
        </w:rPr>
      </w:pPr>
      <w:r w:rsidRPr="00147174">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147174" w:rsidRDefault="001665A0" w:rsidP="00147174">
      <w:pPr>
        <w:pStyle w:val="af1"/>
        <w:rPr>
          <w:sz w:val="24"/>
          <w:szCs w:val="24"/>
        </w:rPr>
      </w:pPr>
      <w:r w:rsidRPr="00147174">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147174" w:rsidRDefault="001665A0" w:rsidP="00147174">
      <w:pPr>
        <w:pStyle w:val="af1"/>
        <w:rPr>
          <w:sz w:val="24"/>
          <w:szCs w:val="24"/>
        </w:rPr>
      </w:pPr>
      <w:r w:rsidRPr="00147174">
        <w:rPr>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147174" w:rsidRDefault="001665A0" w:rsidP="00147174">
      <w:pPr>
        <w:pStyle w:val="af1"/>
        <w:rPr>
          <w:sz w:val="24"/>
          <w:szCs w:val="24"/>
        </w:rPr>
      </w:pPr>
      <w:r w:rsidRPr="00147174">
        <w:rPr>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147174">
        <w:rPr>
          <w:sz w:val="24"/>
          <w:szCs w:val="24"/>
        </w:rPr>
        <w:t>горно-лесных</w:t>
      </w:r>
      <w:proofErr w:type="gramEnd"/>
      <w:r w:rsidRPr="00147174">
        <w:rPr>
          <w:sz w:val="24"/>
          <w:szCs w:val="24"/>
        </w:rPr>
        <w:t xml:space="preserve"> и гольцовых ландшафтов).</w:t>
      </w:r>
    </w:p>
    <w:p w:rsidR="001665A0" w:rsidRPr="00147174" w:rsidRDefault="001665A0" w:rsidP="00147174">
      <w:pPr>
        <w:pStyle w:val="af1"/>
        <w:rPr>
          <w:sz w:val="24"/>
          <w:szCs w:val="24"/>
        </w:rPr>
      </w:pPr>
      <w:r w:rsidRPr="00147174">
        <w:rPr>
          <w:sz w:val="24"/>
          <w:szCs w:val="24"/>
        </w:rPr>
        <w:t xml:space="preserve">Чукотка, Приамурье, Приморье (географическое положение, история исследования, особенности природы). </w:t>
      </w:r>
    </w:p>
    <w:p w:rsidR="001665A0" w:rsidRPr="00147174" w:rsidRDefault="001665A0" w:rsidP="00147174">
      <w:pPr>
        <w:pStyle w:val="af1"/>
        <w:rPr>
          <w:sz w:val="24"/>
          <w:szCs w:val="24"/>
        </w:rPr>
      </w:pPr>
      <w:r w:rsidRPr="00147174">
        <w:rPr>
          <w:sz w:val="24"/>
          <w:szCs w:val="24"/>
        </w:rPr>
        <w:t>Камчатка, Сахалин, Курильские острова (географическое положение, история исследования, особенности природы).</w:t>
      </w:r>
    </w:p>
    <w:p w:rsidR="001665A0" w:rsidRPr="00147174" w:rsidRDefault="001665A0" w:rsidP="00147174">
      <w:pPr>
        <w:pStyle w:val="af1"/>
        <w:rPr>
          <w:bCs/>
          <w:sz w:val="24"/>
          <w:szCs w:val="24"/>
        </w:rPr>
      </w:pPr>
    </w:p>
    <w:p w:rsidR="001665A0" w:rsidRPr="00147174" w:rsidRDefault="001665A0" w:rsidP="00147174">
      <w:pPr>
        <w:pStyle w:val="af1"/>
        <w:rPr>
          <w:bCs/>
          <w:sz w:val="24"/>
          <w:szCs w:val="24"/>
        </w:rPr>
      </w:pPr>
      <w:r w:rsidRPr="00147174">
        <w:rPr>
          <w:bCs/>
          <w:sz w:val="24"/>
          <w:szCs w:val="24"/>
        </w:rPr>
        <w:t xml:space="preserve">Население России. </w:t>
      </w:r>
    </w:p>
    <w:p w:rsidR="001665A0" w:rsidRPr="00147174" w:rsidRDefault="001665A0" w:rsidP="00147174">
      <w:pPr>
        <w:pStyle w:val="af1"/>
        <w:rPr>
          <w:bCs/>
          <w:sz w:val="24"/>
          <w:szCs w:val="24"/>
        </w:rPr>
      </w:pPr>
      <w:r w:rsidRPr="00147174">
        <w:rPr>
          <w:sz w:val="24"/>
          <w:szCs w:val="24"/>
        </w:rP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147174">
        <w:rPr>
          <w:sz w:val="24"/>
          <w:szCs w:val="24"/>
        </w:rPr>
        <w:t>е</w:t>
      </w:r>
      <w:r w:rsidRPr="00147174">
        <w:rPr>
          <w:sz w:val="24"/>
          <w:szCs w:val="24"/>
        </w:rPr>
        <w:t>нных пунктов. Города России их классификация.</w:t>
      </w:r>
    </w:p>
    <w:p w:rsidR="001665A0" w:rsidRPr="00147174" w:rsidRDefault="001665A0" w:rsidP="00147174">
      <w:pPr>
        <w:pStyle w:val="af1"/>
        <w:rPr>
          <w:bCs/>
          <w:sz w:val="24"/>
          <w:szCs w:val="24"/>
        </w:rPr>
      </w:pPr>
    </w:p>
    <w:p w:rsidR="001665A0" w:rsidRPr="00147174" w:rsidRDefault="001665A0" w:rsidP="00147174">
      <w:pPr>
        <w:pStyle w:val="af1"/>
        <w:rPr>
          <w:bCs/>
          <w:sz w:val="24"/>
          <w:szCs w:val="24"/>
        </w:rPr>
      </w:pPr>
      <w:r w:rsidRPr="00147174">
        <w:rPr>
          <w:bCs/>
          <w:sz w:val="24"/>
          <w:szCs w:val="24"/>
        </w:rPr>
        <w:t>География своей местности.</w:t>
      </w:r>
    </w:p>
    <w:p w:rsidR="001665A0" w:rsidRPr="00147174" w:rsidRDefault="001665A0" w:rsidP="00147174">
      <w:pPr>
        <w:pStyle w:val="af1"/>
        <w:rPr>
          <w:bCs/>
          <w:sz w:val="24"/>
          <w:szCs w:val="24"/>
        </w:rPr>
      </w:pPr>
      <w:r w:rsidRPr="00147174">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147174" w:rsidRDefault="001665A0" w:rsidP="00147174">
      <w:pPr>
        <w:pStyle w:val="af1"/>
        <w:rPr>
          <w:bCs/>
          <w:sz w:val="24"/>
          <w:szCs w:val="24"/>
        </w:rPr>
      </w:pPr>
    </w:p>
    <w:p w:rsidR="001665A0" w:rsidRPr="00147174" w:rsidRDefault="001665A0" w:rsidP="00147174">
      <w:pPr>
        <w:pStyle w:val="af1"/>
        <w:rPr>
          <w:sz w:val="24"/>
          <w:szCs w:val="24"/>
        </w:rPr>
      </w:pPr>
      <w:r w:rsidRPr="00147174">
        <w:rPr>
          <w:bCs/>
          <w:sz w:val="24"/>
          <w:szCs w:val="24"/>
        </w:rPr>
        <w:t>Хозяйство России.</w:t>
      </w:r>
    </w:p>
    <w:p w:rsidR="001665A0" w:rsidRPr="00147174" w:rsidRDefault="001665A0" w:rsidP="00147174">
      <w:pPr>
        <w:pStyle w:val="af1"/>
        <w:rPr>
          <w:sz w:val="24"/>
          <w:szCs w:val="24"/>
        </w:rPr>
      </w:pPr>
      <w:r w:rsidRPr="00147174">
        <w:rPr>
          <w:bCs/>
          <w:sz w:val="24"/>
          <w:szCs w:val="24"/>
        </w:rPr>
        <w:t xml:space="preserve">Общая характеристика хозяйства. Географическое районирование. </w:t>
      </w:r>
      <w:r w:rsidRPr="00147174">
        <w:rPr>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147174" w:rsidRDefault="001665A0" w:rsidP="00147174">
      <w:pPr>
        <w:pStyle w:val="af1"/>
        <w:rPr>
          <w:sz w:val="24"/>
          <w:szCs w:val="24"/>
        </w:rPr>
      </w:pPr>
      <w:r w:rsidRPr="00147174">
        <w:rPr>
          <w:bCs/>
          <w:sz w:val="24"/>
          <w:szCs w:val="24"/>
        </w:rPr>
        <w:t xml:space="preserve">Главные отрасли и межотраслевые комплексы. </w:t>
      </w:r>
      <w:r w:rsidRPr="00147174">
        <w:rPr>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147174" w:rsidRDefault="001665A0" w:rsidP="00147174">
      <w:pPr>
        <w:pStyle w:val="af1"/>
        <w:rPr>
          <w:i/>
          <w:sz w:val="24"/>
          <w:szCs w:val="24"/>
        </w:rPr>
      </w:pPr>
      <w:r w:rsidRPr="00147174">
        <w:rPr>
          <w:i/>
          <w:sz w:val="24"/>
          <w:szCs w:val="24"/>
        </w:rPr>
        <w:t xml:space="preserve">Хозяйство своей местности. </w:t>
      </w:r>
    </w:p>
    <w:p w:rsidR="001665A0" w:rsidRPr="00147174" w:rsidRDefault="001665A0" w:rsidP="00147174">
      <w:pPr>
        <w:pStyle w:val="af1"/>
        <w:rPr>
          <w:i/>
          <w:sz w:val="24"/>
          <w:szCs w:val="24"/>
        </w:rPr>
      </w:pPr>
      <w:r w:rsidRPr="00147174">
        <w:rPr>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147174" w:rsidRDefault="001665A0" w:rsidP="00147174">
      <w:pPr>
        <w:pStyle w:val="af1"/>
        <w:rPr>
          <w:bCs/>
          <w:sz w:val="24"/>
          <w:szCs w:val="24"/>
        </w:rPr>
      </w:pPr>
    </w:p>
    <w:p w:rsidR="001665A0" w:rsidRPr="00147174" w:rsidRDefault="001665A0" w:rsidP="00147174">
      <w:pPr>
        <w:pStyle w:val="af1"/>
        <w:rPr>
          <w:sz w:val="24"/>
          <w:szCs w:val="24"/>
        </w:rPr>
      </w:pPr>
      <w:r w:rsidRPr="00147174">
        <w:rPr>
          <w:bCs/>
          <w:sz w:val="24"/>
          <w:szCs w:val="24"/>
        </w:rPr>
        <w:t>Районы России.</w:t>
      </w:r>
    </w:p>
    <w:p w:rsidR="001665A0" w:rsidRPr="00147174" w:rsidRDefault="001665A0" w:rsidP="00147174">
      <w:pPr>
        <w:pStyle w:val="af1"/>
        <w:rPr>
          <w:sz w:val="24"/>
          <w:szCs w:val="24"/>
        </w:rPr>
      </w:pPr>
      <w:r w:rsidRPr="00147174">
        <w:rPr>
          <w:bCs/>
          <w:sz w:val="24"/>
          <w:szCs w:val="24"/>
        </w:rPr>
        <w:t xml:space="preserve">Европейская часть России. </w:t>
      </w:r>
      <w:r w:rsidRPr="00147174">
        <w:rPr>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147174" w:rsidRDefault="001665A0" w:rsidP="00147174">
      <w:pPr>
        <w:pStyle w:val="af1"/>
        <w:rPr>
          <w:sz w:val="24"/>
          <w:szCs w:val="24"/>
        </w:rPr>
      </w:pPr>
      <w:r w:rsidRPr="00147174">
        <w:rPr>
          <w:i/>
          <w:sz w:val="24"/>
          <w:szCs w:val="24"/>
        </w:rPr>
        <w:t>Города Центрального района. Древние города, промышленные и научные центры.</w:t>
      </w:r>
      <w:r w:rsidRPr="00147174">
        <w:rPr>
          <w:sz w:val="24"/>
          <w:szCs w:val="24"/>
        </w:rPr>
        <w:t xml:space="preserve"> Функциональное значение городов. Москва – столица Российской Федерации. </w:t>
      </w:r>
    </w:p>
    <w:p w:rsidR="001665A0" w:rsidRPr="00147174" w:rsidRDefault="001665A0" w:rsidP="00147174">
      <w:pPr>
        <w:pStyle w:val="af1"/>
        <w:rPr>
          <w:sz w:val="24"/>
          <w:szCs w:val="24"/>
        </w:rPr>
      </w:pPr>
      <w:r w:rsidRPr="00147174">
        <w:rPr>
          <w:sz w:val="24"/>
          <w:szCs w:val="24"/>
        </w:rPr>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47174" w:rsidRDefault="001665A0" w:rsidP="00147174">
      <w:pPr>
        <w:pStyle w:val="af1"/>
        <w:rPr>
          <w:sz w:val="24"/>
          <w:szCs w:val="24"/>
        </w:rPr>
      </w:pPr>
      <w:r w:rsidRPr="00147174">
        <w:rPr>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47174" w:rsidRDefault="001665A0" w:rsidP="00147174">
      <w:pPr>
        <w:pStyle w:val="af1"/>
        <w:rPr>
          <w:sz w:val="24"/>
          <w:szCs w:val="24"/>
        </w:rPr>
      </w:pPr>
      <w:r w:rsidRPr="00147174">
        <w:rPr>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47174" w:rsidRDefault="001665A0" w:rsidP="00147174">
      <w:pPr>
        <w:pStyle w:val="af1"/>
        <w:rPr>
          <w:sz w:val="24"/>
          <w:szCs w:val="24"/>
        </w:rPr>
      </w:pPr>
      <w:r w:rsidRPr="00147174">
        <w:rPr>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147174" w:rsidRDefault="001665A0" w:rsidP="00147174">
      <w:pPr>
        <w:pStyle w:val="af1"/>
        <w:rPr>
          <w:i/>
          <w:sz w:val="24"/>
          <w:szCs w:val="24"/>
        </w:rPr>
      </w:pPr>
      <w:r w:rsidRPr="00147174">
        <w:rPr>
          <w:i/>
          <w:sz w:val="24"/>
          <w:szCs w:val="24"/>
        </w:rPr>
        <w:t>Моря Атлантического океана, омывающие Россию: транспортное значение, ресурсы.</w:t>
      </w:r>
    </w:p>
    <w:p w:rsidR="001665A0" w:rsidRPr="00147174" w:rsidRDefault="001665A0" w:rsidP="00147174">
      <w:pPr>
        <w:pStyle w:val="af1"/>
        <w:rPr>
          <w:sz w:val="24"/>
          <w:szCs w:val="24"/>
        </w:rPr>
      </w:pPr>
      <w:r w:rsidRPr="00147174">
        <w:rPr>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47174" w:rsidRDefault="001665A0" w:rsidP="00147174">
      <w:pPr>
        <w:pStyle w:val="af1"/>
        <w:rPr>
          <w:sz w:val="24"/>
          <w:szCs w:val="24"/>
        </w:rPr>
      </w:pPr>
      <w:r w:rsidRPr="00147174">
        <w:rPr>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47174" w:rsidRDefault="001665A0" w:rsidP="00147174">
      <w:pPr>
        <w:pStyle w:val="af1"/>
        <w:rPr>
          <w:sz w:val="24"/>
          <w:szCs w:val="24"/>
        </w:rPr>
      </w:pPr>
      <w:r w:rsidRPr="00147174">
        <w:rPr>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47174" w:rsidRDefault="001665A0" w:rsidP="00147174">
      <w:pPr>
        <w:pStyle w:val="af1"/>
        <w:rPr>
          <w:sz w:val="24"/>
          <w:szCs w:val="24"/>
        </w:rPr>
      </w:pPr>
      <w:r w:rsidRPr="00147174">
        <w:rPr>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47174" w:rsidRDefault="001665A0" w:rsidP="00147174">
      <w:pPr>
        <w:pStyle w:val="af1"/>
        <w:rPr>
          <w:i/>
          <w:sz w:val="24"/>
          <w:szCs w:val="24"/>
        </w:rPr>
      </w:pPr>
      <w:r w:rsidRPr="00147174">
        <w:rPr>
          <w:i/>
          <w:sz w:val="24"/>
          <w:szCs w:val="24"/>
        </w:rPr>
        <w:t>Южные моря России: транспортное значение, ресурсы.</w:t>
      </w:r>
    </w:p>
    <w:p w:rsidR="001665A0" w:rsidRPr="00147174" w:rsidRDefault="001665A0" w:rsidP="00147174">
      <w:pPr>
        <w:pStyle w:val="af1"/>
        <w:rPr>
          <w:sz w:val="24"/>
          <w:szCs w:val="24"/>
        </w:rPr>
      </w:pPr>
      <w:r w:rsidRPr="00147174">
        <w:rPr>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47174" w:rsidRDefault="001665A0" w:rsidP="00147174">
      <w:pPr>
        <w:pStyle w:val="af1"/>
        <w:rPr>
          <w:sz w:val="24"/>
          <w:szCs w:val="24"/>
        </w:rPr>
      </w:pPr>
      <w:r w:rsidRPr="00147174">
        <w:rPr>
          <w:bCs/>
          <w:sz w:val="24"/>
          <w:szCs w:val="24"/>
        </w:rPr>
        <w:t xml:space="preserve">Азиатская часть России. </w:t>
      </w:r>
    </w:p>
    <w:p w:rsidR="001665A0" w:rsidRPr="00147174" w:rsidRDefault="001665A0" w:rsidP="00147174">
      <w:pPr>
        <w:pStyle w:val="af1"/>
        <w:rPr>
          <w:sz w:val="24"/>
          <w:szCs w:val="24"/>
        </w:rPr>
      </w:pPr>
      <w:r w:rsidRPr="00147174">
        <w:rPr>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47174" w:rsidRDefault="001665A0" w:rsidP="00147174">
      <w:pPr>
        <w:pStyle w:val="af1"/>
        <w:rPr>
          <w:i/>
          <w:sz w:val="24"/>
          <w:szCs w:val="24"/>
        </w:rPr>
      </w:pPr>
      <w:r w:rsidRPr="00147174">
        <w:rPr>
          <w:i/>
          <w:sz w:val="24"/>
          <w:szCs w:val="24"/>
        </w:rPr>
        <w:t>Моря Северного Ледовитого океана: транспортное значение, ресурсы.</w:t>
      </w:r>
    </w:p>
    <w:p w:rsidR="001665A0" w:rsidRPr="00147174" w:rsidRDefault="001665A0" w:rsidP="00147174">
      <w:pPr>
        <w:pStyle w:val="af1"/>
        <w:rPr>
          <w:sz w:val="24"/>
          <w:szCs w:val="24"/>
        </w:rPr>
      </w:pPr>
      <w:r w:rsidRPr="00147174">
        <w:rPr>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47174" w:rsidRDefault="001665A0" w:rsidP="00147174">
      <w:pPr>
        <w:pStyle w:val="af1"/>
        <w:rPr>
          <w:i/>
          <w:sz w:val="24"/>
          <w:szCs w:val="24"/>
        </w:rPr>
      </w:pPr>
      <w:r w:rsidRPr="00147174">
        <w:rPr>
          <w:i/>
          <w:sz w:val="24"/>
          <w:szCs w:val="24"/>
        </w:rPr>
        <w:t>Моря Тихого океана: транспортное значение, ресурсы.</w:t>
      </w:r>
    </w:p>
    <w:p w:rsidR="001665A0" w:rsidRPr="00147174" w:rsidRDefault="001665A0" w:rsidP="00147174">
      <w:pPr>
        <w:pStyle w:val="af1"/>
        <w:rPr>
          <w:sz w:val="24"/>
          <w:szCs w:val="24"/>
        </w:rPr>
      </w:pPr>
      <w:r w:rsidRPr="00147174">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147174" w:rsidRDefault="001665A0" w:rsidP="00147174">
      <w:pPr>
        <w:pStyle w:val="af1"/>
        <w:rPr>
          <w:bCs/>
          <w:sz w:val="24"/>
          <w:szCs w:val="24"/>
        </w:rPr>
      </w:pPr>
    </w:p>
    <w:p w:rsidR="001665A0" w:rsidRPr="00147174" w:rsidRDefault="001665A0" w:rsidP="00147174">
      <w:pPr>
        <w:pStyle w:val="af1"/>
        <w:rPr>
          <w:sz w:val="24"/>
          <w:szCs w:val="24"/>
        </w:rPr>
      </w:pPr>
      <w:r w:rsidRPr="00147174">
        <w:rPr>
          <w:bCs/>
          <w:sz w:val="24"/>
          <w:szCs w:val="24"/>
        </w:rPr>
        <w:t xml:space="preserve">Россия в мире. </w:t>
      </w:r>
    </w:p>
    <w:p w:rsidR="001665A0" w:rsidRPr="00147174" w:rsidRDefault="001665A0" w:rsidP="00147174">
      <w:pPr>
        <w:pStyle w:val="af1"/>
        <w:rPr>
          <w:sz w:val="24"/>
          <w:szCs w:val="24"/>
        </w:rPr>
      </w:pPr>
      <w:r w:rsidRPr="00147174">
        <w:rPr>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147174" w:rsidRDefault="00B540EE" w:rsidP="00147174">
      <w:pPr>
        <w:pStyle w:val="af1"/>
        <w:rPr>
          <w:sz w:val="24"/>
          <w:szCs w:val="24"/>
        </w:rPr>
      </w:pPr>
      <w:r w:rsidRPr="00147174">
        <w:rPr>
          <w:bCs/>
          <w:sz w:val="24"/>
          <w:szCs w:val="24"/>
        </w:rPr>
        <w:lastRenderedPageBreak/>
        <w:t>Примерные темы практических работ</w:t>
      </w:r>
    </w:p>
    <w:p w:rsidR="00B540EE" w:rsidRPr="00147174" w:rsidRDefault="00B540EE" w:rsidP="00147174">
      <w:pPr>
        <w:pStyle w:val="af1"/>
        <w:rPr>
          <w:sz w:val="24"/>
          <w:szCs w:val="24"/>
        </w:rPr>
      </w:pPr>
      <w:r w:rsidRPr="00147174">
        <w:rPr>
          <w:sz w:val="24"/>
          <w:szCs w:val="24"/>
        </w:rPr>
        <w:t>Работа с картой «Имена на карте».</w:t>
      </w:r>
    </w:p>
    <w:p w:rsidR="00B540EE" w:rsidRPr="00147174" w:rsidRDefault="00B540EE" w:rsidP="00147174">
      <w:pPr>
        <w:pStyle w:val="af1"/>
        <w:rPr>
          <w:sz w:val="24"/>
          <w:szCs w:val="24"/>
        </w:rPr>
      </w:pPr>
      <w:r w:rsidRPr="00147174">
        <w:rPr>
          <w:sz w:val="24"/>
          <w:szCs w:val="24"/>
        </w:rPr>
        <w:t>Описание и нанесение на контурную карту географических объектов изученных маршрутов путешественников.</w:t>
      </w:r>
    </w:p>
    <w:p w:rsidR="00B540EE" w:rsidRPr="00147174" w:rsidRDefault="00B540EE" w:rsidP="00147174">
      <w:pPr>
        <w:pStyle w:val="af1"/>
        <w:rPr>
          <w:sz w:val="24"/>
          <w:szCs w:val="24"/>
        </w:rPr>
      </w:pPr>
      <w:r w:rsidRPr="00147174">
        <w:rPr>
          <w:sz w:val="24"/>
          <w:szCs w:val="24"/>
        </w:rPr>
        <w:t>Определение зенитального положения Солнца в разные периоды года.</w:t>
      </w:r>
    </w:p>
    <w:p w:rsidR="00B540EE" w:rsidRPr="00147174" w:rsidRDefault="00B540EE" w:rsidP="00147174">
      <w:pPr>
        <w:pStyle w:val="af1"/>
        <w:rPr>
          <w:sz w:val="24"/>
          <w:szCs w:val="24"/>
        </w:rPr>
      </w:pPr>
      <w:r w:rsidRPr="00147174">
        <w:rPr>
          <w:sz w:val="24"/>
          <w:szCs w:val="24"/>
        </w:rPr>
        <w:t>Определение координат географических объектов по карте.</w:t>
      </w:r>
    </w:p>
    <w:p w:rsidR="00B540EE" w:rsidRPr="00147174" w:rsidRDefault="00B540EE" w:rsidP="00147174">
      <w:pPr>
        <w:pStyle w:val="af1"/>
        <w:rPr>
          <w:sz w:val="24"/>
          <w:szCs w:val="24"/>
        </w:rPr>
      </w:pPr>
      <w:r w:rsidRPr="00147174">
        <w:rPr>
          <w:sz w:val="24"/>
          <w:szCs w:val="24"/>
        </w:rPr>
        <w:t>Определение положения объектов относительно друг друга:</w:t>
      </w:r>
    </w:p>
    <w:p w:rsidR="00B540EE" w:rsidRPr="00147174" w:rsidRDefault="00B540EE" w:rsidP="00147174">
      <w:pPr>
        <w:pStyle w:val="af1"/>
        <w:rPr>
          <w:sz w:val="24"/>
          <w:szCs w:val="24"/>
        </w:rPr>
      </w:pPr>
      <w:r w:rsidRPr="00147174">
        <w:rPr>
          <w:sz w:val="24"/>
          <w:szCs w:val="24"/>
        </w:rPr>
        <w:t>Определение направлений и расстояний по глобусу и карте.</w:t>
      </w:r>
    </w:p>
    <w:p w:rsidR="00B540EE" w:rsidRPr="00147174" w:rsidRDefault="00B540EE" w:rsidP="00147174">
      <w:pPr>
        <w:pStyle w:val="af1"/>
        <w:rPr>
          <w:sz w:val="24"/>
          <w:szCs w:val="24"/>
        </w:rPr>
      </w:pPr>
      <w:r w:rsidRPr="00147174">
        <w:rPr>
          <w:sz w:val="24"/>
          <w:szCs w:val="24"/>
        </w:rPr>
        <w:t>Определение высот и глубин географических объектов с использованием шкалы высот и глубин.</w:t>
      </w:r>
    </w:p>
    <w:p w:rsidR="00B540EE" w:rsidRPr="00147174" w:rsidRDefault="00B540EE" w:rsidP="00147174">
      <w:pPr>
        <w:pStyle w:val="af1"/>
        <w:rPr>
          <w:sz w:val="24"/>
          <w:szCs w:val="24"/>
        </w:rPr>
      </w:pPr>
      <w:r w:rsidRPr="00147174">
        <w:rPr>
          <w:sz w:val="24"/>
          <w:szCs w:val="24"/>
        </w:rPr>
        <w:t>Определение азимута.</w:t>
      </w:r>
    </w:p>
    <w:p w:rsidR="00B540EE" w:rsidRPr="00147174" w:rsidRDefault="00B540EE" w:rsidP="00147174">
      <w:pPr>
        <w:pStyle w:val="af1"/>
        <w:rPr>
          <w:sz w:val="24"/>
          <w:szCs w:val="24"/>
        </w:rPr>
      </w:pPr>
      <w:r w:rsidRPr="00147174">
        <w:rPr>
          <w:sz w:val="24"/>
          <w:szCs w:val="24"/>
        </w:rPr>
        <w:t>Ориентирование на местности.</w:t>
      </w:r>
    </w:p>
    <w:p w:rsidR="00B540EE" w:rsidRPr="00147174" w:rsidRDefault="00B540EE" w:rsidP="00147174">
      <w:pPr>
        <w:pStyle w:val="af1"/>
        <w:rPr>
          <w:sz w:val="24"/>
          <w:szCs w:val="24"/>
        </w:rPr>
      </w:pPr>
      <w:r w:rsidRPr="00147174">
        <w:rPr>
          <w:sz w:val="24"/>
          <w:szCs w:val="24"/>
        </w:rPr>
        <w:t>Составление плана местности.</w:t>
      </w:r>
    </w:p>
    <w:p w:rsidR="00B540EE" w:rsidRPr="00147174" w:rsidRDefault="00B540EE" w:rsidP="00147174">
      <w:pPr>
        <w:pStyle w:val="af1"/>
        <w:rPr>
          <w:sz w:val="24"/>
          <w:szCs w:val="24"/>
        </w:rPr>
      </w:pPr>
      <w:r w:rsidRPr="00147174">
        <w:rPr>
          <w:sz w:val="24"/>
          <w:szCs w:val="24"/>
        </w:rPr>
        <w:t>Работа с коллекциями минералов, горных пород, полезных ископаемых.</w:t>
      </w:r>
    </w:p>
    <w:p w:rsidR="00B540EE" w:rsidRPr="00147174" w:rsidRDefault="00B540EE" w:rsidP="00147174">
      <w:pPr>
        <w:pStyle w:val="af1"/>
        <w:rPr>
          <w:sz w:val="24"/>
          <w:szCs w:val="24"/>
        </w:rPr>
      </w:pPr>
      <w:r w:rsidRPr="00147174">
        <w:rPr>
          <w:sz w:val="24"/>
          <w:szCs w:val="24"/>
        </w:rPr>
        <w:t>Работа с картографическими источниками: нанесение элементов рельефа.</w:t>
      </w:r>
    </w:p>
    <w:p w:rsidR="00B540EE" w:rsidRPr="00147174" w:rsidRDefault="00B540EE" w:rsidP="00147174">
      <w:pPr>
        <w:pStyle w:val="af1"/>
        <w:rPr>
          <w:sz w:val="24"/>
          <w:szCs w:val="24"/>
        </w:rPr>
      </w:pPr>
      <w:r w:rsidRPr="00147174">
        <w:rPr>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147174" w:rsidRDefault="00B540EE" w:rsidP="00147174">
      <w:pPr>
        <w:pStyle w:val="af1"/>
        <w:rPr>
          <w:sz w:val="24"/>
          <w:szCs w:val="24"/>
        </w:rPr>
      </w:pPr>
      <w:r w:rsidRPr="00147174">
        <w:rPr>
          <w:sz w:val="24"/>
          <w:szCs w:val="24"/>
        </w:rPr>
        <w:t>Работа с картографическими источниками: нанесение объектов гидрографии.</w:t>
      </w:r>
    </w:p>
    <w:p w:rsidR="00B540EE" w:rsidRPr="00147174" w:rsidRDefault="00B540EE" w:rsidP="00147174">
      <w:pPr>
        <w:pStyle w:val="af1"/>
        <w:rPr>
          <w:sz w:val="24"/>
          <w:szCs w:val="24"/>
        </w:rPr>
      </w:pPr>
      <w:r w:rsidRPr="00147174">
        <w:rPr>
          <w:sz w:val="24"/>
          <w:szCs w:val="24"/>
        </w:rPr>
        <w:t>Описание объектов гидрографии.</w:t>
      </w:r>
    </w:p>
    <w:p w:rsidR="00B540EE" w:rsidRPr="00147174" w:rsidRDefault="00B540EE" w:rsidP="00147174">
      <w:pPr>
        <w:pStyle w:val="af1"/>
        <w:rPr>
          <w:sz w:val="24"/>
          <w:szCs w:val="24"/>
        </w:rPr>
      </w:pPr>
      <w:r w:rsidRPr="00147174">
        <w:rPr>
          <w:sz w:val="24"/>
          <w:szCs w:val="24"/>
        </w:rPr>
        <w:t>Ведение дневника погоды.</w:t>
      </w:r>
    </w:p>
    <w:p w:rsidR="00B540EE" w:rsidRPr="00147174" w:rsidRDefault="00B540EE" w:rsidP="00147174">
      <w:pPr>
        <w:pStyle w:val="af1"/>
        <w:rPr>
          <w:sz w:val="24"/>
          <w:szCs w:val="24"/>
        </w:rPr>
      </w:pPr>
      <w:r w:rsidRPr="00147174">
        <w:rPr>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147174" w:rsidRDefault="00B540EE" w:rsidP="00147174">
      <w:pPr>
        <w:pStyle w:val="af1"/>
        <w:rPr>
          <w:sz w:val="24"/>
          <w:szCs w:val="24"/>
        </w:rPr>
      </w:pPr>
      <w:r w:rsidRPr="00147174">
        <w:rPr>
          <w:sz w:val="24"/>
          <w:szCs w:val="24"/>
        </w:rPr>
        <w:t>Определение средних температур, амплитуды и построение графиков.</w:t>
      </w:r>
    </w:p>
    <w:p w:rsidR="00B540EE" w:rsidRPr="00147174" w:rsidRDefault="00B540EE" w:rsidP="00147174">
      <w:pPr>
        <w:pStyle w:val="af1"/>
        <w:rPr>
          <w:sz w:val="24"/>
          <w:szCs w:val="24"/>
        </w:rPr>
      </w:pPr>
      <w:r w:rsidRPr="00147174">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147174" w:rsidRDefault="00B540EE" w:rsidP="00147174">
      <w:pPr>
        <w:pStyle w:val="af1"/>
        <w:rPr>
          <w:sz w:val="24"/>
          <w:szCs w:val="24"/>
        </w:rPr>
      </w:pPr>
      <w:r w:rsidRPr="00147174">
        <w:rPr>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147174" w:rsidRDefault="00B540EE" w:rsidP="00147174">
      <w:pPr>
        <w:pStyle w:val="af1"/>
        <w:rPr>
          <w:sz w:val="24"/>
          <w:szCs w:val="24"/>
        </w:rPr>
      </w:pPr>
      <w:r w:rsidRPr="00147174">
        <w:rPr>
          <w:sz w:val="24"/>
          <w:szCs w:val="24"/>
        </w:rPr>
        <w:t>Изучение природных комплексов своей местности.</w:t>
      </w:r>
    </w:p>
    <w:p w:rsidR="00B540EE" w:rsidRPr="00147174" w:rsidRDefault="00B540EE" w:rsidP="00147174">
      <w:pPr>
        <w:pStyle w:val="af1"/>
        <w:rPr>
          <w:sz w:val="24"/>
          <w:szCs w:val="24"/>
        </w:rPr>
      </w:pPr>
      <w:r w:rsidRPr="00147174">
        <w:rPr>
          <w:sz w:val="24"/>
          <w:szCs w:val="24"/>
        </w:rPr>
        <w:t>Описание основных компонентов природы океанов Земли.</w:t>
      </w:r>
    </w:p>
    <w:p w:rsidR="00B540EE" w:rsidRPr="00147174" w:rsidRDefault="00B540EE" w:rsidP="00147174">
      <w:pPr>
        <w:pStyle w:val="af1"/>
        <w:rPr>
          <w:sz w:val="24"/>
          <w:szCs w:val="24"/>
        </w:rPr>
      </w:pPr>
      <w:r w:rsidRPr="00147174">
        <w:rPr>
          <w:sz w:val="24"/>
          <w:szCs w:val="24"/>
        </w:rPr>
        <w:t>Создание презентационных материалов об океанах на основе различных источников информации.</w:t>
      </w:r>
    </w:p>
    <w:p w:rsidR="00B540EE" w:rsidRPr="00147174" w:rsidRDefault="00B540EE" w:rsidP="00147174">
      <w:pPr>
        <w:pStyle w:val="af1"/>
        <w:rPr>
          <w:sz w:val="24"/>
          <w:szCs w:val="24"/>
        </w:rPr>
      </w:pPr>
      <w:r w:rsidRPr="00147174">
        <w:rPr>
          <w:sz w:val="24"/>
          <w:szCs w:val="24"/>
        </w:rPr>
        <w:t>Описание основных компонентов природы материков Земли.</w:t>
      </w:r>
    </w:p>
    <w:p w:rsidR="00B540EE" w:rsidRPr="00147174" w:rsidRDefault="00B540EE" w:rsidP="00147174">
      <w:pPr>
        <w:pStyle w:val="af1"/>
        <w:rPr>
          <w:sz w:val="24"/>
          <w:szCs w:val="24"/>
        </w:rPr>
      </w:pPr>
      <w:r w:rsidRPr="00147174">
        <w:rPr>
          <w:sz w:val="24"/>
          <w:szCs w:val="24"/>
        </w:rPr>
        <w:t>Описание природных зон Земли.</w:t>
      </w:r>
    </w:p>
    <w:p w:rsidR="00B540EE" w:rsidRPr="00147174" w:rsidRDefault="00B540EE" w:rsidP="00147174">
      <w:pPr>
        <w:pStyle w:val="af1"/>
        <w:rPr>
          <w:sz w:val="24"/>
          <w:szCs w:val="24"/>
        </w:rPr>
      </w:pPr>
      <w:r w:rsidRPr="00147174">
        <w:rPr>
          <w:sz w:val="24"/>
          <w:szCs w:val="24"/>
        </w:rPr>
        <w:t>Создание презентационных материалов о материке на основе различных источников информации.</w:t>
      </w:r>
    </w:p>
    <w:p w:rsidR="00B540EE" w:rsidRPr="00147174" w:rsidRDefault="00B540EE" w:rsidP="00147174">
      <w:pPr>
        <w:pStyle w:val="af1"/>
        <w:rPr>
          <w:sz w:val="24"/>
          <w:szCs w:val="24"/>
        </w:rPr>
      </w:pPr>
      <w:r w:rsidRPr="00147174">
        <w:rPr>
          <w:sz w:val="24"/>
          <w:szCs w:val="24"/>
        </w:rPr>
        <w:t>Прогнозирование перспективных путей рационального природопользования.</w:t>
      </w:r>
    </w:p>
    <w:p w:rsidR="00B540EE" w:rsidRPr="00147174" w:rsidRDefault="00B540EE" w:rsidP="00147174">
      <w:pPr>
        <w:pStyle w:val="af1"/>
        <w:rPr>
          <w:sz w:val="24"/>
          <w:szCs w:val="24"/>
        </w:rPr>
      </w:pPr>
      <w:r w:rsidRPr="00147174">
        <w:rPr>
          <w:sz w:val="24"/>
          <w:szCs w:val="24"/>
        </w:rPr>
        <w:t>Определение ГП и оценка его влияния на природу и жизнь людей в России.</w:t>
      </w:r>
    </w:p>
    <w:p w:rsidR="00B540EE" w:rsidRPr="00147174" w:rsidRDefault="00B540EE" w:rsidP="00147174">
      <w:pPr>
        <w:pStyle w:val="af1"/>
        <w:rPr>
          <w:sz w:val="24"/>
          <w:szCs w:val="24"/>
        </w:rPr>
      </w:pPr>
      <w:r w:rsidRPr="00147174">
        <w:rPr>
          <w:sz w:val="24"/>
          <w:szCs w:val="24"/>
        </w:rPr>
        <w:t>Работа с картографическими источниками: нанесение особенностей географического положения России.</w:t>
      </w:r>
    </w:p>
    <w:p w:rsidR="00B540EE" w:rsidRPr="00147174" w:rsidRDefault="00B540EE" w:rsidP="00147174">
      <w:pPr>
        <w:pStyle w:val="af1"/>
        <w:rPr>
          <w:sz w:val="24"/>
          <w:szCs w:val="24"/>
        </w:rPr>
      </w:pPr>
      <w:r w:rsidRPr="00147174">
        <w:rPr>
          <w:sz w:val="24"/>
          <w:szCs w:val="24"/>
        </w:rPr>
        <w:t>Оценивание динамики изменения границ России и их значения.</w:t>
      </w:r>
    </w:p>
    <w:p w:rsidR="00B540EE" w:rsidRPr="00147174" w:rsidRDefault="00B540EE" w:rsidP="00147174">
      <w:pPr>
        <w:pStyle w:val="af1"/>
        <w:rPr>
          <w:sz w:val="24"/>
          <w:szCs w:val="24"/>
        </w:rPr>
      </w:pPr>
      <w:r w:rsidRPr="00147174">
        <w:rPr>
          <w:sz w:val="24"/>
          <w:szCs w:val="24"/>
        </w:rPr>
        <w:t>Написание эссе о роли русских землепроходцев и исследователей в освоении и изучении территории России.</w:t>
      </w:r>
    </w:p>
    <w:p w:rsidR="00B540EE" w:rsidRPr="00147174" w:rsidRDefault="00B540EE" w:rsidP="00147174">
      <w:pPr>
        <w:pStyle w:val="af1"/>
        <w:rPr>
          <w:sz w:val="24"/>
          <w:szCs w:val="24"/>
        </w:rPr>
      </w:pPr>
      <w:r w:rsidRPr="00147174">
        <w:rPr>
          <w:sz w:val="24"/>
          <w:szCs w:val="24"/>
        </w:rPr>
        <w:t>Решение задач на определение разницы во времени различных территорий России.</w:t>
      </w:r>
    </w:p>
    <w:p w:rsidR="00B540EE" w:rsidRPr="00147174" w:rsidRDefault="00B540EE" w:rsidP="00147174">
      <w:pPr>
        <w:pStyle w:val="af1"/>
        <w:rPr>
          <w:sz w:val="24"/>
          <w:szCs w:val="24"/>
        </w:rPr>
      </w:pPr>
      <w:r w:rsidRPr="00147174">
        <w:rPr>
          <w:sz w:val="24"/>
          <w:szCs w:val="24"/>
        </w:rPr>
        <w:t>Выявление взаимозависимостей тектонической структуры, формы рельефа, полезных ископаемых на территории России.</w:t>
      </w:r>
    </w:p>
    <w:p w:rsidR="00B540EE" w:rsidRPr="00147174" w:rsidRDefault="00B540EE" w:rsidP="00147174">
      <w:pPr>
        <w:pStyle w:val="af1"/>
        <w:rPr>
          <w:sz w:val="24"/>
          <w:szCs w:val="24"/>
        </w:rPr>
      </w:pPr>
      <w:r w:rsidRPr="00147174">
        <w:rPr>
          <w:sz w:val="24"/>
          <w:szCs w:val="24"/>
        </w:rPr>
        <w:t>Работа с картографическими источниками: нанесение элементов рельефа России.</w:t>
      </w:r>
    </w:p>
    <w:p w:rsidR="00B540EE" w:rsidRPr="00147174" w:rsidRDefault="00B540EE" w:rsidP="00147174">
      <w:pPr>
        <w:pStyle w:val="af1"/>
        <w:rPr>
          <w:sz w:val="24"/>
          <w:szCs w:val="24"/>
        </w:rPr>
      </w:pPr>
      <w:r w:rsidRPr="00147174">
        <w:rPr>
          <w:sz w:val="24"/>
          <w:szCs w:val="24"/>
        </w:rPr>
        <w:t>Описание элементов рельефа России.</w:t>
      </w:r>
    </w:p>
    <w:p w:rsidR="00B540EE" w:rsidRPr="00147174" w:rsidRDefault="00B540EE" w:rsidP="00147174">
      <w:pPr>
        <w:pStyle w:val="af1"/>
        <w:rPr>
          <w:sz w:val="24"/>
          <w:szCs w:val="24"/>
        </w:rPr>
      </w:pPr>
      <w:r w:rsidRPr="00147174">
        <w:rPr>
          <w:sz w:val="24"/>
          <w:szCs w:val="24"/>
        </w:rPr>
        <w:t>Построение профиля своей местности.</w:t>
      </w:r>
    </w:p>
    <w:p w:rsidR="00B540EE" w:rsidRPr="00147174" w:rsidRDefault="00B540EE" w:rsidP="00147174">
      <w:pPr>
        <w:pStyle w:val="af1"/>
        <w:rPr>
          <w:sz w:val="24"/>
          <w:szCs w:val="24"/>
        </w:rPr>
      </w:pPr>
      <w:r w:rsidRPr="00147174">
        <w:rPr>
          <w:sz w:val="24"/>
          <w:szCs w:val="24"/>
        </w:rPr>
        <w:t>Работа с картографическими источниками: нанесение объектов гидрографии России.</w:t>
      </w:r>
    </w:p>
    <w:p w:rsidR="00B540EE" w:rsidRPr="00147174" w:rsidRDefault="00B540EE" w:rsidP="00147174">
      <w:pPr>
        <w:pStyle w:val="af1"/>
        <w:rPr>
          <w:sz w:val="24"/>
          <w:szCs w:val="24"/>
        </w:rPr>
      </w:pPr>
      <w:r w:rsidRPr="00147174">
        <w:rPr>
          <w:sz w:val="24"/>
          <w:szCs w:val="24"/>
        </w:rPr>
        <w:t>Описание объектов гидрографии России.</w:t>
      </w:r>
    </w:p>
    <w:p w:rsidR="00B540EE" w:rsidRPr="00147174" w:rsidRDefault="00B540EE" w:rsidP="00147174">
      <w:pPr>
        <w:pStyle w:val="af1"/>
        <w:rPr>
          <w:sz w:val="24"/>
          <w:szCs w:val="24"/>
        </w:rPr>
      </w:pPr>
      <w:r w:rsidRPr="00147174">
        <w:rPr>
          <w:sz w:val="24"/>
          <w:szCs w:val="24"/>
        </w:rPr>
        <w:lastRenderedPageBreak/>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147174" w:rsidRDefault="00B540EE" w:rsidP="00147174">
      <w:pPr>
        <w:pStyle w:val="af1"/>
        <w:rPr>
          <w:sz w:val="24"/>
          <w:szCs w:val="24"/>
        </w:rPr>
      </w:pPr>
      <w:r w:rsidRPr="00147174">
        <w:rPr>
          <w:sz w:val="24"/>
          <w:szCs w:val="24"/>
        </w:rPr>
        <w:t>Распределение количества осадков на территории России, работа с климатограммами.</w:t>
      </w:r>
    </w:p>
    <w:p w:rsidR="00B540EE" w:rsidRPr="00147174" w:rsidRDefault="00B540EE" w:rsidP="00147174">
      <w:pPr>
        <w:pStyle w:val="af1"/>
        <w:rPr>
          <w:sz w:val="24"/>
          <w:szCs w:val="24"/>
        </w:rPr>
      </w:pPr>
      <w:r w:rsidRPr="00147174">
        <w:rPr>
          <w:sz w:val="24"/>
          <w:szCs w:val="24"/>
        </w:rPr>
        <w:t>Описание характеристики климата своего региона.</w:t>
      </w:r>
    </w:p>
    <w:p w:rsidR="00B540EE" w:rsidRPr="00147174" w:rsidRDefault="00B540EE" w:rsidP="00147174">
      <w:pPr>
        <w:pStyle w:val="af1"/>
        <w:rPr>
          <w:sz w:val="24"/>
          <w:szCs w:val="24"/>
        </w:rPr>
      </w:pPr>
      <w:r w:rsidRPr="00147174">
        <w:rPr>
          <w:sz w:val="24"/>
          <w:szCs w:val="24"/>
        </w:rPr>
        <w:t>Составление прогноза погоды на основе различных</w:t>
      </w:r>
      <w:r w:rsidRPr="00147174">
        <w:rPr>
          <w:sz w:val="24"/>
          <w:szCs w:val="24"/>
        </w:rPr>
        <w:tab/>
        <w:t>источников информации.</w:t>
      </w:r>
    </w:p>
    <w:p w:rsidR="00B540EE" w:rsidRPr="00147174" w:rsidRDefault="00B540EE" w:rsidP="00147174">
      <w:pPr>
        <w:pStyle w:val="af1"/>
        <w:rPr>
          <w:sz w:val="24"/>
          <w:szCs w:val="24"/>
        </w:rPr>
      </w:pPr>
      <w:r w:rsidRPr="00147174">
        <w:rPr>
          <w:sz w:val="24"/>
          <w:szCs w:val="24"/>
        </w:rPr>
        <w:t>Описание основных компонентов природы России.</w:t>
      </w:r>
    </w:p>
    <w:p w:rsidR="00B540EE" w:rsidRPr="00147174" w:rsidRDefault="00B540EE" w:rsidP="00147174">
      <w:pPr>
        <w:pStyle w:val="af1"/>
        <w:rPr>
          <w:sz w:val="24"/>
          <w:szCs w:val="24"/>
        </w:rPr>
      </w:pPr>
      <w:r w:rsidRPr="00147174">
        <w:rPr>
          <w:sz w:val="24"/>
          <w:szCs w:val="24"/>
        </w:rPr>
        <w:t>Создание презентационных материалов о природе России на основе различных источников информации.</w:t>
      </w:r>
    </w:p>
    <w:p w:rsidR="00B540EE" w:rsidRPr="00147174" w:rsidRDefault="00B540EE" w:rsidP="00147174">
      <w:pPr>
        <w:pStyle w:val="af1"/>
        <w:rPr>
          <w:sz w:val="24"/>
          <w:szCs w:val="24"/>
        </w:rPr>
      </w:pPr>
      <w:r w:rsidRPr="00147174">
        <w:rPr>
          <w:sz w:val="24"/>
          <w:szCs w:val="24"/>
        </w:rPr>
        <w:t>Сравнение особенностей природы отдельных регионов страны.</w:t>
      </w:r>
    </w:p>
    <w:p w:rsidR="00B540EE" w:rsidRPr="00147174" w:rsidRDefault="00B540EE" w:rsidP="00147174">
      <w:pPr>
        <w:pStyle w:val="af1"/>
        <w:rPr>
          <w:sz w:val="24"/>
          <w:szCs w:val="24"/>
        </w:rPr>
      </w:pPr>
      <w:r w:rsidRPr="00147174">
        <w:rPr>
          <w:sz w:val="24"/>
          <w:szCs w:val="24"/>
        </w:rPr>
        <w:t>Определение видов особо охраняемых природных территорий России и их особенностей.</w:t>
      </w:r>
    </w:p>
    <w:p w:rsidR="00B540EE" w:rsidRPr="00147174" w:rsidRDefault="00B540EE" w:rsidP="00147174">
      <w:pPr>
        <w:pStyle w:val="af1"/>
        <w:rPr>
          <w:sz w:val="24"/>
          <w:szCs w:val="24"/>
        </w:rPr>
      </w:pPr>
      <w:r w:rsidRPr="00147174">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147174" w:rsidRDefault="00B540EE" w:rsidP="00147174">
      <w:pPr>
        <w:pStyle w:val="af1"/>
        <w:rPr>
          <w:sz w:val="24"/>
          <w:szCs w:val="24"/>
        </w:rPr>
      </w:pPr>
      <w:r w:rsidRPr="00147174">
        <w:rPr>
          <w:sz w:val="24"/>
          <w:szCs w:val="24"/>
        </w:rPr>
        <w:t>Определение особенностей размещения крупных народов России.</w:t>
      </w:r>
    </w:p>
    <w:p w:rsidR="00B540EE" w:rsidRPr="00147174" w:rsidRDefault="00B540EE" w:rsidP="00147174">
      <w:pPr>
        <w:pStyle w:val="af1"/>
        <w:rPr>
          <w:sz w:val="24"/>
          <w:szCs w:val="24"/>
        </w:rPr>
      </w:pPr>
      <w:r w:rsidRPr="00147174">
        <w:rPr>
          <w:sz w:val="24"/>
          <w:szCs w:val="24"/>
        </w:rPr>
        <w:t>Определение, вычисление и сравнение показателей естественного прироста населения в разных частях России.</w:t>
      </w:r>
    </w:p>
    <w:p w:rsidR="00B540EE" w:rsidRPr="00147174" w:rsidRDefault="00B540EE" w:rsidP="00147174">
      <w:pPr>
        <w:pStyle w:val="af1"/>
        <w:rPr>
          <w:sz w:val="24"/>
          <w:szCs w:val="24"/>
        </w:rPr>
      </w:pPr>
      <w:r w:rsidRPr="00147174">
        <w:rPr>
          <w:sz w:val="24"/>
          <w:szCs w:val="24"/>
        </w:rPr>
        <w:t>Чтение и анализ половозрастных пирамид.</w:t>
      </w:r>
    </w:p>
    <w:p w:rsidR="00B540EE" w:rsidRPr="00147174" w:rsidRDefault="00B540EE" w:rsidP="00147174">
      <w:pPr>
        <w:pStyle w:val="af1"/>
        <w:rPr>
          <w:sz w:val="24"/>
          <w:szCs w:val="24"/>
        </w:rPr>
      </w:pPr>
      <w:r w:rsidRPr="00147174">
        <w:rPr>
          <w:sz w:val="24"/>
          <w:szCs w:val="24"/>
        </w:rPr>
        <w:t>Оценивание демографической ситуации России и отдельных ее территорий.</w:t>
      </w:r>
    </w:p>
    <w:p w:rsidR="00B540EE" w:rsidRPr="00147174" w:rsidRDefault="00B540EE" w:rsidP="00147174">
      <w:pPr>
        <w:pStyle w:val="af1"/>
        <w:rPr>
          <w:sz w:val="24"/>
          <w:szCs w:val="24"/>
        </w:rPr>
      </w:pPr>
      <w:r w:rsidRPr="00147174">
        <w:rPr>
          <w:sz w:val="24"/>
          <w:szCs w:val="24"/>
        </w:rPr>
        <w:t>Определение величины миграционного прироста населения в разных частях России.</w:t>
      </w:r>
    </w:p>
    <w:p w:rsidR="00B540EE" w:rsidRPr="00147174" w:rsidRDefault="00B540EE" w:rsidP="00147174">
      <w:pPr>
        <w:pStyle w:val="af1"/>
        <w:rPr>
          <w:sz w:val="24"/>
          <w:szCs w:val="24"/>
        </w:rPr>
      </w:pPr>
      <w:r w:rsidRPr="00147174">
        <w:rPr>
          <w:sz w:val="24"/>
          <w:szCs w:val="24"/>
        </w:rPr>
        <w:t>Определение видов и направлений внутренних и внешних миграций, объяснение причин, составление схемы.</w:t>
      </w:r>
    </w:p>
    <w:p w:rsidR="00B540EE" w:rsidRPr="00147174" w:rsidRDefault="00B540EE" w:rsidP="00147174">
      <w:pPr>
        <w:pStyle w:val="af1"/>
        <w:rPr>
          <w:sz w:val="24"/>
          <w:szCs w:val="24"/>
        </w:rPr>
      </w:pPr>
      <w:r w:rsidRPr="00147174">
        <w:rPr>
          <w:sz w:val="24"/>
          <w:szCs w:val="24"/>
        </w:rPr>
        <w:t>Объяснение различий в обеспеченности трудовыми ресурсами отдельных регионов России.</w:t>
      </w:r>
    </w:p>
    <w:p w:rsidR="00B540EE" w:rsidRPr="00147174" w:rsidRDefault="00B540EE" w:rsidP="00147174">
      <w:pPr>
        <w:pStyle w:val="af1"/>
        <w:rPr>
          <w:sz w:val="24"/>
          <w:szCs w:val="24"/>
        </w:rPr>
      </w:pPr>
      <w:r w:rsidRPr="00147174">
        <w:rPr>
          <w:sz w:val="24"/>
          <w:szCs w:val="24"/>
        </w:rPr>
        <w:t>Оценивание уровня урбанизации отдельных регионов России.</w:t>
      </w:r>
    </w:p>
    <w:p w:rsidR="00B540EE" w:rsidRPr="00147174" w:rsidRDefault="00B540EE" w:rsidP="00147174">
      <w:pPr>
        <w:pStyle w:val="af1"/>
        <w:rPr>
          <w:sz w:val="24"/>
          <w:szCs w:val="24"/>
        </w:rPr>
      </w:pPr>
      <w:r w:rsidRPr="00147174">
        <w:rPr>
          <w:sz w:val="24"/>
          <w:szCs w:val="24"/>
        </w:rPr>
        <w:t>Описание основных компонентов природы своей местности.</w:t>
      </w:r>
    </w:p>
    <w:p w:rsidR="00B540EE" w:rsidRPr="00147174" w:rsidRDefault="00B540EE" w:rsidP="00147174">
      <w:pPr>
        <w:pStyle w:val="af1"/>
        <w:rPr>
          <w:sz w:val="24"/>
          <w:szCs w:val="24"/>
        </w:rPr>
      </w:pPr>
      <w:r w:rsidRPr="00147174">
        <w:rPr>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147174" w:rsidRDefault="00B540EE" w:rsidP="00147174">
      <w:pPr>
        <w:pStyle w:val="af1"/>
        <w:rPr>
          <w:sz w:val="24"/>
          <w:szCs w:val="24"/>
        </w:rPr>
      </w:pPr>
      <w:r w:rsidRPr="00147174">
        <w:rPr>
          <w:sz w:val="24"/>
          <w:szCs w:val="24"/>
        </w:rPr>
        <w:t>Работа с картографическими источниками: нанесение субъектов, экономических районов и федеральных округов РФ.</w:t>
      </w:r>
    </w:p>
    <w:p w:rsidR="00B540EE" w:rsidRPr="00147174" w:rsidRDefault="00B540EE" w:rsidP="00147174">
      <w:pPr>
        <w:pStyle w:val="af1"/>
        <w:rPr>
          <w:sz w:val="24"/>
          <w:szCs w:val="24"/>
        </w:rPr>
      </w:pPr>
      <w:r w:rsidRPr="00147174">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147174" w:rsidRDefault="00B540EE" w:rsidP="00147174">
      <w:pPr>
        <w:pStyle w:val="af1"/>
        <w:rPr>
          <w:sz w:val="24"/>
          <w:szCs w:val="24"/>
        </w:rPr>
      </w:pPr>
      <w:r w:rsidRPr="00147174">
        <w:rPr>
          <w:sz w:val="24"/>
          <w:szCs w:val="24"/>
        </w:rPr>
        <w:t>Сравнение двух и более экономических районов России по заданным характеристикам.</w:t>
      </w:r>
    </w:p>
    <w:p w:rsidR="00B540EE" w:rsidRPr="00147174" w:rsidRDefault="00B540EE" w:rsidP="00147174">
      <w:pPr>
        <w:pStyle w:val="af1"/>
        <w:rPr>
          <w:sz w:val="24"/>
          <w:szCs w:val="24"/>
        </w:rPr>
      </w:pPr>
      <w:r w:rsidRPr="00147174">
        <w:rPr>
          <w:sz w:val="24"/>
          <w:szCs w:val="24"/>
        </w:rPr>
        <w:t>Создание презентационных материалов об экономических районах России на основе различных источников информации.</w:t>
      </w:r>
    </w:p>
    <w:p w:rsidR="00B540EE" w:rsidRPr="00147174" w:rsidRDefault="00B540EE" w:rsidP="00147174">
      <w:pPr>
        <w:pStyle w:val="af1"/>
        <w:rPr>
          <w:sz w:val="24"/>
          <w:szCs w:val="24"/>
        </w:rPr>
      </w:pPr>
      <w:r w:rsidRPr="00147174">
        <w:rPr>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147174" w:rsidRDefault="00B540EE" w:rsidP="00147174">
      <w:pPr>
        <w:pStyle w:val="af1"/>
        <w:rPr>
          <w:sz w:val="24"/>
          <w:szCs w:val="24"/>
        </w:rPr>
      </w:pPr>
    </w:p>
    <w:p w:rsidR="009D1460" w:rsidRPr="00147174" w:rsidRDefault="009360F3" w:rsidP="00147174">
      <w:pPr>
        <w:pStyle w:val="af1"/>
        <w:rPr>
          <w:sz w:val="24"/>
          <w:szCs w:val="24"/>
          <w:lang w:eastAsia="ru-RU"/>
        </w:rPr>
      </w:pPr>
      <w:bookmarkStart w:id="245" w:name="_Toc414553232"/>
      <w:bookmarkStart w:id="246" w:name="_Toc409691708"/>
      <w:r w:rsidRPr="00147174">
        <w:rPr>
          <w:sz w:val="24"/>
          <w:szCs w:val="24"/>
          <w:lang w:eastAsia="ru-RU"/>
        </w:rPr>
        <w:t xml:space="preserve">2.2.2.8. </w:t>
      </w:r>
      <w:r w:rsidR="009D1460" w:rsidRPr="00147174">
        <w:rPr>
          <w:sz w:val="24"/>
          <w:szCs w:val="24"/>
          <w:lang w:eastAsia="ru-RU"/>
        </w:rPr>
        <w:t>Математика</w:t>
      </w:r>
      <w:bookmarkEnd w:id="245"/>
    </w:p>
    <w:p w:rsidR="0082206B" w:rsidRPr="00147174" w:rsidRDefault="0082206B" w:rsidP="00147174">
      <w:pPr>
        <w:pStyle w:val="af1"/>
        <w:rPr>
          <w:sz w:val="24"/>
          <w:szCs w:val="24"/>
        </w:rPr>
      </w:pPr>
      <w:proofErr w:type="gramStart"/>
      <w:r w:rsidRPr="00147174">
        <w:rPr>
          <w:sz w:val="24"/>
          <w:szCs w:val="24"/>
        </w:rPr>
        <w:t>C</w:t>
      </w:r>
      <w:proofErr w:type="gramEnd"/>
      <w:r w:rsidRPr="00147174">
        <w:rPr>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147174">
        <w:rPr>
          <w:sz w:val="24"/>
          <w:szCs w:val="24"/>
        </w:rPr>
        <w:t>представлены</w:t>
      </w:r>
      <w:proofErr w:type="gramEnd"/>
      <w:r w:rsidRPr="00147174">
        <w:rPr>
          <w:sz w:val="24"/>
          <w:szCs w:val="24"/>
        </w:rPr>
        <w:t xml:space="preserve"> линия сюжетных задач, историческая линия.</w:t>
      </w:r>
    </w:p>
    <w:p w:rsidR="00403DD3" w:rsidRPr="00147174" w:rsidRDefault="00403DD3" w:rsidP="00147174">
      <w:pPr>
        <w:pStyle w:val="af1"/>
        <w:rPr>
          <w:sz w:val="24"/>
          <w:szCs w:val="24"/>
        </w:rPr>
      </w:pPr>
      <w:bookmarkStart w:id="247" w:name="_Toc405513918"/>
      <w:bookmarkStart w:id="248" w:name="_Toc284662796"/>
      <w:bookmarkStart w:id="249" w:name="_Toc284663423"/>
      <w:r w:rsidRPr="00147174">
        <w:rPr>
          <w:sz w:val="24"/>
          <w:szCs w:val="24"/>
        </w:rPr>
        <w:t>Элементы теории множеств и математической логики</w:t>
      </w:r>
      <w:bookmarkEnd w:id="247"/>
      <w:bookmarkEnd w:id="248"/>
      <w:bookmarkEnd w:id="249"/>
    </w:p>
    <w:p w:rsidR="00403DD3" w:rsidRPr="00147174" w:rsidRDefault="00403DD3" w:rsidP="00147174">
      <w:pPr>
        <w:pStyle w:val="af1"/>
        <w:rPr>
          <w:sz w:val="24"/>
          <w:szCs w:val="24"/>
        </w:rPr>
      </w:pPr>
      <w:r w:rsidRPr="00147174">
        <w:rPr>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147174" w:rsidRDefault="00403DD3" w:rsidP="00147174">
      <w:pPr>
        <w:pStyle w:val="af1"/>
        <w:rPr>
          <w:sz w:val="24"/>
          <w:szCs w:val="24"/>
        </w:rPr>
      </w:pPr>
      <w:r w:rsidRPr="00147174">
        <w:rPr>
          <w:sz w:val="24"/>
          <w:szCs w:val="24"/>
        </w:rPr>
        <w:lastRenderedPageBreak/>
        <w:t>Множества и отношения между ними</w:t>
      </w:r>
    </w:p>
    <w:p w:rsidR="00403DD3" w:rsidRPr="00147174" w:rsidRDefault="00403DD3" w:rsidP="00147174">
      <w:pPr>
        <w:pStyle w:val="af1"/>
        <w:rPr>
          <w:sz w:val="24"/>
          <w:szCs w:val="24"/>
        </w:rPr>
      </w:pPr>
      <w:r w:rsidRPr="00147174">
        <w:rPr>
          <w:sz w:val="24"/>
          <w:szCs w:val="24"/>
        </w:rPr>
        <w:t xml:space="preserve">Множество, </w:t>
      </w:r>
      <w:r w:rsidRPr="00147174">
        <w:rPr>
          <w:i/>
          <w:sz w:val="24"/>
          <w:szCs w:val="24"/>
        </w:rPr>
        <w:t>характеристическое свойство множества</w:t>
      </w:r>
      <w:r w:rsidRPr="00147174">
        <w:rPr>
          <w:sz w:val="24"/>
          <w:szCs w:val="24"/>
        </w:rPr>
        <w:t xml:space="preserve">, элемент множества, </w:t>
      </w:r>
      <w:r w:rsidRPr="00147174">
        <w:rPr>
          <w:i/>
          <w:sz w:val="24"/>
          <w:szCs w:val="24"/>
        </w:rPr>
        <w:t>пустое, конечное, бесконечное множество</w:t>
      </w:r>
      <w:r w:rsidRPr="00147174">
        <w:rPr>
          <w:sz w:val="24"/>
          <w:szCs w:val="24"/>
        </w:rPr>
        <w:t xml:space="preserve">. Подмножество. Отношение принадлежности, включения, равенства. Элементы множества, способы задания множеств, </w:t>
      </w:r>
      <w:r w:rsidRPr="00147174">
        <w:rPr>
          <w:i/>
          <w:sz w:val="24"/>
          <w:szCs w:val="24"/>
        </w:rPr>
        <w:t>распознавание подмножеств и элементов подмножеств с использованием кругов Эйлера</w:t>
      </w:r>
      <w:r w:rsidRPr="00147174">
        <w:rPr>
          <w:sz w:val="24"/>
          <w:szCs w:val="24"/>
        </w:rPr>
        <w:t>.</w:t>
      </w:r>
    </w:p>
    <w:p w:rsidR="00403DD3" w:rsidRPr="00147174" w:rsidRDefault="00403DD3" w:rsidP="00147174">
      <w:pPr>
        <w:pStyle w:val="af1"/>
        <w:rPr>
          <w:sz w:val="24"/>
          <w:szCs w:val="24"/>
        </w:rPr>
      </w:pPr>
      <w:r w:rsidRPr="00147174">
        <w:rPr>
          <w:sz w:val="24"/>
          <w:szCs w:val="24"/>
        </w:rPr>
        <w:t>Операции над множествами</w:t>
      </w:r>
    </w:p>
    <w:p w:rsidR="00403DD3" w:rsidRPr="00147174" w:rsidRDefault="00403DD3" w:rsidP="00147174">
      <w:pPr>
        <w:pStyle w:val="af1"/>
        <w:rPr>
          <w:sz w:val="24"/>
          <w:szCs w:val="24"/>
        </w:rPr>
      </w:pPr>
      <w:r w:rsidRPr="00147174">
        <w:rPr>
          <w:sz w:val="24"/>
          <w:szCs w:val="24"/>
        </w:rPr>
        <w:t xml:space="preserve">Пересечение и объединение множеств. </w:t>
      </w:r>
      <w:r w:rsidRPr="00147174">
        <w:rPr>
          <w:i/>
          <w:sz w:val="24"/>
          <w:szCs w:val="24"/>
        </w:rPr>
        <w:t>Разность множеств, дополнение множества</w:t>
      </w:r>
      <w:r w:rsidR="00A36EF2" w:rsidRPr="00147174">
        <w:rPr>
          <w:sz w:val="24"/>
          <w:szCs w:val="24"/>
        </w:rPr>
        <w:t>.</w:t>
      </w:r>
      <w:r w:rsidR="003F277B" w:rsidRPr="00147174">
        <w:rPr>
          <w:sz w:val="24"/>
          <w:szCs w:val="24"/>
        </w:rPr>
        <w:t xml:space="preserve"> </w:t>
      </w:r>
      <w:r w:rsidRPr="00147174">
        <w:rPr>
          <w:i/>
          <w:sz w:val="24"/>
          <w:szCs w:val="24"/>
        </w:rPr>
        <w:t>Интерпретация операций над множествами с помощью кругов Эйлера</w:t>
      </w:r>
      <w:r w:rsidRPr="00147174">
        <w:rPr>
          <w:sz w:val="24"/>
          <w:szCs w:val="24"/>
        </w:rPr>
        <w:t xml:space="preserve">. </w:t>
      </w:r>
    </w:p>
    <w:p w:rsidR="00403DD3" w:rsidRPr="00147174" w:rsidRDefault="00403DD3" w:rsidP="00147174">
      <w:pPr>
        <w:pStyle w:val="af1"/>
        <w:rPr>
          <w:sz w:val="24"/>
          <w:szCs w:val="24"/>
        </w:rPr>
      </w:pPr>
      <w:r w:rsidRPr="00147174">
        <w:rPr>
          <w:sz w:val="24"/>
          <w:szCs w:val="24"/>
        </w:rPr>
        <w:t>Элементы логики</w:t>
      </w:r>
    </w:p>
    <w:p w:rsidR="00403DD3" w:rsidRPr="00147174" w:rsidRDefault="00403DD3" w:rsidP="00147174">
      <w:pPr>
        <w:pStyle w:val="af1"/>
        <w:rPr>
          <w:sz w:val="24"/>
          <w:szCs w:val="24"/>
        </w:rPr>
      </w:pPr>
      <w:r w:rsidRPr="00147174">
        <w:rPr>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147174">
        <w:rPr>
          <w:sz w:val="24"/>
          <w:szCs w:val="24"/>
        </w:rPr>
        <w:t>данной</w:t>
      </w:r>
      <w:proofErr w:type="gramEnd"/>
      <w:r w:rsidRPr="00147174">
        <w:rPr>
          <w:sz w:val="24"/>
          <w:szCs w:val="24"/>
        </w:rPr>
        <w:t>. Пример и контрпример.</w:t>
      </w:r>
    </w:p>
    <w:p w:rsidR="00403DD3" w:rsidRPr="00147174" w:rsidRDefault="00403DD3" w:rsidP="00147174">
      <w:pPr>
        <w:pStyle w:val="af1"/>
        <w:rPr>
          <w:sz w:val="24"/>
          <w:szCs w:val="24"/>
        </w:rPr>
      </w:pPr>
      <w:r w:rsidRPr="00147174">
        <w:rPr>
          <w:sz w:val="24"/>
          <w:szCs w:val="24"/>
        </w:rPr>
        <w:t>Высказывания</w:t>
      </w:r>
    </w:p>
    <w:p w:rsidR="00403DD3" w:rsidRPr="00147174" w:rsidRDefault="00403DD3" w:rsidP="00147174">
      <w:pPr>
        <w:pStyle w:val="af1"/>
        <w:rPr>
          <w:i/>
          <w:sz w:val="24"/>
          <w:szCs w:val="24"/>
        </w:rPr>
      </w:pPr>
      <w:r w:rsidRPr="00147174">
        <w:rPr>
          <w:sz w:val="24"/>
          <w:szCs w:val="24"/>
        </w:rPr>
        <w:t>Истинность и ложность высказывания</w:t>
      </w:r>
      <w:r w:rsidRPr="00147174">
        <w:rPr>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147174" w:rsidRDefault="00403DD3" w:rsidP="00147174">
      <w:pPr>
        <w:pStyle w:val="af1"/>
        <w:rPr>
          <w:sz w:val="24"/>
          <w:szCs w:val="24"/>
        </w:rPr>
      </w:pPr>
      <w:bookmarkStart w:id="250" w:name="_Toc405513919"/>
      <w:bookmarkStart w:id="251" w:name="_Toc284662797"/>
      <w:bookmarkStart w:id="252" w:name="_Toc284663424"/>
      <w:r w:rsidRPr="00147174">
        <w:rPr>
          <w:sz w:val="24"/>
          <w:szCs w:val="24"/>
        </w:rPr>
        <w:t>Содержание курса математики в 5–6 классах</w:t>
      </w:r>
      <w:bookmarkEnd w:id="250"/>
      <w:bookmarkEnd w:id="251"/>
      <w:bookmarkEnd w:id="252"/>
    </w:p>
    <w:p w:rsidR="00403DD3" w:rsidRPr="00147174" w:rsidRDefault="00403DD3" w:rsidP="00147174">
      <w:pPr>
        <w:pStyle w:val="af1"/>
        <w:rPr>
          <w:i/>
          <w:sz w:val="24"/>
          <w:szCs w:val="24"/>
        </w:rPr>
      </w:pPr>
      <w:r w:rsidRPr="00147174">
        <w:rPr>
          <w:i/>
          <w:sz w:val="24"/>
          <w:szCs w:val="24"/>
        </w:rPr>
        <w:t>Натуральные числа и нуль</w:t>
      </w:r>
    </w:p>
    <w:p w:rsidR="00403DD3" w:rsidRPr="00147174" w:rsidRDefault="00403DD3" w:rsidP="00147174">
      <w:pPr>
        <w:pStyle w:val="af1"/>
        <w:rPr>
          <w:sz w:val="24"/>
          <w:szCs w:val="24"/>
        </w:rPr>
      </w:pPr>
      <w:r w:rsidRPr="00147174">
        <w:rPr>
          <w:sz w:val="24"/>
          <w:szCs w:val="24"/>
        </w:rPr>
        <w:t>Натуральный ряд чисел и его свойства</w:t>
      </w:r>
    </w:p>
    <w:p w:rsidR="00403DD3" w:rsidRPr="00147174" w:rsidRDefault="00403DD3" w:rsidP="00147174">
      <w:pPr>
        <w:pStyle w:val="af1"/>
        <w:rPr>
          <w:sz w:val="24"/>
          <w:szCs w:val="24"/>
        </w:rPr>
      </w:pPr>
      <w:r w:rsidRPr="00147174">
        <w:rPr>
          <w:sz w:val="24"/>
          <w:szCs w:val="24"/>
        </w:rPr>
        <w:t xml:space="preserve">Натуральное число, множество натуральных чисел и его свойства, изображение натуральных чисел точками </w:t>
      </w:r>
      <w:proofErr w:type="gramStart"/>
      <w:r w:rsidRPr="00147174">
        <w:rPr>
          <w:sz w:val="24"/>
          <w:szCs w:val="24"/>
        </w:rPr>
        <w:t>на</w:t>
      </w:r>
      <w:proofErr w:type="gramEnd"/>
      <w:r w:rsidRPr="00147174">
        <w:rPr>
          <w:sz w:val="24"/>
          <w:szCs w:val="24"/>
        </w:rPr>
        <w:t xml:space="preserve"> числовой прямой. Использование свойств натуральных чисел при решении задач. </w:t>
      </w:r>
    </w:p>
    <w:p w:rsidR="00403DD3" w:rsidRPr="00147174" w:rsidRDefault="00403DD3" w:rsidP="00147174">
      <w:pPr>
        <w:pStyle w:val="af1"/>
        <w:rPr>
          <w:sz w:val="24"/>
          <w:szCs w:val="24"/>
        </w:rPr>
      </w:pPr>
      <w:r w:rsidRPr="00147174">
        <w:rPr>
          <w:sz w:val="24"/>
          <w:szCs w:val="24"/>
        </w:rPr>
        <w:t>Запись и чтение натуральных чисел</w:t>
      </w:r>
    </w:p>
    <w:p w:rsidR="00403DD3" w:rsidRPr="00147174" w:rsidRDefault="00403DD3" w:rsidP="00147174">
      <w:pPr>
        <w:pStyle w:val="af1"/>
        <w:rPr>
          <w:sz w:val="24"/>
          <w:szCs w:val="24"/>
        </w:rPr>
      </w:pPr>
      <w:r w:rsidRPr="00147174">
        <w:rPr>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147174" w:rsidRDefault="00403DD3" w:rsidP="00147174">
      <w:pPr>
        <w:pStyle w:val="af1"/>
        <w:rPr>
          <w:sz w:val="24"/>
          <w:szCs w:val="24"/>
        </w:rPr>
      </w:pPr>
      <w:r w:rsidRPr="00147174">
        <w:rPr>
          <w:sz w:val="24"/>
          <w:szCs w:val="24"/>
        </w:rPr>
        <w:t>Округление натуральных чисел</w:t>
      </w:r>
    </w:p>
    <w:p w:rsidR="00403DD3" w:rsidRPr="00147174" w:rsidRDefault="00403DD3" w:rsidP="00147174">
      <w:pPr>
        <w:pStyle w:val="af1"/>
        <w:rPr>
          <w:sz w:val="24"/>
          <w:szCs w:val="24"/>
        </w:rPr>
      </w:pPr>
      <w:r w:rsidRPr="00147174">
        <w:rPr>
          <w:sz w:val="24"/>
          <w:szCs w:val="24"/>
        </w:rPr>
        <w:t>Необходимость округления. Правило округления натуральных чисел.</w:t>
      </w:r>
    </w:p>
    <w:p w:rsidR="00403DD3" w:rsidRPr="00147174" w:rsidRDefault="00403DD3" w:rsidP="00147174">
      <w:pPr>
        <w:pStyle w:val="af1"/>
        <w:rPr>
          <w:sz w:val="24"/>
          <w:szCs w:val="24"/>
        </w:rPr>
      </w:pPr>
      <w:r w:rsidRPr="00147174">
        <w:rPr>
          <w:sz w:val="24"/>
          <w:szCs w:val="24"/>
        </w:rPr>
        <w:t>Сравнение натуральных чисел, сравнение с числом 0</w:t>
      </w:r>
    </w:p>
    <w:p w:rsidR="00403DD3" w:rsidRPr="00147174" w:rsidRDefault="00403DD3" w:rsidP="00147174">
      <w:pPr>
        <w:pStyle w:val="af1"/>
        <w:rPr>
          <w:sz w:val="24"/>
          <w:szCs w:val="24"/>
        </w:rPr>
      </w:pPr>
      <w:r w:rsidRPr="00147174">
        <w:rPr>
          <w:sz w:val="24"/>
          <w:szCs w:val="24"/>
        </w:rPr>
        <w:t>Понятие о сравнении чисел, сравнение натуральных чисел друг с другом и с нул</w:t>
      </w:r>
      <w:r w:rsidR="00A23AB5" w:rsidRPr="00147174">
        <w:rPr>
          <w:sz w:val="24"/>
          <w:szCs w:val="24"/>
        </w:rPr>
        <w:t>е</w:t>
      </w:r>
      <w:r w:rsidRPr="00147174">
        <w:rPr>
          <w:sz w:val="24"/>
          <w:szCs w:val="24"/>
        </w:rPr>
        <w:t>м, математическая запись сравнений, способы сравнения чисел.</w:t>
      </w:r>
    </w:p>
    <w:p w:rsidR="00403DD3" w:rsidRPr="00147174" w:rsidRDefault="00403DD3" w:rsidP="00147174">
      <w:pPr>
        <w:pStyle w:val="af1"/>
        <w:rPr>
          <w:sz w:val="24"/>
          <w:szCs w:val="24"/>
        </w:rPr>
      </w:pPr>
      <w:r w:rsidRPr="00147174">
        <w:rPr>
          <w:sz w:val="24"/>
          <w:szCs w:val="24"/>
        </w:rPr>
        <w:t>Действия с натуральными числами</w:t>
      </w:r>
    </w:p>
    <w:p w:rsidR="00403DD3" w:rsidRPr="00147174" w:rsidRDefault="00403DD3" w:rsidP="00147174">
      <w:pPr>
        <w:pStyle w:val="af1"/>
        <w:rPr>
          <w:sz w:val="24"/>
          <w:szCs w:val="24"/>
        </w:rPr>
      </w:pPr>
      <w:r w:rsidRPr="00147174">
        <w:rPr>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147174" w:rsidRDefault="00403DD3" w:rsidP="00147174">
      <w:pPr>
        <w:pStyle w:val="af1"/>
        <w:rPr>
          <w:sz w:val="24"/>
          <w:szCs w:val="24"/>
        </w:rPr>
      </w:pPr>
      <w:r w:rsidRPr="00147174">
        <w:rPr>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147174" w:rsidRDefault="00403DD3" w:rsidP="00147174">
      <w:pPr>
        <w:pStyle w:val="af1"/>
        <w:rPr>
          <w:sz w:val="24"/>
          <w:szCs w:val="24"/>
        </w:rPr>
      </w:pPr>
      <w:r w:rsidRPr="00147174">
        <w:rPr>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147174">
        <w:rPr>
          <w:i/>
          <w:sz w:val="24"/>
          <w:szCs w:val="24"/>
        </w:rPr>
        <w:t>обоснование алгоритмов выполнения арифметических  действий.</w:t>
      </w:r>
    </w:p>
    <w:p w:rsidR="00403DD3" w:rsidRPr="00147174" w:rsidRDefault="00403DD3" w:rsidP="00147174">
      <w:pPr>
        <w:pStyle w:val="af1"/>
        <w:rPr>
          <w:sz w:val="24"/>
          <w:szCs w:val="24"/>
        </w:rPr>
      </w:pPr>
      <w:r w:rsidRPr="00147174">
        <w:rPr>
          <w:sz w:val="24"/>
          <w:szCs w:val="24"/>
        </w:rPr>
        <w:t>Степень с натуральным показателем</w:t>
      </w:r>
    </w:p>
    <w:p w:rsidR="00403DD3" w:rsidRPr="00147174" w:rsidRDefault="00403DD3" w:rsidP="00147174">
      <w:pPr>
        <w:pStyle w:val="af1"/>
        <w:rPr>
          <w:sz w:val="24"/>
          <w:szCs w:val="24"/>
        </w:rPr>
      </w:pPr>
      <w:r w:rsidRPr="00147174">
        <w:rPr>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147174" w:rsidRDefault="00403DD3" w:rsidP="00147174">
      <w:pPr>
        <w:pStyle w:val="af1"/>
        <w:rPr>
          <w:sz w:val="24"/>
          <w:szCs w:val="24"/>
        </w:rPr>
      </w:pPr>
      <w:r w:rsidRPr="00147174">
        <w:rPr>
          <w:sz w:val="24"/>
          <w:szCs w:val="24"/>
        </w:rPr>
        <w:t>Числовые выражения</w:t>
      </w:r>
    </w:p>
    <w:p w:rsidR="00403DD3" w:rsidRPr="00147174" w:rsidRDefault="00403DD3" w:rsidP="00147174">
      <w:pPr>
        <w:pStyle w:val="af1"/>
        <w:rPr>
          <w:sz w:val="24"/>
          <w:szCs w:val="24"/>
        </w:rPr>
      </w:pPr>
      <w:r w:rsidRPr="00147174">
        <w:rPr>
          <w:sz w:val="24"/>
          <w:szCs w:val="24"/>
        </w:rPr>
        <w:t>Числовое выражение и его значение, порядок выполнения действий.</w:t>
      </w:r>
    </w:p>
    <w:p w:rsidR="00403DD3" w:rsidRPr="00147174" w:rsidRDefault="00403DD3" w:rsidP="00147174">
      <w:pPr>
        <w:pStyle w:val="af1"/>
        <w:rPr>
          <w:sz w:val="24"/>
          <w:szCs w:val="24"/>
        </w:rPr>
      </w:pPr>
      <w:r w:rsidRPr="00147174">
        <w:rPr>
          <w:sz w:val="24"/>
          <w:szCs w:val="24"/>
        </w:rPr>
        <w:t>Деление с остатком</w:t>
      </w:r>
    </w:p>
    <w:p w:rsidR="00403DD3" w:rsidRPr="00147174" w:rsidRDefault="00403DD3" w:rsidP="00147174">
      <w:pPr>
        <w:pStyle w:val="af1"/>
        <w:rPr>
          <w:sz w:val="24"/>
          <w:szCs w:val="24"/>
        </w:rPr>
      </w:pPr>
      <w:r w:rsidRPr="00147174">
        <w:rPr>
          <w:sz w:val="24"/>
          <w:szCs w:val="24"/>
        </w:rPr>
        <w:t xml:space="preserve">Деление с остатком на множестве натуральных чисел, </w:t>
      </w:r>
      <w:r w:rsidRPr="00147174">
        <w:rPr>
          <w:i/>
          <w:sz w:val="24"/>
          <w:szCs w:val="24"/>
        </w:rPr>
        <w:t>свойства деления с остатком</w:t>
      </w:r>
      <w:r w:rsidRPr="00147174">
        <w:rPr>
          <w:sz w:val="24"/>
          <w:szCs w:val="24"/>
        </w:rPr>
        <w:t xml:space="preserve">. Практические задачи на деление с остатком. </w:t>
      </w:r>
    </w:p>
    <w:p w:rsidR="00403DD3" w:rsidRPr="00147174" w:rsidRDefault="00403DD3" w:rsidP="00147174">
      <w:pPr>
        <w:pStyle w:val="af1"/>
        <w:rPr>
          <w:sz w:val="24"/>
          <w:szCs w:val="24"/>
        </w:rPr>
      </w:pPr>
      <w:r w:rsidRPr="00147174">
        <w:rPr>
          <w:sz w:val="24"/>
          <w:szCs w:val="24"/>
        </w:rPr>
        <w:t>Свойства и признаки делимости</w:t>
      </w:r>
    </w:p>
    <w:p w:rsidR="00403DD3" w:rsidRPr="00147174" w:rsidRDefault="00403DD3" w:rsidP="00147174">
      <w:pPr>
        <w:pStyle w:val="af1"/>
        <w:rPr>
          <w:sz w:val="24"/>
          <w:szCs w:val="24"/>
        </w:rPr>
      </w:pPr>
      <w:r w:rsidRPr="00147174">
        <w:rPr>
          <w:sz w:val="24"/>
          <w:szCs w:val="24"/>
        </w:rPr>
        <w:t xml:space="preserve">Свойство делимости суммы (разности) на число. Признаки делимости на 2, 3, 5, 9, 10. </w:t>
      </w:r>
      <w:r w:rsidRPr="00147174">
        <w:rPr>
          <w:i/>
          <w:sz w:val="24"/>
          <w:szCs w:val="24"/>
        </w:rPr>
        <w:t>Признаки делимости на 4, 6, 8, 11. Доказательство признаков делимости</w:t>
      </w:r>
      <w:r w:rsidRPr="00147174">
        <w:rPr>
          <w:sz w:val="24"/>
          <w:szCs w:val="24"/>
        </w:rPr>
        <w:t xml:space="preserve">. Решение практических задач с применением признаков делимости. </w:t>
      </w:r>
    </w:p>
    <w:p w:rsidR="00403DD3" w:rsidRPr="00147174" w:rsidRDefault="00403DD3" w:rsidP="00147174">
      <w:pPr>
        <w:pStyle w:val="af1"/>
        <w:rPr>
          <w:sz w:val="24"/>
          <w:szCs w:val="24"/>
        </w:rPr>
      </w:pPr>
      <w:r w:rsidRPr="00147174">
        <w:rPr>
          <w:sz w:val="24"/>
          <w:szCs w:val="24"/>
        </w:rPr>
        <w:lastRenderedPageBreak/>
        <w:t>Разложение числа на простые множители</w:t>
      </w:r>
    </w:p>
    <w:p w:rsidR="00403DD3" w:rsidRPr="00147174" w:rsidRDefault="00403DD3" w:rsidP="00147174">
      <w:pPr>
        <w:pStyle w:val="af1"/>
        <w:rPr>
          <w:i/>
          <w:sz w:val="24"/>
          <w:szCs w:val="24"/>
        </w:rPr>
      </w:pPr>
      <w:r w:rsidRPr="00147174">
        <w:rPr>
          <w:sz w:val="24"/>
          <w:szCs w:val="24"/>
        </w:rPr>
        <w:t xml:space="preserve">Простые и составные числа, </w:t>
      </w:r>
      <w:r w:rsidRPr="00147174">
        <w:rPr>
          <w:i/>
          <w:sz w:val="24"/>
          <w:szCs w:val="24"/>
        </w:rPr>
        <w:t xml:space="preserve">решето Эратосфена. </w:t>
      </w:r>
    </w:p>
    <w:p w:rsidR="00403DD3" w:rsidRPr="00147174" w:rsidRDefault="00403DD3" w:rsidP="00147174">
      <w:pPr>
        <w:pStyle w:val="af1"/>
        <w:rPr>
          <w:sz w:val="24"/>
          <w:szCs w:val="24"/>
        </w:rPr>
      </w:pPr>
      <w:r w:rsidRPr="00147174">
        <w:rPr>
          <w:sz w:val="24"/>
          <w:szCs w:val="24"/>
        </w:rPr>
        <w:t xml:space="preserve">Разложение натурального числа на множители, разложение на простые множители. </w:t>
      </w:r>
      <w:r w:rsidRPr="00147174">
        <w:rPr>
          <w:i/>
          <w:sz w:val="24"/>
          <w:szCs w:val="24"/>
        </w:rPr>
        <w:t>Количество делителей числа, алгоритм разложения числа на простые множители, основная теорема арифметики</w:t>
      </w:r>
      <w:r w:rsidRPr="00147174">
        <w:rPr>
          <w:sz w:val="24"/>
          <w:szCs w:val="24"/>
        </w:rPr>
        <w:t>.</w:t>
      </w:r>
    </w:p>
    <w:p w:rsidR="00403DD3" w:rsidRPr="00147174" w:rsidRDefault="00403DD3" w:rsidP="00147174">
      <w:pPr>
        <w:pStyle w:val="af1"/>
        <w:rPr>
          <w:sz w:val="24"/>
          <w:szCs w:val="24"/>
        </w:rPr>
      </w:pPr>
      <w:r w:rsidRPr="00147174">
        <w:rPr>
          <w:sz w:val="24"/>
          <w:szCs w:val="24"/>
        </w:rPr>
        <w:t>Алгебраические выражения</w:t>
      </w:r>
    </w:p>
    <w:p w:rsidR="00403DD3" w:rsidRPr="00147174" w:rsidRDefault="00403DD3" w:rsidP="00147174">
      <w:pPr>
        <w:pStyle w:val="af1"/>
        <w:rPr>
          <w:i/>
          <w:sz w:val="24"/>
          <w:szCs w:val="24"/>
        </w:rPr>
      </w:pPr>
      <w:r w:rsidRPr="00147174">
        <w:rPr>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147174" w:rsidRDefault="00403DD3" w:rsidP="00147174">
      <w:pPr>
        <w:pStyle w:val="af1"/>
        <w:rPr>
          <w:sz w:val="24"/>
          <w:szCs w:val="24"/>
        </w:rPr>
      </w:pPr>
      <w:r w:rsidRPr="00147174">
        <w:rPr>
          <w:sz w:val="24"/>
          <w:szCs w:val="24"/>
        </w:rPr>
        <w:t>Делители и кратные</w:t>
      </w:r>
    </w:p>
    <w:p w:rsidR="00403DD3" w:rsidRPr="00147174" w:rsidRDefault="00403DD3" w:rsidP="00147174">
      <w:pPr>
        <w:pStyle w:val="af1"/>
        <w:rPr>
          <w:sz w:val="24"/>
          <w:szCs w:val="24"/>
        </w:rPr>
      </w:pPr>
      <w:r w:rsidRPr="00147174">
        <w:rPr>
          <w:sz w:val="24"/>
          <w:szCs w:val="24"/>
        </w:rPr>
        <w:t xml:space="preserve">Делитель и его свойства, общий делитель двух </w:t>
      </w:r>
      <w:r w:rsidR="009B6B54" w:rsidRPr="00147174">
        <w:rPr>
          <w:sz w:val="24"/>
          <w:szCs w:val="24"/>
        </w:rPr>
        <w:t>и</w:t>
      </w:r>
      <w:r w:rsidRPr="00147174">
        <w:rPr>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147174" w:rsidRDefault="00403DD3" w:rsidP="00147174">
      <w:pPr>
        <w:pStyle w:val="af1"/>
        <w:rPr>
          <w:i/>
          <w:sz w:val="24"/>
          <w:szCs w:val="24"/>
        </w:rPr>
      </w:pPr>
      <w:r w:rsidRPr="00147174">
        <w:rPr>
          <w:i/>
          <w:sz w:val="24"/>
          <w:szCs w:val="24"/>
        </w:rPr>
        <w:t>Дроби</w:t>
      </w:r>
    </w:p>
    <w:p w:rsidR="00403DD3" w:rsidRPr="00147174" w:rsidRDefault="00403DD3" w:rsidP="00147174">
      <w:pPr>
        <w:pStyle w:val="af1"/>
        <w:rPr>
          <w:sz w:val="24"/>
          <w:szCs w:val="24"/>
        </w:rPr>
      </w:pPr>
      <w:r w:rsidRPr="00147174">
        <w:rPr>
          <w:sz w:val="24"/>
          <w:szCs w:val="24"/>
        </w:rPr>
        <w:t>Обыкновенные дроби</w:t>
      </w:r>
    </w:p>
    <w:p w:rsidR="00403DD3" w:rsidRPr="00147174" w:rsidRDefault="00403DD3" w:rsidP="00147174">
      <w:pPr>
        <w:pStyle w:val="af1"/>
        <w:rPr>
          <w:sz w:val="24"/>
          <w:szCs w:val="24"/>
        </w:rPr>
      </w:pPr>
      <w:r w:rsidRPr="00147174">
        <w:rPr>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147174" w:rsidRDefault="00403DD3" w:rsidP="00147174">
      <w:pPr>
        <w:pStyle w:val="af1"/>
        <w:rPr>
          <w:sz w:val="24"/>
          <w:szCs w:val="24"/>
        </w:rPr>
      </w:pPr>
      <w:r w:rsidRPr="00147174">
        <w:rPr>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147174" w:rsidRDefault="00403DD3" w:rsidP="00147174">
      <w:pPr>
        <w:pStyle w:val="af1"/>
        <w:rPr>
          <w:sz w:val="24"/>
          <w:szCs w:val="24"/>
        </w:rPr>
      </w:pPr>
      <w:r w:rsidRPr="00147174">
        <w:rPr>
          <w:sz w:val="24"/>
          <w:szCs w:val="24"/>
        </w:rPr>
        <w:t xml:space="preserve">Приведение дробей к общему знаменателю. Сравнение обыкновенных дробей. </w:t>
      </w:r>
    </w:p>
    <w:p w:rsidR="00403DD3" w:rsidRPr="00147174" w:rsidRDefault="00403DD3" w:rsidP="00147174">
      <w:pPr>
        <w:pStyle w:val="af1"/>
        <w:rPr>
          <w:sz w:val="24"/>
          <w:szCs w:val="24"/>
        </w:rPr>
      </w:pPr>
      <w:r w:rsidRPr="00147174">
        <w:rPr>
          <w:sz w:val="24"/>
          <w:szCs w:val="24"/>
        </w:rPr>
        <w:t xml:space="preserve">Сложение и вычитание обыкновенных дробей. Умножение и деление обыкновенных дробей. </w:t>
      </w:r>
    </w:p>
    <w:p w:rsidR="00403DD3" w:rsidRPr="00147174" w:rsidRDefault="00403DD3" w:rsidP="00147174">
      <w:pPr>
        <w:pStyle w:val="af1"/>
        <w:rPr>
          <w:sz w:val="24"/>
          <w:szCs w:val="24"/>
        </w:rPr>
      </w:pPr>
      <w:r w:rsidRPr="00147174">
        <w:rPr>
          <w:sz w:val="24"/>
          <w:szCs w:val="24"/>
        </w:rPr>
        <w:t xml:space="preserve">Арифметические действия со смешанными дробями. </w:t>
      </w:r>
    </w:p>
    <w:p w:rsidR="00403DD3" w:rsidRPr="00147174" w:rsidRDefault="00403DD3" w:rsidP="00147174">
      <w:pPr>
        <w:pStyle w:val="af1"/>
        <w:rPr>
          <w:sz w:val="24"/>
          <w:szCs w:val="24"/>
        </w:rPr>
      </w:pPr>
      <w:r w:rsidRPr="00147174">
        <w:rPr>
          <w:sz w:val="24"/>
          <w:szCs w:val="24"/>
        </w:rPr>
        <w:t>Арифметические действия с дробными числами.</w:t>
      </w:r>
      <w:r w:rsidRPr="00147174">
        <w:rPr>
          <w:sz w:val="24"/>
          <w:szCs w:val="24"/>
        </w:rPr>
        <w:tab/>
      </w:r>
    </w:p>
    <w:p w:rsidR="00403DD3" w:rsidRPr="00147174" w:rsidRDefault="00403DD3" w:rsidP="00147174">
      <w:pPr>
        <w:pStyle w:val="af1"/>
        <w:rPr>
          <w:sz w:val="24"/>
          <w:szCs w:val="24"/>
        </w:rPr>
      </w:pPr>
      <w:r w:rsidRPr="00147174">
        <w:rPr>
          <w:i/>
          <w:sz w:val="24"/>
          <w:szCs w:val="24"/>
        </w:rPr>
        <w:t>Способы рационализации вычислений и их применение при выполнении действий</w:t>
      </w:r>
      <w:r w:rsidRPr="00147174">
        <w:rPr>
          <w:sz w:val="24"/>
          <w:szCs w:val="24"/>
        </w:rPr>
        <w:t>.</w:t>
      </w:r>
    </w:p>
    <w:p w:rsidR="00403DD3" w:rsidRPr="00147174" w:rsidRDefault="00403DD3" w:rsidP="00147174">
      <w:pPr>
        <w:pStyle w:val="af1"/>
        <w:rPr>
          <w:sz w:val="24"/>
          <w:szCs w:val="24"/>
        </w:rPr>
      </w:pPr>
      <w:r w:rsidRPr="00147174">
        <w:rPr>
          <w:bCs/>
          <w:sz w:val="24"/>
          <w:szCs w:val="24"/>
        </w:rPr>
        <w:t>Десятичные дроби</w:t>
      </w:r>
    </w:p>
    <w:p w:rsidR="00403DD3" w:rsidRPr="00147174" w:rsidRDefault="00403DD3" w:rsidP="00147174">
      <w:pPr>
        <w:pStyle w:val="af1"/>
        <w:rPr>
          <w:sz w:val="24"/>
          <w:szCs w:val="24"/>
        </w:rPr>
      </w:pPr>
      <w:r w:rsidRPr="00147174">
        <w:rPr>
          <w:sz w:val="24"/>
          <w:szCs w:val="24"/>
        </w:rPr>
        <w:t xml:space="preserve">Целая и дробная части десятичной дроби. Преобразование десятичных дробей в </w:t>
      </w:r>
      <w:proofErr w:type="gramStart"/>
      <w:r w:rsidRPr="00147174">
        <w:rPr>
          <w:sz w:val="24"/>
          <w:szCs w:val="24"/>
        </w:rPr>
        <w:t>обыкновенные</w:t>
      </w:r>
      <w:proofErr w:type="gramEnd"/>
      <w:r w:rsidRPr="00147174">
        <w:rPr>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147174">
        <w:rPr>
          <w:i/>
          <w:sz w:val="24"/>
          <w:szCs w:val="24"/>
        </w:rPr>
        <w:t>Преобразование обыкновенных дробей в десятичные дроби.</w:t>
      </w:r>
      <w:r w:rsidR="003F277B" w:rsidRPr="00147174">
        <w:rPr>
          <w:i/>
          <w:sz w:val="24"/>
          <w:szCs w:val="24"/>
        </w:rPr>
        <w:t xml:space="preserve"> </w:t>
      </w:r>
      <w:r w:rsidRPr="00147174">
        <w:rPr>
          <w:i/>
          <w:sz w:val="24"/>
          <w:szCs w:val="24"/>
        </w:rPr>
        <w:t>Конечные и бесконечные десятичные дроби</w:t>
      </w:r>
      <w:r w:rsidRPr="00147174">
        <w:rPr>
          <w:sz w:val="24"/>
          <w:szCs w:val="24"/>
        </w:rPr>
        <w:t xml:space="preserve">. </w:t>
      </w:r>
    </w:p>
    <w:p w:rsidR="00403DD3" w:rsidRPr="00147174" w:rsidRDefault="00403DD3" w:rsidP="00147174">
      <w:pPr>
        <w:pStyle w:val="af1"/>
        <w:rPr>
          <w:bCs/>
          <w:sz w:val="24"/>
          <w:szCs w:val="24"/>
        </w:rPr>
      </w:pPr>
      <w:r w:rsidRPr="00147174">
        <w:rPr>
          <w:bCs/>
          <w:sz w:val="24"/>
          <w:szCs w:val="24"/>
        </w:rPr>
        <w:t>Отношение двух чисел</w:t>
      </w:r>
    </w:p>
    <w:p w:rsidR="00403DD3" w:rsidRPr="00147174" w:rsidRDefault="00403DD3" w:rsidP="00147174">
      <w:pPr>
        <w:pStyle w:val="af1"/>
        <w:rPr>
          <w:bCs/>
          <w:sz w:val="24"/>
          <w:szCs w:val="24"/>
        </w:rPr>
      </w:pPr>
      <w:r w:rsidRPr="00147174">
        <w:rPr>
          <w:bCs/>
          <w:sz w:val="24"/>
          <w:szCs w:val="24"/>
        </w:rPr>
        <w:t>Масштаб на плане и карте.</w:t>
      </w:r>
      <w:r w:rsidR="00916611" w:rsidRPr="00147174">
        <w:rPr>
          <w:bCs/>
          <w:sz w:val="24"/>
          <w:szCs w:val="24"/>
        </w:rPr>
        <w:t xml:space="preserve"> </w:t>
      </w:r>
      <w:r w:rsidRPr="00147174">
        <w:rPr>
          <w:bCs/>
          <w:sz w:val="24"/>
          <w:szCs w:val="24"/>
        </w:rPr>
        <w:t>Пропорции. Свойства пропорций, применение пропорций и отношений при решении задач.</w:t>
      </w:r>
    </w:p>
    <w:p w:rsidR="00403DD3" w:rsidRPr="00147174" w:rsidRDefault="00403DD3" w:rsidP="00147174">
      <w:pPr>
        <w:pStyle w:val="af1"/>
        <w:rPr>
          <w:bCs/>
          <w:sz w:val="24"/>
          <w:szCs w:val="24"/>
        </w:rPr>
      </w:pPr>
      <w:r w:rsidRPr="00147174">
        <w:rPr>
          <w:bCs/>
          <w:sz w:val="24"/>
          <w:szCs w:val="24"/>
        </w:rPr>
        <w:t>Среднее арифметическое чисел</w:t>
      </w:r>
    </w:p>
    <w:p w:rsidR="00403DD3" w:rsidRPr="00147174" w:rsidRDefault="00403DD3" w:rsidP="00147174">
      <w:pPr>
        <w:pStyle w:val="af1"/>
        <w:rPr>
          <w:bCs/>
          <w:sz w:val="24"/>
          <w:szCs w:val="24"/>
        </w:rPr>
      </w:pPr>
      <w:r w:rsidRPr="00147174">
        <w:rPr>
          <w:bCs/>
          <w:sz w:val="24"/>
          <w:szCs w:val="24"/>
        </w:rPr>
        <w:t xml:space="preserve">Среднее арифметическое двух чисел. Изображение среднего арифметического двух чисел на </w:t>
      </w:r>
      <w:proofErr w:type="gramStart"/>
      <w:r w:rsidRPr="00147174">
        <w:rPr>
          <w:bCs/>
          <w:sz w:val="24"/>
          <w:szCs w:val="24"/>
        </w:rPr>
        <w:t>числовой</w:t>
      </w:r>
      <w:proofErr w:type="gramEnd"/>
      <w:r w:rsidRPr="00147174">
        <w:rPr>
          <w:bCs/>
          <w:sz w:val="24"/>
          <w:szCs w:val="24"/>
        </w:rPr>
        <w:t xml:space="preserve"> прямой. Решение практических задач с применением среднего арифметического. </w:t>
      </w:r>
      <w:r w:rsidRPr="00147174">
        <w:rPr>
          <w:bCs/>
          <w:i/>
          <w:sz w:val="24"/>
          <w:szCs w:val="24"/>
        </w:rPr>
        <w:t>Среднее арифметическое нескольких чисел.</w:t>
      </w:r>
    </w:p>
    <w:p w:rsidR="00403DD3" w:rsidRPr="00147174" w:rsidRDefault="00403DD3" w:rsidP="00147174">
      <w:pPr>
        <w:pStyle w:val="af1"/>
        <w:rPr>
          <w:bCs/>
          <w:sz w:val="24"/>
          <w:szCs w:val="24"/>
        </w:rPr>
      </w:pPr>
      <w:r w:rsidRPr="00147174">
        <w:rPr>
          <w:bCs/>
          <w:sz w:val="24"/>
          <w:szCs w:val="24"/>
        </w:rPr>
        <w:t>Проценты</w:t>
      </w:r>
    </w:p>
    <w:p w:rsidR="00403DD3" w:rsidRPr="00147174" w:rsidRDefault="00403DD3" w:rsidP="00147174">
      <w:pPr>
        <w:pStyle w:val="af1"/>
        <w:rPr>
          <w:bCs/>
          <w:sz w:val="24"/>
          <w:szCs w:val="24"/>
        </w:rPr>
      </w:pPr>
      <w:r w:rsidRPr="00147174">
        <w:rPr>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147174" w:rsidRDefault="00403DD3" w:rsidP="00147174">
      <w:pPr>
        <w:pStyle w:val="af1"/>
        <w:rPr>
          <w:bCs/>
          <w:sz w:val="24"/>
          <w:szCs w:val="24"/>
        </w:rPr>
      </w:pPr>
      <w:r w:rsidRPr="00147174">
        <w:rPr>
          <w:bCs/>
          <w:sz w:val="24"/>
          <w:szCs w:val="24"/>
        </w:rPr>
        <w:t>Диаграммы</w:t>
      </w:r>
    </w:p>
    <w:p w:rsidR="00403DD3" w:rsidRPr="00147174" w:rsidRDefault="00403DD3" w:rsidP="00147174">
      <w:pPr>
        <w:pStyle w:val="af1"/>
        <w:rPr>
          <w:bCs/>
          <w:sz w:val="24"/>
          <w:szCs w:val="24"/>
        </w:rPr>
      </w:pPr>
      <w:r w:rsidRPr="00147174">
        <w:rPr>
          <w:bCs/>
          <w:sz w:val="24"/>
          <w:szCs w:val="24"/>
        </w:rPr>
        <w:t xml:space="preserve">Столбчатые и круговые диаграммы. Извлечение информации из диаграмм. </w:t>
      </w:r>
      <w:r w:rsidRPr="00147174">
        <w:rPr>
          <w:bCs/>
          <w:i/>
          <w:sz w:val="24"/>
          <w:szCs w:val="24"/>
        </w:rPr>
        <w:t>Изображение диаграмм по числовым данным</w:t>
      </w:r>
      <w:r w:rsidRPr="00147174">
        <w:rPr>
          <w:bCs/>
          <w:sz w:val="24"/>
          <w:szCs w:val="24"/>
        </w:rPr>
        <w:t>.</w:t>
      </w:r>
    </w:p>
    <w:p w:rsidR="00403DD3" w:rsidRPr="00147174" w:rsidRDefault="00403DD3" w:rsidP="00147174">
      <w:pPr>
        <w:pStyle w:val="af1"/>
        <w:rPr>
          <w:i/>
          <w:sz w:val="24"/>
          <w:szCs w:val="24"/>
        </w:rPr>
      </w:pPr>
      <w:r w:rsidRPr="00147174">
        <w:rPr>
          <w:i/>
          <w:sz w:val="24"/>
          <w:szCs w:val="24"/>
        </w:rPr>
        <w:t>Рациональные числа</w:t>
      </w:r>
    </w:p>
    <w:p w:rsidR="00403DD3" w:rsidRPr="00147174" w:rsidRDefault="00403DD3" w:rsidP="00147174">
      <w:pPr>
        <w:pStyle w:val="af1"/>
        <w:rPr>
          <w:bCs/>
          <w:sz w:val="24"/>
          <w:szCs w:val="24"/>
        </w:rPr>
      </w:pPr>
      <w:r w:rsidRPr="00147174">
        <w:rPr>
          <w:bCs/>
          <w:sz w:val="24"/>
          <w:szCs w:val="24"/>
        </w:rPr>
        <w:t>Положительные и отрицательные числа</w:t>
      </w:r>
    </w:p>
    <w:p w:rsidR="00403DD3" w:rsidRPr="00147174" w:rsidRDefault="00403DD3" w:rsidP="00147174">
      <w:pPr>
        <w:pStyle w:val="af1"/>
        <w:rPr>
          <w:sz w:val="24"/>
          <w:szCs w:val="24"/>
        </w:rPr>
      </w:pPr>
      <w:r w:rsidRPr="00147174">
        <w:rPr>
          <w:sz w:val="24"/>
          <w:szCs w:val="24"/>
        </w:rPr>
        <w:t xml:space="preserve">Изображение чисел на </w:t>
      </w:r>
      <w:proofErr w:type="gramStart"/>
      <w:r w:rsidRPr="00147174">
        <w:rPr>
          <w:sz w:val="24"/>
          <w:szCs w:val="24"/>
        </w:rPr>
        <w:t>числовой</w:t>
      </w:r>
      <w:proofErr w:type="gramEnd"/>
      <w:r w:rsidRPr="00147174">
        <w:rPr>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147174" w:rsidRDefault="00403DD3" w:rsidP="00147174">
      <w:pPr>
        <w:pStyle w:val="af1"/>
        <w:rPr>
          <w:sz w:val="24"/>
          <w:szCs w:val="24"/>
        </w:rPr>
      </w:pPr>
      <w:r w:rsidRPr="00147174">
        <w:rPr>
          <w:sz w:val="24"/>
          <w:szCs w:val="24"/>
        </w:rPr>
        <w:t xml:space="preserve">Понятие о рациональном числе. </w:t>
      </w:r>
      <w:r w:rsidRPr="00147174">
        <w:rPr>
          <w:i/>
          <w:sz w:val="24"/>
          <w:szCs w:val="24"/>
        </w:rPr>
        <w:t>Первичное представление о множестве рациональных чисел.</w:t>
      </w:r>
      <w:r w:rsidRPr="00147174">
        <w:rPr>
          <w:sz w:val="24"/>
          <w:szCs w:val="24"/>
        </w:rPr>
        <w:t xml:space="preserve"> Действия с рациональными числами.</w:t>
      </w:r>
    </w:p>
    <w:p w:rsidR="00403DD3" w:rsidRPr="00147174" w:rsidRDefault="00403DD3" w:rsidP="00147174">
      <w:pPr>
        <w:pStyle w:val="af1"/>
        <w:rPr>
          <w:i/>
          <w:sz w:val="24"/>
          <w:szCs w:val="24"/>
        </w:rPr>
      </w:pPr>
      <w:r w:rsidRPr="00147174">
        <w:rPr>
          <w:i/>
          <w:sz w:val="24"/>
          <w:szCs w:val="24"/>
        </w:rPr>
        <w:t>Решение текстовых задач</w:t>
      </w:r>
    </w:p>
    <w:p w:rsidR="00403DD3" w:rsidRPr="00147174" w:rsidRDefault="00403DD3" w:rsidP="00147174">
      <w:pPr>
        <w:pStyle w:val="af1"/>
        <w:rPr>
          <w:sz w:val="24"/>
          <w:szCs w:val="24"/>
        </w:rPr>
      </w:pPr>
      <w:r w:rsidRPr="00147174">
        <w:rPr>
          <w:sz w:val="24"/>
          <w:szCs w:val="24"/>
        </w:rPr>
        <w:lastRenderedPageBreak/>
        <w:t>Единицы измерений: длины, площади, объ</w:t>
      </w:r>
      <w:r w:rsidR="00A23AB5" w:rsidRPr="00147174">
        <w:rPr>
          <w:sz w:val="24"/>
          <w:szCs w:val="24"/>
        </w:rPr>
        <w:t>е</w:t>
      </w:r>
      <w:r w:rsidRPr="00147174">
        <w:rPr>
          <w:sz w:val="24"/>
          <w:szCs w:val="24"/>
        </w:rPr>
        <w:t xml:space="preserve">ма, массы, времени, скорости. Зависимости между единицами измерения каждой величины. </w:t>
      </w:r>
      <w:proofErr w:type="gramStart"/>
      <w:r w:rsidRPr="00147174">
        <w:rPr>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147174" w:rsidRDefault="00403DD3" w:rsidP="00147174">
      <w:pPr>
        <w:pStyle w:val="af1"/>
        <w:rPr>
          <w:sz w:val="24"/>
          <w:szCs w:val="24"/>
        </w:rPr>
      </w:pPr>
      <w:r w:rsidRPr="00147174">
        <w:rPr>
          <w:sz w:val="24"/>
          <w:szCs w:val="24"/>
        </w:rPr>
        <w:t>Задачи на все арифметические действия</w:t>
      </w:r>
    </w:p>
    <w:p w:rsidR="00403DD3" w:rsidRPr="00147174" w:rsidRDefault="00403DD3" w:rsidP="00147174">
      <w:pPr>
        <w:pStyle w:val="af1"/>
        <w:rPr>
          <w:sz w:val="24"/>
          <w:szCs w:val="24"/>
        </w:rPr>
      </w:pPr>
      <w:r w:rsidRPr="00147174">
        <w:rPr>
          <w:sz w:val="24"/>
          <w:szCs w:val="24"/>
        </w:rPr>
        <w:t>Решение текстовых задач арифметическим способом</w:t>
      </w:r>
      <w:r w:rsidRPr="00147174">
        <w:rPr>
          <w:i/>
          <w:sz w:val="24"/>
          <w:szCs w:val="24"/>
        </w:rPr>
        <w:t xml:space="preserve">. </w:t>
      </w:r>
      <w:r w:rsidRPr="00147174">
        <w:rPr>
          <w:sz w:val="24"/>
          <w:szCs w:val="24"/>
        </w:rPr>
        <w:t>Использование таблиц, схем, чертежей, других сре</w:t>
      </w:r>
      <w:proofErr w:type="gramStart"/>
      <w:r w:rsidRPr="00147174">
        <w:rPr>
          <w:sz w:val="24"/>
          <w:szCs w:val="24"/>
        </w:rPr>
        <w:t>дств пр</w:t>
      </w:r>
      <w:proofErr w:type="gramEnd"/>
      <w:r w:rsidRPr="00147174">
        <w:rPr>
          <w:sz w:val="24"/>
          <w:szCs w:val="24"/>
        </w:rPr>
        <w:t>едставления данных при решении задачи.</w:t>
      </w:r>
    </w:p>
    <w:p w:rsidR="00403DD3" w:rsidRPr="00147174" w:rsidRDefault="00403DD3" w:rsidP="00147174">
      <w:pPr>
        <w:pStyle w:val="af1"/>
        <w:rPr>
          <w:sz w:val="24"/>
          <w:szCs w:val="24"/>
        </w:rPr>
      </w:pPr>
      <w:r w:rsidRPr="00147174">
        <w:rPr>
          <w:sz w:val="24"/>
          <w:szCs w:val="24"/>
        </w:rPr>
        <w:t>Задачи на движение, работу и покупки</w:t>
      </w:r>
    </w:p>
    <w:p w:rsidR="00403DD3" w:rsidRPr="00147174" w:rsidRDefault="00403DD3" w:rsidP="00147174">
      <w:pPr>
        <w:pStyle w:val="af1"/>
        <w:rPr>
          <w:sz w:val="24"/>
          <w:szCs w:val="24"/>
        </w:rPr>
      </w:pPr>
      <w:r w:rsidRPr="00147174">
        <w:rPr>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147174" w:rsidRDefault="00403DD3" w:rsidP="00147174">
      <w:pPr>
        <w:pStyle w:val="af1"/>
        <w:rPr>
          <w:sz w:val="24"/>
          <w:szCs w:val="24"/>
        </w:rPr>
      </w:pPr>
      <w:r w:rsidRPr="00147174">
        <w:rPr>
          <w:sz w:val="24"/>
          <w:szCs w:val="24"/>
        </w:rPr>
        <w:t>Задачи на части, доли, проценты</w:t>
      </w:r>
    </w:p>
    <w:p w:rsidR="00403DD3" w:rsidRPr="00147174" w:rsidRDefault="00403DD3" w:rsidP="00147174">
      <w:pPr>
        <w:pStyle w:val="af1"/>
        <w:rPr>
          <w:sz w:val="24"/>
          <w:szCs w:val="24"/>
        </w:rPr>
      </w:pPr>
      <w:r w:rsidRPr="00147174">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147174" w:rsidRDefault="00403DD3" w:rsidP="00147174">
      <w:pPr>
        <w:pStyle w:val="af1"/>
        <w:rPr>
          <w:sz w:val="24"/>
          <w:szCs w:val="24"/>
        </w:rPr>
      </w:pPr>
      <w:r w:rsidRPr="00147174">
        <w:rPr>
          <w:sz w:val="24"/>
          <w:szCs w:val="24"/>
        </w:rPr>
        <w:t>Логические задачи</w:t>
      </w:r>
    </w:p>
    <w:p w:rsidR="00403DD3" w:rsidRPr="00147174" w:rsidRDefault="00403DD3" w:rsidP="00147174">
      <w:pPr>
        <w:pStyle w:val="af1"/>
        <w:rPr>
          <w:bCs/>
          <w:sz w:val="24"/>
          <w:szCs w:val="24"/>
        </w:rPr>
      </w:pPr>
      <w:r w:rsidRPr="00147174">
        <w:rPr>
          <w:bCs/>
          <w:sz w:val="24"/>
          <w:szCs w:val="24"/>
        </w:rPr>
        <w:t xml:space="preserve">Решение несложных логических задач. </w:t>
      </w:r>
      <w:r w:rsidRPr="00147174">
        <w:rPr>
          <w:bCs/>
          <w:i/>
          <w:sz w:val="24"/>
          <w:szCs w:val="24"/>
        </w:rPr>
        <w:t>Решение логических задач с помощью графов, таблиц</w:t>
      </w:r>
      <w:r w:rsidRPr="00147174">
        <w:rPr>
          <w:bCs/>
          <w:sz w:val="24"/>
          <w:szCs w:val="24"/>
        </w:rPr>
        <w:t xml:space="preserve">. </w:t>
      </w:r>
    </w:p>
    <w:p w:rsidR="00403DD3" w:rsidRPr="00147174" w:rsidRDefault="00403DD3" w:rsidP="00147174">
      <w:pPr>
        <w:pStyle w:val="af1"/>
        <w:rPr>
          <w:bCs/>
          <w:sz w:val="24"/>
          <w:szCs w:val="24"/>
        </w:rPr>
      </w:pPr>
      <w:r w:rsidRPr="00147174">
        <w:rPr>
          <w:sz w:val="24"/>
          <w:szCs w:val="24"/>
        </w:rPr>
        <w:t xml:space="preserve">Основные методы решения текстовых задач: </w:t>
      </w:r>
      <w:r w:rsidRPr="00147174">
        <w:rPr>
          <w:bCs/>
          <w:sz w:val="24"/>
          <w:szCs w:val="24"/>
        </w:rPr>
        <w:t>арифметический, перебор вариантов.</w:t>
      </w:r>
    </w:p>
    <w:p w:rsidR="00403DD3" w:rsidRPr="00147174" w:rsidRDefault="00403DD3" w:rsidP="00147174">
      <w:pPr>
        <w:pStyle w:val="af1"/>
        <w:rPr>
          <w:sz w:val="24"/>
          <w:szCs w:val="24"/>
        </w:rPr>
      </w:pPr>
      <w:r w:rsidRPr="00147174">
        <w:rPr>
          <w:sz w:val="24"/>
          <w:szCs w:val="24"/>
        </w:rPr>
        <w:t>Наглядная геометрия</w:t>
      </w:r>
    </w:p>
    <w:p w:rsidR="00403DD3" w:rsidRPr="00147174" w:rsidRDefault="00403DD3" w:rsidP="00147174">
      <w:pPr>
        <w:pStyle w:val="af1"/>
        <w:rPr>
          <w:sz w:val="24"/>
          <w:szCs w:val="24"/>
        </w:rPr>
      </w:pPr>
      <w:r w:rsidRPr="00147174">
        <w:rPr>
          <w:sz w:val="24"/>
          <w:szCs w:val="24"/>
        </w:rPr>
        <w:t xml:space="preserve">Фигуры в окружающем мире. </w:t>
      </w:r>
      <w:proofErr w:type="gramStart"/>
      <w:r w:rsidRPr="00147174">
        <w:rPr>
          <w:sz w:val="24"/>
          <w:szCs w:val="24"/>
        </w:rPr>
        <w:t>Наглядные представления о фигурах на плоскости: прямая, отрезок, луч, угол, ломаная, многоугольник, окружность, круг.</w:t>
      </w:r>
      <w:proofErr w:type="gramEnd"/>
      <w:r w:rsidRPr="00147174">
        <w:rPr>
          <w:sz w:val="24"/>
          <w:szCs w:val="24"/>
        </w:rPr>
        <w:t xml:space="preserve"> Четырехугольник, прямоугольник, квадрат. Треугольник, </w:t>
      </w:r>
      <w:r w:rsidRPr="00147174">
        <w:rPr>
          <w:i/>
          <w:sz w:val="24"/>
          <w:szCs w:val="24"/>
        </w:rPr>
        <w:t>виды треугольников. Правильные многоугольники.</w:t>
      </w:r>
      <w:r w:rsidRPr="00147174">
        <w:rPr>
          <w:sz w:val="24"/>
          <w:szCs w:val="24"/>
        </w:rPr>
        <w:t xml:space="preserve"> Изображение основных геометрических фигур. </w:t>
      </w:r>
      <w:r w:rsidRPr="00147174">
        <w:rPr>
          <w:i/>
          <w:sz w:val="24"/>
          <w:szCs w:val="24"/>
        </w:rPr>
        <w:t>Взаимное расположение двух прямых, двух окружностей, прямой и окружности.</w:t>
      </w:r>
      <w:r w:rsidRPr="00147174">
        <w:rPr>
          <w:sz w:val="24"/>
          <w:szCs w:val="24"/>
        </w:rPr>
        <w:t xml:space="preserve"> Длина отрезка, </w:t>
      </w:r>
      <w:proofErr w:type="gramStart"/>
      <w:r w:rsidRPr="00147174">
        <w:rPr>
          <w:sz w:val="24"/>
          <w:szCs w:val="24"/>
        </w:rPr>
        <w:t>ломаной</w:t>
      </w:r>
      <w:proofErr w:type="gramEnd"/>
      <w:r w:rsidRPr="00147174">
        <w:rPr>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147174" w:rsidRDefault="00403DD3" w:rsidP="00147174">
      <w:pPr>
        <w:pStyle w:val="af1"/>
        <w:rPr>
          <w:i/>
          <w:sz w:val="24"/>
          <w:szCs w:val="24"/>
        </w:rPr>
      </w:pPr>
      <w:r w:rsidRPr="00147174">
        <w:rPr>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47174">
        <w:rPr>
          <w:i/>
          <w:sz w:val="24"/>
          <w:szCs w:val="24"/>
        </w:rPr>
        <w:t>Равновеликие фигуры.</w:t>
      </w:r>
    </w:p>
    <w:p w:rsidR="00403DD3" w:rsidRPr="00147174" w:rsidRDefault="00403DD3" w:rsidP="00147174">
      <w:pPr>
        <w:pStyle w:val="af1"/>
        <w:rPr>
          <w:sz w:val="24"/>
          <w:szCs w:val="24"/>
        </w:rPr>
      </w:pPr>
      <w:proofErr w:type="gramStart"/>
      <w:r w:rsidRPr="00147174">
        <w:rPr>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147174">
        <w:rPr>
          <w:sz w:val="24"/>
          <w:szCs w:val="24"/>
        </w:rPr>
        <w:t xml:space="preserve"> Изображение пространственных фигур. </w:t>
      </w:r>
      <w:r w:rsidRPr="00147174">
        <w:rPr>
          <w:i/>
          <w:sz w:val="24"/>
          <w:szCs w:val="24"/>
        </w:rPr>
        <w:t>Примеры сечений. Многогранники. Правильные многогранники.</w:t>
      </w:r>
      <w:r w:rsidRPr="00147174">
        <w:rPr>
          <w:sz w:val="24"/>
          <w:szCs w:val="24"/>
        </w:rPr>
        <w:t xml:space="preserve"> Примеры разверток многогранников, цилиндра и конуса. </w:t>
      </w:r>
    </w:p>
    <w:p w:rsidR="00403DD3" w:rsidRPr="00147174" w:rsidRDefault="00403DD3" w:rsidP="00147174">
      <w:pPr>
        <w:pStyle w:val="af1"/>
        <w:rPr>
          <w:sz w:val="24"/>
          <w:szCs w:val="24"/>
        </w:rPr>
      </w:pPr>
      <w:r w:rsidRPr="00147174">
        <w:rPr>
          <w:sz w:val="24"/>
          <w:szCs w:val="24"/>
        </w:rPr>
        <w:t>Понятие объема; единицы объема. Объем прямоугольного параллелепипеда, куба.</w:t>
      </w:r>
    </w:p>
    <w:p w:rsidR="00403DD3" w:rsidRPr="00147174" w:rsidRDefault="00403DD3" w:rsidP="00147174">
      <w:pPr>
        <w:pStyle w:val="af1"/>
        <w:rPr>
          <w:sz w:val="24"/>
          <w:szCs w:val="24"/>
        </w:rPr>
      </w:pPr>
      <w:r w:rsidRPr="00147174">
        <w:rPr>
          <w:sz w:val="24"/>
          <w:szCs w:val="24"/>
        </w:rPr>
        <w:t xml:space="preserve">Понятие о равенстве фигур. Центральная, осевая и </w:t>
      </w:r>
      <w:r w:rsidRPr="00147174">
        <w:rPr>
          <w:i/>
          <w:sz w:val="24"/>
          <w:szCs w:val="24"/>
        </w:rPr>
        <w:t xml:space="preserve">зеркальная </w:t>
      </w:r>
      <w:r w:rsidRPr="00147174">
        <w:rPr>
          <w:sz w:val="24"/>
          <w:szCs w:val="24"/>
        </w:rPr>
        <w:t>симметрии. Изображение симметричных фигур.</w:t>
      </w:r>
    </w:p>
    <w:p w:rsidR="00403DD3" w:rsidRPr="00147174" w:rsidRDefault="00403DD3" w:rsidP="00147174">
      <w:pPr>
        <w:pStyle w:val="af1"/>
        <w:rPr>
          <w:sz w:val="24"/>
          <w:szCs w:val="24"/>
        </w:rPr>
      </w:pPr>
      <w:r w:rsidRPr="00147174">
        <w:rPr>
          <w:sz w:val="24"/>
          <w:szCs w:val="24"/>
        </w:rPr>
        <w:t>Решение практических задач с применением простейших свойств фигур.</w:t>
      </w:r>
    </w:p>
    <w:p w:rsidR="00403DD3" w:rsidRPr="00147174" w:rsidRDefault="00403DD3" w:rsidP="00147174">
      <w:pPr>
        <w:pStyle w:val="af1"/>
        <w:rPr>
          <w:sz w:val="24"/>
          <w:szCs w:val="24"/>
        </w:rPr>
      </w:pPr>
      <w:r w:rsidRPr="00147174">
        <w:rPr>
          <w:sz w:val="24"/>
          <w:szCs w:val="24"/>
        </w:rPr>
        <w:t>История математики</w:t>
      </w:r>
    </w:p>
    <w:p w:rsidR="00403DD3" w:rsidRPr="00147174" w:rsidRDefault="00403DD3" w:rsidP="00147174">
      <w:pPr>
        <w:pStyle w:val="af1"/>
        <w:rPr>
          <w:i/>
          <w:sz w:val="24"/>
          <w:szCs w:val="24"/>
        </w:rPr>
      </w:pPr>
      <w:r w:rsidRPr="00147174">
        <w:rPr>
          <w:i/>
          <w:sz w:val="24"/>
          <w:szCs w:val="24"/>
        </w:rPr>
        <w:t>Появление цифр, букв, иероглифов в процессе сч</w:t>
      </w:r>
      <w:r w:rsidR="00A23AB5" w:rsidRPr="00147174">
        <w:rPr>
          <w:i/>
          <w:sz w:val="24"/>
          <w:szCs w:val="24"/>
        </w:rPr>
        <w:t>е</w:t>
      </w:r>
      <w:r w:rsidRPr="00147174">
        <w:rPr>
          <w:i/>
          <w:sz w:val="24"/>
          <w:szCs w:val="24"/>
        </w:rPr>
        <w:t xml:space="preserve">та и распределения продуктов на Древнем Ближнем Востоке. Связь с Неолитической революцией. </w:t>
      </w:r>
    </w:p>
    <w:p w:rsidR="00403DD3" w:rsidRPr="00147174" w:rsidRDefault="00403DD3" w:rsidP="00147174">
      <w:pPr>
        <w:pStyle w:val="af1"/>
        <w:rPr>
          <w:i/>
          <w:sz w:val="24"/>
          <w:szCs w:val="24"/>
        </w:rPr>
      </w:pPr>
      <w:r w:rsidRPr="00147174">
        <w:rPr>
          <w:i/>
          <w:sz w:val="24"/>
          <w:szCs w:val="24"/>
        </w:rPr>
        <w:t>Рождение шестидесятеричной системы счисления. Появление десятичной записи чисел.</w:t>
      </w:r>
    </w:p>
    <w:p w:rsidR="00403DD3" w:rsidRPr="00147174" w:rsidRDefault="00403DD3" w:rsidP="00147174">
      <w:pPr>
        <w:pStyle w:val="af1"/>
        <w:rPr>
          <w:i/>
          <w:sz w:val="24"/>
          <w:szCs w:val="24"/>
        </w:rPr>
      </w:pPr>
      <w:r w:rsidRPr="00147174">
        <w:rPr>
          <w:i/>
          <w:sz w:val="24"/>
          <w:szCs w:val="24"/>
        </w:rPr>
        <w:t xml:space="preserve">Рождение и развитие арифметики натуральных чисел. НОК, НОД, простые числа. Решето Эратосфена.  </w:t>
      </w:r>
    </w:p>
    <w:p w:rsidR="00403DD3" w:rsidRPr="00147174" w:rsidRDefault="00403DD3" w:rsidP="00147174">
      <w:pPr>
        <w:pStyle w:val="af1"/>
        <w:rPr>
          <w:i/>
          <w:sz w:val="24"/>
          <w:szCs w:val="24"/>
        </w:rPr>
      </w:pPr>
      <w:r w:rsidRPr="00147174">
        <w:rPr>
          <w:i/>
          <w:sz w:val="24"/>
          <w:szCs w:val="24"/>
        </w:rPr>
        <w:t xml:space="preserve">Появление нуля и отрицательных чисел в математике древности. Роль Диофанта. Почему </w:t>
      </w:r>
      <w:r w:rsidRPr="00147174">
        <w:rPr>
          <w:i/>
          <w:position w:val="-14"/>
          <w:sz w:val="24"/>
          <w:szCs w:val="24"/>
        </w:rPr>
        <w:object w:dxaOrig="1619" w:dyaOrig="420">
          <v:shape id="_x0000_i1036" type="#_x0000_t75" style="width:78.75pt;height:22.5pt" o:ole="">
            <v:imagedata r:id="rId30" o:title=""/>
          </v:shape>
          <o:OLEObject Type="Embed" ProgID="Equation.DSMT4" ShapeID="_x0000_i1036" DrawAspect="Content" ObjectID="_1540554140" r:id="rId31"/>
        </w:object>
      </w:r>
      <w:r w:rsidRPr="00147174">
        <w:rPr>
          <w:i/>
          <w:sz w:val="24"/>
          <w:szCs w:val="24"/>
        </w:rPr>
        <w:t>?</w:t>
      </w:r>
    </w:p>
    <w:p w:rsidR="00403DD3" w:rsidRPr="00147174" w:rsidRDefault="00403DD3" w:rsidP="00147174">
      <w:pPr>
        <w:pStyle w:val="af1"/>
        <w:rPr>
          <w:i/>
          <w:sz w:val="24"/>
          <w:szCs w:val="24"/>
        </w:rPr>
      </w:pPr>
      <w:r w:rsidRPr="00147174">
        <w:rPr>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147174">
        <w:rPr>
          <w:i/>
          <w:sz w:val="24"/>
          <w:szCs w:val="24"/>
        </w:rPr>
        <w:t>. </w:t>
      </w:r>
      <w:r w:rsidRPr="00147174">
        <w:rPr>
          <w:i/>
          <w:sz w:val="24"/>
          <w:szCs w:val="24"/>
        </w:rPr>
        <w:t>Магницкий.</w:t>
      </w:r>
    </w:p>
    <w:p w:rsidR="00403DD3" w:rsidRPr="00147174" w:rsidRDefault="00403DD3" w:rsidP="00147174">
      <w:pPr>
        <w:pStyle w:val="af1"/>
        <w:rPr>
          <w:sz w:val="24"/>
          <w:szCs w:val="24"/>
        </w:rPr>
      </w:pPr>
      <w:bookmarkStart w:id="253" w:name="_Toc405513920"/>
      <w:bookmarkStart w:id="254" w:name="_Toc284662798"/>
      <w:bookmarkStart w:id="255" w:name="_Toc284663425"/>
      <w:r w:rsidRPr="00147174">
        <w:rPr>
          <w:sz w:val="24"/>
          <w:szCs w:val="24"/>
        </w:rPr>
        <w:t>Содержание курса математики в 7–9 классах</w:t>
      </w:r>
      <w:bookmarkEnd w:id="253"/>
      <w:bookmarkEnd w:id="254"/>
      <w:bookmarkEnd w:id="255"/>
    </w:p>
    <w:p w:rsidR="00403DD3" w:rsidRPr="00147174" w:rsidRDefault="00403DD3" w:rsidP="00147174">
      <w:pPr>
        <w:pStyle w:val="af1"/>
        <w:rPr>
          <w:sz w:val="24"/>
          <w:szCs w:val="24"/>
        </w:rPr>
      </w:pPr>
      <w:bookmarkStart w:id="256" w:name="_Toc405513921"/>
      <w:bookmarkStart w:id="257" w:name="_Toc284662799"/>
      <w:bookmarkStart w:id="258" w:name="_Toc284663426"/>
      <w:r w:rsidRPr="00147174">
        <w:rPr>
          <w:sz w:val="24"/>
          <w:szCs w:val="24"/>
        </w:rPr>
        <w:t>Алгебра</w:t>
      </w:r>
      <w:bookmarkEnd w:id="256"/>
      <w:bookmarkEnd w:id="257"/>
      <w:bookmarkEnd w:id="258"/>
    </w:p>
    <w:p w:rsidR="00403DD3" w:rsidRPr="00147174" w:rsidRDefault="00403DD3" w:rsidP="00147174">
      <w:pPr>
        <w:pStyle w:val="af1"/>
        <w:rPr>
          <w:i/>
          <w:sz w:val="24"/>
          <w:szCs w:val="24"/>
        </w:rPr>
      </w:pPr>
      <w:r w:rsidRPr="00147174">
        <w:rPr>
          <w:i/>
          <w:sz w:val="24"/>
          <w:szCs w:val="24"/>
        </w:rPr>
        <w:t>Числа</w:t>
      </w:r>
    </w:p>
    <w:p w:rsidR="00403DD3" w:rsidRPr="00147174" w:rsidRDefault="00403DD3" w:rsidP="00147174">
      <w:pPr>
        <w:pStyle w:val="af1"/>
        <w:rPr>
          <w:sz w:val="24"/>
          <w:szCs w:val="24"/>
        </w:rPr>
      </w:pPr>
      <w:r w:rsidRPr="00147174">
        <w:rPr>
          <w:bCs/>
          <w:sz w:val="24"/>
          <w:szCs w:val="24"/>
        </w:rPr>
        <w:t>Рациональные числа</w:t>
      </w:r>
    </w:p>
    <w:p w:rsidR="00403DD3" w:rsidRPr="00147174" w:rsidRDefault="00403DD3" w:rsidP="00147174">
      <w:pPr>
        <w:pStyle w:val="af1"/>
        <w:rPr>
          <w:sz w:val="24"/>
          <w:szCs w:val="24"/>
        </w:rPr>
      </w:pPr>
      <w:r w:rsidRPr="00147174">
        <w:rPr>
          <w:sz w:val="24"/>
          <w:szCs w:val="24"/>
        </w:rPr>
        <w:lastRenderedPageBreak/>
        <w:t xml:space="preserve">Множество рациональных чисел. Сравнение рациональных чисел. Действия с рациональными числами. </w:t>
      </w:r>
      <w:r w:rsidRPr="00147174">
        <w:rPr>
          <w:i/>
          <w:sz w:val="24"/>
          <w:szCs w:val="24"/>
        </w:rPr>
        <w:t>Представление рационального числа десятичной дробью</w:t>
      </w:r>
      <w:r w:rsidRPr="00147174">
        <w:rPr>
          <w:sz w:val="24"/>
          <w:szCs w:val="24"/>
        </w:rPr>
        <w:t xml:space="preserve">. </w:t>
      </w:r>
    </w:p>
    <w:p w:rsidR="00403DD3" w:rsidRPr="00147174" w:rsidRDefault="00403DD3" w:rsidP="00147174">
      <w:pPr>
        <w:pStyle w:val="af1"/>
        <w:rPr>
          <w:sz w:val="24"/>
          <w:szCs w:val="24"/>
        </w:rPr>
      </w:pPr>
      <w:r w:rsidRPr="00147174">
        <w:rPr>
          <w:bCs/>
          <w:sz w:val="24"/>
          <w:szCs w:val="24"/>
        </w:rPr>
        <w:t>Иррациональные числа</w:t>
      </w:r>
    </w:p>
    <w:p w:rsidR="00403DD3" w:rsidRPr="00147174" w:rsidRDefault="00403DD3" w:rsidP="00147174">
      <w:pPr>
        <w:pStyle w:val="af1"/>
        <w:rPr>
          <w:bCs/>
          <w:sz w:val="24"/>
          <w:szCs w:val="24"/>
        </w:rPr>
      </w:pPr>
      <w:r w:rsidRPr="00147174">
        <w:rPr>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147174">
        <w:rPr>
          <w:sz w:val="24"/>
          <w:szCs w:val="24"/>
        </w:rPr>
        <w:t xml:space="preserve"> </w:t>
      </w:r>
      <w:r w:rsidRPr="00147174">
        <w:rPr>
          <w:i/>
          <w:position w:val="-6"/>
          <w:sz w:val="24"/>
          <w:szCs w:val="24"/>
        </w:rPr>
        <w:object w:dxaOrig="380" w:dyaOrig="340">
          <v:shape id="_x0000_i1037" type="#_x0000_t75" style="width:14.25pt;height:21pt" o:ole="">
            <v:imagedata r:id="rId32" o:title=""/>
          </v:shape>
          <o:OLEObject Type="Embed" ProgID="Equation.DSMT4" ShapeID="_x0000_i1037" DrawAspect="Content" ObjectID="_1540554141" r:id="rId33"/>
        </w:object>
      </w:r>
      <w:r w:rsidRPr="00147174">
        <w:rPr>
          <w:i/>
          <w:sz w:val="24"/>
          <w:szCs w:val="24"/>
        </w:rPr>
        <w:t xml:space="preserve">. </w:t>
      </w:r>
      <w:r w:rsidRPr="00147174">
        <w:rPr>
          <w:sz w:val="24"/>
          <w:szCs w:val="24"/>
        </w:rPr>
        <w:t>Применение в геометрии</w:t>
      </w:r>
      <w:r w:rsidRPr="00147174">
        <w:rPr>
          <w:i/>
          <w:sz w:val="24"/>
          <w:szCs w:val="24"/>
        </w:rPr>
        <w:t>.</w:t>
      </w:r>
      <w:r w:rsidR="00C35054" w:rsidRPr="00147174">
        <w:rPr>
          <w:i/>
          <w:sz w:val="24"/>
          <w:szCs w:val="24"/>
        </w:rPr>
        <w:t xml:space="preserve"> </w:t>
      </w:r>
      <w:r w:rsidRPr="00147174">
        <w:rPr>
          <w:i/>
          <w:sz w:val="24"/>
          <w:szCs w:val="24"/>
        </w:rPr>
        <w:t>Сравнение иррациональных чисел.</w:t>
      </w:r>
      <w:r w:rsidR="00C35054" w:rsidRPr="00147174">
        <w:rPr>
          <w:i/>
          <w:sz w:val="24"/>
          <w:szCs w:val="24"/>
        </w:rPr>
        <w:t xml:space="preserve"> </w:t>
      </w:r>
      <w:r w:rsidRPr="00147174">
        <w:rPr>
          <w:bCs/>
          <w:i/>
          <w:sz w:val="24"/>
          <w:szCs w:val="24"/>
        </w:rPr>
        <w:t>Множество действительных чисел</w:t>
      </w:r>
      <w:r w:rsidRPr="00147174">
        <w:rPr>
          <w:bCs/>
          <w:sz w:val="24"/>
          <w:szCs w:val="24"/>
        </w:rPr>
        <w:t>.</w:t>
      </w:r>
    </w:p>
    <w:p w:rsidR="00403DD3" w:rsidRPr="00147174" w:rsidRDefault="00403DD3" w:rsidP="00147174">
      <w:pPr>
        <w:pStyle w:val="af1"/>
        <w:rPr>
          <w:i/>
          <w:sz w:val="24"/>
          <w:szCs w:val="24"/>
        </w:rPr>
      </w:pPr>
      <w:r w:rsidRPr="00147174">
        <w:rPr>
          <w:i/>
          <w:sz w:val="24"/>
          <w:szCs w:val="24"/>
        </w:rPr>
        <w:t>Тождественные преобразования</w:t>
      </w:r>
    </w:p>
    <w:p w:rsidR="00403DD3" w:rsidRPr="00147174" w:rsidRDefault="00403DD3" w:rsidP="00147174">
      <w:pPr>
        <w:pStyle w:val="af1"/>
        <w:rPr>
          <w:sz w:val="24"/>
          <w:szCs w:val="24"/>
        </w:rPr>
      </w:pPr>
      <w:r w:rsidRPr="00147174">
        <w:rPr>
          <w:bCs/>
          <w:sz w:val="24"/>
          <w:szCs w:val="24"/>
        </w:rPr>
        <w:t>Числовые и буквенные выражения</w:t>
      </w:r>
    </w:p>
    <w:p w:rsidR="00403DD3" w:rsidRPr="00147174" w:rsidRDefault="00403DD3" w:rsidP="00147174">
      <w:pPr>
        <w:pStyle w:val="af1"/>
        <w:rPr>
          <w:sz w:val="24"/>
          <w:szCs w:val="24"/>
        </w:rPr>
      </w:pPr>
      <w:r w:rsidRPr="00147174">
        <w:rPr>
          <w:sz w:val="24"/>
          <w:szCs w:val="24"/>
        </w:rPr>
        <w:t xml:space="preserve">Выражение с переменной. Значение выражения. Подстановка выражений вместо переменных. </w:t>
      </w:r>
    </w:p>
    <w:p w:rsidR="00403DD3" w:rsidRPr="00147174" w:rsidRDefault="00403DD3" w:rsidP="00147174">
      <w:pPr>
        <w:pStyle w:val="af1"/>
        <w:rPr>
          <w:sz w:val="24"/>
          <w:szCs w:val="24"/>
        </w:rPr>
      </w:pPr>
      <w:r w:rsidRPr="00147174">
        <w:rPr>
          <w:bCs/>
          <w:sz w:val="24"/>
          <w:szCs w:val="24"/>
        </w:rPr>
        <w:t>Целые выражения</w:t>
      </w:r>
    </w:p>
    <w:p w:rsidR="00403DD3" w:rsidRPr="00147174" w:rsidRDefault="00403DD3" w:rsidP="00147174">
      <w:pPr>
        <w:pStyle w:val="af1"/>
        <w:rPr>
          <w:sz w:val="24"/>
          <w:szCs w:val="24"/>
        </w:rPr>
      </w:pPr>
      <w:r w:rsidRPr="00147174">
        <w:rPr>
          <w:sz w:val="24"/>
          <w:szCs w:val="24"/>
        </w:rPr>
        <w:t>Степень с натуральным показателем и е</w:t>
      </w:r>
      <w:r w:rsidR="00A23AB5" w:rsidRPr="00147174">
        <w:rPr>
          <w:sz w:val="24"/>
          <w:szCs w:val="24"/>
        </w:rPr>
        <w:t>е</w:t>
      </w:r>
      <w:r w:rsidRPr="00147174">
        <w:rPr>
          <w:sz w:val="24"/>
          <w:szCs w:val="24"/>
        </w:rPr>
        <w:t xml:space="preserve"> свойства. Преобразования выражений, содержащих степени с натуральным показателем. </w:t>
      </w:r>
    </w:p>
    <w:p w:rsidR="00403DD3" w:rsidRPr="00147174" w:rsidRDefault="00403DD3" w:rsidP="00147174">
      <w:pPr>
        <w:pStyle w:val="af1"/>
        <w:rPr>
          <w:i/>
          <w:sz w:val="24"/>
          <w:szCs w:val="24"/>
        </w:rPr>
      </w:pPr>
      <w:r w:rsidRPr="00147174">
        <w:rPr>
          <w:sz w:val="24"/>
          <w:szCs w:val="24"/>
        </w:rPr>
        <w:t>Одночлен, многочлен. Действия с одночленами и многочленами (сложение, вычитание, умножение). Формулы сокращ</w:t>
      </w:r>
      <w:r w:rsidR="00A23AB5" w:rsidRPr="00147174">
        <w:rPr>
          <w:sz w:val="24"/>
          <w:szCs w:val="24"/>
        </w:rPr>
        <w:t>е</w:t>
      </w:r>
      <w:r w:rsidRPr="00147174">
        <w:rPr>
          <w:sz w:val="24"/>
          <w:szCs w:val="24"/>
        </w:rPr>
        <w:t>нного умножения: разность квадратов, квадрат суммы и разности.</w:t>
      </w:r>
      <w:r w:rsidR="00C35054" w:rsidRPr="00147174">
        <w:rPr>
          <w:sz w:val="24"/>
          <w:szCs w:val="24"/>
        </w:rPr>
        <w:t xml:space="preserve"> </w:t>
      </w:r>
      <w:r w:rsidRPr="00147174">
        <w:rPr>
          <w:sz w:val="24"/>
          <w:szCs w:val="24"/>
        </w:rPr>
        <w:t xml:space="preserve">Разложение многочлена на множители: вынесение общего множителя за скобки, </w:t>
      </w:r>
      <w:r w:rsidRPr="00147174">
        <w:rPr>
          <w:i/>
          <w:sz w:val="24"/>
          <w:szCs w:val="24"/>
        </w:rPr>
        <w:t>группировка, применение формул сокращ</w:t>
      </w:r>
      <w:r w:rsidR="00A23AB5" w:rsidRPr="00147174">
        <w:rPr>
          <w:i/>
          <w:sz w:val="24"/>
          <w:szCs w:val="24"/>
        </w:rPr>
        <w:t>е</w:t>
      </w:r>
      <w:r w:rsidRPr="00147174">
        <w:rPr>
          <w:i/>
          <w:sz w:val="24"/>
          <w:szCs w:val="24"/>
        </w:rPr>
        <w:t>нного умножения</w:t>
      </w:r>
      <w:r w:rsidRPr="00147174">
        <w:rPr>
          <w:sz w:val="24"/>
          <w:szCs w:val="24"/>
        </w:rPr>
        <w:t>.</w:t>
      </w:r>
      <w:r w:rsidRPr="00147174">
        <w:rPr>
          <w:i/>
          <w:sz w:val="24"/>
          <w:szCs w:val="24"/>
        </w:rPr>
        <w:t xml:space="preserve"> Квадратный тр</w:t>
      </w:r>
      <w:r w:rsidR="00A23AB5" w:rsidRPr="00147174">
        <w:rPr>
          <w:i/>
          <w:sz w:val="24"/>
          <w:szCs w:val="24"/>
        </w:rPr>
        <w:t>е</w:t>
      </w:r>
      <w:r w:rsidRPr="00147174">
        <w:rPr>
          <w:i/>
          <w:sz w:val="24"/>
          <w:szCs w:val="24"/>
        </w:rPr>
        <w:t>хчлен, разложение квадратного тр</w:t>
      </w:r>
      <w:r w:rsidR="00A23AB5" w:rsidRPr="00147174">
        <w:rPr>
          <w:i/>
          <w:sz w:val="24"/>
          <w:szCs w:val="24"/>
        </w:rPr>
        <w:t>е</w:t>
      </w:r>
      <w:r w:rsidRPr="00147174">
        <w:rPr>
          <w:i/>
          <w:sz w:val="24"/>
          <w:szCs w:val="24"/>
        </w:rPr>
        <w:t>хчлена на множители.</w:t>
      </w:r>
    </w:p>
    <w:p w:rsidR="00403DD3" w:rsidRPr="00147174" w:rsidRDefault="00403DD3" w:rsidP="00147174">
      <w:pPr>
        <w:pStyle w:val="af1"/>
        <w:rPr>
          <w:sz w:val="24"/>
          <w:szCs w:val="24"/>
        </w:rPr>
      </w:pPr>
      <w:r w:rsidRPr="00147174">
        <w:rPr>
          <w:bCs/>
          <w:sz w:val="24"/>
          <w:szCs w:val="24"/>
        </w:rPr>
        <w:t>Дробно-рациональные выражения</w:t>
      </w:r>
    </w:p>
    <w:p w:rsidR="00403DD3" w:rsidRPr="00147174" w:rsidRDefault="00403DD3" w:rsidP="00147174">
      <w:pPr>
        <w:pStyle w:val="af1"/>
        <w:rPr>
          <w:i/>
          <w:sz w:val="24"/>
          <w:szCs w:val="24"/>
        </w:rPr>
      </w:pPr>
      <w:r w:rsidRPr="00147174">
        <w:rPr>
          <w:sz w:val="24"/>
          <w:szCs w:val="24"/>
        </w:rPr>
        <w:t xml:space="preserve">Степень с целым показателем. Преобразование дробно-линейных выражений: сложение, умножение, деление. </w:t>
      </w:r>
      <w:r w:rsidRPr="00147174">
        <w:rPr>
          <w:i/>
          <w:sz w:val="24"/>
          <w:szCs w:val="24"/>
        </w:rPr>
        <w:t>Алгебраическая дробь.</w:t>
      </w:r>
      <w:r w:rsidR="00C35054" w:rsidRPr="00147174">
        <w:rPr>
          <w:i/>
          <w:sz w:val="24"/>
          <w:szCs w:val="24"/>
        </w:rPr>
        <w:t xml:space="preserve"> </w:t>
      </w:r>
      <w:r w:rsidRPr="00147174">
        <w:rPr>
          <w:i/>
          <w:sz w:val="24"/>
          <w:szCs w:val="24"/>
        </w:rPr>
        <w:t>Допустимые значения переменных в дробно-рациональных выражениях</w:t>
      </w:r>
      <w:r w:rsidRPr="00147174">
        <w:rPr>
          <w:sz w:val="24"/>
          <w:szCs w:val="24"/>
        </w:rPr>
        <w:t xml:space="preserve">. </w:t>
      </w:r>
      <w:r w:rsidRPr="00147174">
        <w:rPr>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147174" w:rsidRDefault="00403DD3" w:rsidP="00147174">
      <w:pPr>
        <w:pStyle w:val="af1"/>
        <w:rPr>
          <w:sz w:val="24"/>
          <w:szCs w:val="24"/>
        </w:rPr>
      </w:pPr>
      <w:r w:rsidRPr="00147174">
        <w:rPr>
          <w:i/>
          <w:sz w:val="24"/>
          <w:szCs w:val="24"/>
        </w:rPr>
        <w:t>Преобразование выражений, содержащих знак модуля.</w:t>
      </w:r>
    </w:p>
    <w:p w:rsidR="00403DD3" w:rsidRPr="00147174" w:rsidRDefault="00403DD3" w:rsidP="00147174">
      <w:pPr>
        <w:pStyle w:val="af1"/>
        <w:rPr>
          <w:sz w:val="24"/>
          <w:szCs w:val="24"/>
        </w:rPr>
      </w:pPr>
      <w:r w:rsidRPr="00147174">
        <w:rPr>
          <w:sz w:val="24"/>
          <w:szCs w:val="24"/>
        </w:rPr>
        <w:t>Квадратные корни</w:t>
      </w:r>
    </w:p>
    <w:p w:rsidR="00403DD3" w:rsidRPr="00147174" w:rsidRDefault="00403DD3" w:rsidP="00147174">
      <w:pPr>
        <w:pStyle w:val="af1"/>
        <w:rPr>
          <w:sz w:val="24"/>
          <w:szCs w:val="24"/>
        </w:rPr>
      </w:pPr>
      <w:r w:rsidRPr="00147174">
        <w:rPr>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47174">
        <w:rPr>
          <w:i/>
          <w:sz w:val="24"/>
          <w:szCs w:val="24"/>
        </w:rPr>
        <w:t>внесение множителя под знак корня</w:t>
      </w:r>
      <w:r w:rsidRPr="00147174">
        <w:rPr>
          <w:sz w:val="24"/>
          <w:szCs w:val="24"/>
        </w:rPr>
        <w:t xml:space="preserve">. </w:t>
      </w:r>
    </w:p>
    <w:p w:rsidR="00403DD3" w:rsidRPr="00147174" w:rsidRDefault="00403DD3" w:rsidP="00147174">
      <w:pPr>
        <w:pStyle w:val="af1"/>
        <w:rPr>
          <w:i/>
          <w:sz w:val="24"/>
          <w:szCs w:val="24"/>
        </w:rPr>
      </w:pPr>
      <w:r w:rsidRPr="00147174">
        <w:rPr>
          <w:i/>
          <w:sz w:val="24"/>
          <w:szCs w:val="24"/>
        </w:rPr>
        <w:t>Уравнения и неравенства</w:t>
      </w:r>
    </w:p>
    <w:p w:rsidR="00403DD3" w:rsidRPr="00147174" w:rsidRDefault="00403DD3" w:rsidP="00147174">
      <w:pPr>
        <w:pStyle w:val="af1"/>
        <w:rPr>
          <w:sz w:val="24"/>
          <w:szCs w:val="24"/>
        </w:rPr>
      </w:pPr>
      <w:r w:rsidRPr="00147174">
        <w:rPr>
          <w:bCs/>
          <w:sz w:val="24"/>
          <w:szCs w:val="24"/>
        </w:rPr>
        <w:t>Равенства</w:t>
      </w:r>
    </w:p>
    <w:p w:rsidR="00403DD3" w:rsidRPr="00147174" w:rsidRDefault="00403DD3" w:rsidP="00147174">
      <w:pPr>
        <w:pStyle w:val="af1"/>
        <w:rPr>
          <w:sz w:val="24"/>
          <w:szCs w:val="24"/>
        </w:rPr>
      </w:pPr>
      <w:r w:rsidRPr="00147174">
        <w:rPr>
          <w:sz w:val="24"/>
          <w:szCs w:val="24"/>
        </w:rPr>
        <w:t xml:space="preserve">Числовое равенство. Свойства числовых равенств. Равенство с переменной. </w:t>
      </w:r>
    </w:p>
    <w:p w:rsidR="00403DD3" w:rsidRPr="00147174" w:rsidRDefault="00403DD3" w:rsidP="00147174">
      <w:pPr>
        <w:pStyle w:val="af1"/>
        <w:rPr>
          <w:sz w:val="24"/>
          <w:szCs w:val="24"/>
        </w:rPr>
      </w:pPr>
      <w:r w:rsidRPr="00147174">
        <w:rPr>
          <w:bCs/>
          <w:sz w:val="24"/>
          <w:szCs w:val="24"/>
        </w:rPr>
        <w:t>Уравнения</w:t>
      </w:r>
    </w:p>
    <w:p w:rsidR="00403DD3" w:rsidRPr="00147174" w:rsidRDefault="00403DD3" w:rsidP="00147174">
      <w:pPr>
        <w:pStyle w:val="af1"/>
        <w:rPr>
          <w:i/>
          <w:sz w:val="24"/>
          <w:szCs w:val="24"/>
        </w:rPr>
      </w:pPr>
      <w:r w:rsidRPr="00147174">
        <w:rPr>
          <w:sz w:val="24"/>
          <w:szCs w:val="24"/>
        </w:rPr>
        <w:t xml:space="preserve">Понятие уравнения и корня уравнения. </w:t>
      </w:r>
      <w:r w:rsidRPr="00147174">
        <w:rPr>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147174" w:rsidRDefault="00403DD3" w:rsidP="00147174">
      <w:pPr>
        <w:pStyle w:val="af1"/>
        <w:rPr>
          <w:sz w:val="24"/>
          <w:szCs w:val="24"/>
        </w:rPr>
      </w:pPr>
      <w:r w:rsidRPr="00147174">
        <w:rPr>
          <w:bCs/>
          <w:sz w:val="24"/>
          <w:szCs w:val="24"/>
        </w:rPr>
        <w:t>Линейное уравнение и его корни</w:t>
      </w:r>
    </w:p>
    <w:p w:rsidR="00403DD3" w:rsidRPr="00147174" w:rsidRDefault="00403DD3" w:rsidP="00147174">
      <w:pPr>
        <w:pStyle w:val="af1"/>
        <w:rPr>
          <w:i/>
          <w:sz w:val="24"/>
          <w:szCs w:val="24"/>
        </w:rPr>
      </w:pPr>
      <w:r w:rsidRPr="00147174">
        <w:rPr>
          <w:sz w:val="24"/>
          <w:szCs w:val="24"/>
        </w:rPr>
        <w:t xml:space="preserve">Решение линейных уравнений. </w:t>
      </w:r>
      <w:r w:rsidRPr="00147174">
        <w:rPr>
          <w:i/>
          <w:sz w:val="24"/>
          <w:szCs w:val="24"/>
        </w:rPr>
        <w:t>Линейное уравнение с параметром. Количество корней линейного уравнения. Решение линейных уравнений с параметром.</w:t>
      </w:r>
    </w:p>
    <w:p w:rsidR="00403DD3" w:rsidRPr="00147174" w:rsidRDefault="00403DD3" w:rsidP="00147174">
      <w:pPr>
        <w:pStyle w:val="af1"/>
        <w:rPr>
          <w:sz w:val="24"/>
          <w:szCs w:val="24"/>
        </w:rPr>
      </w:pPr>
      <w:r w:rsidRPr="00147174">
        <w:rPr>
          <w:bCs/>
          <w:sz w:val="24"/>
          <w:szCs w:val="24"/>
        </w:rPr>
        <w:t>Квадратное уравнение и его корни</w:t>
      </w:r>
    </w:p>
    <w:p w:rsidR="00403DD3" w:rsidRPr="00147174" w:rsidRDefault="00403DD3" w:rsidP="00147174">
      <w:pPr>
        <w:pStyle w:val="af1"/>
        <w:rPr>
          <w:sz w:val="24"/>
          <w:szCs w:val="24"/>
        </w:rPr>
      </w:pPr>
      <w:r w:rsidRPr="00147174">
        <w:rPr>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147174">
        <w:rPr>
          <w:i/>
          <w:sz w:val="24"/>
          <w:szCs w:val="24"/>
        </w:rPr>
        <w:t>Теорема Виета. Теорема, обратная теореме Виета.</w:t>
      </w:r>
      <w:r w:rsidRPr="00147174">
        <w:rPr>
          <w:sz w:val="24"/>
          <w:szCs w:val="24"/>
        </w:rPr>
        <w:t xml:space="preserve"> Решение квадратных уравнений</w:t>
      </w:r>
      <w:proofErr w:type="gramStart"/>
      <w:r w:rsidRPr="00147174">
        <w:rPr>
          <w:sz w:val="24"/>
          <w:szCs w:val="24"/>
        </w:rPr>
        <w:t>:и</w:t>
      </w:r>
      <w:proofErr w:type="gramEnd"/>
      <w:r w:rsidRPr="00147174">
        <w:rPr>
          <w:sz w:val="24"/>
          <w:szCs w:val="24"/>
        </w:rPr>
        <w:t>спользование формулы для нахождения корней</w:t>
      </w:r>
      <w:r w:rsidRPr="00147174">
        <w:rPr>
          <w:i/>
          <w:sz w:val="24"/>
          <w:szCs w:val="24"/>
        </w:rPr>
        <w:t>, графический метод решения, разложение на множители, подбор корней с использованием теоремы Виета</w:t>
      </w:r>
      <w:r w:rsidRPr="00147174">
        <w:rPr>
          <w:sz w:val="24"/>
          <w:szCs w:val="24"/>
        </w:rPr>
        <w:t xml:space="preserve">. </w:t>
      </w:r>
      <w:r w:rsidRPr="00147174">
        <w:rPr>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147174">
        <w:rPr>
          <w:i/>
          <w:sz w:val="24"/>
          <w:szCs w:val="24"/>
        </w:rPr>
        <w:t>линейным</w:t>
      </w:r>
      <w:proofErr w:type="gramEnd"/>
      <w:r w:rsidRPr="00147174">
        <w:rPr>
          <w:i/>
          <w:sz w:val="24"/>
          <w:szCs w:val="24"/>
        </w:rPr>
        <w:t xml:space="preserve"> и квадратным. Квадратные уравнения с параметром.</w:t>
      </w:r>
    </w:p>
    <w:p w:rsidR="00403DD3" w:rsidRPr="00147174" w:rsidRDefault="00403DD3" w:rsidP="00147174">
      <w:pPr>
        <w:pStyle w:val="af1"/>
        <w:rPr>
          <w:i/>
          <w:sz w:val="24"/>
          <w:szCs w:val="24"/>
        </w:rPr>
      </w:pPr>
      <w:r w:rsidRPr="00147174">
        <w:rPr>
          <w:sz w:val="24"/>
          <w:szCs w:val="24"/>
        </w:rPr>
        <w:t>Дробно-рациональные уравнения</w:t>
      </w:r>
    </w:p>
    <w:p w:rsidR="00403DD3" w:rsidRPr="00147174" w:rsidRDefault="00403DD3" w:rsidP="00147174">
      <w:pPr>
        <w:pStyle w:val="af1"/>
        <w:rPr>
          <w:i/>
          <w:sz w:val="24"/>
          <w:szCs w:val="24"/>
        </w:rPr>
      </w:pPr>
      <w:r w:rsidRPr="00147174">
        <w:rPr>
          <w:sz w:val="24"/>
          <w:szCs w:val="24"/>
        </w:rPr>
        <w:t xml:space="preserve">Решение простейших дробно-линейных уравнений. </w:t>
      </w:r>
      <w:r w:rsidRPr="00147174">
        <w:rPr>
          <w:i/>
          <w:sz w:val="24"/>
          <w:szCs w:val="24"/>
        </w:rPr>
        <w:t xml:space="preserve">Решение дробно-рациональных уравнений. </w:t>
      </w:r>
    </w:p>
    <w:p w:rsidR="00403DD3" w:rsidRPr="00147174" w:rsidRDefault="00403DD3" w:rsidP="00147174">
      <w:pPr>
        <w:pStyle w:val="af1"/>
        <w:rPr>
          <w:i/>
          <w:sz w:val="24"/>
          <w:szCs w:val="24"/>
        </w:rPr>
      </w:pPr>
      <w:r w:rsidRPr="00147174">
        <w:rPr>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147174" w:rsidRDefault="00403DD3" w:rsidP="00147174">
      <w:pPr>
        <w:pStyle w:val="af1"/>
        <w:rPr>
          <w:sz w:val="24"/>
          <w:szCs w:val="24"/>
        </w:rPr>
      </w:pPr>
      <w:r w:rsidRPr="00147174">
        <w:rPr>
          <w:i/>
          <w:sz w:val="24"/>
          <w:szCs w:val="24"/>
        </w:rPr>
        <w:lastRenderedPageBreak/>
        <w:t xml:space="preserve">Простейшие иррациональные уравнения вида </w:t>
      </w:r>
      <w:r w:rsidRPr="00147174">
        <w:rPr>
          <w:position w:val="-16"/>
          <w:sz w:val="24"/>
          <w:szCs w:val="24"/>
        </w:rPr>
        <w:object w:dxaOrig="1120" w:dyaOrig="460">
          <v:shape id="_x0000_i1038" type="#_x0000_t75" style="width:58.5pt;height:22.5pt" o:ole="">
            <v:imagedata r:id="rId8" o:title=""/>
          </v:shape>
          <o:OLEObject Type="Embed" ProgID="Equation.DSMT4" ShapeID="_x0000_i1038" DrawAspect="Content" ObjectID="_1540554142" r:id="rId34"/>
        </w:object>
      </w:r>
      <w:r w:rsidRPr="00147174">
        <w:rPr>
          <w:sz w:val="24"/>
          <w:szCs w:val="24"/>
        </w:rPr>
        <w:t xml:space="preserve">, </w:t>
      </w:r>
      <w:r w:rsidRPr="00147174">
        <w:rPr>
          <w:position w:val="-16"/>
          <w:sz w:val="24"/>
          <w:szCs w:val="24"/>
        </w:rPr>
        <w:object w:dxaOrig="1680" w:dyaOrig="460">
          <v:shape id="_x0000_i1039" type="#_x0000_t75" style="width:86.25pt;height:22.5pt" o:ole="">
            <v:imagedata r:id="rId10" o:title=""/>
          </v:shape>
          <o:OLEObject Type="Embed" ProgID="Equation.DSMT4" ShapeID="_x0000_i1039" DrawAspect="Content" ObjectID="_1540554143" r:id="rId35"/>
        </w:object>
      </w:r>
      <w:r w:rsidRPr="00147174">
        <w:rPr>
          <w:sz w:val="24"/>
          <w:szCs w:val="24"/>
        </w:rPr>
        <w:t>.</w:t>
      </w:r>
    </w:p>
    <w:p w:rsidR="00403DD3" w:rsidRPr="00147174" w:rsidRDefault="00403DD3" w:rsidP="00147174">
      <w:pPr>
        <w:pStyle w:val="af1"/>
        <w:rPr>
          <w:i/>
          <w:sz w:val="24"/>
          <w:szCs w:val="24"/>
        </w:rPr>
      </w:pPr>
      <w:r w:rsidRPr="00147174">
        <w:rPr>
          <w:i/>
          <w:sz w:val="24"/>
          <w:szCs w:val="24"/>
        </w:rPr>
        <w:t>Уравнения вида</w:t>
      </w:r>
      <w:proofErr w:type="gramStart"/>
      <w:r w:rsidR="00C35054" w:rsidRPr="00147174">
        <w:rPr>
          <w:i/>
          <w:sz w:val="24"/>
          <w:szCs w:val="24"/>
        </w:rPr>
        <w:t xml:space="preserve"> </w:t>
      </w:r>
      <w:r w:rsidRPr="00147174">
        <w:rPr>
          <w:position w:val="-6"/>
          <w:sz w:val="24"/>
          <w:szCs w:val="24"/>
        </w:rPr>
        <w:object w:dxaOrig="700" w:dyaOrig="360">
          <v:shape id="_x0000_i1040" type="#_x0000_t75" style="width:36.75pt;height:21pt" o:ole="">
            <v:imagedata r:id="rId36" o:title=""/>
          </v:shape>
          <o:OLEObject Type="Embed" ProgID="Equation.DSMT4" ShapeID="_x0000_i1040" DrawAspect="Content" ObjectID="_1540554144" r:id="rId37"/>
        </w:object>
      </w:r>
      <w:r w:rsidRPr="00147174">
        <w:rPr>
          <w:sz w:val="24"/>
          <w:szCs w:val="24"/>
        </w:rPr>
        <w:t>.</w:t>
      </w:r>
      <w:proofErr w:type="gramEnd"/>
      <w:r w:rsidRPr="00147174">
        <w:rPr>
          <w:i/>
          <w:sz w:val="24"/>
          <w:szCs w:val="24"/>
        </w:rPr>
        <w:t>Уравнения в целых числах.</w:t>
      </w:r>
    </w:p>
    <w:p w:rsidR="00403DD3" w:rsidRPr="00147174" w:rsidRDefault="00403DD3" w:rsidP="00147174">
      <w:pPr>
        <w:pStyle w:val="af1"/>
        <w:rPr>
          <w:sz w:val="24"/>
          <w:szCs w:val="24"/>
        </w:rPr>
      </w:pPr>
      <w:r w:rsidRPr="00147174">
        <w:rPr>
          <w:sz w:val="24"/>
          <w:szCs w:val="24"/>
        </w:rPr>
        <w:t>Системы уравнений</w:t>
      </w:r>
    </w:p>
    <w:p w:rsidR="00403DD3" w:rsidRPr="00147174" w:rsidRDefault="00403DD3" w:rsidP="00147174">
      <w:pPr>
        <w:pStyle w:val="af1"/>
        <w:rPr>
          <w:i/>
          <w:sz w:val="24"/>
          <w:szCs w:val="24"/>
        </w:rPr>
      </w:pPr>
      <w:r w:rsidRPr="00147174">
        <w:rPr>
          <w:sz w:val="24"/>
          <w:szCs w:val="24"/>
        </w:rPr>
        <w:t xml:space="preserve">Уравнение с двумя переменными. Линейное уравнение с двумя переменными. </w:t>
      </w:r>
      <w:r w:rsidRPr="00147174">
        <w:rPr>
          <w:i/>
          <w:sz w:val="24"/>
          <w:szCs w:val="24"/>
        </w:rPr>
        <w:t xml:space="preserve">Прямая как графическая интерпретация линейного уравнения с двумя переменными. </w:t>
      </w:r>
    </w:p>
    <w:p w:rsidR="00403DD3" w:rsidRPr="00147174" w:rsidRDefault="00403DD3" w:rsidP="00147174">
      <w:pPr>
        <w:pStyle w:val="af1"/>
        <w:rPr>
          <w:sz w:val="24"/>
          <w:szCs w:val="24"/>
        </w:rPr>
      </w:pPr>
      <w:r w:rsidRPr="00147174">
        <w:rPr>
          <w:sz w:val="24"/>
          <w:szCs w:val="24"/>
        </w:rPr>
        <w:t xml:space="preserve">Понятие системы уравнений. Решение системы уравнений. </w:t>
      </w:r>
    </w:p>
    <w:p w:rsidR="00403DD3" w:rsidRPr="00147174" w:rsidRDefault="00403DD3" w:rsidP="00147174">
      <w:pPr>
        <w:pStyle w:val="af1"/>
        <w:rPr>
          <w:sz w:val="24"/>
          <w:szCs w:val="24"/>
        </w:rPr>
      </w:pPr>
      <w:r w:rsidRPr="00147174">
        <w:rPr>
          <w:sz w:val="24"/>
          <w:szCs w:val="24"/>
        </w:rPr>
        <w:t xml:space="preserve">Методы решения систем линейных уравнений с двумя переменными: </w:t>
      </w:r>
      <w:r w:rsidRPr="00147174">
        <w:rPr>
          <w:i/>
          <w:sz w:val="24"/>
          <w:szCs w:val="24"/>
        </w:rPr>
        <w:t>графический метод</w:t>
      </w:r>
      <w:r w:rsidRPr="00147174">
        <w:rPr>
          <w:sz w:val="24"/>
          <w:szCs w:val="24"/>
        </w:rPr>
        <w:t xml:space="preserve">, </w:t>
      </w:r>
      <w:r w:rsidRPr="00147174">
        <w:rPr>
          <w:i/>
          <w:sz w:val="24"/>
          <w:szCs w:val="24"/>
        </w:rPr>
        <w:t>метод сложения</w:t>
      </w:r>
      <w:r w:rsidRPr="00147174">
        <w:rPr>
          <w:sz w:val="24"/>
          <w:szCs w:val="24"/>
        </w:rPr>
        <w:t xml:space="preserve">, метод подстановки. </w:t>
      </w:r>
    </w:p>
    <w:p w:rsidR="00403DD3" w:rsidRPr="00147174" w:rsidRDefault="00403DD3" w:rsidP="00147174">
      <w:pPr>
        <w:pStyle w:val="af1"/>
        <w:rPr>
          <w:i/>
          <w:sz w:val="24"/>
          <w:szCs w:val="24"/>
        </w:rPr>
      </w:pPr>
      <w:r w:rsidRPr="00147174">
        <w:rPr>
          <w:i/>
          <w:sz w:val="24"/>
          <w:szCs w:val="24"/>
        </w:rPr>
        <w:t>Системы линейных уравнений с параметром</w:t>
      </w:r>
      <w:r w:rsidRPr="00147174">
        <w:rPr>
          <w:sz w:val="24"/>
          <w:szCs w:val="24"/>
        </w:rPr>
        <w:t>.</w:t>
      </w:r>
    </w:p>
    <w:p w:rsidR="00403DD3" w:rsidRPr="00147174" w:rsidRDefault="00403DD3" w:rsidP="00147174">
      <w:pPr>
        <w:pStyle w:val="af1"/>
        <w:rPr>
          <w:sz w:val="24"/>
          <w:szCs w:val="24"/>
        </w:rPr>
      </w:pPr>
      <w:r w:rsidRPr="00147174">
        <w:rPr>
          <w:sz w:val="24"/>
          <w:szCs w:val="24"/>
        </w:rPr>
        <w:t>Неравенства</w:t>
      </w:r>
    </w:p>
    <w:p w:rsidR="00403DD3" w:rsidRPr="00147174" w:rsidRDefault="00403DD3" w:rsidP="00147174">
      <w:pPr>
        <w:pStyle w:val="af1"/>
        <w:rPr>
          <w:sz w:val="24"/>
          <w:szCs w:val="24"/>
        </w:rPr>
      </w:pPr>
      <w:r w:rsidRPr="00147174">
        <w:rPr>
          <w:sz w:val="24"/>
          <w:szCs w:val="24"/>
        </w:rPr>
        <w:t>Числовые неравенства. Свойства числовых неравенств. Проверка справедливости неравен</w:t>
      </w:r>
      <w:proofErr w:type="gramStart"/>
      <w:r w:rsidRPr="00147174">
        <w:rPr>
          <w:sz w:val="24"/>
          <w:szCs w:val="24"/>
        </w:rPr>
        <w:t>ств пр</w:t>
      </w:r>
      <w:proofErr w:type="gramEnd"/>
      <w:r w:rsidRPr="00147174">
        <w:rPr>
          <w:sz w:val="24"/>
          <w:szCs w:val="24"/>
        </w:rPr>
        <w:t xml:space="preserve">и заданных значениях переменных. </w:t>
      </w:r>
    </w:p>
    <w:p w:rsidR="00403DD3" w:rsidRPr="00147174" w:rsidRDefault="00403DD3" w:rsidP="00147174">
      <w:pPr>
        <w:pStyle w:val="af1"/>
        <w:rPr>
          <w:sz w:val="24"/>
          <w:szCs w:val="24"/>
        </w:rPr>
      </w:pPr>
      <w:r w:rsidRPr="00147174">
        <w:rPr>
          <w:sz w:val="24"/>
          <w:szCs w:val="24"/>
        </w:rPr>
        <w:t xml:space="preserve">Неравенство с переменной. Строгие и нестрогие неравенства. </w:t>
      </w:r>
      <w:r w:rsidRPr="00147174">
        <w:rPr>
          <w:i/>
          <w:sz w:val="24"/>
          <w:szCs w:val="24"/>
        </w:rPr>
        <w:t>Область определения неравенства (область допустимых значений переменной).</w:t>
      </w:r>
    </w:p>
    <w:p w:rsidR="00403DD3" w:rsidRPr="00147174" w:rsidRDefault="00403DD3" w:rsidP="00147174">
      <w:pPr>
        <w:pStyle w:val="af1"/>
        <w:rPr>
          <w:i/>
          <w:sz w:val="24"/>
          <w:szCs w:val="24"/>
        </w:rPr>
      </w:pPr>
      <w:r w:rsidRPr="00147174">
        <w:rPr>
          <w:sz w:val="24"/>
          <w:szCs w:val="24"/>
        </w:rPr>
        <w:t>Решение линейных неравенств.</w:t>
      </w:r>
    </w:p>
    <w:p w:rsidR="00403DD3" w:rsidRPr="00147174" w:rsidRDefault="00403DD3" w:rsidP="00147174">
      <w:pPr>
        <w:pStyle w:val="af1"/>
        <w:rPr>
          <w:i/>
          <w:sz w:val="24"/>
          <w:szCs w:val="24"/>
        </w:rPr>
      </w:pPr>
      <w:r w:rsidRPr="00147174">
        <w:rPr>
          <w:i/>
          <w:sz w:val="24"/>
          <w:szCs w:val="24"/>
        </w:rPr>
        <w:t>Квадратное неравенство и его решения</w:t>
      </w:r>
      <w:r w:rsidRPr="00147174">
        <w:rPr>
          <w:sz w:val="24"/>
          <w:szCs w:val="24"/>
        </w:rPr>
        <w:t xml:space="preserve">. </w:t>
      </w:r>
      <w:r w:rsidRPr="00147174">
        <w:rPr>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147174" w:rsidRDefault="00403DD3" w:rsidP="00147174">
      <w:pPr>
        <w:pStyle w:val="af1"/>
        <w:rPr>
          <w:i/>
          <w:sz w:val="24"/>
          <w:szCs w:val="24"/>
        </w:rPr>
      </w:pPr>
      <w:r w:rsidRPr="00147174">
        <w:rPr>
          <w:i/>
          <w:sz w:val="24"/>
          <w:szCs w:val="24"/>
        </w:rPr>
        <w:t>Решение целых и дробно-рациональных неравенств методом интервалов.</w:t>
      </w:r>
    </w:p>
    <w:p w:rsidR="00403DD3" w:rsidRPr="00147174" w:rsidRDefault="00403DD3" w:rsidP="00147174">
      <w:pPr>
        <w:pStyle w:val="af1"/>
        <w:rPr>
          <w:sz w:val="24"/>
          <w:szCs w:val="24"/>
        </w:rPr>
      </w:pPr>
      <w:r w:rsidRPr="00147174">
        <w:rPr>
          <w:sz w:val="24"/>
          <w:szCs w:val="24"/>
        </w:rPr>
        <w:t>Системы неравенств</w:t>
      </w:r>
    </w:p>
    <w:p w:rsidR="00403DD3" w:rsidRPr="00147174" w:rsidRDefault="00403DD3" w:rsidP="00147174">
      <w:pPr>
        <w:pStyle w:val="af1"/>
        <w:rPr>
          <w:sz w:val="24"/>
          <w:szCs w:val="24"/>
        </w:rPr>
      </w:pPr>
      <w:r w:rsidRPr="00147174">
        <w:rPr>
          <w:sz w:val="24"/>
          <w:szCs w:val="24"/>
        </w:rPr>
        <w:t xml:space="preserve">Системы неравенств с одной переменной. Решение систем неравенств с одной переменной: линейных, </w:t>
      </w:r>
      <w:r w:rsidRPr="00147174">
        <w:rPr>
          <w:i/>
          <w:sz w:val="24"/>
          <w:szCs w:val="24"/>
        </w:rPr>
        <w:t>квадратных.</w:t>
      </w:r>
      <w:r w:rsidRPr="00147174">
        <w:rPr>
          <w:sz w:val="24"/>
          <w:szCs w:val="24"/>
        </w:rPr>
        <w:t xml:space="preserve"> Изображение решения системы неравенств </w:t>
      </w:r>
      <w:proofErr w:type="gramStart"/>
      <w:r w:rsidRPr="00147174">
        <w:rPr>
          <w:sz w:val="24"/>
          <w:szCs w:val="24"/>
        </w:rPr>
        <w:t>на</w:t>
      </w:r>
      <w:proofErr w:type="gramEnd"/>
      <w:r w:rsidRPr="00147174">
        <w:rPr>
          <w:sz w:val="24"/>
          <w:szCs w:val="24"/>
        </w:rPr>
        <w:t xml:space="preserve"> числовой прямой. Запись решения системы неравенств.</w:t>
      </w:r>
    </w:p>
    <w:p w:rsidR="00403DD3" w:rsidRPr="00147174" w:rsidRDefault="00403DD3" w:rsidP="00147174">
      <w:pPr>
        <w:pStyle w:val="af1"/>
        <w:rPr>
          <w:i/>
          <w:sz w:val="24"/>
          <w:szCs w:val="24"/>
        </w:rPr>
      </w:pPr>
      <w:r w:rsidRPr="00147174">
        <w:rPr>
          <w:i/>
          <w:sz w:val="24"/>
          <w:szCs w:val="24"/>
        </w:rPr>
        <w:t>Функции</w:t>
      </w:r>
    </w:p>
    <w:p w:rsidR="00403DD3" w:rsidRPr="00147174" w:rsidRDefault="00403DD3" w:rsidP="00147174">
      <w:pPr>
        <w:pStyle w:val="af1"/>
        <w:rPr>
          <w:sz w:val="24"/>
          <w:szCs w:val="24"/>
        </w:rPr>
      </w:pPr>
      <w:r w:rsidRPr="00147174">
        <w:rPr>
          <w:sz w:val="24"/>
          <w:szCs w:val="24"/>
        </w:rPr>
        <w:t>Понятие функции</w:t>
      </w:r>
    </w:p>
    <w:p w:rsidR="00403DD3" w:rsidRPr="00147174" w:rsidRDefault="00403DD3" w:rsidP="00147174">
      <w:pPr>
        <w:pStyle w:val="af1"/>
        <w:rPr>
          <w:sz w:val="24"/>
          <w:szCs w:val="24"/>
        </w:rPr>
      </w:pPr>
      <w:r w:rsidRPr="00147174">
        <w:rPr>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147174">
        <w:rPr>
          <w:i/>
          <w:sz w:val="24"/>
          <w:szCs w:val="24"/>
        </w:rPr>
        <w:t>, ч</w:t>
      </w:r>
      <w:r w:rsidR="00A23AB5" w:rsidRPr="00147174">
        <w:rPr>
          <w:i/>
          <w:sz w:val="24"/>
          <w:szCs w:val="24"/>
        </w:rPr>
        <w:t>е</w:t>
      </w:r>
      <w:r w:rsidRPr="00147174">
        <w:rPr>
          <w:i/>
          <w:sz w:val="24"/>
          <w:szCs w:val="24"/>
        </w:rPr>
        <w:t>тность/неч</w:t>
      </w:r>
      <w:r w:rsidR="00A23AB5" w:rsidRPr="00147174">
        <w:rPr>
          <w:i/>
          <w:sz w:val="24"/>
          <w:szCs w:val="24"/>
        </w:rPr>
        <w:t>е</w:t>
      </w:r>
      <w:r w:rsidRPr="00147174">
        <w:rPr>
          <w:i/>
          <w:sz w:val="24"/>
          <w:szCs w:val="24"/>
        </w:rPr>
        <w:t xml:space="preserve">тность, </w:t>
      </w:r>
      <w:r w:rsidRPr="00147174">
        <w:rPr>
          <w:sz w:val="24"/>
          <w:szCs w:val="24"/>
        </w:rPr>
        <w:t>промежутки возрастания и убывания, наибольшее и наименьшее значения. Исследование функции по е</w:t>
      </w:r>
      <w:r w:rsidR="00A23AB5" w:rsidRPr="00147174">
        <w:rPr>
          <w:sz w:val="24"/>
          <w:szCs w:val="24"/>
        </w:rPr>
        <w:t>е</w:t>
      </w:r>
      <w:r w:rsidRPr="00147174">
        <w:rPr>
          <w:sz w:val="24"/>
          <w:szCs w:val="24"/>
        </w:rPr>
        <w:t xml:space="preserve"> графику. </w:t>
      </w:r>
    </w:p>
    <w:p w:rsidR="00403DD3" w:rsidRPr="00147174" w:rsidRDefault="00403DD3" w:rsidP="00147174">
      <w:pPr>
        <w:pStyle w:val="af1"/>
        <w:rPr>
          <w:rFonts w:eastAsia="Times New Roman"/>
          <w:sz w:val="24"/>
          <w:szCs w:val="24"/>
        </w:rPr>
      </w:pPr>
      <w:r w:rsidRPr="00147174">
        <w:rPr>
          <w:rFonts w:eastAsia="Times New Roman"/>
          <w:i/>
          <w:sz w:val="24"/>
          <w:szCs w:val="24"/>
        </w:rPr>
        <w:t>Представление об асимптотах.</w:t>
      </w:r>
    </w:p>
    <w:p w:rsidR="00403DD3" w:rsidRPr="00147174" w:rsidRDefault="00403DD3" w:rsidP="00147174">
      <w:pPr>
        <w:pStyle w:val="af1"/>
        <w:rPr>
          <w:i/>
          <w:sz w:val="24"/>
          <w:szCs w:val="24"/>
        </w:rPr>
      </w:pPr>
      <w:r w:rsidRPr="00147174">
        <w:rPr>
          <w:i/>
          <w:sz w:val="24"/>
          <w:szCs w:val="24"/>
        </w:rPr>
        <w:t xml:space="preserve">Непрерывность функции. </w:t>
      </w:r>
      <w:proofErr w:type="gramStart"/>
      <w:r w:rsidRPr="00147174">
        <w:rPr>
          <w:i/>
          <w:sz w:val="24"/>
          <w:szCs w:val="24"/>
        </w:rPr>
        <w:t>Кусочно заданные</w:t>
      </w:r>
      <w:proofErr w:type="gramEnd"/>
      <w:r w:rsidRPr="00147174">
        <w:rPr>
          <w:i/>
          <w:sz w:val="24"/>
          <w:szCs w:val="24"/>
        </w:rPr>
        <w:t xml:space="preserve"> функции.</w:t>
      </w:r>
    </w:p>
    <w:p w:rsidR="00403DD3" w:rsidRPr="00147174" w:rsidRDefault="00403DD3" w:rsidP="00147174">
      <w:pPr>
        <w:pStyle w:val="af1"/>
        <w:rPr>
          <w:bCs/>
          <w:sz w:val="24"/>
          <w:szCs w:val="24"/>
        </w:rPr>
      </w:pPr>
      <w:r w:rsidRPr="00147174">
        <w:rPr>
          <w:bCs/>
          <w:sz w:val="24"/>
          <w:szCs w:val="24"/>
        </w:rPr>
        <w:t>Линейная функция</w:t>
      </w:r>
    </w:p>
    <w:p w:rsidR="00403DD3" w:rsidRPr="00147174" w:rsidRDefault="00403DD3" w:rsidP="00147174">
      <w:pPr>
        <w:pStyle w:val="af1"/>
        <w:rPr>
          <w:i/>
          <w:sz w:val="24"/>
          <w:szCs w:val="24"/>
        </w:rPr>
      </w:pPr>
      <w:r w:rsidRPr="00147174">
        <w:rPr>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147174">
        <w:rPr>
          <w:sz w:val="24"/>
          <w:szCs w:val="24"/>
        </w:rPr>
        <w:t>е</w:t>
      </w:r>
      <w:r w:rsidRPr="00147174">
        <w:rPr>
          <w:sz w:val="24"/>
          <w:szCs w:val="24"/>
        </w:rPr>
        <w:t xml:space="preserve"> углового коэффициента и свободного члена. </w:t>
      </w:r>
      <w:r w:rsidRPr="00147174">
        <w:rPr>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147174" w:rsidRDefault="00403DD3" w:rsidP="00147174">
      <w:pPr>
        <w:pStyle w:val="af1"/>
        <w:rPr>
          <w:sz w:val="24"/>
          <w:szCs w:val="24"/>
        </w:rPr>
      </w:pPr>
      <w:r w:rsidRPr="00147174">
        <w:rPr>
          <w:bCs/>
          <w:sz w:val="24"/>
          <w:szCs w:val="24"/>
        </w:rPr>
        <w:t>Квадратичная функция</w:t>
      </w:r>
    </w:p>
    <w:p w:rsidR="00403DD3" w:rsidRPr="00147174" w:rsidRDefault="00403DD3" w:rsidP="00147174">
      <w:pPr>
        <w:pStyle w:val="af1"/>
        <w:rPr>
          <w:sz w:val="24"/>
          <w:szCs w:val="24"/>
        </w:rPr>
      </w:pPr>
      <w:r w:rsidRPr="00147174">
        <w:rPr>
          <w:sz w:val="24"/>
          <w:szCs w:val="24"/>
        </w:rPr>
        <w:t xml:space="preserve">Свойства и график квадратичной функции (парабола). </w:t>
      </w:r>
      <w:r w:rsidRPr="00147174">
        <w:rPr>
          <w:i/>
          <w:sz w:val="24"/>
          <w:szCs w:val="24"/>
        </w:rPr>
        <w:t>Построение графика квадратичной функции по точкам.</w:t>
      </w:r>
      <w:r w:rsidRPr="00147174">
        <w:rPr>
          <w:sz w:val="24"/>
          <w:szCs w:val="24"/>
        </w:rPr>
        <w:t xml:space="preserve"> Нахождение нулей квадратичной функции, </w:t>
      </w:r>
      <w:r w:rsidRPr="00147174">
        <w:rPr>
          <w:i/>
          <w:sz w:val="24"/>
          <w:szCs w:val="24"/>
        </w:rPr>
        <w:t>множества значений, промежутков знакопостоянства, промежутков монотонности</w:t>
      </w:r>
      <w:r w:rsidRPr="00147174">
        <w:rPr>
          <w:sz w:val="24"/>
          <w:szCs w:val="24"/>
        </w:rPr>
        <w:t>.</w:t>
      </w:r>
    </w:p>
    <w:p w:rsidR="00403DD3" w:rsidRPr="00147174" w:rsidRDefault="00403DD3" w:rsidP="00147174">
      <w:pPr>
        <w:pStyle w:val="af1"/>
        <w:rPr>
          <w:sz w:val="24"/>
          <w:szCs w:val="24"/>
        </w:rPr>
      </w:pPr>
      <w:r w:rsidRPr="00147174">
        <w:rPr>
          <w:bCs/>
          <w:sz w:val="24"/>
          <w:szCs w:val="24"/>
        </w:rPr>
        <w:t>Обратная пропорциональность</w:t>
      </w:r>
    </w:p>
    <w:p w:rsidR="00403DD3" w:rsidRPr="00147174" w:rsidRDefault="00403DD3" w:rsidP="00147174">
      <w:pPr>
        <w:pStyle w:val="af1"/>
        <w:rPr>
          <w:rFonts w:eastAsia="Times New Roman"/>
          <w:sz w:val="24"/>
          <w:szCs w:val="24"/>
        </w:rPr>
      </w:pPr>
      <w:r w:rsidRPr="00147174">
        <w:rPr>
          <w:sz w:val="24"/>
          <w:szCs w:val="24"/>
        </w:rPr>
        <w:t xml:space="preserve">Свойства функции </w:t>
      </w:r>
      <w:r w:rsidRPr="00147174">
        <w:rPr>
          <w:position w:val="-24"/>
          <w:sz w:val="24"/>
          <w:szCs w:val="24"/>
        </w:rPr>
        <w:object w:dxaOrig="620" w:dyaOrig="620">
          <v:shape id="_x0000_i1041" type="#_x0000_t75" style="width:28.5pt;height:28.5pt" o:ole="">
            <v:imagedata r:id="rId38" o:title=""/>
          </v:shape>
          <o:OLEObject Type="Embed" ProgID="Equation.DSMT4" ShapeID="_x0000_i1041" DrawAspect="Content" ObjectID="_1540554145" r:id="rId39"/>
        </w:object>
      </w:r>
      <w:r w:rsidR="00454112" w:rsidRPr="00147174">
        <w:rPr>
          <w:rFonts w:eastAsia="Times New Roman"/>
          <w:sz w:val="24"/>
          <w:szCs w:val="24"/>
        </w:rPr>
        <w:fldChar w:fldCharType="begin"/>
      </w:r>
      <w:r w:rsidRPr="00147174">
        <w:rPr>
          <w:rFonts w:eastAsia="Times New Roman"/>
          <w:sz w:val="24"/>
          <w:szCs w:val="24"/>
        </w:rPr>
        <w:instrText xml:space="preserve"> QUOTE </w:instrText>
      </w:r>
      <w:r w:rsidRPr="00147174">
        <w:rPr>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454112" w:rsidRPr="00147174">
        <w:rPr>
          <w:rFonts w:eastAsia="Times New Roman"/>
          <w:sz w:val="24"/>
          <w:szCs w:val="24"/>
        </w:rPr>
        <w:fldChar w:fldCharType="separate"/>
      </w:r>
      <w:r w:rsidRPr="00147174">
        <w:rPr>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454112" w:rsidRPr="00147174">
        <w:rPr>
          <w:rFonts w:eastAsia="Times New Roman"/>
          <w:sz w:val="24"/>
          <w:szCs w:val="24"/>
        </w:rPr>
        <w:fldChar w:fldCharType="end"/>
      </w:r>
      <w:r w:rsidRPr="00147174">
        <w:rPr>
          <w:rFonts w:eastAsia="Times New Roman"/>
          <w:sz w:val="24"/>
          <w:szCs w:val="24"/>
        </w:rPr>
        <w:t xml:space="preserve">. Гипербола. </w:t>
      </w:r>
    </w:p>
    <w:p w:rsidR="00403DD3" w:rsidRPr="00147174" w:rsidRDefault="00403DD3" w:rsidP="00147174">
      <w:pPr>
        <w:pStyle w:val="af1"/>
        <w:rPr>
          <w:i/>
          <w:sz w:val="24"/>
          <w:szCs w:val="24"/>
        </w:rPr>
      </w:pPr>
      <w:r w:rsidRPr="00147174">
        <w:rPr>
          <w:rFonts w:eastAsia="Times New Roman"/>
          <w:i/>
          <w:sz w:val="24"/>
          <w:szCs w:val="24"/>
        </w:rPr>
        <w:t xml:space="preserve">Графики функций. </w:t>
      </w:r>
      <w:r w:rsidRPr="00147174">
        <w:rPr>
          <w:i/>
          <w:sz w:val="24"/>
          <w:szCs w:val="24"/>
        </w:rPr>
        <w:t xml:space="preserve">Преобразование графика функции </w:t>
      </w:r>
      <w:r w:rsidRPr="00147174">
        <w:rPr>
          <w:i/>
          <w:position w:val="-10"/>
          <w:sz w:val="24"/>
          <w:szCs w:val="24"/>
        </w:rPr>
        <w:object w:dxaOrig="920" w:dyaOrig="320">
          <v:shape id="_x0000_i1042" type="#_x0000_t75" style="width:51pt;height:14.25pt" o:ole="">
            <v:imagedata r:id="rId41" o:title=""/>
          </v:shape>
          <o:OLEObject Type="Embed" ProgID="Equation.DSMT4" ShapeID="_x0000_i1042" DrawAspect="Content" ObjectID="_1540554146" r:id="rId42"/>
        </w:object>
      </w:r>
      <w:r w:rsidRPr="00147174">
        <w:rPr>
          <w:i/>
          <w:sz w:val="24"/>
          <w:szCs w:val="24"/>
        </w:rPr>
        <w:t xml:space="preserve"> для построения графиков функций вида </w:t>
      </w:r>
      <w:r w:rsidRPr="00147174">
        <w:rPr>
          <w:i/>
          <w:position w:val="-12"/>
          <w:sz w:val="24"/>
          <w:szCs w:val="24"/>
        </w:rPr>
        <w:object w:dxaOrig="1780" w:dyaOrig="380">
          <v:shape id="_x0000_i1043" type="#_x0000_t75" style="width:85.5pt;height:14.25pt" o:ole="">
            <v:imagedata r:id="rId23" o:title=""/>
          </v:shape>
          <o:OLEObject Type="Embed" ProgID="Equation.DSMT4" ShapeID="_x0000_i1043" DrawAspect="Content" ObjectID="_1540554147" r:id="rId43"/>
        </w:object>
      </w:r>
      <w:r w:rsidRPr="00147174">
        <w:rPr>
          <w:i/>
          <w:sz w:val="24"/>
          <w:szCs w:val="24"/>
        </w:rPr>
        <w:t>.</w:t>
      </w:r>
    </w:p>
    <w:p w:rsidR="00403DD3" w:rsidRPr="00147174" w:rsidRDefault="00403DD3" w:rsidP="00147174">
      <w:pPr>
        <w:pStyle w:val="af1"/>
        <w:rPr>
          <w:rFonts w:eastAsia="Times New Roman"/>
          <w:i/>
          <w:sz w:val="24"/>
          <w:szCs w:val="24"/>
        </w:rPr>
      </w:pPr>
      <w:r w:rsidRPr="00147174">
        <w:rPr>
          <w:i/>
          <w:sz w:val="24"/>
          <w:szCs w:val="24"/>
        </w:rPr>
        <w:t xml:space="preserve">Графики функций </w:t>
      </w:r>
      <w:r w:rsidRPr="00147174">
        <w:rPr>
          <w:position w:val="-24"/>
          <w:sz w:val="24"/>
          <w:szCs w:val="24"/>
        </w:rPr>
        <w:object w:dxaOrig="1300" w:dyaOrig="620">
          <v:shape id="_x0000_i1044" type="#_x0000_t75" style="width:64.5pt;height:28.5pt" o:ole="">
            <v:imagedata r:id="rId14" o:title=""/>
          </v:shape>
          <o:OLEObject Type="Embed" ProgID="Equation.DSMT4" ShapeID="_x0000_i1044" DrawAspect="Content" ObjectID="_1540554148" r:id="rId44"/>
        </w:object>
      </w:r>
      <w:r w:rsidRPr="00147174">
        <w:rPr>
          <w:sz w:val="24"/>
          <w:szCs w:val="24"/>
        </w:rPr>
        <w:t xml:space="preserve">, </w:t>
      </w:r>
      <w:r w:rsidRPr="00147174">
        <w:rPr>
          <w:position w:val="-10"/>
          <w:sz w:val="24"/>
          <w:szCs w:val="24"/>
        </w:rPr>
        <w:object w:dxaOrig="760" w:dyaOrig="380">
          <v:shape id="_x0000_i1045" type="#_x0000_t75" style="width:43.5pt;height:14.25pt" o:ole="">
            <v:imagedata r:id="rId16" o:title=""/>
          </v:shape>
          <o:OLEObject Type="Embed" ProgID="Equation.DSMT4" ShapeID="_x0000_i1045" DrawAspect="Content" ObjectID="_1540554149" r:id="rId45"/>
        </w:object>
      </w:r>
      <w:r w:rsidR="00454112" w:rsidRPr="00147174">
        <w:rPr>
          <w:sz w:val="24"/>
          <w:szCs w:val="24"/>
        </w:rPr>
        <w:fldChar w:fldCharType="begin"/>
      </w:r>
      <w:r w:rsidRPr="00147174">
        <w:rPr>
          <w:sz w:val="24"/>
          <w:szCs w:val="24"/>
        </w:rPr>
        <w:instrText xml:space="preserve"> QUOTE  </w:instrText>
      </w:r>
      <w:r w:rsidR="00454112" w:rsidRPr="00147174">
        <w:rPr>
          <w:sz w:val="24"/>
          <w:szCs w:val="24"/>
        </w:rPr>
        <w:fldChar w:fldCharType="end"/>
      </w:r>
      <w:r w:rsidRPr="00147174">
        <w:rPr>
          <w:sz w:val="24"/>
          <w:szCs w:val="24"/>
        </w:rPr>
        <w:t>,</w:t>
      </w:r>
      <w:r w:rsidRPr="00147174">
        <w:rPr>
          <w:rFonts w:eastAsia="Times New Roman"/>
          <w:bCs/>
          <w:position w:val="-10"/>
          <w:sz w:val="24"/>
          <w:szCs w:val="24"/>
        </w:rPr>
        <w:object w:dxaOrig="760" w:dyaOrig="380">
          <v:shape id="_x0000_i1046" type="#_x0000_t75" style="width:35.25pt;height:14.25pt" o:ole="">
            <v:imagedata r:id="rId18" o:title=""/>
          </v:shape>
          <o:OLEObject Type="Embed" ProgID="Equation.DSMT4" ShapeID="_x0000_i1046" DrawAspect="Content" ObjectID="_1540554150" r:id="rId46"/>
        </w:object>
      </w:r>
      <w:fldSimple w:instr="">
        <w:r w:rsidRPr="00147174">
          <w:rPr>
            <w:rFonts w:eastAsia="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147174">
        <w:rPr>
          <w:bCs/>
          <w:sz w:val="24"/>
          <w:szCs w:val="24"/>
        </w:rPr>
        <w:t xml:space="preserve">, </w:t>
      </w:r>
      <w:r w:rsidRPr="00147174">
        <w:rPr>
          <w:bCs/>
          <w:position w:val="-12"/>
          <w:sz w:val="24"/>
          <w:szCs w:val="24"/>
        </w:rPr>
        <w:object w:dxaOrig="660" w:dyaOrig="380">
          <v:shape id="_x0000_i1047" type="#_x0000_t75" style="width:28.5pt;height:14.25pt" o:ole="">
            <v:imagedata r:id="rId21" o:title=""/>
          </v:shape>
          <o:OLEObject Type="Embed" ProgID="Equation.DSMT4" ShapeID="_x0000_i1047" DrawAspect="Content" ObjectID="_1540554151" r:id="rId47"/>
        </w:object>
      </w:r>
      <w:r w:rsidRPr="00147174">
        <w:rPr>
          <w:bCs/>
          <w:i/>
          <w:sz w:val="24"/>
          <w:szCs w:val="24"/>
        </w:rPr>
        <w:t xml:space="preserve">. </w:t>
      </w:r>
    </w:p>
    <w:p w:rsidR="00403DD3" w:rsidRPr="00147174" w:rsidRDefault="00403DD3" w:rsidP="00147174">
      <w:pPr>
        <w:pStyle w:val="af1"/>
        <w:rPr>
          <w:sz w:val="24"/>
          <w:szCs w:val="24"/>
        </w:rPr>
      </w:pPr>
      <w:r w:rsidRPr="00147174">
        <w:rPr>
          <w:sz w:val="24"/>
          <w:szCs w:val="24"/>
        </w:rPr>
        <w:lastRenderedPageBreak/>
        <w:t>Последовательности и прогрессии</w:t>
      </w:r>
    </w:p>
    <w:p w:rsidR="00403DD3" w:rsidRPr="00147174" w:rsidRDefault="00403DD3" w:rsidP="00147174">
      <w:pPr>
        <w:pStyle w:val="af1"/>
        <w:rPr>
          <w:sz w:val="24"/>
          <w:szCs w:val="24"/>
        </w:rPr>
      </w:pPr>
      <w:r w:rsidRPr="00147174">
        <w:rPr>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147174">
        <w:rPr>
          <w:sz w:val="24"/>
          <w:szCs w:val="24"/>
        </w:rPr>
        <w:t>е</w:t>
      </w:r>
      <w:r w:rsidRPr="00147174">
        <w:rPr>
          <w:sz w:val="24"/>
          <w:szCs w:val="24"/>
        </w:rPr>
        <w:t xml:space="preserve"> свойства. Геометрическая прогрессия. </w:t>
      </w:r>
      <w:r w:rsidRPr="00147174">
        <w:rPr>
          <w:i/>
          <w:sz w:val="24"/>
          <w:szCs w:val="24"/>
        </w:rPr>
        <w:t xml:space="preserve">Формула общего члена и суммы </w:t>
      </w:r>
      <w:r w:rsidRPr="00147174">
        <w:rPr>
          <w:i/>
          <w:sz w:val="24"/>
          <w:szCs w:val="24"/>
          <w:lang w:val="en-US"/>
        </w:rPr>
        <w:t>n</w:t>
      </w:r>
      <w:r w:rsidRPr="00147174">
        <w:rPr>
          <w:i/>
          <w:sz w:val="24"/>
          <w:szCs w:val="24"/>
        </w:rPr>
        <w:t xml:space="preserve"> первых членов арифметической и геометрической прогрессий.</w:t>
      </w:r>
      <w:r w:rsidR="00C35054" w:rsidRPr="00147174">
        <w:rPr>
          <w:i/>
          <w:sz w:val="24"/>
          <w:szCs w:val="24"/>
        </w:rPr>
        <w:t xml:space="preserve"> </w:t>
      </w:r>
      <w:r w:rsidRPr="00147174">
        <w:rPr>
          <w:i/>
          <w:sz w:val="24"/>
          <w:szCs w:val="24"/>
        </w:rPr>
        <w:t>Сходящаяся геометрическая прогрессия.</w:t>
      </w:r>
    </w:p>
    <w:p w:rsidR="00403DD3" w:rsidRPr="00147174" w:rsidRDefault="00403DD3" w:rsidP="00147174">
      <w:pPr>
        <w:pStyle w:val="af1"/>
        <w:rPr>
          <w:i/>
          <w:sz w:val="24"/>
          <w:szCs w:val="24"/>
        </w:rPr>
      </w:pPr>
      <w:r w:rsidRPr="00147174">
        <w:rPr>
          <w:i/>
          <w:sz w:val="24"/>
          <w:szCs w:val="24"/>
        </w:rPr>
        <w:t>Решение текстовых задач</w:t>
      </w:r>
    </w:p>
    <w:p w:rsidR="00403DD3" w:rsidRPr="00147174" w:rsidRDefault="00403DD3" w:rsidP="00147174">
      <w:pPr>
        <w:pStyle w:val="af1"/>
        <w:rPr>
          <w:sz w:val="24"/>
          <w:szCs w:val="24"/>
        </w:rPr>
      </w:pPr>
      <w:r w:rsidRPr="00147174">
        <w:rPr>
          <w:sz w:val="24"/>
          <w:szCs w:val="24"/>
        </w:rPr>
        <w:t>Задачи на все арифметические действия</w:t>
      </w:r>
    </w:p>
    <w:p w:rsidR="00403DD3" w:rsidRPr="00147174" w:rsidRDefault="00403DD3" w:rsidP="00147174">
      <w:pPr>
        <w:pStyle w:val="af1"/>
        <w:rPr>
          <w:sz w:val="24"/>
          <w:szCs w:val="24"/>
        </w:rPr>
      </w:pPr>
      <w:r w:rsidRPr="00147174">
        <w:rPr>
          <w:sz w:val="24"/>
          <w:szCs w:val="24"/>
        </w:rPr>
        <w:t>Решение текстовых задач арифметическим способом</w:t>
      </w:r>
      <w:r w:rsidRPr="00147174">
        <w:rPr>
          <w:i/>
          <w:sz w:val="24"/>
          <w:szCs w:val="24"/>
        </w:rPr>
        <w:t xml:space="preserve">. </w:t>
      </w:r>
      <w:r w:rsidRPr="00147174">
        <w:rPr>
          <w:sz w:val="24"/>
          <w:szCs w:val="24"/>
        </w:rPr>
        <w:t>Использование таблиц, схем, чертежей, других сре</w:t>
      </w:r>
      <w:proofErr w:type="gramStart"/>
      <w:r w:rsidRPr="00147174">
        <w:rPr>
          <w:sz w:val="24"/>
          <w:szCs w:val="24"/>
        </w:rPr>
        <w:t>дств пр</w:t>
      </w:r>
      <w:proofErr w:type="gramEnd"/>
      <w:r w:rsidRPr="00147174">
        <w:rPr>
          <w:sz w:val="24"/>
          <w:szCs w:val="24"/>
        </w:rPr>
        <w:t xml:space="preserve">едставления данных при решении задачи. </w:t>
      </w:r>
    </w:p>
    <w:p w:rsidR="00403DD3" w:rsidRPr="00147174" w:rsidRDefault="00403DD3" w:rsidP="00147174">
      <w:pPr>
        <w:pStyle w:val="af1"/>
        <w:rPr>
          <w:sz w:val="24"/>
          <w:szCs w:val="24"/>
        </w:rPr>
      </w:pPr>
      <w:r w:rsidRPr="00147174">
        <w:rPr>
          <w:sz w:val="24"/>
          <w:szCs w:val="24"/>
        </w:rPr>
        <w:t>Задачи на движение, работу и покупки</w:t>
      </w:r>
    </w:p>
    <w:p w:rsidR="00403DD3" w:rsidRPr="00147174" w:rsidRDefault="00403DD3" w:rsidP="00147174">
      <w:pPr>
        <w:pStyle w:val="af1"/>
        <w:rPr>
          <w:sz w:val="24"/>
          <w:szCs w:val="24"/>
        </w:rPr>
      </w:pPr>
      <w:r w:rsidRPr="00147174">
        <w:rPr>
          <w:sz w:val="24"/>
          <w:szCs w:val="24"/>
        </w:rPr>
        <w:t>Анализ возможных ситуаций взаимного расположения объектов при их движении, соотношения объ</w:t>
      </w:r>
      <w:r w:rsidR="00A23AB5" w:rsidRPr="00147174">
        <w:rPr>
          <w:sz w:val="24"/>
          <w:szCs w:val="24"/>
        </w:rPr>
        <w:t>е</w:t>
      </w:r>
      <w:r w:rsidRPr="00147174">
        <w:rPr>
          <w:sz w:val="24"/>
          <w:szCs w:val="24"/>
        </w:rPr>
        <w:t xml:space="preserve">мов выполняемых работ при совместной работе. </w:t>
      </w:r>
    </w:p>
    <w:p w:rsidR="00403DD3" w:rsidRPr="00147174" w:rsidRDefault="00403DD3" w:rsidP="00147174">
      <w:pPr>
        <w:pStyle w:val="af1"/>
        <w:rPr>
          <w:sz w:val="24"/>
          <w:szCs w:val="24"/>
        </w:rPr>
      </w:pPr>
      <w:r w:rsidRPr="00147174">
        <w:rPr>
          <w:sz w:val="24"/>
          <w:szCs w:val="24"/>
        </w:rPr>
        <w:t>Задачи на части, доли, проценты</w:t>
      </w:r>
    </w:p>
    <w:p w:rsidR="00403DD3" w:rsidRPr="00147174" w:rsidRDefault="00403DD3" w:rsidP="00147174">
      <w:pPr>
        <w:pStyle w:val="af1"/>
        <w:rPr>
          <w:sz w:val="24"/>
          <w:szCs w:val="24"/>
        </w:rPr>
      </w:pPr>
      <w:r w:rsidRPr="00147174">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147174" w:rsidRDefault="00403DD3" w:rsidP="00147174">
      <w:pPr>
        <w:pStyle w:val="af1"/>
        <w:rPr>
          <w:sz w:val="24"/>
          <w:szCs w:val="24"/>
        </w:rPr>
      </w:pPr>
      <w:r w:rsidRPr="00147174">
        <w:rPr>
          <w:sz w:val="24"/>
          <w:szCs w:val="24"/>
        </w:rPr>
        <w:t>Логические задачи</w:t>
      </w:r>
    </w:p>
    <w:p w:rsidR="00403DD3" w:rsidRPr="00147174" w:rsidRDefault="00403DD3" w:rsidP="00147174">
      <w:pPr>
        <w:pStyle w:val="af1"/>
        <w:rPr>
          <w:bCs/>
          <w:sz w:val="24"/>
          <w:szCs w:val="24"/>
        </w:rPr>
      </w:pPr>
      <w:r w:rsidRPr="00147174">
        <w:rPr>
          <w:bCs/>
          <w:sz w:val="24"/>
          <w:szCs w:val="24"/>
        </w:rPr>
        <w:t xml:space="preserve">Решение логических задач. </w:t>
      </w:r>
      <w:r w:rsidRPr="00147174">
        <w:rPr>
          <w:bCs/>
          <w:i/>
          <w:sz w:val="24"/>
          <w:szCs w:val="24"/>
        </w:rPr>
        <w:t>Решение логических задач с помощью графов, таблиц</w:t>
      </w:r>
      <w:r w:rsidRPr="00147174">
        <w:rPr>
          <w:bCs/>
          <w:sz w:val="24"/>
          <w:szCs w:val="24"/>
        </w:rPr>
        <w:t xml:space="preserve">. </w:t>
      </w:r>
    </w:p>
    <w:p w:rsidR="00403DD3" w:rsidRPr="00147174" w:rsidRDefault="00403DD3" w:rsidP="00147174">
      <w:pPr>
        <w:pStyle w:val="af1"/>
        <w:rPr>
          <w:bCs/>
          <w:sz w:val="24"/>
          <w:szCs w:val="24"/>
        </w:rPr>
      </w:pPr>
      <w:r w:rsidRPr="00147174">
        <w:rPr>
          <w:sz w:val="24"/>
          <w:szCs w:val="24"/>
        </w:rPr>
        <w:t xml:space="preserve">Основные методы решения текстовых задач: </w:t>
      </w:r>
      <w:r w:rsidRPr="00147174">
        <w:rPr>
          <w:bCs/>
          <w:sz w:val="24"/>
          <w:szCs w:val="24"/>
        </w:rPr>
        <w:t xml:space="preserve">арифметический, алгебраический, перебор вариантов. </w:t>
      </w:r>
      <w:r w:rsidRPr="00147174">
        <w:rPr>
          <w:bCs/>
          <w:i/>
          <w:sz w:val="24"/>
          <w:szCs w:val="24"/>
        </w:rPr>
        <w:t>Первичные представления о других методах решения задач (геометрические и графические методы).</w:t>
      </w:r>
    </w:p>
    <w:p w:rsidR="00403DD3" w:rsidRPr="00147174" w:rsidRDefault="00403DD3" w:rsidP="00147174">
      <w:pPr>
        <w:pStyle w:val="af1"/>
        <w:rPr>
          <w:sz w:val="24"/>
          <w:szCs w:val="24"/>
        </w:rPr>
      </w:pPr>
      <w:bookmarkStart w:id="259" w:name="_Toc405513922"/>
      <w:bookmarkStart w:id="260" w:name="_Toc284662800"/>
      <w:bookmarkStart w:id="261" w:name="_Toc284663427"/>
      <w:r w:rsidRPr="00147174">
        <w:rPr>
          <w:sz w:val="24"/>
          <w:szCs w:val="24"/>
        </w:rPr>
        <w:t>Статистика и теория вероятностей</w:t>
      </w:r>
      <w:bookmarkEnd w:id="259"/>
      <w:bookmarkEnd w:id="260"/>
      <w:bookmarkEnd w:id="261"/>
    </w:p>
    <w:p w:rsidR="00403DD3" w:rsidRPr="00147174" w:rsidRDefault="00403DD3" w:rsidP="00147174">
      <w:pPr>
        <w:pStyle w:val="af1"/>
        <w:rPr>
          <w:sz w:val="24"/>
          <w:szCs w:val="24"/>
        </w:rPr>
      </w:pPr>
      <w:r w:rsidRPr="00147174">
        <w:rPr>
          <w:sz w:val="24"/>
          <w:szCs w:val="24"/>
        </w:rPr>
        <w:t>Статистика</w:t>
      </w:r>
    </w:p>
    <w:p w:rsidR="00403DD3" w:rsidRPr="00147174" w:rsidRDefault="00403DD3" w:rsidP="00147174">
      <w:pPr>
        <w:pStyle w:val="af1"/>
        <w:rPr>
          <w:sz w:val="24"/>
          <w:szCs w:val="24"/>
        </w:rPr>
      </w:pPr>
      <w:r w:rsidRPr="00147174">
        <w:rPr>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147174">
        <w:rPr>
          <w:i/>
          <w:sz w:val="24"/>
          <w:szCs w:val="24"/>
        </w:rPr>
        <w:t>медиана</w:t>
      </w:r>
      <w:r w:rsidRPr="00147174">
        <w:rPr>
          <w:sz w:val="24"/>
          <w:szCs w:val="24"/>
        </w:rPr>
        <w:t xml:space="preserve">, наибольшее и наименьшее значения. Меры рассеивания: размах, </w:t>
      </w:r>
      <w:r w:rsidRPr="00147174">
        <w:rPr>
          <w:i/>
          <w:sz w:val="24"/>
          <w:szCs w:val="24"/>
        </w:rPr>
        <w:t>дисперсия и стандартное отклонение</w:t>
      </w:r>
      <w:r w:rsidRPr="00147174">
        <w:rPr>
          <w:sz w:val="24"/>
          <w:szCs w:val="24"/>
        </w:rPr>
        <w:t xml:space="preserve">. </w:t>
      </w:r>
    </w:p>
    <w:p w:rsidR="00403DD3" w:rsidRPr="00147174" w:rsidRDefault="00403DD3" w:rsidP="00147174">
      <w:pPr>
        <w:pStyle w:val="af1"/>
        <w:rPr>
          <w:sz w:val="24"/>
          <w:szCs w:val="24"/>
        </w:rPr>
      </w:pPr>
      <w:r w:rsidRPr="00147174">
        <w:rPr>
          <w:sz w:val="24"/>
          <w:szCs w:val="24"/>
        </w:rPr>
        <w:t xml:space="preserve">Случайная изменчивость. Изменчивость при измерениях. </w:t>
      </w:r>
      <w:r w:rsidRPr="00147174">
        <w:rPr>
          <w:i/>
          <w:sz w:val="24"/>
          <w:szCs w:val="24"/>
        </w:rPr>
        <w:t>Решающие правила. Закономерности в изменчивых величинах</w:t>
      </w:r>
      <w:r w:rsidRPr="00147174">
        <w:rPr>
          <w:sz w:val="24"/>
          <w:szCs w:val="24"/>
        </w:rPr>
        <w:t>.</w:t>
      </w:r>
    </w:p>
    <w:p w:rsidR="00403DD3" w:rsidRPr="00147174" w:rsidRDefault="00403DD3" w:rsidP="00147174">
      <w:pPr>
        <w:pStyle w:val="af1"/>
        <w:rPr>
          <w:sz w:val="24"/>
          <w:szCs w:val="24"/>
        </w:rPr>
      </w:pPr>
      <w:r w:rsidRPr="00147174">
        <w:rPr>
          <w:sz w:val="24"/>
          <w:szCs w:val="24"/>
        </w:rPr>
        <w:t>Случайные события</w:t>
      </w:r>
    </w:p>
    <w:p w:rsidR="00403DD3" w:rsidRPr="00147174" w:rsidRDefault="00403DD3" w:rsidP="00147174">
      <w:pPr>
        <w:pStyle w:val="af1"/>
        <w:rPr>
          <w:sz w:val="24"/>
          <w:szCs w:val="24"/>
        </w:rPr>
      </w:pPr>
      <w:r w:rsidRPr="00147174">
        <w:rPr>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47174">
        <w:rPr>
          <w:i/>
          <w:sz w:val="24"/>
          <w:szCs w:val="24"/>
        </w:rPr>
        <w:t>Представление событий с помощью диаграмм Эйлера.</w:t>
      </w:r>
      <w:r w:rsidR="00C35054" w:rsidRPr="00147174">
        <w:rPr>
          <w:i/>
          <w:sz w:val="24"/>
          <w:szCs w:val="24"/>
        </w:rPr>
        <w:t xml:space="preserve"> </w:t>
      </w:r>
      <w:r w:rsidRPr="00147174">
        <w:rPr>
          <w:i/>
          <w:sz w:val="24"/>
          <w:szCs w:val="24"/>
        </w:rPr>
        <w:t>Противоположные события, объединение и пересечение событий. Правило сложения вероятностей</w:t>
      </w:r>
      <w:r w:rsidRPr="00147174">
        <w:rPr>
          <w:sz w:val="24"/>
          <w:szCs w:val="24"/>
        </w:rPr>
        <w:t xml:space="preserve">. </w:t>
      </w:r>
      <w:r w:rsidRPr="00147174">
        <w:rPr>
          <w:i/>
          <w:sz w:val="24"/>
          <w:szCs w:val="24"/>
        </w:rPr>
        <w:t>Случайный выбор.</w:t>
      </w:r>
      <w:r w:rsidR="00C35054" w:rsidRPr="00147174">
        <w:rPr>
          <w:i/>
          <w:sz w:val="24"/>
          <w:szCs w:val="24"/>
        </w:rPr>
        <w:t xml:space="preserve"> </w:t>
      </w:r>
      <w:r w:rsidRPr="00147174">
        <w:rPr>
          <w:i/>
          <w:sz w:val="24"/>
          <w:szCs w:val="24"/>
        </w:rPr>
        <w:t>Представление эксперимента в виде дерева.</w:t>
      </w:r>
      <w:r w:rsidR="00916611" w:rsidRPr="00147174">
        <w:rPr>
          <w:i/>
          <w:sz w:val="24"/>
          <w:szCs w:val="24"/>
        </w:rPr>
        <w:t xml:space="preserve"> </w:t>
      </w:r>
      <w:r w:rsidRPr="00147174">
        <w:rPr>
          <w:i/>
          <w:sz w:val="24"/>
          <w:szCs w:val="24"/>
        </w:rPr>
        <w:t>Независимые события. Умножение вероятностей независимых событий</w:t>
      </w:r>
      <w:r w:rsidRPr="00147174">
        <w:rPr>
          <w:sz w:val="24"/>
          <w:szCs w:val="24"/>
        </w:rPr>
        <w:t xml:space="preserve">. </w:t>
      </w:r>
      <w:r w:rsidRPr="00147174">
        <w:rPr>
          <w:i/>
          <w:sz w:val="24"/>
          <w:szCs w:val="24"/>
        </w:rPr>
        <w:t>Последовательные независимые испытания.</w:t>
      </w:r>
      <w:r w:rsidRPr="00147174">
        <w:rPr>
          <w:sz w:val="24"/>
          <w:szCs w:val="24"/>
        </w:rPr>
        <w:t xml:space="preserve"> Представление о независимых событиях в жизни.</w:t>
      </w:r>
    </w:p>
    <w:p w:rsidR="00403DD3" w:rsidRPr="00147174" w:rsidRDefault="00403DD3" w:rsidP="00147174">
      <w:pPr>
        <w:pStyle w:val="af1"/>
        <w:rPr>
          <w:i/>
          <w:sz w:val="24"/>
          <w:szCs w:val="24"/>
        </w:rPr>
      </w:pPr>
      <w:r w:rsidRPr="00147174">
        <w:rPr>
          <w:i/>
          <w:sz w:val="24"/>
          <w:szCs w:val="24"/>
        </w:rPr>
        <w:t>Элементы комбинаторики</w:t>
      </w:r>
    </w:p>
    <w:p w:rsidR="00403DD3" w:rsidRPr="00147174" w:rsidRDefault="00403DD3" w:rsidP="00147174">
      <w:pPr>
        <w:pStyle w:val="af1"/>
        <w:rPr>
          <w:i/>
          <w:sz w:val="24"/>
          <w:szCs w:val="24"/>
        </w:rPr>
      </w:pPr>
      <w:r w:rsidRPr="00147174">
        <w:rPr>
          <w:i/>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403DD3" w:rsidRPr="00147174" w:rsidRDefault="00403DD3" w:rsidP="00147174">
      <w:pPr>
        <w:pStyle w:val="af1"/>
        <w:rPr>
          <w:i/>
          <w:sz w:val="24"/>
          <w:szCs w:val="24"/>
        </w:rPr>
      </w:pPr>
      <w:r w:rsidRPr="00147174">
        <w:rPr>
          <w:i/>
          <w:sz w:val="24"/>
          <w:szCs w:val="24"/>
        </w:rPr>
        <w:t>Случайные величины</w:t>
      </w:r>
    </w:p>
    <w:p w:rsidR="00403DD3" w:rsidRPr="00147174" w:rsidRDefault="00403DD3" w:rsidP="00147174">
      <w:pPr>
        <w:pStyle w:val="af1"/>
        <w:rPr>
          <w:i/>
          <w:sz w:val="24"/>
          <w:szCs w:val="24"/>
        </w:rPr>
      </w:pPr>
      <w:r w:rsidRPr="00147174">
        <w:rPr>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147174" w:rsidRDefault="00403DD3" w:rsidP="00147174">
      <w:pPr>
        <w:pStyle w:val="af1"/>
        <w:rPr>
          <w:sz w:val="24"/>
          <w:szCs w:val="24"/>
        </w:rPr>
      </w:pPr>
      <w:bookmarkStart w:id="262" w:name="_Toc405513923"/>
      <w:bookmarkStart w:id="263" w:name="_Toc284662801"/>
      <w:bookmarkStart w:id="264" w:name="_Toc284663428"/>
      <w:r w:rsidRPr="00147174">
        <w:rPr>
          <w:sz w:val="24"/>
          <w:szCs w:val="24"/>
        </w:rPr>
        <w:lastRenderedPageBreak/>
        <w:t>Геометрия</w:t>
      </w:r>
      <w:bookmarkEnd w:id="262"/>
      <w:bookmarkEnd w:id="263"/>
      <w:bookmarkEnd w:id="264"/>
    </w:p>
    <w:p w:rsidR="00403DD3" w:rsidRPr="00147174" w:rsidRDefault="00403DD3" w:rsidP="00147174">
      <w:pPr>
        <w:pStyle w:val="af1"/>
        <w:rPr>
          <w:i/>
          <w:sz w:val="24"/>
          <w:szCs w:val="24"/>
        </w:rPr>
      </w:pPr>
      <w:r w:rsidRPr="00147174">
        <w:rPr>
          <w:i/>
          <w:sz w:val="24"/>
          <w:szCs w:val="24"/>
        </w:rPr>
        <w:t>Геометрические фигуры</w:t>
      </w:r>
    </w:p>
    <w:p w:rsidR="00403DD3" w:rsidRPr="00147174" w:rsidRDefault="00403DD3" w:rsidP="00147174">
      <w:pPr>
        <w:pStyle w:val="af1"/>
        <w:rPr>
          <w:sz w:val="24"/>
          <w:szCs w:val="24"/>
        </w:rPr>
      </w:pPr>
      <w:r w:rsidRPr="00147174">
        <w:rPr>
          <w:sz w:val="24"/>
          <w:szCs w:val="24"/>
        </w:rPr>
        <w:t>Фигуры в геометрии и в окружающем мире</w:t>
      </w:r>
    </w:p>
    <w:p w:rsidR="00403DD3" w:rsidRPr="00147174" w:rsidRDefault="00403DD3" w:rsidP="00147174">
      <w:pPr>
        <w:pStyle w:val="af1"/>
        <w:rPr>
          <w:sz w:val="24"/>
          <w:szCs w:val="24"/>
        </w:rPr>
      </w:pPr>
      <w:r w:rsidRPr="00147174">
        <w:rPr>
          <w:sz w:val="24"/>
          <w:szCs w:val="24"/>
        </w:rPr>
        <w:t xml:space="preserve">Геометрическая фигура. Формирование представлений о метапредметном понятии «фигура».  </w:t>
      </w:r>
    </w:p>
    <w:p w:rsidR="00403DD3" w:rsidRPr="00147174" w:rsidRDefault="00403DD3" w:rsidP="00147174">
      <w:pPr>
        <w:pStyle w:val="af1"/>
        <w:rPr>
          <w:sz w:val="24"/>
          <w:szCs w:val="24"/>
        </w:rPr>
      </w:pPr>
      <w:proofErr w:type="gramStart"/>
      <w:r w:rsidRPr="00147174">
        <w:rPr>
          <w:sz w:val="24"/>
          <w:szCs w:val="24"/>
        </w:rPr>
        <w:t>Точка, линия, отрезок, прямая, луч, ломаная, плоскость, угол, биссектриса угла и е</w:t>
      </w:r>
      <w:r w:rsidR="00A23AB5" w:rsidRPr="00147174">
        <w:rPr>
          <w:sz w:val="24"/>
          <w:szCs w:val="24"/>
        </w:rPr>
        <w:t>е</w:t>
      </w:r>
      <w:r w:rsidRPr="00147174">
        <w:rPr>
          <w:sz w:val="24"/>
          <w:szCs w:val="24"/>
        </w:rPr>
        <w:t xml:space="preserve"> свойства, виды углов, многоугольники, круг.</w:t>
      </w:r>
      <w:proofErr w:type="gramEnd"/>
    </w:p>
    <w:p w:rsidR="00403DD3" w:rsidRPr="00147174" w:rsidRDefault="00403DD3" w:rsidP="00147174">
      <w:pPr>
        <w:pStyle w:val="af1"/>
        <w:rPr>
          <w:sz w:val="24"/>
          <w:szCs w:val="24"/>
        </w:rPr>
      </w:pPr>
      <w:r w:rsidRPr="00147174">
        <w:rPr>
          <w:iCs/>
          <w:sz w:val="24"/>
          <w:szCs w:val="24"/>
        </w:rPr>
        <w:t>Осевая симметрия геометрических фигур. Центральная симметрия геометрических фигур</w:t>
      </w:r>
      <w:r w:rsidRPr="00147174">
        <w:rPr>
          <w:i/>
          <w:iCs/>
          <w:sz w:val="24"/>
          <w:szCs w:val="24"/>
        </w:rPr>
        <w:t>.</w:t>
      </w:r>
    </w:p>
    <w:p w:rsidR="00403DD3" w:rsidRPr="00147174" w:rsidRDefault="00403DD3" w:rsidP="00147174">
      <w:pPr>
        <w:pStyle w:val="af1"/>
        <w:rPr>
          <w:sz w:val="24"/>
          <w:szCs w:val="24"/>
        </w:rPr>
      </w:pPr>
      <w:r w:rsidRPr="00147174">
        <w:rPr>
          <w:sz w:val="24"/>
          <w:szCs w:val="24"/>
        </w:rPr>
        <w:t>Многоугольники</w:t>
      </w:r>
    </w:p>
    <w:p w:rsidR="00403DD3" w:rsidRPr="00147174" w:rsidRDefault="00403DD3" w:rsidP="00147174">
      <w:pPr>
        <w:pStyle w:val="af1"/>
        <w:rPr>
          <w:sz w:val="24"/>
          <w:szCs w:val="24"/>
        </w:rPr>
      </w:pPr>
      <w:r w:rsidRPr="00147174">
        <w:rPr>
          <w:sz w:val="24"/>
          <w:szCs w:val="24"/>
        </w:rPr>
        <w:t xml:space="preserve">Многоугольник, его элементы и его свойства. Распознавание некоторых многоугольников. </w:t>
      </w:r>
      <w:r w:rsidRPr="00147174">
        <w:rPr>
          <w:bCs/>
          <w:i/>
          <w:sz w:val="24"/>
          <w:szCs w:val="24"/>
        </w:rPr>
        <w:t>В</w:t>
      </w:r>
      <w:r w:rsidRPr="00147174">
        <w:rPr>
          <w:i/>
          <w:sz w:val="24"/>
          <w:szCs w:val="24"/>
        </w:rPr>
        <w:t>ыпуклые и невыпуклые многоугольники</w:t>
      </w:r>
      <w:r w:rsidRPr="00147174">
        <w:rPr>
          <w:sz w:val="24"/>
          <w:szCs w:val="24"/>
        </w:rPr>
        <w:t>. Правильные многоугольники.</w:t>
      </w:r>
    </w:p>
    <w:p w:rsidR="00403DD3" w:rsidRPr="00147174" w:rsidRDefault="00403DD3" w:rsidP="00147174">
      <w:pPr>
        <w:pStyle w:val="af1"/>
        <w:rPr>
          <w:sz w:val="24"/>
          <w:szCs w:val="24"/>
        </w:rPr>
      </w:pPr>
      <w:r w:rsidRPr="00147174">
        <w:rPr>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147174" w:rsidRDefault="00403DD3" w:rsidP="00147174">
      <w:pPr>
        <w:pStyle w:val="af1"/>
        <w:rPr>
          <w:sz w:val="24"/>
          <w:szCs w:val="24"/>
        </w:rPr>
      </w:pPr>
      <w:r w:rsidRPr="00147174">
        <w:rPr>
          <w:sz w:val="24"/>
          <w:szCs w:val="24"/>
        </w:rPr>
        <w:t>Четыр</w:t>
      </w:r>
      <w:r w:rsidR="00A23AB5" w:rsidRPr="00147174">
        <w:rPr>
          <w:sz w:val="24"/>
          <w:szCs w:val="24"/>
        </w:rPr>
        <w:t>е</w:t>
      </w:r>
      <w:r w:rsidRPr="00147174">
        <w:rPr>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147174" w:rsidRDefault="00403DD3" w:rsidP="00147174">
      <w:pPr>
        <w:pStyle w:val="af1"/>
        <w:rPr>
          <w:bCs/>
          <w:sz w:val="24"/>
          <w:szCs w:val="24"/>
        </w:rPr>
      </w:pPr>
      <w:r w:rsidRPr="00147174">
        <w:rPr>
          <w:bCs/>
          <w:sz w:val="24"/>
          <w:szCs w:val="24"/>
        </w:rPr>
        <w:t>Окружность, круг</w:t>
      </w:r>
    </w:p>
    <w:p w:rsidR="00403DD3" w:rsidRPr="00147174" w:rsidRDefault="00CA3CC2" w:rsidP="00147174">
      <w:pPr>
        <w:pStyle w:val="af1"/>
        <w:rPr>
          <w:sz w:val="24"/>
          <w:szCs w:val="24"/>
        </w:rPr>
      </w:pPr>
      <w:r w:rsidRPr="00147174">
        <w:rPr>
          <w:bCs/>
          <w:sz w:val="24"/>
          <w:szCs w:val="24"/>
        </w:rPr>
        <w:t>Окружность, круг, и</w:t>
      </w:r>
      <w:r w:rsidR="00403DD3" w:rsidRPr="00147174">
        <w:rPr>
          <w:sz w:val="24"/>
          <w:szCs w:val="24"/>
        </w:rPr>
        <w:t xml:space="preserve">х элементы и свойства; центральные и вписанные углы. Касательная </w:t>
      </w:r>
      <w:r w:rsidR="00403DD3" w:rsidRPr="00147174">
        <w:rPr>
          <w:i/>
          <w:sz w:val="24"/>
          <w:szCs w:val="24"/>
        </w:rPr>
        <w:t>и секущая</w:t>
      </w:r>
      <w:r w:rsidR="00403DD3" w:rsidRPr="00147174">
        <w:rPr>
          <w:sz w:val="24"/>
          <w:szCs w:val="24"/>
        </w:rPr>
        <w:t xml:space="preserve"> к окружности, </w:t>
      </w:r>
      <w:r w:rsidR="00403DD3" w:rsidRPr="00147174">
        <w:rPr>
          <w:i/>
          <w:sz w:val="24"/>
          <w:szCs w:val="24"/>
        </w:rPr>
        <w:t>их свойства</w:t>
      </w:r>
      <w:r w:rsidR="00403DD3" w:rsidRPr="00147174">
        <w:rPr>
          <w:sz w:val="24"/>
          <w:szCs w:val="24"/>
        </w:rPr>
        <w:t xml:space="preserve">. Вписанные и описанные окружности для треугольников, </w:t>
      </w:r>
      <w:r w:rsidR="00403DD3" w:rsidRPr="00147174">
        <w:rPr>
          <w:i/>
          <w:sz w:val="24"/>
          <w:szCs w:val="24"/>
        </w:rPr>
        <w:t>четыр</w:t>
      </w:r>
      <w:r w:rsidR="00A23AB5" w:rsidRPr="00147174">
        <w:rPr>
          <w:i/>
          <w:sz w:val="24"/>
          <w:szCs w:val="24"/>
        </w:rPr>
        <w:t>е</w:t>
      </w:r>
      <w:r w:rsidR="00403DD3" w:rsidRPr="00147174">
        <w:rPr>
          <w:i/>
          <w:sz w:val="24"/>
          <w:szCs w:val="24"/>
        </w:rPr>
        <w:t>хугольников, правильных многоугольников</w:t>
      </w:r>
      <w:r w:rsidR="00403DD3" w:rsidRPr="00147174">
        <w:rPr>
          <w:sz w:val="24"/>
          <w:szCs w:val="24"/>
        </w:rPr>
        <w:t xml:space="preserve">. </w:t>
      </w:r>
    </w:p>
    <w:p w:rsidR="00403DD3" w:rsidRPr="00147174" w:rsidRDefault="00403DD3" w:rsidP="00147174">
      <w:pPr>
        <w:pStyle w:val="af1"/>
        <w:rPr>
          <w:sz w:val="24"/>
          <w:szCs w:val="24"/>
        </w:rPr>
      </w:pPr>
      <w:r w:rsidRPr="00147174">
        <w:rPr>
          <w:bCs/>
          <w:sz w:val="24"/>
          <w:szCs w:val="24"/>
        </w:rPr>
        <w:t>Геометрические фигуры в пространстве (объ</w:t>
      </w:r>
      <w:r w:rsidR="00A23AB5" w:rsidRPr="00147174">
        <w:rPr>
          <w:bCs/>
          <w:sz w:val="24"/>
          <w:szCs w:val="24"/>
        </w:rPr>
        <w:t>е</w:t>
      </w:r>
      <w:r w:rsidRPr="00147174">
        <w:rPr>
          <w:bCs/>
          <w:sz w:val="24"/>
          <w:szCs w:val="24"/>
        </w:rPr>
        <w:t>мные тела)</w:t>
      </w:r>
    </w:p>
    <w:p w:rsidR="00403DD3" w:rsidRPr="00147174" w:rsidRDefault="00403DD3" w:rsidP="00147174">
      <w:pPr>
        <w:pStyle w:val="af1"/>
        <w:rPr>
          <w:i/>
          <w:sz w:val="24"/>
          <w:szCs w:val="24"/>
        </w:rPr>
      </w:pPr>
      <w:r w:rsidRPr="00147174">
        <w:rPr>
          <w:i/>
          <w:sz w:val="24"/>
          <w:szCs w:val="24"/>
        </w:rPr>
        <w:t xml:space="preserve">Многогранник и его элементы. Названия многогранников с разным положением и количеством граней. </w:t>
      </w:r>
      <w:proofErr w:type="gramStart"/>
      <w:r w:rsidRPr="00147174">
        <w:rPr>
          <w:sz w:val="24"/>
          <w:szCs w:val="24"/>
        </w:rPr>
        <w:t>Первичные представления о пирамиде, параллелепипеде, призме, сфере, шаре, цилиндре, конусе, их элементах и простейших свойствах</w:t>
      </w:r>
      <w:r w:rsidRPr="00147174">
        <w:rPr>
          <w:i/>
          <w:sz w:val="24"/>
          <w:szCs w:val="24"/>
        </w:rPr>
        <w:t xml:space="preserve">. </w:t>
      </w:r>
      <w:proofErr w:type="gramEnd"/>
    </w:p>
    <w:p w:rsidR="00403DD3" w:rsidRPr="00147174" w:rsidRDefault="00403DD3" w:rsidP="00147174">
      <w:pPr>
        <w:pStyle w:val="af1"/>
        <w:rPr>
          <w:i/>
          <w:sz w:val="24"/>
          <w:szCs w:val="24"/>
        </w:rPr>
      </w:pPr>
      <w:r w:rsidRPr="00147174">
        <w:rPr>
          <w:i/>
          <w:sz w:val="24"/>
          <w:szCs w:val="24"/>
        </w:rPr>
        <w:t>Отношения</w:t>
      </w:r>
    </w:p>
    <w:p w:rsidR="00403DD3" w:rsidRPr="00147174" w:rsidRDefault="00403DD3" w:rsidP="00147174">
      <w:pPr>
        <w:pStyle w:val="af1"/>
        <w:rPr>
          <w:bCs/>
          <w:sz w:val="24"/>
          <w:szCs w:val="24"/>
        </w:rPr>
      </w:pPr>
      <w:r w:rsidRPr="00147174">
        <w:rPr>
          <w:bCs/>
          <w:sz w:val="24"/>
          <w:szCs w:val="24"/>
        </w:rPr>
        <w:t>Равенство фигур</w:t>
      </w:r>
    </w:p>
    <w:p w:rsidR="00403DD3" w:rsidRPr="00147174" w:rsidRDefault="00403DD3" w:rsidP="00147174">
      <w:pPr>
        <w:pStyle w:val="af1"/>
        <w:rPr>
          <w:i/>
          <w:iCs/>
          <w:sz w:val="24"/>
          <w:szCs w:val="24"/>
        </w:rPr>
      </w:pPr>
      <w:r w:rsidRPr="00147174">
        <w:rPr>
          <w:bCs/>
          <w:sz w:val="24"/>
          <w:szCs w:val="24"/>
        </w:rPr>
        <w:t>С</w:t>
      </w:r>
      <w:r w:rsidRPr="00147174">
        <w:rPr>
          <w:sz w:val="24"/>
          <w:szCs w:val="24"/>
        </w:rPr>
        <w:t xml:space="preserve">войства равных треугольников. Признаки равенства треугольников. </w:t>
      </w:r>
    </w:p>
    <w:p w:rsidR="00403DD3" w:rsidRPr="00147174" w:rsidRDefault="00403DD3" w:rsidP="00147174">
      <w:pPr>
        <w:pStyle w:val="af1"/>
        <w:rPr>
          <w:sz w:val="24"/>
          <w:szCs w:val="24"/>
        </w:rPr>
      </w:pPr>
      <w:r w:rsidRPr="00147174">
        <w:rPr>
          <w:bCs/>
          <w:sz w:val="24"/>
          <w:szCs w:val="24"/>
        </w:rPr>
        <w:t>Параллельно</w:t>
      </w:r>
      <w:r w:rsidRPr="00147174">
        <w:rPr>
          <w:bCs/>
          <w:sz w:val="24"/>
          <w:szCs w:val="24"/>
        </w:rPr>
        <w:softHyphen/>
        <w:t xml:space="preserve">сть </w:t>
      </w:r>
      <w:proofErr w:type="gramStart"/>
      <w:r w:rsidRPr="00147174">
        <w:rPr>
          <w:bCs/>
          <w:sz w:val="24"/>
          <w:szCs w:val="24"/>
        </w:rPr>
        <w:t>прямых</w:t>
      </w:r>
      <w:proofErr w:type="gramEnd"/>
    </w:p>
    <w:p w:rsidR="00403DD3" w:rsidRPr="00147174" w:rsidRDefault="00403DD3" w:rsidP="00147174">
      <w:pPr>
        <w:pStyle w:val="af1"/>
        <w:rPr>
          <w:i/>
          <w:iCs/>
          <w:sz w:val="24"/>
          <w:szCs w:val="24"/>
        </w:rPr>
      </w:pPr>
      <w:r w:rsidRPr="00147174">
        <w:rPr>
          <w:sz w:val="24"/>
          <w:szCs w:val="24"/>
        </w:rPr>
        <w:t xml:space="preserve">Признаки и свойства </w:t>
      </w:r>
      <w:proofErr w:type="gramStart"/>
      <w:r w:rsidRPr="00147174">
        <w:rPr>
          <w:sz w:val="24"/>
          <w:szCs w:val="24"/>
        </w:rPr>
        <w:t>параллельных</w:t>
      </w:r>
      <w:proofErr w:type="gramEnd"/>
      <w:r w:rsidRPr="00147174">
        <w:rPr>
          <w:sz w:val="24"/>
          <w:szCs w:val="24"/>
        </w:rPr>
        <w:t xml:space="preserve"> прямых. </w:t>
      </w:r>
      <w:r w:rsidRPr="00147174">
        <w:rPr>
          <w:i/>
          <w:sz w:val="24"/>
          <w:szCs w:val="24"/>
        </w:rPr>
        <w:t>Аксиома параллельности Евклида</w:t>
      </w:r>
      <w:r w:rsidRPr="00147174">
        <w:rPr>
          <w:sz w:val="24"/>
          <w:szCs w:val="24"/>
        </w:rPr>
        <w:t xml:space="preserve">. </w:t>
      </w:r>
      <w:r w:rsidRPr="00147174">
        <w:rPr>
          <w:i/>
          <w:sz w:val="24"/>
          <w:szCs w:val="24"/>
        </w:rPr>
        <w:t>Теорема Фалеса</w:t>
      </w:r>
      <w:r w:rsidRPr="00147174">
        <w:rPr>
          <w:sz w:val="24"/>
          <w:szCs w:val="24"/>
        </w:rPr>
        <w:t>.</w:t>
      </w:r>
    </w:p>
    <w:p w:rsidR="00403DD3" w:rsidRPr="00147174" w:rsidRDefault="00403DD3" w:rsidP="00147174">
      <w:pPr>
        <w:pStyle w:val="af1"/>
        <w:rPr>
          <w:bCs/>
          <w:sz w:val="24"/>
          <w:szCs w:val="24"/>
        </w:rPr>
      </w:pPr>
      <w:r w:rsidRPr="00147174">
        <w:rPr>
          <w:bCs/>
          <w:sz w:val="24"/>
          <w:szCs w:val="24"/>
        </w:rPr>
        <w:t>Перпендикулярные прямые</w:t>
      </w:r>
    </w:p>
    <w:p w:rsidR="00403DD3" w:rsidRPr="00147174" w:rsidRDefault="00403DD3" w:rsidP="00147174">
      <w:pPr>
        <w:pStyle w:val="af1"/>
        <w:rPr>
          <w:sz w:val="24"/>
          <w:szCs w:val="24"/>
        </w:rPr>
      </w:pPr>
      <w:r w:rsidRPr="00147174">
        <w:rPr>
          <w:bCs/>
          <w:sz w:val="24"/>
          <w:szCs w:val="24"/>
        </w:rPr>
        <w:t xml:space="preserve">Прямой угол. Перпендикуляр </w:t>
      </w:r>
      <w:proofErr w:type="gramStart"/>
      <w:r w:rsidRPr="00147174">
        <w:rPr>
          <w:bCs/>
          <w:sz w:val="24"/>
          <w:szCs w:val="24"/>
        </w:rPr>
        <w:t>к</w:t>
      </w:r>
      <w:proofErr w:type="gramEnd"/>
      <w:r w:rsidRPr="00147174">
        <w:rPr>
          <w:bCs/>
          <w:sz w:val="24"/>
          <w:szCs w:val="24"/>
        </w:rPr>
        <w:t xml:space="preserve"> прямой. Наклонная, проекция. Серединный перпендикуляр к отрезку. </w:t>
      </w:r>
      <w:r w:rsidRPr="00147174">
        <w:rPr>
          <w:i/>
          <w:sz w:val="24"/>
          <w:szCs w:val="24"/>
        </w:rPr>
        <w:t>Свойства и признаки перпендикулярности</w:t>
      </w:r>
      <w:r w:rsidRPr="00147174">
        <w:rPr>
          <w:sz w:val="24"/>
          <w:szCs w:val="24"/>
        </w:rPr>
        <w:t xml:space="preserve">. </w:t>
      </w:r>
    </w:p>
    <w:p w:rsidR="00403DD3" w:rsidRPr="00147174" w:rsidRDefault="00403DD3" w:rsidP="00147174">
      <w:pPr>
        <w:pStyle w:val="af1"/>
        <w:rPr>
          <w:sz w:val="24"/>
          <w:szCs w:val="24"/>
        </w:rPr>
      </w:pPr>
      <w:r w:rsidRPr="00147174">
        <w:rPr>
          <w:bCs/>
          <w:i/>
          <w:sz w:val="24"/>
          <w:szCs w:val="24"/>
        </w:rPr>
        <w:t>Подобие</w:t>
      </w:r>
    </w:p>
    <w:p w:rsidR="00403DD3" w:rsidRPr="00147174" w:rsidRDefault="00403DD3" w:rsidP="00147174">
      <w:pPr>
        <w:pStyle w:val="af1"/>
        <w:rPr>
          <w:sz w:val="24"/>
          <w:szCs w:val="24"/>
        </w:rPr>
      </w:pPr>
      <w:r w:rsidRPr="00147174">
        <w:rPr>
          <w:i/>
          <w:sz w:val="24"/>
          <w:szCs w:val="24"/>
        </w:rPr>
        <w:t>Пропорциональные отрезки, подобие фигур. Подобные треугольники. Признаки подобия</w:t>
      </w:r>
      <w:r w:rsidRPr="00147174">
        <w:rPr>
          <w:sz w:val="24"/>
          <w:szCs w:val="24"/>
        </w:rPr>
        <w:t xml:space="preserve">. </w:t>
      </w:r>
    </w:p>
    <w:p w:rsidR="00403DD3" w:rsidRPr="00147174" w:rsidRDefault="00403DD3" w:rsidP="00147174">
      <w:pPr>
        <w:pStyle w:val="af1"/>
        <w:rPr>
          <w:i/>
          <w:iCs/>
          <w:sz w:val="24"/>
          <w:szCs w:val="24"/>
        </w:rPr>
      </w:pPr>
      <w:r w:rsidRPr="00147174">
        <w:rPr>
          <w:sz w:val="24"/>
          <w:szCs w:val="24"/>
        </w:rPr>
        <w:t>Взаимное расположение прямой и окружности</w:t>
      </w:r>
      <w:r w:rsidRPr="00147174">
        <w:rPr>
          <w:i/>
          <w:sz w:val="24"/>
          <w:szCs w:val="24"/>
        </w:rPr>
        <w:t>, двух окружностей.</w:t>
      </w:r>
    </w:p>
    <w:p w:rsidR="00403DD3" w:rsidRPr="00147174" w:rsidRDefault="00403DD3" w:rsidP="00147174">
      <w:pPr>
        <w:pStyle w:val="af1"/>
        <w:rPr>
          <w:i/>
          <w:sz w:val="24"/>
          <w:szCs w:val="24"/>
        </w:rPr>
      </w:pPr>
      <w:r w:rsidRPr="00147174">
        <w:rPr>
          <w:i/>
          <w:sz w:val="24"/>
          <w:szCs w:val="24"/>
        </w:rPr>
        <w:t>Измерения и вычисления</w:t>
      </w:r>
    </w:p>
    <w:p w:rsidR="00403DD3" w:rsidRPr="00147174" w:rsidRDefault="00403DD3" w:rsidP="00147174">
      <w:pPr>
        <w:pStyle w:val="af1"/>
        <w:rPr>
          <w:sz w:val="24"/>
          <w:szCs w:val="24"/>
        </w:rPr>
      </w:pPr>
      <w:r w:rsidRPr="00147174">
        <w:rPr>
          <w:bCs/>
          <w:sz w:val="24"/>
          <w:szCs w:val="24"/>
        </w:rPr>
        <w:t>Величины</w:t>
      </w:r>
    </w:p>
    <w:p w:rsidR="00403DD3" w:rsidRPr="00147174" w:rsidRDefault="00403DD3" w:rsidP="00147174">
      <w:pPr>
        <w:pStyle w:val="af1"/>
        <w:rPr>
          <w:sz w:val="24"/>
          <w:szCs w:val="24"/>
        </w:rPr>
      </w:pPr>
      <w:r w:rsidRPr="00147174">
        <w:rPr>
          <w:sz w:val="24"/>
          <w:szCs w:val="24"/>
        </w:rPr>
        <w:t xml:space="preserve">Понятие величины. Длина. Измерение длины. Единицы измерения длины. Величина угла. Градусная мера угла. </w:t>
      </w:r>
    </w:p>
    <w:p w:rsidR="00403DD3" w:rsidRPr="00147174" w:rsidRDefault="00403DD3" w:rsidP="00147174">
      <w:pPr>
        <w:pStyle w:val="af1"/>
        <w:rPr>
          <w:sz w:val="24"/>
          <w:szCs w:val="24"/>
        </w:rPr>
      </w:pPr>
      <w:r w:rsidRPr="00147174">
        <w:rPr>
          <w:sz w:val="24"/>
          <w:szCs w:val="24"/>
        </w:rPr>
        <w:t>Понятие о площади плоской фигуры и е</w:t>
      </w:r>
      <w:r w:rsidR="00A23AB5" w:rsidRPr="00147174">
        <w:rPr>
          <w:sz w:val="24"/>
          <w:szCs w:val="24"/>
        </w:rPr>
        <w:t>е</w:t>
      </w:r>
      <w:r w:rsidRPr="00147174">
        <w:rPr>
          <w:sz w:val="24"/>
          <w:szCs w:val="24"/>
        </w:rPr>
        <w:t xml:space="preserve"> свойствах. Измерение площадей. Единицы измерения площади.</w:t>
      </w:r>
    </w:p>
    <w:p w:rsidR="00403DD3" w:rsidRPr="00147174" w:rsidRDefault="00403DD3" w:rsidP="00147174">
      <w:pPr>
        <w:pStyle w:val="af1"/>
        <w:rPr>
          <w:sz w:val="24"/>
          <w:szCs w:val="24"/>
        </w:rPr>
      </w:pPr>
      <w:r w:rsidRPr="00147174">
        <w:rPr>
          <w:sz w:val="24"/>
          <w:szCs w:val="24"/>
        </w:rPr>
        <w:t>Представление об объ</w:t>
      </w:r>
      <w:r w:rsidR="00A23AB5" w:rsidRPr="00147174">
        <w:rPr>
          <w:sz w:val="24"/>
          <w:szCs w:val="24"/>
        </w:rPr>
        <w:t>е</w:t>
      </w:r>
      <w:r w:rsidRPr="00147174">
        <w:rPr>
          <w:sz w:val="24"/>
          <w:szCs w:val="24"/>
        </w:rPr>
        <w:t>ме и его свойствах. Измерение объ</w:t>
      </w:r>
      <w:r w:rsidR="00A23AB5" w:rsidRPr="00147174">
        <w:rPr>
          <w:sz w:val="24"/>
          <w:szCs w:val="24"/>
        </w:rPr>
        <w:t>е</w:t>
      </w:r>
      <w:r w:rsidRPr="00147174">
        <w:rPr>
          <w:sz w:val="24"/>
          <w:szCs w:val="24"/>
        </w:rPr>
        <w:t>ма. Единицы измерения объ</w:t>
      </w:r>
      <w:r w:rsidR="00A23AB5" w:rsidRPr="00147174">
        <w:rPr>
          <w:sz w:val="24"/>
          <w:szCs w:val="24"/>
        </w:rPr>
        <w:t>е</w:t>
      </w:r>
      <w:r w:rsidRPr="00147174">
        <w:rPr>
          <w:sz w:val="24"/>
          <w:szCs w:val="24"/>
        </w:rPr>
        <w:t>мов.</w:t>
      </w:r>
    </w:p>
    <w:p w:rsidR="00403DD3" w:rsidRPr="00147174" w:rsidRDefault="00403DD3" w:rsidP="00147174">
      <w:pPr>
        <w:pStyle w:val="af1"/>
        <w:rPr>
          <w:sz w:val="24"/>
          <w:szCs w:val="24"/>
        </w:rPr>
      </w:pPr>
      <w:r w:rsidRPr="00147174">
        <w:rPr>
          <w:bCs/>
          <w:sz w:val="24"/>
          <w:szCs w:val="24"/>
        </w:rPr>
        <w:t>Измерения и вычисления</w:t>
      </w:r>
    </w:p>
    <w:p w:rsidR="00403DD3" w:rsidRPr="00147174" w:rsidRDefault="00403DD3" w:rsidP="00147174">
      <w:pPr>
        <w:pStyle w:val="af1"/>
        <w:rPr>
          <w:sz w:val="24"/>
          <w:szCs w:val="24"/>
        </w:rPr>
      </w:pPr>
      <w:r w:rsidRPr="00147174">
        <w:rPr>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47174">
        <w:rPr>
          <w:i/>
          <w:sz w:val="24"/>
          <w:szCs w:val="24"/>
        </w:rPr>
        <w:t>Тригонометрические функции тупого угла.</w:t>
      </w:r>
      <w:r w:rsidRPr="00147174">
        <w:rPr>
          <w:sz w:val="24"/>
          <w:szCs w:val="24"/>
        </w:rPr>
        <w:t xml:space="preserve"> Вычисление элементов </w:t>
      </w:r>
      <w:r w:rsidRPr="00147174">
        <w:rPr>
          <w:sz w:val="24"/>
          <w:szCs w:val="24"/>
        </w:rPr>
        <w:lastRenderedPageBreak/>
        <w:t>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47174">
        <w:rPr>
          <w:sz w:val="24"/>
          <w:szCs w:val="24"/>
        </w:rPr>
        <w:softHyphen/>
        <w:t xml:space="preserve">ружности и площади круга. Сравнение и вычисление площадей. Теорема Пифагора. </w:t>
      </w:r>
      <w:r w:rsidRPr="00147174">
        <w:rPr>
          <w:i/>
          <w:sz w:val="24"/>
          <w:szCs w:val="24"/>
        </w:rPr>
        <w:t>Теорема синусов. Теорема косинусов</w:t>
      </w:r>
      <w:r w:rsidRPr="00147174">
        <w:rPr>
          <w:sz w:val="24"/>
          <w:szCs w:val="24"/>
        </w:rPr>
        <w:t>.</w:t>
      </w:r>
    </w:p>
    <w:p w:rsidR="00403DD3" w:rsidRPr="00147174" w:rsidRDefault="00403DD3" w:rsidP="00147174">
      <w:pPr>
        <w:pStyle w:val="af1"/>
        <w:rPr>
          <w:sz w:val="24"/>
          <w:szCs w:val="24"/>
        </w:rPr>
      </w:pPr>
      <w:r w:rsidRPr="00147174">
        <w:rPr>
          <w:sz w:val="24"/>
          <w:szCs w:val="24"/>
        </w:rPr>
        <w:t>Расстояния</w:t>
      </w:r>
    </w:p>
    <w:p w:rsidR="00403DD3" w:rsidRPr="00147174" w:rsidRDefault="00403DD3" w:rsidP="00147174">
      <w:pPr>
        <w:pStyle w:val="af1"/>
        <w:rPr>
          <w:sz w:val="24"/>
          <w:szCs w:val="24"/>
        </w:rPr>
      </w:pPr>
      <w:r w:rsidRPr="00147174">
        <w:rPr>
          <w:sz w:val="24"/>
          <w:szCs w:val="24"/>
        </w:rPr>
        <w:t xml:space="preserve">Расстояние между точками. Расстояние от точки </w:t>
      </w:r>
      <w:proofErr w:type="gramStart"/>
      <w:r w:rsidRPr="00147174">
        <w:rPr>
          <w:sz w:val="24"/>
          <w:szCs w:val="24"/>
        </w:rPr>
        <w:t>до</w:t>
      </w:r>
      <w:proofErr w:type="gramEnd"/>
      <w:r w:rsidRPr="00147174">
        <w:rPr>
          <w:sz w:val="24"/>
          <w:szCs w:val="24"/>
        </w:rPr>
        <w:t xml:space="preserve"> прямой. </w:t>
      </w:r>
      <w:r w:rsidRPr="00147174">
        <w:rPr>
          <w:i/>
          <w:sz w:val="24"/>
          <w:szCs w:val="24"/>
        </w:rPr>
        <w:t>Расстояние между фигурами</w:t>
      </w:r>
      <w:r w:rsidRPr="00147174">
        <w:rPr>
          <w:sz w:val="24"/>
          <w:szCs w:val="24"/>
        </w:rPr>
        <w:t xml:space="preserve">. </w:t>
      </w:r>
    </w:p>
    <w:p w:rsidR="00403DD3" w:rsidRPr="00147174" w:rsidRDefault="00403DD3" w:rsidP="00147174">
      <w:pPr>
        <w:pStyle w:val="af1"/>
        <w:rPr>
          <w:i/>
          <w:sz w:val="24"/>
          <w:szCs w:val="24"/>
        </w:rPr>
      </w:pPr>
      <w:r w:rsidRPr="00147174">
        <w:rPr>
          <w:i/>
          <w:sz w:val="24"/>
          <w:szCs w:val="24"/>
        </w:rPr>
        <w:t>Геометрические построения</w:t>
      </w:r>
    </w:p>
    <w:p w:rsidR="00403DD3" w:rsidRPr="00147174" w:rsidRDefault="00403DD3" w:rsidP="00147174">
      <w:pPr>
        <w:pStyle w:val="af1"/>
        <w:rPr>
          <w:sz w:val="24"/>
          <w:szCs w:val="24"/>
        </w:rPr>
      </w:pPr>
      <w:r w:rsidRPr="00147174">
        <w:rPr>
          <w:sz w:val="24"/>
          <w:szCs w:val="24"/>
        </w:rPr>
        <w:t>Геометрические построения для иллюстрации свойств геометрических фигур.</w:t>
      </w:r>
    </w:p>
    <w:p w:rsidR="00403DD3" w:rsidRPr="00147174" w:rsidRDefault="00403DD3" w:rsidP="00147174">
      <w:pPr>
        <w:pStyle w:val="af1"/>
        <w:rPr>
          <w:i/>
          <w:sz w:val="24"/>
          <w:szCs w:val="24"/>
        </w:rPr>
      </w:pPr>
      <w:r w:rsidRPr="00147174">
        <w:rPr>
          <w:sz w:val="24"/>
          <w:szCs w:val="24"/>
        </w:rPr>
        <w:t xml:space="preserve">Инструменты для построений: циркуль, линейка, угольник. </w:t>
      </w:r>
      <w:r w:rsidRPr="00147174">
        <w:rPr>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147174">
        <w:rPr>
          <w:i/>
          <w:sz w:val="24"/>
          <w:szCs w:val="24"/>
        </w:rPr>
        <w:t>данному</w:t>
      </w:r>
      <w:proofErr w:type="gramEnd"/>
      <w:r w:rsidRPr="00147174">
        <w:rPr>
          <w:i/>
          <w:sz w:val="24"/>
          <w:szCs w:val="24"/>
        </w:rPr>
        <w:t xml:space="preserve">, </w:t>
      </w:r>
    </w:p>
    <w:p w:rsidR="00403DD3" w:rsidRPr="00147174" w:rsidRDefault="00403DD3" w:rsidP="00147174">
      <w:pPr>
        <w:pStyle w:val="af1"/>
        <w:rPr>
          <w:i/>
          <w:sz w:val="24"/>
          <w:szCs w:val="24"/>
        </w:rPr>
      </w:pPr>
      <w:r w:rsidRPr="00147174">
        <w:rPr>
          <w:i/>
          <w:sz w:val="24"/>
          <w:szCs w:val="24"/>
        </w:rPr>
        <w:t>Построение треугольников по тр</w:t>
      </w:r>
      <w:r w:rsidR="00A23AB5" w:rsidRPr="00147174">
        <w:rPr>
          <w:i/>
          <w:sz w:val="24"/>
          <w:szCs w:val="24"/>
        </w:rPr>
        <w:t>е</w:t>
      </w:r>
      <w:r w:rsidRPr="00147174">
        <w:rPr>
          <w:i/>
          <w:sz w:val="24"/>
          <w:szCs w:val="24"/>
        </w:rPr>
        <w:t>м сторонам, двум сторонам и углу между ними, стороне и двум прилежащим к ней углам.</w:t>
      </w:r>
    </w:p>
    <w:p w:rsidR="00403DD3" w:rsidRPr="00147174" w:rsidRDefault="00403DD3" w:rsidP="00147174">
      <w:pPr>
        <w:pStyle w:val="af1"/>
        <w:rPr>
          <w:i/>
          <w:sz w:val="24"/>
          <w:szCs w:val="24"/>
        </w:rPr>
      </w:pPr>
      <w:r w:rsidRPr="00147174">
        <w:rPr>
          <w:i/>
          <w:sz w:val="24"/>
          <w:szCs w:val="24"/>
        </w:rPr>
        <w:t>Деление отрезка в данном отношении.</w:t>
      </w:r>
    </w:p>
    <w:p w:rsidR="00403DD3" w:rsidRPr="00147174" w:rsidRDefault="00403DD3" w:rsidP="00147174">
      <w:pPr>
        <w:pStyle w:val="af1"/>
        <w:rPr>
          <w:i/>
          <w:sz w:val="24"/>
          <w:szCs w:val="24"/>
        </w:rPr>
      </w:pPr>
      <w:r w:rsidRPr="00147174">
        <w:rPr>
          <w:i/>
          <w:sz w:val="24"/>
          <w:szCs w:val="24"/>
        </w:rPr>
        <w:t xml:space="preserve">Геометрические преобразования </w:t>
      </w:r>
    </w:p>
    <w:p w:rsidR="00403DD3" w:rsidRPr="00147174" w:rsidRDefault="00403DD3" w:rsidP="00147174">
      <w:pPr>
        <w:pStyle w:val="af1"/>
        <w:rPr>
          <w:sz w:val="24"/>
          <w:szCs w:val="24"/>
        </w:rPr>
      </w:pPr>
      <w:r w:rsidRPr="00147174">
        <w:rPr>
          <w:bCs/>
          <w:sz w:val="24"/>
          <w:szCs w:val="24"/>
        </w:rPr>
        <w:t>Преобразования</w:t>
      </w:r>
    </w:p>
    <w:p w:rsidR="00403DD3" w:rsidRPr="00147174" w:rsidRDefault="00403DD3" w:rsidP="00147174">
      <w:pPr>
        <w:pStyle w:val="af1"/>
        <w:rPr>
          <w:bCs/>
          <w:sz w:val="24"/>
          <w:szCs w:val="24"/>
        </w:rPr>
      </w:pPr>
      <w:r w:rsidRPr="00147174">
        <w:rPr>
          <w:sz w:val="24"/>
          <w:szCs w:val="24"/>
        </w:rPr>
        <w:t xml:space="preserve">Понятие преобразования. Представление о метапредметном понятии «преобразование». </w:t>
      </w:r>
      <w:r w:rsidRPr="00147174">
        <w:rPr>
          <w:i/>
          <w:sz w:val="24"/>
          <w:szCs w:val="24"/>
        </w:rPr>
        <w:t>Подобие</w:t>
      </w:r>
      <w:r w:rsidRPr="00147174">
        <w:rPr>
          <w:sz w:val="24"/>
          <w:szCs w:val="24"/>
        </w:rPr>
        <w:t>.</w:t>
      </w:r>
    </w:p>
    <w:p w:rsidR="00403DD3" w:rsidRPr="00147174" w:rsidRDefault="00403DD3" w:rsidP="00147174">
      <w:pPr>
        <w:pStyle w:val="af1"/>
        <w:rPr>
          <w:sz w:val="24"/>
          <w:szCs w:val="24"/>
        </w:rPr>
      </w:pPr>
      <w:r w:rsidRPr="00147174">
        <w:rPr>
          <w:bCs/>
          <w:sz w:val="24"/>
          <w:szCs w:val="24"/>
        </w:rPr>
        <w:t>Движения</w:t>
      </w:r>
    </w:p>
    <w:p w:rsidR="00403DD3" w:rsidRPr="00147174" w:rsidRDefault="00403DD3" w:rsidP="00147174">
      <w:pPr>
        <w:pStyle w:val="af1"/>
        <w:rPr>
          <w:sz w:val="24"/>
          <w:szCs w:val="24"/>
        </w:rPr>
      </w:pPr>
      <w:r w:rsidRPr="00147174">
        <w:rPr>
          <w:sz w:val="24"/>
          <w:szCs w:val="24"/>
        </w:rPr>
        <w:t>Осевая и центральная симметрия</w:t>
      </w:r>
      <w:r w:rsidRPr="00147174">
        <w:rPr>
          <w:i/>
          <w:sz w:val="24"/>
          <w:szCs w:val="24"/>
        </w:rPr>
        <w:t>, поворот и параллельный перенос.</w:t>
      </w:r>
      <w:r w:rsidR="00C35054" w:rsidRPr="00147174">
        <w:rPr>
          <w:i/>
          <w:sz w:val="24"/>
          <w:szCs w:val="24"/>
        </w:rPr>
        <w:t xml:space="preserve"> </w:t>
      </w:r>
      <w:r w:rsidRPr="00147174">
        <w:rPr>
          <w:i/>
          <w:sz w:val="24"/>
          <w:szCs w:val="24"/>
        </w:rPr>
        <w:t>Комбинации движений на плоскости и их свойства</w:t>
      </w:r>
      <w:r w:rsidRPr="00147174">
        <w:rPr>
          <w:sz w:val="24"/>
          <w:szCs w:val="24"/>
        </w:rPr>
        <w:t xml:space="preserve">. </w:t>
      </w:r>
    </w:p>
    <w:p w:rsidR="00403DD3" w:rsidRPr="00147174" w:rsidRDefault="00403DD3" w:rsidP="00147174">
      <w:pPr>
        <w:pStyle w:val="af1"/>
        <w:rPr>
          <w:i/>
          <w:sz w:val="24"/>
          <w:szCs w:val="24"/>
        </w:rPr>
      </w:pPr>
      <w:r w:rsidRPr="00147174">
        <w:rPr>
          <w:i/>
          <w:sz w:val="24"/>
          <w:szCs w:val="24"/>
        </w:rPr>
        <w:t>Векторы и координаты на плоскости</w:t>
      </w:r>
    </w:p>
    <w:p w:rsidR="00403DD3" w:rsidRPr="00147174" w:rsidRDefault="00403DD3" w:rsidP="00147174">
      <w:pPr>
        <w:pStyle w:val="af1"/>
        <w:rPr>
          <w:sz w:val="24"/>
          <w:szCs w:val="24"/>
        </w:rPr>
      </w:pPr>
      <w:r w:rsidRPr="00147174">
        <w:rPr>
          <w:iCs/>
          <w:sz w:val="24"/>
          <w:szCs w:val="24"/>
        </w:rPr>
        <w:t>Векторы</w:t>
      </w:r>
    </w:p>
    <w:p w:rsidR="00403DD3" w:rsidRPr="00147174" w:rsidRDefault="00403DD3" w:rsidP="00147174">
      <w:pPr>
        <w:pStyle w:val="af1"/>
        <w:rPr>
          <w:sz w:val="24"/>
          <w:szCs w:val="24"/>
        </w:rPr>
      </w:pPr>
      <w:r w:rsidRPr="00147174">
        <w:rPr>
          <w:sz w:val="24"/>
          <w:szCs w:val="24"/>
        </w:rPr>
        <w:t>Понятие вектора, действия над векторами</w:t>
      </w:r>
      <w:r w:rsidRPr="00147174">
        <w:rPr>
          <w:i/>
          <w:sz w:val="24"/>
          <w:szCs w:val="24"/>
        </w:rPr>
        <w:t xml:space="preserve">, </w:t>
      </w:r>
      <w:r w:rsidRPr="00147174">
        <w:rPr>
          <w:sz w:val="24"/>
          <w:szCs w:val="24"/>
        </w:rPr>
        <w:t>использование векторов в физике,</w:t>
      </w:r>
      <w:r w:rsidRPr="00147174">
        <w:rPr>
          <w:i/>
          <w:sz w:val="24"/>
          <w:szCs w:val="24"/>
        </w:rPr>
        <w:t xml:space="preserve"> разложение вектора на составляющие, скалярное произведение</w:t>
      </w:r>
      <w:r w:rsidRPr="00147174">
        <w:rPr>
          <w:sz w:val="24"/>
          <w:szCs w:val="24"/>
        </w:rPr>
        <w:t xml:space="preserve">. </w:t>
      </w:r>
    </w:p>
    <w:p w:rsidR="00403DD3" w:rsidRPr="00147174" w:rsidRDefault="00403DD3" w:rsidP="00147174">
      <w:pPr>
        <w:pStyle w:val="af1"/>
        <w:rPr>
          <w:bCs/>
          <w:sz w:val="24"/>
          <w:szCs w:val="24"/>
        </w:rPr>
      </w:pPr>
      <w:r w:rsidRPr="00147174">
        <w:rPr>
          <w:bCs/>
          <w:sz w:val="24"/>
          <w:szCs w:val="24"/>
        </w:rPr>
        <w:t>Координаты</w:t>
      </w:r>
    </w:p>
    <w:p w:rsidR="00403DD3" w:rsidRPr="00147174" w:rsidRDefault="00403DD3" w:rsidP="00147174">
      <w:pPr>
        <w:pStyle w:val="af1"/>
        <w:rPr>
          <w:sz w:val="24"/>
          <w:szCs w:val="24"/>
        </w:rPr>
      </w:pPr>
      <w:r w:rsidRPr="00147174">
        <w:rPr>
          <w:sz w:val="24"/>
          <w:szCs w:val="24"/>
        </w:rPr>
        <w:t xml:space="preserve">Основные понятия, </w:t>
      </w:r>
      <w:r w:rsidRPr="00147174">
        <w:rPr>
          <w:i/>
          <w:sz w:val="24"/>
          <w:szCs w:val="24"/>
        </w:rPr>
        <w:t>координаты вектора, расстояние между точками. Координаты середины отрезка. Уравнения фигур.</w:t>
      </w:r>
    </w:p>
    <w:p w:rsidR="00403DD3" w:rsidRPr="00147174" w:rsidRDefault="00403DD3" w:rsidP="00147174">
      <w:pPr>
        <w:pStyle w:val="af1"/>
        <w:rPr>
          <w:i/>
          <w:sz w:val="24"/>
          <w:szCs w:val="24"/>
        </w:rPr>
      </w:pPr>
      <w:r w:rsidRPr="00147174">
        <w:rPr>
          <w:i/>
          <w:sz w:val="24"/>
          <w:szCs w:val="24"/>
        </w:rPr>
        <w:t>Применение векторов и координат для решения простейших геометрических задач.</w:t>
      </w:r>
    </w:p>
    <w:p w:rsidR="00403DD3" w:rsidRPr="00147174" w:rsidRDefault="00403DD3" w:rsidP="00147174">
      <w:pPr>
        <w:pStyle w:val="af1"/>
        <w:rPr>
          <w:sz w:val="24"/>
          <w:szCs w:val="24"/>
        </w:rPr>
      </w:pPr>
      <w:bookmarkStart w:id="265" w:name="_Toc405513924"/>
      <w:bookmarkStart w:id="266" w:name="_Toc284662802"/>
      <w:bookmarkStart w:id="267" w:name="_Toc284663429"/>
      <w:r w:rsidRPr="00147174">
        <w:rPr>
          <w:sz w:val="24"/>
          <w:szCs w:val="24"/>
        </w:rPr>
        <w:t>История математики</w:t>
      </w:r>
      <w:bookmarkEnd w:id="265"/>
      <w:bookmarkEnd w:id="266"/>
      <w:bookmarkEnd w:id="267"/>
    </w:p>
    <w:p w:rsidR="00403DD3" w:rsidRPr="00147174" w:rsidRDefault="00403DD3" w:rsidP="00147174">
      <w:pPr>
        <w:pStyle w:val="af1"/>
        <w:rPr>
          <w:i/>
          <w:sz w:val="24"/>
          <w:szCs w:val="24"/>
        </w:rPr>
      </w:pPr>
      <w:r w:rsidRPr="00147174">
        <w:rPr>
          <w:i/>
          <w:sz w:val="24"/>
          <w:szCs w:val="24"/>
        </w:rPr>
        <w:t>Возникновение математики как науки, этапы е</w:t>
      </w:r>
      <w:r w:rsidR="00A23AB5" w:rsidRPr="00147174">
        <w:rPr>
          <w:i/>
          <w:sz w:val="24"/>
          <w:szCs w:val="24"/>
        </w:rPr>
        <w:t>е</w:t>
      </w:r>
      <w:r w:rsidRPr="00147174">
        <w:rPr>
          <w:i/>
          <w:sz w:val="24"/>
          <w:szCs w:val="24"/>
        </w:rPr>
        <w:t xml:space="preserve"> развития. Основные разделы математики. Выдающиеся математики и их вклад в развитие науки.</w:t>
      </w:r>
    </w:p>
    <w:p w:rsidR="00403DD3" w:rsidRPr="00147174" w:rsidRDefault="00403DD3" w:rsidP="00147174">
      <w:pPr>
        <w:pStyle w:val="af1"/>
        <w:rPr>
          <w:i/>
          <w:sz w:val="24"/>
          <w:szCs w:val="24"/>
        </w:rPr>
      </w:pPr>
      <w:r w:rsidRPr="00147174">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147174" w:rsidRDefault="00403DD3" w:rsidP="00147174">
      <w:pPr>
        <w:pStyle w:val="af1"/>
        <w:rPr>
          <w:i/>
          <w:sz w:val="24"/>
          <w:szCs w:val="24"/>
        </w:rPr>
      </w:pPr>
      <w:r w:rsidRPr="00147174">
        <w:rPr>
          <w:i/>
          <w:sz w:val="24"/>
          <w:szCs w:val="24"/>
        </w:rPr>
        <w:t xml:space="preserve">Зарождение алгебры в недрах арифметики. </w:t>
      </w:r>
      <w:proofErr w:type="gramStart"/>
      <w:r w:rsidRPr="00147174">
        <w:rPr>
          <w:i/>
          <w:sz w:val="24"/>
          <w:szCs w:val="24"/>
        </w:rPr>
        <w:t>Ал-Хорезми</w:t>
      </w:r>
      <w:proofErr w:type="gramEnd"/>
      <w:r w:rsidRPr="00147174">
        <w:rPr>
          <w:i/>
          <w:sz w:val="24"/>
          <w:szCs w:val="24"/>
        </w:rPr>
        <w:t>. Рождение буквенной символики. П.</w:t>
      </w:r>
      <w:r w:rsidR="00C35054" w:rsidRPr="00147174">
        <w:rPr>
          <w:i/>
          <w:sz w:val="24"/>
          <w:szCs w:val="24"/>
        </w:rPr>
        <w:t xml:space="preserve"> </w:t>
      </w:r>
      <w:r w:rsidRPr="00147174">
        <w:rPr>
          <w:i/>
          <w:sz w:val="24"/>
          <w:szCs w:val="24"/>
        </w:rPr>
        <w:t>Ферма, Ф. Виет, Р. Декарт. История вопроса о нахождении формул корней алгебраических уравнений степеней, больших четыр</w:t>
      </w:r>
      <w:r w:rsidR="00A23AB5" w:rsidRPr="00147174">
        <w:rPr>
          <w:i/>
          <w:sz w:val="24"/>
          <w:szCs w:val="24"/>
        </w:rPr>
        <w:t>е</w:t>
      </w:r>
      <w:r w:rsidRPr="00147174">
        <w:rPr>
          <w:i/>
          <w:sz w:val="24"/>
          <w:szCs w:val="24"/>
        </w:rPr>
        <w:t xml:space="preserve">х. Н. Тарталья, </w:t>
      </w:r>
      <w:proofErr w:type="gramStart"/>
      <w:r w:rsidRPr="00147174">
        <w:rPr>
          <w:i/>
          <w:sz w:val="24"/>
          <w:szCs w:val="24"/>
        </w:rPr>
        <w:t>Дж</w:t>
      </w:r>
      <w:proofErr w:type="gramEnd"/>
      <w:r w:rsidRPr="00147174">
        <w:rPr>
          <w:i/>
          <w:sz w:val="24"/>
          <w:szCs w:val="24"/>
        </w:rPr>
        <w:t>. Кардано, Н.Х. Абель, Э.</w:t>
      </w:r>
      <w:r w:rsidR="00C35054" w:rsidRPr="00147174">
        <w:rPr>
          <w:i/>
          <w:sz w:val="24"/>
          <w:szCs w:val="24"/>
        </w:rPr>
        <w:t xml:space="preserve"> </w:t>
      </w:r>
      <w:r w:rsidRPr="00147174">
        <w:rPr>
          <w:i/>
          <w:sz w:val="24"/>
          <w:szCs w:val="24"/>
        </w:rPr>
        <w:t>Галуа.</w:t>
      </w:r>
    </w:p>
    <w:p w:rsidR="00403DD3" w:rsidRPr="00147174" w:rsidRDefault="00403DD3" w:rsidP="00147174">
      <w:pPr>
        <w:pStyle w:val="af1"/>
        <w:rPr>
          <w:i/>
          <w:sz w:val="24"/>
          <w:szCs w:val="24"/>
        </w:rPr>
      </w:pPr>
      <w:r w:rsidRPr="00147174">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147174" w:rsidRDefault="00403DD3" w:rsidP="00147174">
      <w:pPr>
        <w:pStyle w:val="af1"/>
        <w:rPr>
          <w:i/>
          <w:sz w:val="24"/>
          <w:szCs w:val="24"/>
        </w:rPr>
      </w:pPr>
      <w:r w:rsidRPr="00147174">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147174" w:rsidRDefault="00403DD3" w:rsidP="00147174">
      <w:pPr>
        <w:pStyle w:val="af1"/>
        <w:rPr>
          <w:i/>
          <w:sz w:val="24"/>
          <w:szCs w:val="24"/>
        </w:rPr>
      </w:pPr>
      <w:r w:rsidRPr="00147174">
        <w:rPr>
          <w:i/>
          <w:sz w:val="24"/>
          <w:szCs w:val="24"/>
        </w:rPr>
        <w:t>Истоки теории вероятностей: страховое дело, азартные игры. П. Ферма, Б.Паскаль, Я. Бернулли, А.Н.Колмогоров.</w:t>
      </w:r>
    </w:p>
    <w:p w:rsidR="00403DD3" w:rsidRPr="00147174" w:rsidRDefault="00403DD3" w:rsidP="00147174">
      <w:pPr>
        <w:pStyle w:val="af1"/>
        <w:rPr>
          <w:i/>
          <w:sz w:val="24"/>
          <w:szCs w:val="24"/>
        </w:rPr>
      </w:pPr>
      <w:r w:rsidRPr="00147174">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147174" w:rsidRDefault="00403DD3" w:rsidP="00147174">
      <w:pPr>
        <w:pStyle w:val="af1"/>
        <w:rPr>
          <w:i/>
          <w:sz w:val="24"/>
          <w:szCs w:val="24"/>
        </w:rPr>
      </w:pPr>
      <w:r w:rsidRPr="00147174">
        <w:rPr>
          <w:i/>
          <w:sz w:val="24"/>
          <w:szCs w:val="24"/>
        </w:rPr>
        <w:t>Геометрия и искусство. Геометрические закономерности окружающего мира.</w:t>
      </w:r>
    </w:p>
    <w:p w:rsidR="00403DD3" w:rsidRPr="00147174" w:rsidRDefault="00403DD3" w:rsidP="00147174">
      <w:pPr>
        <w:pStyle w:val="af1"/>
        <w:rPr>
          <w:i/>
          <w:sz w:val="24"/>
          <w:szCs w:val="24"/>
        </w:rPr>
      </w:pPr>
      <w:r w:rsidRPr="00147174">
        <w:rPr>
          <w:i/>
          <w:sz w:val="24"/>
          <w:szCs w:val="24"/>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147174" w:rsidRDefault="00403DD3" w:rsidP="00147174">
      <w:pPr>
        <w:pStyle w:val="af1"/>
        <w:rPr>
          <w:i/>
          <w:sz w:val="24"/>
          <w:szCs w:val="24"/>
        </w:rPr>
      </w:pPr>
      <w:r w:rsidRPr="00147174">
        <w:rPr>
          <w:i/>
          <w:sz w:val="24"/>
          <w:szCs w:val="24"/>
        </w:rPr>
        <w:t>Роль российских уч</w:t>
      </w:r>
      <w:r w:rsidR="00A23AB5" w:rsidRPr="00147174">
        <w:rPr>
          <w:i/>
          <w:sz w:val="24"/>
          <w:szCs w:val="24"/>
        </w:rPr>
        <w:t>е</w:t>
      </w:r>
      <w:r w:rsidRPr="00147174">
        <w:rPr>
          <w:i/>
          <w:sz w:val="24"/>
          <w:szCs w:val="24"/>
        </w:rPr>
        <w:t>ных в развитии математики: Л.</w:t>
      </w:r>
      <w:r w:rsidR="00C35054" w:rsidRPr="00147174">
        <w:rPr>
          <w:i/>
          <w:sz w:val="24"/>
          <w:szCs w:val="24"/>
        </w:rPr>
        <w:t xml:space="preserve"> </w:t>
      </w:r>
      <w:r w:rsidRPr="00147174">
        <w:rPr>
          <w:i/>
          <w:sz w:val="24"/>
          <w:szCs w:val="24"/>
        </w:rPr>
        <w:t>Эйлер. Н.И.</w:t>
      </w:r>
      <w:r w:rsidR="00C35054" w:rsidRPr="00147174">
        <w:rPr>
          <w:i/>
          <w:sz w:val="24"/>
          <w:szCs w:val="24"/>
        </w:rPr>
        <w:t xml:space="preserve"> </w:t>
      </w:r>
      <w:r w:rsidRPr="00147174">
        <w:rPr>
          <w:i/>
          <w:sz w:val="24"/>
          <w:szCs w:val="24"/>
        </w:rPr>
        <w:t>Лобачевский, П.Л.Чебышев, С. Ковалевская, А.Н.</w:t>
      </w:r>
      <w:r w:rsidR="00C35054" w:rsidRPr="00147174">
        <w:rPr>
          <w:i/>
          <w:sz w:val="24"/>
          <w:szCs w:val="24"/>
        </w:rPr>
        <w:t xml:space="preserve"> </w:t>
      </w:r>
      <w:r w:rsidRPr="00147174">
        <w:rPr>
          <w:i/>
          <w:sz w:val="24"/>
          <w:szCs w:val="24"/>
        </w:rPr>
        <w:t xml:space="preserve">Колмогоров. </w:t>
      </w:r>
    </w:p>
    <w:p w:rsidR="00403DD3" w:rsidRPr="00147174" w:rsidRDefault="00403DD3" w:rsidP="00147174">
      <w:pPr>
        <w:pStyle w:val="af1"/>
        <w:rPr>
          <w:i/>
          <w:sz w:val="24"/>
          <w:szCs w:val="24"/>
        </w:rPr>
      </w:pPr>
      <w:r w:rsidRPr="00147174">
        <w:rPr>
          <w:i/>
          <w:sz w:val="24"/>
          <w:szCs w:val="24"/>
        </w:rPr>
        <w:t xml:space="preserve">Математика в развитии России: Петр </w:t>
      </w:r>
      <w:r w:rsidRPr="00147174">
        <w:rPr>
          <w:i/>
          <w:sz w:val="24"/>
          <w:szCs w:val="24"/>
          <w:lang w:val="en-US"/>
        </w:rPr>
        <w:t>I</w:t>
      </w:r>
      <w:r w:rsidRPr="00147174">
        <w:rPr>
          <w:i/>
          <w:sz w:val="24"/>
          <w:szCs w:val="24"/>
        </w:rPr>
        <w:t>, школа математических и навигацких наук, развитие российского флота, А.Н.</w:t>
      </w:r>
      <w:r w:rsidR="00C35054" w:rsidRPr="00147174">
        <w:rPr>
          <w:i/>
          <w:sz w:val="24"/>
          <w:szCs w:val="24"/>
        </w:rPr>
        <w:t xml:space="preserve"> </w:t>
      </w:r>
      <w:r w:rsidRPr="00147174">
        <w:rPr>
          <w:i/>
          <w:sz w:val="24"/>
          <w:szCs w:val="24"/>
        </w:rPr>
        <w:t>Крылов. Космическая программа и М.В.</w:t>
      </w:r>
      <w:r w:rsidR="00C35054" w:rsidRPr="00147174">
        <w:rPr>
          <w:i/>
          <w:sz w:val="24"/>
          <w:szCs w:val="24"/>
        </w:rPr>
        <w:t xml:space="preserve"> </w:t>
      </w:r>
      <w:r w:rsidRPr="00147174">
        <w:rPr>
          <w:i/>
          <w:sz w:val="24"/>
          <w:szCs w:val="24"/>
        </w:rPr>
        <w:t>Келдыш.</w:t>
      </w:r>
    </w:p>
    <w:p w:rsidR="00403DD3" w:rsidRPr="00147174" w:rsidRDefault="00403DD3" w:rsidP="00147174">
      <w:pPr>
        <w:pStyle w:val="af1"/>
        <w:rPr>
          <w:i/>
          <w:sz w:val="24"/>
          <w:szCs w:val="24"/>
        </w:rPr>
      </w:pPr>
    </w:p>
    <w:p w:rsidR="00403DD3" w:rsidRPr="00147174" w:rsidRDefault="00403DD3" w:rsidP="00147174">
      <w:pPr>
        <w:pStyle w:val="af1"/>
        <w:rPr>
          <w:i/>
          <w:sz w:val="24"/>
          <w:szCs w:val="24"/>
        </w:rPr>
      </w:pPr>
      <w:bookmarkStart w:id="268" w:name="_Toc405513925"/>
      <w:bookmarkStart w:id="269" w:name="_Toc284662803"/>
      <w:bookmarkStart w:id="270" w:name="_Toc284663430"/>
      <w:r w:rsidRPr="00147174">
        <w:rPr>
          <w:sz w:val="24"/>
          <w:szCs w:val="24"/>
        </w:rPr>
        <w:t>Содержание курса математики в 7-9 классах (углубл</w:t>
      </w:r>
      <w:r w:rsidR="00A23AB5" w:rsidRPr="00147174">
        <w:rPr>
          <w:sz w:val="24"/>
          <w:szCs w:val="24"/>
        </w:rPr>
        <w:t>е</w:t>
      </w:r>
      <w:r w:rsidRPr="00147174">
        <w:rPr>
          <w:sz w:val="24"/>
          <w:szCs w:val="24"/>
        </w:rPr>
        <w:t>нный уровень)</w:t>
      </w:r>
      <w:bookmarkEnd w:id="268"/>
      <w:bookmarkEnd w:id="269"/>
      <w:bookmarkEnd w:id="270"/>
    </w:p>
    <w:p w:rsidR="00403DD3" w:rsidRPr="00147174" w:rsidRDefault="00403DD3" w:rsidP="00147174">
      <w:pPr>
        <w:pStyle w:val="af1"/>
        <w:rPr>
          <w:sz w:val="24"/>
          <w:szCs w:val="24"/>
        </w:rPr>
      </w:pPr>
      <w:bookmarkStart w:id="271" w:name="_Toc405513926"/>
      <w:bookmarkStart w:id="272" w:name="_Toc284662804"/>
      <w:bookmarkStart w:id="273" w:name="_Toc284663431"/>
      <w:r w:rsidRPr="00147174">
        <w:rPr>
          <w:sz w:val="24"/>
          <w:szCs w:val="24"/>
        </w:rPr>
        <w:t>Алгебра</w:t>
      </w:r>
      <w:bookmarkEnd w:id="271"/>
      <w:bookmarkEnd w:id="272"/>
      <w:bookmarkEnd w:id="273"/>
    </w:p>
    <w:p w:rsidR="00403DD3" w:rsidRPr="00147174" w:rsidRDefault="00403DD3" w:rsidP="00147174">
      <w:pPr>
        <w:pStyle w:val="af1"/>
        <w:rPr>
          <w:i/>
          <w:sz w:val="24"/>
          <w:szCs w:val="24"/>
        </w:rPr>
      </w:pPr>
      <w:r w:rsidRPr="00147174">
        <w:rPr>
          <w:i/>
          <w:sz w:val="24"/>
          <w:szCs w:val="24"/>
        </w:rPr>
        <w:t>Числа</w:t>
      </w:r>
    </w:p>
    <w:p w:rsidR="00403DD3" w:rsidRPr="00147174" w:rsidRDefault="00403DD3" w:rsidP="00147174">
      <w:pPr>
        <w:pStyle w:val="af1"/>
        <w:rPr>
          <w:sz w:val="24"/>
          <w:szCs w:val="24"/>
        </w:rPr>
      </w:pPr>
      <w:r w:rsidRPr="00147174">
        <w:rPr>
          <w:bCs/>
          <w:sz w:val="24"/>
          <w:szCs w:val="24"/>
        </w:rPr>
        <w:t>Рациональные числа</w:t>
      </w:r>
    </w:p>
    <w:p w:rsidR="00403DD3" w:rsidRPr="00147174" w:rsidRDefault="00403DD3" w:rsidP="00147174">
      <w:pPr>
        <w:pStyle w:val="af1"/>
        <w:rPr>
          <w:sz w:val="24"/>
          <w:szCs w:val="24"/>
        </w:rPr>
      </w:pPr>
      <w:r w:rsidRPr="00147174">
        <w:rPr>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147174" w:rsidRDefault="00403DD3" w:rsidP="00147174">
      <w:pPr>
        <w:pStyle w:val="af1"/>
        <w:rPr>
          <w:sz w:val="24"/>
          <w:szCs w:val="24"/>
        </w:rPr>
      </w:pPr>
      <w:r w:rsidRPr="00147174">
        <w:rPr>
          <w:bCs/>
          <w:sz w:val="24"/>
          <w:szCs w:val="24"/>
        </w:rPr>
        <w:t>Иррациональные числа</w:t>
      </w:r>
    </w:p>
    <w:p w:rsidR="00403DD3" w:rsidRPr="00147174" w:rsidRDefault="00403DD3" w:rsidP="00147174">
      <w:pPr>
        <w:pStyle w:val="af1"/>
        <w:rPr>
          <w:bCs/>
          <w:sz w:val="24"/>
          <w:szCs w:val="24"/>
        </w:rPr>
      </w:pPr>
      <w:r w:rsidRPr="00147174">
        <w:rPr>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147174">
        <w:rPr>
          <w:bCs/>
          <w:sz w:val="24"/>
          <w:szCs w:val="24"/>
        </w:rPr>
        <w:t>Множество действительных чисел.</w:t>
      </w:r>
    </w:p>
    <w:p w:rsidR="00403DD3" w:rsidRPr="00147174" w:rsidRDefault="00403DD3" w:rsidP="00147174">
      <w:pPr>
        <w:pStyle w:val="af1"/>
        <w:rPr>
          <w:sz w:val="24"/>
          <w:szCs w:val="24"/>
        </w:rPr>
      </w:pPr>
      <w:r w:rsidRPr="00147174">
        <w:rPr>
          <w:sz w:val="24"/>
          <w:szCs w:val="24"/>
        </w:rPr>
        <w:t xml:space="preserve">Представления о расширениях числовых множеств. </w:t>
      </w:r>
      <w:bookmarkStart w:id="274" w:name="_Toc403076053"/>
    </w:p>
    <w:p w:rsidR="00403DD3" w:rsidRPr="00147174" w:rsidRDefault="00403DD3" w:rsidP="00147174">
      <w:pPr>
        <w:pStyle w:val="af1"/>
        <w:rPr>
          <w:i/>
          <w:sz w:val="24"/>
          <w:szCs w:val="24"/>
        </w:rPr>
      </w:pPr>
      <w:r w:rsidRPr="00147174">
        <w:rPr>
          <w:i/>
          <w:sz w:val="24"/>
          <w:szCs w:val="24"/>
        </w:rPr>
        <w:t>Тождественные преобразования</w:t>
      </w:r>
      <w:bookmarkEnd w:id="274"/>
    </w:p>
    <w:p w:rsidR="00403DD3" w:rsidRPr="00147174" w:rsidRDefault="00403DD3" w:rsidP="00147174">
      <w:pPr>
        <w:pStyle w:val="af1"/>
        <w:rPr>
          <w:sz w:val="24"/>
          <w:szCs w:val="24"/>
        </w:rPr>
      </w:pPr>
      <w:r w:rsidRPr="00147174">
        <w:rPr>
          <w:bCs/>
          <w:sz w:val="24"/>
          <w:szCs w:val="24"/>
        </w:rPr>
        <w:t>Числовые и буквенные выражения</w:t>
      </w:r>
    </w:p>
    <w:p w:rsidR="00403DD3" w:rsidRPr="00147174" w:rsidRDefault="00403DD3" w:rsidP="00147174">
      <w:pPr>
        <w:pStyle w:val="af1"/>
        <w:rPr>
          <w:sz w:val="24"/>
          <w:szCs w:val="24"/>
        </w:rPr>
      </w:pPr>
      <w:r w:rsidRPr="00147174">
        <w:rPr>
          <w:sz w:val="24"/>
          <w:szCs w:val="24"/>
        </w:rPr>
        <w:t xml:space="preserve">Выражение с переменной. Значение выражения. Подстановка выражений вместо переменных. </w:t>
      </w:r>
    </w:p>
    <w:p w:rsidR="00403DD3" w:rsidRPr="00147174" w:rsidRDefault="00403DD3" w:rsidP="00147174">
      <w:pPr>
        <w:pStyle w:val="af1"/>
        <w:rPr>
          <w:sz w:val="24"/>
          <w:szCs w:val="24"/>
        </w:rPr>
      </w:pPr>
      <w:r w:rsidRPr="00147174">
        <w:rPr>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147174" w:rsidRDefault="00403DD3" w:rsidP="00147174">
      <w:pPr>
        <w:pStyle w:val="af1"/>
        <w:rPr>
          <w:sz w:val="24"/>
          <w:szCs w:val="24"/>
        </w:rPr>
      </w:pPr>
      <w:r w:rsidRPr="00147174">
        <w:rPr>
          <w:bCs/>
          <w:sz w:val="24"/>
          <w:szCs w:val="24"/>
        </w:rPr>
        <w:t>Многочлены</w:t>
      </w:r>
    </w:p>
    <w:p w:rsidR="00403DD3" w:rsidRPr="00147174" w:rsidRDefault="00403DD3" w:rsidP="00147174">
      <w:pPr>
        <w:pStyle w:val="af1"/>
        <w:rPr>
          <w:sz w:val="24"/>
          <w:szCs w:val="24"/>
        </w:rPr>
      </w:pPr>
      <w:r w:rsidRPr="00147174">
        <w:rPr>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147174">
        <w:rPr>
          <w:sz w:val="24"/>
          <w:szCs w:val="24"/>
        </w:rPr>
        <w:t>е</w:t>
      </w:r>
      <w:r w:rsidRPr="00147174">
        <w:rPr>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147174">
        <w:rPr>
          <w:sz w:val="24"/>
          <w:szCs w:val="24"/>
        </w:rPr>
        <w:t>е</w:t>
      </w:r>
      <w:r w:rsidRPr="00147174">
        <w:rPr>
          <w:sz w:val="24"/>
          <w:szCs w:val="24"/>
        </w:rPr>
        <w:t xml:space="preserve">нного умножения. Многочлены с одной переменной. Стандартный вид многочлена с одной переменной. </w:t>
      </w:r>
    </w:p>
    <w:p w:rsidR="00403DD3" w:rsidRPr="00147174" w:rsidRDefault="00403DD3" w:rsidP="00147174">
      <w:pPr>
        <w:pStyle w:val="af1"/>
        <w:rPr>
          <w:sz w:val="24"/>
          <w:szCs w:val="24"/>
        </w:rPr>
      </w:pPr>
      <w:r w:rsidRPr="00147174">
        <w:rPr>
          <w:bCs/>
          <w:sz w:val="24"/>
          <w:szCs w:val="24"/>
        </w:rPr>
        <w:t>Квадратный тр</w:t>
      </w:r>
      <w:r w:rsidR="00A23AB5" w:rsidRPr="00147174">
        <w:rPr>
          <w:bCs/>
          <w:sz w:val="24"/>
          <w:szCs w:val="24"/>
        </w:rPr>
        <w:t>е</w:t>
      </w:r>
      <w:r w:rsidRPr="00147174">
        <w:rPr>
          <w:bCs/>
          <w:sz w:val="24"/>
          <w:szCs w:val="24"/>
        </w:rPr>
        <w:t>хчлен.</w:t>
      </w:r>
      <w:r w:rsidRPr="00147174">
        <w:rPr>
          <w:sz w:val="24"/>
          <w:szCs w:val="24"/>
        </w:rPr>
        <w:t xml:space="preserve"> Корни квадратного тр</w:t>
      </w:r>
      <w:r w:rsidR="00A23AB5" w:rsidRPr="00147174">
        <w:rPr>
          <w:sz w:val="24"/>
          <w:szCs w:val="24"/>
        </w:rPr>
        <w:t>е</w:t>
      </w:r>
      <w:r w:rsidRPr="00147174">
        <w:rPr>
          <w:sz w:val="24"/>
          <w:szCs w:val="24"/>
        </w:rPr>
        <w:t>хчлена. Разложение на множители квадратного тр</w:t>
      </w:r>
      <w:r w:rsidR="00A23AB5" w:rsidRPr="00147174">
        <w:rPr>
          <w:sz w:val="24"/>
          <w:szCs w:val="24"/>
        </w:rPr>
        <w:t>е</w:t>
      </w:r>
      <w:r w:rsidRPr="00147174">
        <w:rPr>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147174" w:rsidRDefault="00403DD3" w:rsidP="00147174">
      <w:pPr>
        <w:pStyle w:val="af1"/>
        <w:rPr>
          <w:sz w:val="24"/>
          <w:szCs w:val="24"/>
        </w:rPr>
      </w:pPr>
      <w:r w:rsidRPr="00147174">
        <w:rPr>
          <w:bCs/>
          <w:sz w:val="24"/>
          <w:szCs w:val="24"/>
        </w:rPr>
        <w:t>Понятие тождества</w:t>
      </w:r>
    </w:p>
    <w:p w:rsidR="00403DD3" w:rsidRPr="00147174" w:rsidRDefault="00403DD3" w:rsidP="00147174">
      <w:pPr>
        <w:pStyle w:val="af1"/>
        <w:rPr>
          <w:sz w:val="24"/>
          <w:szCs w:val="24"/>
        </w:rPr>
      </w:pPr>
      <w:r w:rsidRPr="00147174">
        <w:rPr>
          <w:sz w:val="24"/>
          <w:szCs w:val="24"/>
        </w:rPr>
        <w:t>Тождественное преобразование. Представление о тождестве на множестве.</w:t>
      </w:r>
    </w:p>
    <w:p w:rsidR="00403DD3" w:rsidRPr="00147174" w:rsidRDefault="00403DD3" w:rsidP="00147174">
      <w:pPr>
        <w:pStyle w:val="af1"/>
        <w:rPr>
          <w:sz w:val="24"/>
          <w:szCs w:val="24"/>
        </w:rPr>
      </w:pPr>
      <w:r w:rsidRPr="00147174">
        <w:rPr>
          <w:bCs/>
          <w:sz w:val="24"/>
          <w:szCs w:val="24"/>
        </w:rPr>
        <w:t>Дробно-рациональные выражения</w:t>
      </w:r>
    </w:p>
    <w:p w:rsidR="00403DD3" w:rsidRPr="00147174" w:rsidRDefault="00403DD3" w:rsidP="00147174">
      <w:pPr>
        <w:pStyle w:val="af1"/>
        <w:rPr>
          <w:sz w:val="24"/>
          <w:szCs w:val="24"/>
        </w:rPr>
      </w:pPr>
      <w:r w:rsidRPr="00147174">
        <w:rPr>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147174" w:rsidRDefault="00403DD3" w:rsidP="00147174">
      <w:pPr>
        <w:pStyle w:val="af1"/>
        <w:rPr>
          <w:sz w:val="24"/>
          <w:szCs w:val="24"/>
        </w:rPr>
      </w:pPr>
      <w:r w:rsidRPr="00147174">
        <w:rPr>
          <w:sz w:val="24"/>
          <w:szCs w:val="24"/>
        </w:rPr>
        <w:t>Преобразование выражений, содержащих знак модуля.</w:t>
      </w:r>
    </w:p>
    <w:p w:rsidR="00403DD3" w:rsidRPr="00147174" w:rsidRDefault="00403DD3" w:rsidP="00147174">
      <w:pPr>
        <w:pStyle w:val="af1"/>
        <w:rPr>
          <w:sz w:val="24"/>
          <w:szCs w:val="24"/>
        </w:rPr>
      </w:pPr>
      <w:r w:rsidRPr="00147174">
        <w:rPr>
          <w:bCs/>
          <w:sz w:val="24"/>
          <w:szCs w:val="24"/>
        </w:rPr>
        <w:t>Иррациональные выражения</w:t>
      </w:r>
    </w:p>
    <w:p w:rsidR="00403DD3" w:rsidRPr="00147174" w:rsidRDefault="00403DD3" w:rsidP="00147174">
      <w:pPr>
        <w:pStyle w:val="af1"/>
        <w:rPr>
          <w:sz w:val="24"/>
          <w:szCs w:val="24"/>
        </w:rPr>
      </w:pPr>
      <w:r w:rsidRPr="00147174">
        <w:rPr>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147174" w:rsidRDefault="00403DD3" w:rsidP="00147174">
      <w:pPr>
        <w:pStyle w:val="af1"/>
        <w:rPr>
          <w:sz w:val="24"/>
          <w:szCs w:val="24"/>
        </w:rPr>
      </w:pPr>
      <w:r w:rsidRPr="00147174">
        <w:rPr>
          <w:sz w:val="24"/>
          <w:szCs w:val="24"/>
        </w:rPr>
        <w:t xml:space="preserve">Корни </w:t>
      </w:r>
      <w:r w:rsidRPr="00147174">
        <w:rPr>
          <w:i/>
          <w:sz w:val="24"/>
          <w:szCs w:val="24"/>
        </w:rPr>
        <w:t>n</w:t>
      </w:r>
      <w:r w:rsidRPr="00147174">
        <w:rPr>
          <w:sz w:val="24"/>
          <w:szCs w:val="24"/>
        </w:rPr>
        <w:t xml:space="preserve">-ых степеней. Допустимые значения переменных в выражениях, содержащих корни </w:t>
      </w:r>
      <w:r w:rsidRPr="00147174">
        <w:rPr>
          <w:i/>
          <w:sz w:val="24"/>
          <w:szCs w:val="24"/>
        </w:rPr>
        <w:t>n</w:t>
      </w:r>
      <w:r w:rsidRPr="00147174">
        <w:rPr>
          <w:sz w:val="24"/>
          <w:szCs w:val="24"/>
        </w:rPr>
        <w:t xml:space="preserve">-ых степеней. Преобразование выражений, содержащих корни </w:t>
      </w:r>
      <w:r w:rsidRPr="00147174">
        <w:rPr>
          <w:i/>
          <w:sz w:val="24"/>
          <w:szCs w:val="24"/>
        </w:rPr>
        <w:t>n</w:t>
      </w:r>
      <w:r w:rsidRPr="00147174">
        <w:rPr>
          <w:sz w:val="24"/>
          <w:szCs w:val="24"/>
        </w:rPr>
        <w:t xml:space="preserve">-ых степеней. </w:t>
      </w:r>
    </w:p>
    <w:p w:rsidR="00403DD3" w:rsidRPr="00147174" w:rsidRDefault="00403DD3" w:rsidP="00147174">
      <w:pPr>
        <w:pStyle w:val="af1"/>
        <w:rPr>
          <w:sz w:val="24"/>
          <w:szCs w:val="24"/>
        </w:rPr>
      </w:pPr>
      <w:r w:rsidRPr="00147174">
        <w:rPr>
          <w:sz w:val="24"/>
          <w:szCs w:val="24"/>
        </w:rPr>
        <w:lastRenderedPageBreak/>
        <w:t>Степень с рациональным показателем. Преобразование выражений, содержащих степень с рациональным показателем.</w:t>
      </w:r>
    </w:p>
    <w:p w:rsidR="00403DD3" w:rsidRPr="00147174" w:rsidRDefault="00403DD3" w:rsidP="00147174">
      <w:pPr>
        <w:pStyle w:val="af1"/>
        <w:rPr>
          <w:i/>
          <w:sz w:val="24"/>
          <w:szCs w:val="24"/>
        </w:rPr>
      </w:pPr>
      <w:bookmarkStart w:id="275" w:name="_Toc403076054"/>
      <w:r w:rsidRPr="00147174">
        <w:rPr>
          <w:i/>
          <w:sz w:val="24"/>
          <w:szCs w:val="24"/>
        </w:rPr>
        <w:t xml:space="preserve">Уравнения </w:t>
      </w:r>
      <w:bookmarkEnd w:id="275"/>
    </w:p>
    <w:p w:rsidR="00403DD3" w:rsidRPr="00147174" w:rsidRDefault="00403DD3" w:rsidP="00147174">
      <w:pPr>
        <w:pStyle w:val="af1"/>
        <w:rPr>
          <w:sz w:val="24"/>
          <w:szCs w:val="24"/>
        </w:rPr>
      </w:pPr>
      <w:r w:rsidRPr="00147174">
        <w:rPr>
          <w:bCs/>
          <w:sz w:val="24"/>
          <w:szCs w:val="24"/>
        </w:rPr>
        <w:t>Равенства</w:t>
      </w:r>
    </w:p>
    <w:p w:rsidR="00403DD3" w:rsidRPr="00147174" w:rsidRDefault="00403DD3" w:rsidP="00147174">
      <w:pPr>
        <w:pStyle w:val="af1"/>
        <w:rPr>
          <w:sz w:val="24"/>
          <w:szCs w:val="24"/>
        </w:rPr>
      </w:pPr>
      <w:r w:rsidRPr="00147174">
        <w:rPr>
          <w:sz w:val="24"/>
          <w:szCs w:val="24"/>
        </w:rPr>
        <w:t xml:space="preserve">Числовое равенство. Свойства числовых равенств. Равенство с переменной. </w:t>
      </w:r>
    </w:p>
    <w:p w:rsidR="00403DD3" w:rsidRPr="00147174" w:rsidRDefault="00403DD3" w:rsidP="00147174">
      <w:pPr>
        <w:pStyle w:val="af1"/>
        <w:rPr>
          <w:sz w:val="24"/>
          <w:szCs w:val="24"/>
        </w:rPr>
      </w:pPr>
      <w:r w:rsidRPr="00147174">
        <w:rPr>
          <w:bCs/>
          <w:sz w:val="24"/>
          <w:szCs w:val="24"/>
        </w:rPr>
        <w:t>Уравнения</w:t>
      </w:r>
    </w:p>
    <w:p w:rsidR="00403DD3" w:rsidRPr="00147174" w:rsidRDefault="00403DD3" w:rsidP="00147174">
      <w:pPr>
        <w:pStyle w:val="af1"/>
        <w:rPr>
          <w:sz w:val="24"/>
          <w:szCs w:val="24"/>
        </w:rPr>
      </w:pPr>
      <w:r w:rsidRPr="00147174">
        <w:rPr>
          <w:sz w:val="24"/>
          <w:szCs w:val="24"/>
        </w:rPr>
        <w:t>Понятие уравнения и корня уравнения. Представление о равносильности уравнений и уравнениях-следствиях.</w:t>
      </w:r>
    </w:p>
    <w:p w:rsidR="00403DD3" w:rsidRPr="00147174" w:rsidRDefault="00403DD3" w:rsidP="00147174">
      <w:pPr>
        <w:pStyle w:val="af1"/>
        <w:rPr>
          <w:sz w:val="24"/>
          <w:szCs w:val="24"/>
        </w:rPr>
      </w:pPr>
      <w:r w:rsidRPr="00147174">
        <w:rPr>
          <w:sz w:val="24"/>
          <w:szCs w:val="24"/>
        </w:rPr>
        <w:t>Представление о равносильности на множестве. Равносильные преобразования уравнений.</w:t>
      </w:r>
    </w:p>
    <w:p w:rsidR="00403DD3" w:rsidRPr="00147174" w:rsidRDefault="00403DD3" w:rsidP="00147174">
      <w:pPr>
        <w:pStyle w:val="af1"/>
        <w:rPr>
          <w:sz w:val="24"/>
          <w:szCs w:val="24"/>
        </w:rPr>
      </w:pPr>
      <w:r w:rsidRPr="00147174">
        <w:rPr>
          <w:sz w:val="24"/>
          <w:szCs w:val="24"/>
        </w:rPr>
        <w:t>Методы решения уравнений</w:t>
      </w:r>
    </w:p>
    <w:p w:rsidR="00403DD3" w:rsidRPr="00147174" w:rsidRDefault="00403DD3" w:rsidP="00147174">
      <w:pPr>
        <w:pStyle w:val="af1"/>
        <w:rPr>
          <w:sz w:val="24"/>
          <w:szCs w:val="24"/>
        </w:rPr>
      </w:pPr>
      <w:r w:rsidRPr="00147174">
        <w:rPr>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147174" w:rsidRDefault="00403DD3" w:rsidP="00147174">
      <w:pPr>
        <w:pStyle w:val="af1"/>
        <w:rPr>
          <w:sz w:val="24"/>
          <w:szCs w:val="24"/>
        </w:rPr>
      </w:pPr>
      <w:r w:rsidRPr="00147174">
        <w:rPr>
          <w:bCs/>
          <w:sz w:val="24"/>
          <w:szCs w:val="24"/>
        </w:rPr>
        <w:t>Линейное уравнение и его корни</w:t>
      </w:r>
    </w:p>
    <w:p w:rsidR="00403DD3" w:rsidRPr="00147174" w:rsidRDefault="00403DD3" w:rsidP="00147174">
      <w:pPr>
        <w:pStyle w:val="af1"/>
        <w:rPr>
          <w:sz w:val="24"/>
          <w:szCs w:val="24"/>
        </w:rPr>
      </w:pPr>
      <w:r w:rsidRPr="00147174">
        <w:rPr>
          <w:sz w:val="24"/>
          <w:szCs w:val="24"/>
        </w:rPr>
        <w:t>Решение линейных уравнений. Количество корней линейного уравнения. Линейное уравнение с параметром.</w:t>
      </w:r>
    </w:p>
    <w:p w:rsidR="00403DD3" w:rsidRPr="00147174" w:rsidRDefault="00403DD3" w:rsidP="00147174">
      <w:pPr>
        <w:pStyle w:val="af1"/>
        <w:rPr>
          <w:sz w:val="24"/>
          <w:szCs w:val="24"/>
        </w:rPr>
      </w:pPr>
      <w:r w:rsidRPr="00147174">
        <w:rPr>
          <w:bCs/>
          <w:sz w:val="24"/>
          <w:szCs w:val="24"/>
        </w:rPr>
        <w:t>Квадратное уравнение и его корни</w:t>
      </w:r>
    </w:p>
    <w:p w:rsidR="00403DD3" w:rsidRPr="00147174" w:rsidRDefault="00403DD3" w:rsidP="00147174">
      <w:pPr>
        <w:pStyle w:val="af1"/>
        <w:rPr>
          <w:sz w:val="24"/>
          <w:szCs w:val="24"/>
        </w:rPr>
      </w:pPr>
      <w:r w:rsidRPr="00147174">
        <w:rPr>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147174">
        <w:rPr>
          <w:sz w:val="24"/>
          <w:szCs w:val="24"/>
        </w:rPr>
        <w:t>линейным</w:t>
      </w:r>
      <w:proofErr w:type="gramEnd"/>
      <w:r w:rsidRPr="00147174">
        <w:rPr>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147174" w:rsidRDefault="00403DD3" w:rsidP="00147174">
      <w:pPr>
        <w:pStyle w:val="af1"/>
        <w:rPr>
          <w:sz w:val="24"/>
          <w:szCs w:val="24"/>
        </w:rPr>
      </w:pPr>
      <w:r w:rsidRPr="00147174">
        <w:rPr>
          <w:sz w:val="24"/>
          <w:szCs w:val="24"/>
        </w:rPr>
        <w:t>Дробно-рациональные уравнения</w:t>
      </w:r>
    </w:p>
    <w:p w:rsidR="00403DD3" w:rsidRPr="00147174" w:rsidRDefault="00403DD3" w:rsidP="00147174">
      <w:pPr>
        <w:pStyle w:val="af1"/>
        <w:rPr>
          <w:sz w:val="24"/>
          <w:szCs w:val="24"/>
        </w:rPr>
      </w:pPr>
      <w:r w:rsidRPr="00147174">
        <w:rPr>
          <w:sz w:val="24"/>
          <w:szCs w:val="24"/>
        </w:rPr>
        <w:t xml:space="preserve">Решение дробно-рациональных уравнений. </w:t>
      </w:r>
    </w:p>
    <w:p w:rsidR="00403DD3" w:rsidRPr="00147174" w:rsidRDefault="00403DD3" w:rsidP="00147174">
      <w:pPr>
        <w:pStyle w:val="af1"/>
        <w:rPr>
          <w:sz w:val="24"/>
          <w:szCs w:val="24"/>
        </w:rPr>
      </w:pPr>
      <w:r w:rsidRPr="00147174">
        <w:rPr>
          <w:bCs/>
          <w:sz w:val="24"/>
          <w:szCs w:val="24"/>
        </w:rPr>
        <w:t>Простейшие иррациональные уравнения вида</w:t>
      </w:r>
      <w:proofErr w:type="gramStart"/>
      <w:r w:rsidRPr="00147174">
        <w:rPr>
          <w:sz w:val="24"/>
          <w:szCs w:val="24"/>
        </w:rPr>
        <w:t xml:space="preserve">: </w:t>
      </w:r>
      <w:r w:rsidRPr="00147174">
        <w:rPr>
          <w:position w:val="-16"/>
          <w:sz w:val="24"/>
          <w:szCs w:val="24"/>
        </w:rPr>
        <w:object w:dxaOrig="1120" w:dyaOrig="460">
          <v:shape id="_x0000_i1048" type="#_x0000_t75" style="width:58.5pt;height:22.5pt" o:ole="">
            <v:imagedata r:id="rId8" o:title=""/>
          </v:shape>
          <o:OLEObject Type="Embed" ProgID="Equation.DSMT4" ShapeID="_x0000_i1048" DrawAspect="Content" ObjectID="_1540554152" r:id="rId48"/>
        </w:object>
      </w:r>
      <w:r w:rsidRPr="00147174">
        <w:rPr>
          <w:sz w:val="24"/>
          <w:szCs w:val="24"/>
        </w:rPr>
        <w:t xml:space="preserve">; </w:t>
      </w:r>
      <w:r w:rsidRPr="00147174">
        <w:rPr>
          <w:position w:val="-16"/>
          <w:sz w:val="24"/>
          <w:szCs w:val="24"/>
        </w:rPr>
        <w:object w:dxaOrig="1680" w:dyaOrig="460">
          <v:shape id="_x0000_i1049" type="#_x0000_t75" style="width:86.25pt;height:22.5pt" o:ole="">
            <v:imagedata r:id="rId10" o:title=""/>
          </v:shape>
          <o:OLEObject Type="Embed" ProgID="Equation.DSMT4" ShapeID="_x0000_i1049" DrawAspect="Content" ObjectID="_1540554153" r:id="rId49"/>
        </w:object>
      </w:r>
      <w:r w:rsidR="00454112" w:rsidRPr="00147174">
        <w:rPr>
          <w:rFonts w:eastAsia="Times New Roman"/>
          <w:sz w:val="24"/>
          <w:szCs w:val="24"/>
        </w:rPr>
        <w:fldChar w:fldCharType="begin"/>
      </w:r>
      <w:r w:rsidRPr="00147174">
        <w:rPr>
          <w:rFonts w:eastAsia="Times New Roman"/>
          <w:sz w:val="24"/>
          <w:szCs w:val="24"/>
        </w:rPr>
        <w:instrText xml:space="preserve"> QUOTE </w:instrText>
      </w:r>
      <w:r w:rsidRPr="00147174">
        <w:rPr>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454112" w:rsidRPr="00147174">
        <w:rPr>
          <w:rFonts w:eastAsia="Times New Roman"/>
          <w:sz w:val="24"/>
          <w:szCs w:val="24"/>
        </w:rPr>
        <w:fldChar w:fldCharType="separate"/>
      </w:r>
      <w:r w:rsidRPr="00147174">
        <w:rPr>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454112" w:rsidRPr="00147174">
        <w:rPr>
          <w:rFonts w:eastAsia="Times New Roman"/>
          <w:sz w:val="24"/>
          <w:szCs w:val="24"/>
        </w:rPr>
        <w:fldChar w:fldCharType="end"/>
      </w:r>
      <w:r w:rsidR="00454112" w:rsidRPr="00147174">
        <w:rPr>
          <w:rFonts w:eastAsia="Times New Roman"/>
          <w:sz w:val="24"/>
          <w:szCs w:val="24"/>
        </w:rPr>
        <w:fldChar w:fldCharType="begin"/>
      </w:r>
      <w:r w:rsidRPr="00147174">
        <w:rPr>
          <w:rFonts w:eastAsia="Times New Roman"/>
          <w:sz w:val="24"/>
          <w:szCs w:val="24"/>
        </w:rPr>
        <w:instrText xml:space="preserve"> QUOTE </w:instrText>
      </w:r>
      <w:r w:rsidRPr="00147174">
        <w:rPr>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454112" w:rsidRPr="00147174">
        <w:rPr>
          <w:rFonts w:eastAsia="Times New Roman"/>
          <w:sz w:val="24"/>
          <w:szCs w:val="24"/>
        </w:rPr>
        <w:fldChar w:fldCharType="separate"/>
      </w:r>
      <w:r w:rsidRPr="00147174">
        <w:rPr>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454112" w:rsidRPr="00147174">
        <w:rPr>
          <w:rFonts w:eastAsia="Times New Roman"/>
          <w:sz w:val="24"/>
          <w:szCs w:val="24"/>
        </w:rPr>
        <w:fldChar w:fldCharType="end"/>
      </w:r>
      <w:r w:rsidR="00454112" w:rsidRPr="00147174">
        <w:rPr>
          <w:rFonts w:eastAsia="Times New Roman"/>
          <w:sz w:val="24"/>
          <w:szCs w:val="24"/>
        </w:rPr>
        <w:fldChar w:fldCharType="begin"/>
      </w:r>
      <w:r w:rsidRPr="00147174">
        <w:rPr>
          <w:rFonts w:eastAsia="Times New Roman"/>
          <w:sz w:val="24"/>
          <w:szCs w:val="24"/>
        </w:rPr>
        <w:instrText xml:space="preserve"> QUOTE </w:instrText>
      </w:r>
      <w:r w:rsidRPr="00147174">
        <w:rPr>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454112" w:rsidRPr="00147174">
        <w:rPr>
          <w:rFonts w:eastAsia="Times New Roman"/>
          <w:sz w:val="24"/>
          <w:szCs w:val="24"/>
        </w:rPr>
        <w:fldChar w:fldCharType="separate"/>
      </w:r>
      <w:r w:rsidRPr="00147174">
        <w:rPr>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454112" w:rsidRPr="00147174">
        <w:rPr>
          <w:rFonts w:eastAsia="Times New Roman"/>
          <w:sz w:val="24"/>
          <w:szCs w:val="24"/>
        </w:rPr>
        <w:fldChar w:fldCharType="end"/>
      </w:r>
      <w:r w:rsidR="00C35054" w:rsidRPr="00147174">
        <w:rPr>
          <w:rFonts w:eastAsia="Times New Roman"/>
          <w:sz w:val="24"/>
          <w:szCs w:val="24"/>
        </w:rPr>
        <w:t xml:space="preserve"> </w:t>
      </w:r>
      <w:proofErr w:type="gramEnd"/>
      <w:r w:rsidRPr="00147174">
        <w:rPr>
          <w:rFonts w:eastAsia="Times New Roman"/>
          <w:sz w:val="24"/>
          <w:szCs w:val="24"/>
        </w:rPr>
        <w:t xml:space="preserve">и их решение. </w:t>
      </w:r>
      <w:r w:rsidRPr="00147174">
        <w:rPr>
          <w:sz w:val="24"/>
          <w:szCs w:val="24"/>
        </w:rPr>
        <w:t xml:space="preserve">Решение иррациональных уравнений вида </w:t>
      </w:r>
      <w:r w:rsidRPr="00147174">
        <w:rPr>
          <w:position w:val="-16"/>
          <w:sz w:val="24"/>
          <w:szCs w:val="24"/>
        </w:rPr>
        <w:object w:dxaOrig="1480" w:dyaOrig="460">
          <v:shape id="_x0000_i1050" type="#_x0000_t75" style="width:1in;height:22.5pt" o:ole="">
            <v:imagedata r:id="rId53" o:title=""/>
          </v:shape>
          <o:OLEObject Type="Embed" ProgID="Equation.DSMT4" ShapeID="_x0000_i1050" DrawAspect="Content" ObjectID="_1540554154" r:id="rId54"/>
        </w:object>
      </w:r>
      <w:r w:rsidRPr="00147174">
        <w:rPr>
          <w:sz w:val="24"/>
          <w:szCs w:val="24"/>
        </w:rPr>
        <w:t>.</w:t>
      </w:r>
    </w:p>
    <w:p w:rsidR="00403DD3" w:rsidRPr="00147174" w:rsidRDefault="00403DD3" w:rsidP="00147174">
      <w:pPr>
        <w:pStyle w:val="af1"/>
        <w:rPr>
          <w:i/>
          <w:sz w:val="24"/>
          <w:szCs w:val="24"/>
        </w:rPr>
      </w:pPr>
      <w:r w:rsidRPr="00147174">
        <w:rPr>
          <w:i/>
          <w:sz w:val="24"/>
          <w:szCs w:val="24"/>
        </w:rPr>
        <w:t>Системы уравнений</w:t>
      </w:r>
    </w:p>
    <w:p w:rsidR="00403DD3" w:rsidRPr="00147174" w:rsidRDefault="00403DD3" w:rsidP="00147174">
      <w:pPr>
        <w:pStyle w:val="af1"/>
        <w:rPr>
          <w:sz w:val="24"/>
          <w:szCs w:val="24"/>
        </w:rPr>
      </w:pPr>
      <w:r w:rsidRPr="00147174">
        <w:rPr>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147174" w:rsidRDefault="00403DD3" w:rsidP="00147174">
      <w:pPr>
        <w:pStyle w:val="af1"/>
        <w:rPr>
          <w:sz w:val="24"/>
          <w:szCs w:val="24"/>
        </w:rPr>
      </w:pPr>
      <w:r w:rsidRPr="00147174">
        <w:rPr>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147174" w:rsidRDefault="00403DD3" w:rsidP="00147174">
      <w:pPr>
        <w:pStyle w:val="af1"/>
        <w:rPr>
          <w:sz w:val="24"/>
          <w:szCs w:val="24"/>
        </w:rPr>
      </w:pPr>
      <w:r w:rsidRPr="00147174">
        <w:rPr>
          <w:sz w:val="24"/>
          <w:szCs w:val="24"/>
        </w:rPr>
        <w:t xml:space="preserve">Понятие системы уравнений. Решение систем уравнений. </w:t>
      </w:r>
    </w:p>
    <w:p w:rsidR="00403DD3" w:rsidRPr="00147174" w:rsidRDefault="00403DD3" w:rsidP="00147174">
      <w:pPr>
        <w:pStyle w:val="af1"/>
        <w:rPr>
          <w:sz w:val="24"/>
          <w:szCs w:val="24"/>
        </w:rPr>
      </w:pPr>
      <w:r w:rsidRPr="00147174">
        <w:rPr>
          <w:sz w:val="24"/>
          <w:szCs w:val="24"/>
        </w:rPr>
        <w:t xml:space="preserve">Представление о равносильности систем уравнений. </w:t>
      </w:r>
    </w:p>
    <w:p w:rsidR="00403DD3" w:rsidRPr="00147174" w:rsidRDefault="00403DD3" w:rsidP="00147174">
      <w:pPr>
        <w:pStyle w:val="af1"/>
        <w:rPr>
          <w:sz w:val="24"/>
          <w:szCs w:val="24"/>
        </w:rPr>
      </w:pPr>
      <w:r w:rsidRPr="00147174">
        <w:rPr>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147174" w:rsidRDefault="00403DD3" w:rsidP="00147174">
      <w:pPr>
        <w:pStyle w:val="af1"/>
        <w:rPr>
          <w:sz w:val="24"/>
          <w:szCs w:val="24"/>
        </w:rPr>
      </w:pPr>
      <w:r w:rsidRPr="00147174">
        <w:rPr>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147174" w:rsidRDefault="00403DD3" w:rsidP="00147174">
      <w:pPr>
        <w:pStyle w:val="af1"/>
        <w:rPr>
          <w:i/>
          <w:sz w:val="24"/>
          <w:szCs w:val="24"/>
        </w:rPr>
      </w:pPr>
      <w:r w:rsidRPr="00147174">
        <w:rPr>
          <w:i/>
          <w:sz w:val="24"/>
          <w:szCs w:val="24"/>
        </w:rPr>
        <w:t>Неравенства</w:t>
      </w:r>
    </w:p>
    <w:p w:rsidR="00403DD3" w:rsidRPr="00147174" w:rsidRDefault="00403DD3" w:rsidP="00147174">
      <w:pPr>
        <w:pStyle w:val="af1"/>
        <w:rPr>
          <w:sz w:val="24"/>
          <w:szCs w:val="24"/>
        </w:rPr>
      </w:pPr>
      <w:r w:rsidRPr="00147174">
        <w:rPr>
          <w:sz w:val="24"/>
          <w:szCs w:val="24"/>
        </w:rPr>
        <w:t>Числовые неравенства. Свойства числовых неравенств. Проверка справедливости неравен</w:t>
      </w:r>
      <w:proofErr w:type="gramStart"/>
      <w:r w:rsidRPr="00147174">
        <w:rPr>
          <w:sz w:val="24"/>
          <w:szCs w:val="24"/>
        </w:rPr>
        <w:t>ств пр</w:t>
      </w:r>
      <w:proofErr w:type="gramEnd"/>
      <w:r w:rsidRPr="00147174">
        <w:rPr>
          <w:sz w:val="24"/>
          <w:szCs w:val="24"/>
        </w:rPr>
        <w:t xml:space="preserve">и заданных значениях переменных. </w:t>
      </w:r>
    </w:p>
    <w:p w:rsidR="00403DD3" w:rsidRPr="00147174" w:rsidRDefault="00403DD3" w:rsidP="00147174">
      <w:pPr>
        <w:pStyle w:val="af1"/>
        <w:rPr>
          <w:sz w:val="24"/>
          <w:szCs w:val="24"/>
        </w:rPr>
      </w:pPr>
      <w:r w:rsidRPr="00147174">
        <w:rPr>
          <w:sz w:val="24"/>
          <w:szCs w:val="24"/>
        </w:rPr>
        <w:t xml:space="preserve">Неравенство с переменной. Строгие и нестрогие неравенства. Доказательство неравенств. Неравенства </w:t>
      </w:r>
      <w:proofErr w:type="gramStart"/>
      <w:r w:rsidRPr="00147174">
        <w:rPr>
          <w:sz w:val="24"/>
          <w:szCs w:val="24"/>
        </w:rPr>
        <w:t>о</w:t>
      </w:r>
      <w:proofErr w:type="gramEnd"/>
      <w:r w:rsidRPr="00147174">
        <w:rPr>
          <w:sz w:val="24"/>
          <w:szCs w:val="24"/>
        </w:rPr>
        <w:t xml:space="preserve"> средних для двух чисел.</w:t>
      </w:r>
    </w:p>
    <w:p w:rsidR="00403DD3" w:rsidRPr="00147174" w:rsidRDefault="00403DD3" w:rsidP="00147174">
      <w:pPr>
        <w:pStyle w:val="af1"/>
        <w:rPr>
          <w:sz w:val="24"/>
          <w:szCs w:val="24"/>
        </w:rPr>
      </w:pPr>
      <w:r w:rsidRPr="00147174">
        <w:rPr>
          <w:sz w:val="24"/>
          <w:szCs w:val="24"/>
        </w:rPr>
        <w:t>Понятие о решении неравенства. Множество решений неравенства.</w:t>
      </w:r>
    </w:p>
    <w:p w:rsidR="00403DD3" w:rsidRPr="00147174" w:rsidRDefault="00403DD3" w:rsidP="00147174">
      <w:pPr>
        <w:pStyle w:val="af1"/>
        <w:rPr>
          <w:sz w:val="24"/>
          <w:szCs w:val="24"/>
        </w:rPr>
      </w:pPr>
      <w:r w:rsidRPr="00147174">
        <w:rPr>
          <w:sz w:val="24"/>
          <w:szCs w:val="24"/>
        </w:rPr>
        <w:t xml:space="preserve">Представление о равносильности неравенств. </w:t>
      </w:r>
    </w:p>
    <w:p w:rsidR="00403DD3" w:rsidRPr="00147174" w:rsidRDefault="00403DD3" w:rsidP="00147174">
      <w:pPr>
        <w:pStyle w:val="af1"/>
        <w:rPr>
          <w:sz w:val="24"/>
          <w:szCs w:val="24"/>
        </w:rPr>
      </w:pPr>
      <w:r w:rsidRPr="00147174">
        <w:rPr>
          <w:sz w:val="24"/>
          <w:szCs w:val="24"/>
        </w:rPr>
        <w:lastRenderedPageBreak/>
        <w:t>Линейное неравенство и множества его решений. Решение линейных неравенств. Линейное неравенство с параметром.</w:t>
      </w:r>
    </w:p>
    <w:p w:rsidR="00403DD3" w:rsidRPr="00147174" w:rsidRDefault="00403DD3" w:rsidP="00147174">
      <w:pPr>
        <w:pStyle w:val="af1"/>
        <w:rPr>
          <w:sz w:val="24"/>
          <w:szCs w:val="24"/>
        </w:rPr>
      </w:pPr>
      <w:r w:rsidRPr="00147174">
        <w:rPr>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147174" w:rsidRDefault="00403DD3" w:rsidP="00147174">
      <w:pPr>
        <w:pStyle w:val="af1"/>
        <w:rPr>
          <w:sz w:val="24"/>
          <w:szCs w:val="24"/>
        </w:rPr>
      </w:pPr>
      <w:r w:rsidRPr="00147174">
        <w:rPr>
          <w:sz w:val="24"/>
          <w:szCs w:val="24"/>
        </w:rPr>
        <w:t xml:space="preserve">Квадратное неравенство с параметром и его решение. </w:t>
      </w:r>
    </w:p>
    <w:p w:rsidR="00403DD3" w:rsidRPr="00147174" w:rsidRDefault="00403DD3" w:rsidP="00147174">
      <w:pPr>
        <w:pStyle w:val="af1"/>
        <w:rPr>
          <w:rFonts w:eastAsia="Times New Roman"/>
          <w:sz w:val="24"/>
          <w:szCs w:val="24"/>
        </w:rPr>
      </w:pPr>
      <w:r w:rsidRPr="00147174">
        <w:rPr>
          <w:sz w:val="24"/>
          <w:szCs w:val="24"/>
        </w:rPr>
        <w:t>Простейшие иррациональные неравенства вида</w:t>
      </w:r>
      <w:proofErr w:type="gramStart"/>
      <w:r w:rsidRPr="00147174">
        <w:rPr>
          <w:sz w:val="24"/>
          <w:szCs w:val="24"/>
        </w:rPr>
        <w:t xml:space="preserve">: </w:t>
      </w:r>
      <w:r w:rsidRPr="00147174">
        <w:rPr>
          <w:position w:val="-16"/>
          <w:sz w:val="24"/>
          <w:szCs w:val="24"/>
        </w:rPr>
        <w:object w:dxaOrig="1120" w:dyaOrig="460">
          <v:shape id="_x0000_i1051" type="#_x0000_t75" style="width:58.5pt;height:22.5pt" o:ole="">
            <v:imagedata r:id="rId55" o:title=""/>
          </v:shape>
          <o:OLEObject Type="Embed" ProgID="Equation.DSMT4" ShapeID="_x0000_i1051" DrawAspect="Content" ObjectID="_1540554155" r:id="rId56"/>
        </w:object>
      </w:r>
      <w:r w:rsidRPr="00147174">
        <w:rPr>
          <w:sz w:val="24"/>
          <w:szCs w:val="24"/>
        </w:rPr>
        <w:t xml:space="preserve">; </w:t>
      </w:r>
      <w:r w:rsidRPr="00147174">
        <w:rPr>
          <w:position w:val="-16"/>
          <w:sz w:val="24"/>
          <w:szCs w:val="24"/>
        </w:rPr>
        <w:object w:dxaOrig="1120" w:dyaOrig="460">
          <v:shape id="_x0000_i1052" type="#_x0000_t75" style="width:58.5pt;height:22.5pt" o:ole="">
            <v:imagedata r:id="rId57" o:title=""/>
          </v:shape>
          <o:OLEObject Type="Embed" ProgID="Equation.DSMT4" ShapeID="_x0000_i1052" DrawAspect="Content" ObjectID="_1540554156" r:id="rId58"/>
        </w:object>
      </w:r>
      <w:r w:rsidRPr="00147174">
        <w:rPr>
          <w:sz w:val="24"/>
          <w:szCs w:val="24"/>
        </w:rPr>
        <w:t xml:space="preserve">; </w:t>
      </w:r>
      <w:r w:rsidRPr="00147174">
        <w:rPr>
          <w:position w:val="-16"/>
          <w:sz w:val="24"/>
          <w:szCs w:val="24"/>
        </w:rPr>
        <w:object w:dxaOrig="1680" w:dyaOrig="460">
          <v:shape id="_x0000_i1053" type="#_x0000_t75" style="width:86.25pt;height:22.5pt" o:ole="">
            <v:imagedata r:id="rId59" o:title=""/>
          </v:shape>
          <o:OLEObject Type="Embed" ProgID="Equation.DSMT4" ShapeID="_x0000_i1053" DrawAspect="Content" ObjectID="_1540554157" r:id="rId60"/>
        </w:object>
      </w:r>
      <w:r w:rsidR="00454112" w:rsidRPr="00147174">
        <w:rPr>
          <w:rFonts w:eastAsia="Times New Roman"/>
          <w:sz w:val="24"/>
          <w:szCs w:val="24"/>
        </w:rPr>
        <w:fldChar w:fldCharType="begin"/>
      </w:r>
      <w:r w:rsidRPr="00147174">
        <w:rPr>
          <w:rFonts w:eastAsia="Times New Roman"/>
          <w:sz w:val="24"/>
          <w:szCs w:val="24"/>
        </w:rPr>
        <w:instrText xml:space="preserve"> QUOTE </w:instrText>
      </w:r>
      <w:r w:rsidRPr="00147174">
        <w:rPr>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454112" w:rsidRPr="00147174">
        <w:rPr>
          <w:rFonts w:eastAsia="Times New Roman"/>
          <w:sz w:val="24"/>
          <w:szCs w:val="24"/>
        </w:rPr>
        <w:fldChar w:fldCharType="separate"/>
      </w:r>
      <w:r w:rsidRPr="00147174">
        <w:rPr>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454112" w:rsidRPr="00147174">
        <w:rPr>
          <w:rFonts w:eastAsia="Times New Roman"/>
          <w:sz w:val="24"/>
          <w:szCs w:val="24"/>
        </w:rPr>
        <w:fldChar w:fldCharType="end"/>
      </w:r>
      <w:r w:rsidRPr="00147174">
        <w:rPr>
          <w:rFonts w:eastAsia="Times New Roman"/>
          <w:sz w:val="24"/>
          <w:szCs w:val="24"/>
        </w:rPr>
        <w:t>.</w:t>
      </w:r>
      <w:proofErr w:type="gramEnd"/>
    </w:p>
    <w:p w:rsidR="00403DD3" w:rsidRPr="00147174" w:rsidRDefault="00403DD3" w:rsidP="00147174">
      <w:pPr>
        <w:pStyle w:val="af1"/>
        <w:rPr>
          <w:rFonts w:eastAsia="Times New Roman"/>
          <w:sz w:val="24"/>
          <w:szCs w:val="24"/>
        </w:rPr>
      </w:pPr>
      <w:r w:rsidRPr="00147174">
        <w:rPr>
          <w:rFonts w:eastAsia="Times New Roman"/>
          <w:sz w:val="24"/>
          <w:szCs w:val="24"/>
        </w:rPr>
        <w:t>Обобщ</w:t>
      </w:r>
      <w:r w:rsidR="00A23AB5" w:rsidRPr="00147174">
        <w:rPr>
          <w:rFonts w:eastAsia="Times New Roman"/>
          <w:sz w:val="24"/>
          <w:szCs w:val="24"/>
        </w:rPr>
        <w:t>е</w:t>
      </w:r>
      <w:r w:rsidRPr="00147174">
        <w:rPr>
          <w:rFonts w:eastAsia="Times New Roman"/>
          <w:sz w:val="24"/>
          <w:szCs w:val="24"/>
        </w:rPr>
        <w:t>нный метод интервалов для решения неравенств.</w:t>
      </w:r>
    </w:p>
    <w:p w:rsidR="00403DD3" w:rsidRPr="00147174" w:rsidRDefault="00403DD3" w:rsidP="00147174">
      <w:pPr>
        <w:pStyle w:val="af1"/>
        <w:rPr>
          <w:i/>
          <w:sz w:val="24"/>
          <w:szCs w:val="24"/>
        </w:rPr>
      </w:pPr>
      <w:r w:rsidRPr="00147174">
        <w:rPr>
          <w:i/>
          <w:sz w:val="24"/>
          <w:szCs w:val="24"/>
        </w:rPr>
        <w:t>Системы неравенств</w:t>
      </w:r>
    </w:p>
    <w:p w:rsidR="00403DD3" w:rsidRPr="00147174" w:rsidRDefault="00403DD3" w:rsidP="00147174">
      <w:pPr>
        <w:pStyle w:val="af1"/>
        <w:rPr>
          <w:sz w:val="24"/>
          <w:szCs w:val="24"/>
        </w:rPr>
      </w:pPr>
      <w:r w:rsidRPr="00147174">
        <w:rPr>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147174">
        <w:rPr>
          <w:sz w:val="24"/>
          <w:szCs w:val="24"/>
        </w:rPr>
        <w:t>на</w:t>
      </w:r>
      <w:proofErr w:type="gramEnd"/>
      <w:r w:rsidRPr="00147174">
        <w:rPr>
          <w:sz w:val="24"/>
          <w:szCs w:val="24"/>
        </w:rPr>
        <w:t xml:space="preserve"> числовой прямой. Запись решения системы неравенств.</w:t>
      </w:r>
    </w:p>
    <w:p w:rsidR="00403DD3" w:rsidRPr="00147174" w:rsidRDefault="00403DD3" w:rsidP="00147174">
      <w:pPr>
        <w:pStyle w:val="af1"/>
        <w:rPr>
          <w:sz w:val="24"/>
          <w:szCs w:val="24"/>
        </w:rPr>
      </w:pPr>
      <w:r w:rsidRPr="00147174">
        <w:rPr>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147174">
        <w:rPr>
          <w:sz w:val="24"/>
          <w:szCs w:val="24"/>
        </w:rPr>
        <w:t>ств с дв</w:t>
      </w:r>
      <w:proofErr w:type="gramEnd"/>
      <w:r w:rsidRPr="00147174">
        <w:rPr>
          <w:sz w:val="24"/>
          <w:szCs w:val="24"/>
        </w:rPr>
        <w:t>умя переменными.</w:t>
      </w:r>
    </w:p>
    <w:p w:rsidR="00403DD3" w:rsidRPr="00147174" w:rsidRDefault="00403DD3" w:rsidP="00147174">
      <w:pPr>
        <w:pStyle w:val="af1"/>
        <w:rPr>
          <w:i/>
          <w:sz w:val="24"/>
          <w:szCs w:val="24"/>
        </w:rPr>
      </w:pPr>
      <w:bookmarkStart w:id="276" w:name="_Toc403076055"/>
      <w:r w:rsidRPr="00147174">
        <w:rPr>
          <w:i/>
          <w:sz w:val="24"/>
          <w:szCs w:val="24"/>
        </w:rPr>
        <w:t>Функции</w:t>
      </w:r>
      <w:bookmarkEnd w:id="276"/>
    </w:p>
    <w:p w:rsidR="00403DD3" w:rsidRPr="00147174" w:rsidRDefault="00403DD3" w:rsidP="00147174">
      <w:pPr>
        <w:pStyle w:val="af1"/>
        <w:rPr>
          <w:sz w:val="24"/>
          <w:szCs w:val="24"/>
        </w:rPr>
      </w:pPr>
      <w:r w:rsidRPr="00147174">
        <w:rPr>
          <w:bCs/>
          <w:sz w:val="24"/>
          <w:szCs w:val="24"/>
        </w:rPr>
        <w:t>Понятие зависимости</w:t>
      </w:r>
    </w:p>
    <w:p w:rsidR="00403DD3" w:rsidRPr="00147174" w:rsidRDefault="00403DD3" w:rsidP="00147174">
      <w:pPr>
        <w:pStyle w:val="af1"/>
        <w:rPr>
          <w:sz w:val="24"/>
          <w:szCs w:val="24"/>
        </w:rPr>
      </w:pPr>
      <w:r w:rsidRPr="00147174">
        <w:rPr>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147174" w:rsidRDefault="00403DD3" w:rsidP="00147174">
      <w:pPr>
        <w:pStyle w:val="af1"/>
        <w:rPr>
          <w:bCs/>
          <w:sz w:val="24"/>
          <w:szCs w:val="24"/>
        </w:rPr>
      </w:pPr>
      <w:r w:rsidRPr="00147174">
        <w:rPr>
          <w:bCs/>
          <w:sz w:val="24"/>
          <w:szCs w:val="24"/>
        </w:rPr>
        <w:t>Функция</w:t>
      </w:r>
    </w:p>
    <w:p w:rsidR="00403DD3" w:rsidRPr="00147174" w:rsidRDefault="00403DD3" w:rsidP="00147174">
      <w:pPr>
        <w:pStyle w:val="af1"/>
        <w:rPr>
          <w:sz w:val="24"/>
          <w:szCs w:val="24"/>
        </w:rPr>
      </w:pPr>
      <w:r w:rsidRPr="00147174">
        <w:rPr>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147174">
        <w:rPr>
          <w:sz w:val="24"/>
          <w:szCs w:val="24"/>
        </w:rPr>
        <w:t>е</w:t>
      </w:r>
      <w:r w:rsidRPr="00147174">
        <w:rPr>
          <w:sz w:val="24"/>
          <w:szCs w:val="24"/>
        </w:rPr>
        <w:t>тность/неч</w:t>
      </w:r>
      <w:r w:rsidR="00A23AB5" w:rsidRPr="00147174">
        <w:rPr>
          <w:sz w:val="24"/>
          <w:szCs w:val="24"/>
        </w:rPr>
        <w:t>е</w:t>
      </w:r>
      <w:r w:rsidRPr="00147174">
        <w:rPr>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147174">
        <w:rPr>
          <w:sz w:val="24"/>
          <w:szCs w:val="24"/>
        </w:rPr>
        <w:t>е</w:t>
      </w:r>
      <w:r w:rsidRPr="00147174">
        <w:rPr>
          <w:sz w:val="24"/>
          <w:szCs w:val="24"/>
        </w:rPr>
        <w:t xml:space="preserve"> графику. </w:t>
      </w:r>
    </w:p>
    <w:p w:rsidR="00403DD3" w:rsidRPr="00147174" w:rsidRDefault="00403DD3" w:rsidP="00147174">
      <w:pPr>
        <w:pStyle w:val="af1"/>
        <w:rPr>
          <w:bCs/>
          <w:sz w:val="24"/>
          <w:szCs w:val="24"/>
        </w:rPr>
      </w:pPr>
      <w:r w:rsidRPr="00147174">
        <w:rPr>
          <w:bCs/>
          <w:sz w:val="24"/>
          <w:szCs w:val="24"/>
        </w:rPr>
        <w:t>Линейная функция</w:t>
      </w:r>
    </w:p>
    <w:p w:rsidR="00403DD3" w:rsidRPr="00147174" w:rsidRDefault="00403DD3" w:rsidP="00147174">
      <w:pPr>
        <w:pStyle w:val="af1"/>
        <w:rPr>
          <w:sz w:val="24"/>
          <w:szCs w:val="24"/>
        </w:rPr>
      </w:pPr>
      <w:r w:rsidRPr="00147174">
        <w:rPr>
          <w:sz w:val="24"/>
          <w:szCs w:val="24"/>
        </w:rPr>
        <w:t>Свойства, график. Угловой коэффициент прямой. Расположение графика линейной функции в зависимости от е</w:t>
      </w:r>
      <w:r w:rsidR="00A23AB5" w:rsidRPr="00147174">
        <w:rPr>
          <w:sz w:val="24"/>
          <w:szCs w:val="24"/>
        </w:rPr>
        <w:t>е</w:t>
      </w:r>
      <w:r w:rsidRPr="00147174">
        <w:rPr>
          <w:sz w:val="24"/>
          <w:szCs w:val="24"/>
        </w:rPr>
        <w:t xml:space="preserve"> коэффициентов.</w:t>
      </w:r>
    </w:p>
    <w:p w:rsidR="00403DD3" w:rsidRPr="00147174" w:rsidRDefault="00403DD3" w:rsidP="00147174">
      <w:pPr>
        <w:pStyle w:val="af1"/>
        <w:rPr>
          <w:sz w:val="24"/>
          <w:szCs w:val="24"/>
        </w:rPr>
      </w:pPr>
      <w:r w:rsidRPr="00147174">
        <w:rPr>
          <w:bCs/>
          <w:sz w:val="24"/>
          <w:szCs w:val="24"/>
        </w:rPr>
        <w:t>Квадратичная функция</w:t>
      </w:r>
    </w:p>
    <w:p w:rsidR="00403DD3" w:rsidRPr="00147174" w:rsidRDefault="00403DD3" w:rsidP="00147174">
      <w:pPr>
        <w:pStyle w:val="af1"/>
        <w:rPr>
          <w:sz w:val="24"/>
          <w:szCs w:val="24"/>
        </w:rPr>
      </w:pPr>
      <w:r w:rsidRPr="00147174">
        <w:rPr>
          <w:sz w:val="24"/>
          <w:szCs w:val="24"/>
        </w:rPr>
        <w:t>Свойства</w:t>
      </w:r>
      <w:r w:rsidRPr="00147174">
        <w:rPr>
          <w:bCs/>
          <w:sz w:val="24"/>
          <w:szCs w:val="24"/>
        </w:rPr>
        <w:t>.</w:t>
      </w:r>
      <w:r w:rsidRPr="00147174">
        <w:rPr>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147174">
        <w:rPr>
          <w:sz w:val="24"/>
          <w:szCs w:val="24"/>
        </w:rPr>
        <w:t>е</w:t>
      </w:r>
      <w:r w:rsidRPr="00147174">
        <w:rPr>
          <w:sz w:val="24"/>
          <w:szCs w:val="24"/>
        </w:rPr>
        <w:t xml:space="preserve"> коэффициентов. Использование свой</w:t>
      </w:r>
      <w:proofErr w:type="gramStart"/>
      <w:r w:rsidRPr="00147174">
        <w:rPr>
          <w:sz w:val="24"/>
          <w:szCs w:val="24"/>
        </w:rPr>
        <w:t>ств кв</w:t>
      </w:r>
      <w:proofErr w:type="gramEnd"/>
      <w:r w:rsidRPr="00147174">
        <w:rPr>
          <w:sz w:val="24"/>
          <w:szCs w:val="24"/>
        </w:rPr>
        <w:t>адратичной функции для решения задач.</w:t>
      </w:r>
    </w:p>
    <w:p w:rsidR="00403DD3" w:rsidRPr="00147174" w:rsidRDefault="00403DD3" w:rsidP="00147174">
      <w:pPr>
        <w:pStyle w:val="af1"/>
        <w:rPr>
          <w:sz w:val="24"/>
          <w:szCs w:val="24"/>
        </w:rPr>
      </w:pPr>
      <w:r w:rsidRPr="00147174">
        <w:rPr>
          <w:bCs/>
          <w:sz w:val="24"/>
          <w:szCs w:val="24"/>
        </w:rPr>
        <w:t>Обратная пропорциональность</w:t>
      </w:r>
    </w:p>
    <w:p w:rsidR="00403DD3" w:rsidRPr="00147174" w:rsidRDefault="00403DD3" w:rsidP="00147174">
      <w:pPr>
        <w:pStyle w:val="af1"/>
        <w:rPr>
          <w:rFonts w:eastAsia="Times New Roman"/>
          <w:sz w:val="24"/>
          <w:szCs w:val="24"/>
        </w:rPr>
      </w:pPr>
      <w:r w:rsidRPr="00147174">
        <w:rPr>
          <w:sz w:val="24"/>
          <w:szCs w:val="24"/>
        </w:rPr>
        <w:t xml:space="preserve">Свойства функции </w:t>
      </w:r>
      <w:r w:rsidRPr="00147174">
        <w:rPr>
          <w:position w:val="-24"/>
          <w:sz w:val="24"/>
          <w:szCs w:val="24"/>
        </w:rPr>
        <w:object w:dxaOrig="620" w:dyaOrig="620">
          <v:shape id="_x0000_i1054" type="#_x0000_t75" style="width:28.5pt;height:28.5pt" o:ole="">
            <v:imagedata r:id="rId38" o:title=""/>
          </v:shape>
          <o:OLEObject Type="Embed" ProgID="Equation.DSMT4" ShapeID="_x0000_i1054" DrawAspect="Content" ObjectID="_1540554158" r:id="rId62"/>
        </w:object>
      </w:r>
      <w:r w:rsidR="00454112" w:rsidRPr="00147174">
        <w:rPr>
          <w:rFonts w:eastAsia="Times New Roman"/>
          <w:sz w:val="24"/>
          <w:szCs w:val="24"/>
        </w:rPr>
        <w:fldChar w:fldCharType="begin"/>
      </w:r>
      <w:r w:rsidRPr="00147174">
        <w:rPr>
          <w:rFonts w:eastAsia="Times New Roman"/>
          <w:sz w:val="24"/>
          <w:szCs w:val="24"/>
        </w:rPr>
        <w:instrText xml:space="preserve"> QUOTE </w:instrText>
      </w:r>
      <w:r w:rsidRPr="00147174">
        <w:rPr>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454112" w:rsidRPr="00147174">
        <w:rPr>
          <w:rFonts w:eastAsia="Times New Roman"/>
          <w:sz w:val="24"/>
          <w:szCs w:val="24"/>
        </w:rPr>
        <w:fldChar w:fldCharType="separate"/>
      </w:r>
      <w:r w:rsidRPr="00147174">
        <w:rPr>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454112" w:rsidRPr="00147174">
        <w:rPr>
          <w:rFonts w:eastAsia="Times New Roman"/>
          <w:sz w:val="24"/>
          <w:szCs w:val="24"/>
        </w:rPr>
        <w:fldChar w:fldCharType="end"/>
      </w:r>
      <w:r w:rsidRPr="00147174">
        <w:rPr>
          <w:rFonts w:eastAsia="Times New Roman"/>
          <w:sz w:val="24"/>
          <w:szCs w:val="24"/>
        </w:rPr>
        <w:t xml:space="preserve">. Гипербола. Представление об асимптотах. </w:t>
      </w:r>
    </w:p>
    <w:p w:rsidR="00403DD3" w:rsidRPr="00147174" w:rsidRDefault="00403DD3" w:rsidP="00147174">
      <w:pPr>
        <w:pStyle w:val="af1"/>
        <w:rPr>
          <w:rFonts w:eastAsia="Times New Roman"/>
          <w:sz w:val="24"/>
          <w:szCs w:val="24"/>
        </w:rPr>
      </w:pPr>
      <w:r w:rsidRPr="00147174">
        <w:rPr>
          <w:rFonts w:eastAsia="Times New Roman"/>
          <w:bCs/>
          <w:sz w:val="24"/>
          <w:szCs w:val="24"/>
        </w:rPr>
        <w:t>Степенная функция с показателем</w:t>
      </w:r>
      <w:r w:rsidR="00C35054" w:rsidRPr="00147174">
        <w:rPr>
          <w:rFonts w:eastAsia="Times New Roman"/>
          <w:bCs/>
          <w:sz w:val="24"/>
          <w:szCs w:val="24"/>
        </w:rPr>
        <w:t xml:space="preserve"> </w:t>
      </w:r>
      <w:r w:rsidRPr="00147174">
        <w:rPr>
          <w:rFonts w:eastAsia="Times New Roman"/>
          <w:bCs/>
          <w:sz w:val="24"/>
          <w:szCs w:val="24"/>
        </w:rPr>
        <w:t>3</w:t>
      </w:r>
    </w:p>
    <w:p w:rsidR="00403DD3" w:rsidRPr="00147174" w:rsidRDefault="00403DD3" w:rsidP="00147174">
      <w:pPr>
        <w:pStyle w:val="af1"/>
        <w:rPr>
          <w:rFonts w:eastAsia="Times New Roman"/>
          <w:sz w:val="24"/>
          <w:szCs w:val="24"/>
        </w:rPr>
      </w:pPr>
      <w:r w:rsidRPr="00147174">
        <w:rPr>
          <w:rFonts w:eastAsia="Times New Roman"/>
          <w:sz w:val="24"/>
          <w:szCs w:val="24"/>
        </w:rPr>
        <w:t xml:space="preserve">Свойства. Кубическая парабола. </w:t>
      </w:r>
    </w:p>
    <w:p w:rsidR="00403DD3" w:rsidRPr="00147174" w:rsidRDefault="00403DD3" w:rsidP="00147174">
      <w:pPr>
        <w:pStyle w:val="af1"/>
        <w:rPr>
          <w:rFonts w:eastAsia="Times New Roman"/>
          <w:sz w:val="24"/>
          <w:szCs w:val="24"/>
        </w:rPr>
      </w:pPr>
      <w:r w:rsidRPr="00147174">
        <w:rPr>
          <w:rFonts w:eastAsia="Times New Roman"/>
          <w:bCs/>
          <w:sz w:val="24"/>
          <w:szCs w:val="24"/>
        </w:rPr>
        <w:t>Функции</w:t>
      </w:r>
      <w:proofErr w:type="gramStart"/>
      <w:r w:rsidRPr="00147174">
        <w:rPr>
          <w:rFonts w:eastAsia="Times New Roman"/>
          <w:bCs/>
          <w:position w:val="-10"/>
          <w:sz w:val="24"/>
          <w:szCs w:val="24"/>
        </w:rPr>
        <w:object w:dxaOrig="760" w:dyaOrig="380">
          <v:shape id="_x0000_i1055" type="#_x0000_t75" style="width:43.5pt;height:14.25pt" o:ole="">
            <v:imagedata r:id="rId63" o:title=""/>
          </v:shape>
          <o:OLEObject Type="Embed" ProgID="Equation.DSMT4" ShapeID="_x0000_i1055" DrawAspect="Content" ObjectID="_1540554159" r:id="rId64"/>
        </w:object>
      </w:r>
      <w:r w:rsidRPr="00147174">
        <w:rPr>
          <w:rFonts w:eastAsia="Times New Roman"/>
          <w:bCs/>
          <w:sz w:val="24"/>
          <w:szCs w:val="24"/>
        </w:rPr>
        <w:t xml:space="preserve">, </w:t>
      </w:r>
      <w:r w:rsidRPr="00147174">
        <w:rPr>
          <w:rFonts w:eastAsia="Times New Roman"/>
          <w:bCs/>
          <w:position w:val="-10"/>
          <w:sz w:val="24"/>
          <w:szCs w:val="24"/>
        </w:rPr>
        <w:object w:dxaOrig="760" w:dyaOrig="380">
          <v:shape id="_x0000_i1056" type="#_x0000_t75" style="width:43.5pt;height:14.25pt" o:ole="">
            <v:imagedata r:id="rId65" o:title=""/>
          </v:shape>
          <o:OLEObject Type="Embed" ProgID="Equation.DSMT4" ShapeID="_x0000_i1056" DrawAspect="Content" ObjectID="_1540554160" r:id="rId66"/>
        </w:object>
      </w:r>
      <w:r w:rsidRPr="00147174">
        <w:rPr>
          <w:rFonts w:eastAsia="Times New Roman"/>
          <w:bCs/>
          <w:sz w:val="24"/>
          <w:szCs w:val="24"/>
        </w:rPr>
        <w:t xml:space="preserve">, </w:t>
      </w:r>
      <w:r w:rsidRPr="00147174">
        <w:rPr>
          <w:rFonts w:eastAsia="Times New Roman"/>
          <w:bCs/>
          <w:position w:val="-12"/>
          <w:sz w:val="24"/>
          <w:szCs w:val="24"/>
        </w:rPr>
        <w:object w:dxaOrig="660" w:dyaOrig="380">
          <v:shape id="_x0000_i1057" type="#_x0000_t75" style="width:36.75pt;height:14.25pt" o:ole="">
            <v:imagedata r:id="rId67" o:title=""/>
          </v:shape>
          <o:OLEObject Type="Embed" ProgID="Equation.DSMT4" ShapeID="_x0000_i1057" DrawAspect="Content" ObjectID="_1540554161" r:id="rId68"/>
        </w:object>
      </w:r>
      <w:r w:rsidRPr="00147174">
        <w:rPr>
          <w:rFonts w:eastAsia="Times New Roman"/>
          <w:bCs/>
          <w:sz w:val="24"/>
          <w:szCs w:val="24"/>
        </w:rPr>
        <w:t>.</w:t>
      </w:r>
      <w:proofErr w:type="gramEnd"/>
      <w:r w:rsidRPr="00147174">
        <w:rPr>
          <w:rFonts w:eastAsia="Times New Roman"/>
          <w:sz w:val="24"/>
          <w:szCs w:val="24"/>
        </w:rPr>
        <w:t>Их свойства и графики. Степенная функция с показателем степени больше 3.</w:t>
      </w:r>
    </w:p>
    <w:p w:rsidR="00403DD3" w:rsidRPr="00147174" w:rsidRDefault="00403DD3" w:rsidP="00147174">
      <w:pPr>
        <w:pStyle w:val="af1"/>
        <w:rPr>
          <w:sz w:val="24"/>
          <w:szCs w:val="24"/>
        </w:rPr>
      </w:pPr>
      <w:r w:rsidRPr="00147174">
        <w:rPr>
          <w:rFonts w:eastAsia="Times New Roman"/>
          <w:sz w:val="24"/>
          <w:szCs w:val="24"/>
        </w:rPr>
        <w:t xml:space="preserve">Преобразование графиков функций: параллельный перенос, симметрия, растяжение/сжатие, отражение. </w:t>
      </w:r>
    </w:p>
    <w:p w:rsidR="00403DD3" w:rsidRPr="00147174" w:rsidRDefault="00403DD3" w:rsidP="00147174">
      <w:pPr>
        <w:pStyle w:val="af1"/>
        <w:rPr>
          <w:sz w:val="24"/>
          <w:szCs w:val="24"/>
        </w:rPr>
      </w:pPr>
      <w:r w:rsidRPr="00147174">
        <w:rPr>
          <w:sz w:val="24"/>
          <w:szCs w:val="24"/>
        </w:rPr>
        <w:t xml:space="preserve">Представление о взаимно обратных функциях. </w:t>
      </w:r>
    </w:p>
    <w:p w:rsidR="00403DD3" w:rsidRPr="00147174" w:rsidRDefault="00403DD3" w:rsidP="00147174">
      <w:pPr>
        <w:pStyle w:val="af1"/>
        <w:rPr>
          <w:sz w:val="24"/>
          <w:szCs w:val="24"/>
        </w:rPr>
      </w:pPr>
      <w:r w:rsidRPr="00147174">
        <w:rPr>
          <w:sz w:val="24"/>
          <w:szCs w:val="24"/>
        </w:rPr>
        <w:t xml:space="preserve">Непрерывность функции и точки разрыва функций. </w:t>
      </w:r>
      <w:proofErr w:type="gramStart"/>
      <w:r w:rsidRPr="00147174">
        <w:rPr>
          <w:sz w:val="24"/>
          <w:szCs w:val="24"/>
        </w:rPr>
        <w:t>Кусочно заданные</w:t>
      </w:r>
      <w:proofErr w:type="gramEnd"/>
      <w:r w:rsidRPr="00147174">
        <w:rPr>
          <w:sz w:val="24"/>
          <w:szCs w:val="24"/>
        </w:rPr>
        <w:t xml:space="preserve"> функции.</w:t>
      </w:r>
    </w:p>
    <w:p w:rsidR="00403DD3" w:rsidRPr="00147174" w:rsidRDefault="00403DD3" w:rsidP="00147174">
      <w:pPr>
        <w:pStyle w:val="af1"/>
        <w:rPr>
          <w:sz w:val="24"/>
          <w:szCs w:val="24"/>
        </w:rPr>
      </w:pPr>
      <w:r w:rsidRPr="00147174">
        <w:rPr>
          <w:sz w:val="24"/>
          <w:szCs w:val="24"/>
        </w:rPr>
        <w:t>Последовательности и прогрессии</w:t>
      </w:r>
    </w:p>
    <w:p w:rsidR="00403DD3" w:rsidRPr="00147174" w:rsidRDefault="00403DD3" w:rsidP="00147174">
      <w:pPr>
        <w:pStyle w:val="af1"/>
        <w:rPr>
          <w:sz w:val="24"/>
          <w:szCs w:val="24"/>
        </w:rPr>
      </w:pPr>
      <w:bookmarkStart w:id="277" w:name="_Toc403076056"/>
      <w:r w:rsidRPr="00147174">
        <w:rPr>
          <w:sz w:val="24"/>
          <w:szCs w:val="24"/>
        </w:rPr>
        <w:t>Числовая последовательность. Примеры. Бесконечные последовательности. Арифметическая прогрессия и е</w:t>
      </w:r>
      <w:r w:rsidR="00A23AB5" w:rsidRPr="00147174">
        <w:rPr>
          <w:sz w:val="24"/>
          <w:szCs w:val="24"/>
        </w:rPr>
        <w:t>е</w:t>
      </w:r>
      <w:r w:rsidRPr="00147174">
        <w:rPr>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147174">
        <w:rPr>
          <w:sz w:val="24"/>
          <w:szCs w:val="24"/>
        </w:rPr>
        <w:t xml:space="preserve">Гармонический ряд. Расходимость гармонического ряда. </w:t>
      </w:r>
    </w:p>
    <w:p w:rsidR="00403DD3" w:rsidRPr="00147174" w:rsidRDefault="00403DD3" w:rsidP="00147174">
      <w:pPr>
        <w:pStyle w:val="af1"/>
        <w:rPr>
          <w:sz w:val="24"/>
          <w:szCs w:val="24"/>
        </w:rPr>
      </w:pPr>
      <w:r w:rsidRPr="00147174">
        <w:rPr>
          <w:sz w:val="24"/>
          <w:szCs w:val="24"/>
        </w:rPr>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403DD3" w:rsidRPr="00147174" w:rsidRDefault="00403DD3" w:rsidP="00147174">
      <w:pPr>
        <w:pStyle w:val="af1"/>
        <w:rPr>
          <w:i/>
          <w:sz w:val="24"/>
          <w:szCs w:val="24"/>
        </w:rPr>
      </w:pPr>
      <w:bookmarkStart w:id="278" w:name="_Toc403076057"/>
      <w:r w:rsidRPr="00147174">
        <w:rPr>
          <w:i/>
          <w:sz w:val="24"/>
          <w:szCs w:val="24"/>
        </w:rPr>
        <w:t>Решение текстовых задач</w:t>
      </w:r>
    </w:p>
    <w:p w:rsidR="00403DD3" w:rsidRPr="00147174" w:rsidRDefault="00403DD3" w:rsidP="00147174">
      <w:pPr>
        <w:pStyle w:val="af1"/>
        <w:rPr>
          <w:sz w:val="24"/>
          <w:szCs w:val="24"/>
        </w:rPr>
      </w:pPr>
      <w:r w:rsidRPr="00147174">
        <w:rPr>
          <w:sz w:val="24"/>
          <w:szCs w:val="24"/>
        </w:rPr>
        <w:t>Задачи на все арифметические действия</w:t>
      </w:r>
    </w:p>
    <w:p w:rsidR="00403DD3" w:rsidRPr="00147174" w:rsidRDefault="00403DD3" w:rsidP="00147174">
      <w:pPr>
        <w:pStyle w:val="af1"/>
        <w:rPr>
          <w:sz w:val="24"/>
          <w:szCs w:val="24"/>
        </w:rPr>
      </w:pPr>
      <w:r w:rsidRPr="00147174">
        <w:rPr>
          <w:sz w:val="24"/>
          <w:szCs w:val="24"/>
        </w:rPr>
        <w:t>Решение текстовых задач арифметическим способом. Использование таблиц, схем, чертежей, других сре</w:t>
      </w:r>
      <w:proofErr w:type="gramStart"/>
      <w:r w:rsidRPr="00147174">
        <w:rPr>
          <w:sz w:val="24"/>
          <w:szCs w:val="24"/>
        </w:rPr>
        <w:t>дств пр</w:t>
      </w:r>
      <w:proofErr w:type="gramEnd"/>
      <w:r w:rsidRPr="00147174">
        <w:rPr>
          <w:sz w:val="24"/>
          <w:szCs w:val="24"/>
        </w:rPr>
        <w:t>едставления данных при решении задачи.</w:t>
      </w:r>
    </w:p>
    <w:p w:rsidR="00403DD3" w:rsidRPr="00147174" w:rsidRDefault="00403DD3" w:rsidP="00147174">
      <w:pPr>
        <w:pStyle w:val="af1"/>
        <w:rPr>
          <w:sz w:val="24"/>
          <w:szCs w:val="24"/>
        </w:rPr>
      </w:pPr>
      <w:r w:rsidRPr="00147174">
        <w:rPr>
          <w:sz w:val="24"/>
          <w:szCs w:val="24"/>
        </w:rPr>
        <w:t>Решение задач на движение, работу, покупки</w:t>
      </w:r>
    </w:p>
    <w:p w:rsidR="00403DD3" w:rsidRPr="00147174" w:rsidRDefault="00403DD3" w:rsidP="00147174">
      <w:pPr>
        <w:pStyle w:val="af1"/>
        <w:rPr>
          <w:sz w:val="24"/>
          <w:szCs w:val="24"/>
        </w:rPr>
      </w:pPr>
      <w:r w:rsidRPr="00147174">
        <w:rPr>
          <w:sz w:val="24"/>
          <w:szCs w:val="24"/>
        </w:rPr>
        <w:t>Анализ возможных ситуаций взаимного расположения объектов при их движении, соотношения объ</w:t>
      </w:r>
      <w:r w:rsidR="00A23AB5" w:rsidRPr="00147174">
        <w:rPr>
          <w:sz w:val="24"/>
          <w:szCs w:val="24"/>
        </w:rPr>
        <w:t>е</w:t>
      </w:r>
      <w:r w:rsidRPr="00147174">
        <w:rPr>
          <w:sz w:val="24"/>
          <w:szCs w:val="24"/>
        </w:rPr>
        <w:t xml:space="preserve">мов выполняемых работ при совместной работе. </w:t>
      </w:r>
    </w:p>
    <w:p w:rsidR="00403DD3" w:rsidRPr="00147174" w:rsidRDefault="00403DD3" w:rsidP="00147174">
      <w:pPr>
        <w:pStyle w:val="af1"/>
        <w:rPr>
          <w:sz w:val="24"/>
          <w:szCs w:val="24"/>
        </w:rPr>
      </w:pPr>
      <w:r w:rsidRPr="00147174">
        <w:rPr>
          <w:sz w:val="24"/>
          <w:szCs w:val="24"/>
        </w:rPr>
        <w:t>Решение задач на нахождение части числа и числа по его части</w:t>
      </w:r>
    </w:p>
    <w:p w:rsidR="00403DD3" w:rsidRPr="00147174" w:rsidRDefault="00403DD3" w:rsidP="00147174">
      <w:pPr>
        <w:pStyle w:val="af1"/>
        <w:rPr>
          <w:sz w:val="24"/>
          <w:szCs w:val="24"/>
        </w:rPr>
      </w:pPr>
      <w:r w:rsidRPr="00147174">
        <w:rPr>
          <w:sz w:val="24"/>
          <w:szCs w:val="24"/>
        </w:rPr>
        <w:t>Решение задач на проценты, доли, применение пропорций при решении задач.</w:t>
      </w:r>
    </w:p>
    <w:p w:rsidR="00403DD3" w:rsidRPr="00147174" w:rsidRDefault="00403DD3" w:rsidP="00147174">
      <w:pPr>
        <w:pStyle w:val="af1"/>
        <w:rPr>
          <w:sz w:val="24"/>
          <w:szCs w:val="24"/>
        </w:rPr>
      </w:pPr>
      <w:r w:rsidRPr="00147174">
        <w:rPr>
          <w:sz w:val="24"/>
          <w:szCs w:val="24"/>
        </w:rPr>
        <w:t>Логические задачи</w:t>
      </w:r>
    </w:p>
    <w:p w:rsidR="00403DD3" w:rsidRPr="00147174" w:rsidRDefault="00403DD3" w:rsidP="00147174">
      <w:pPr>
        <w:pStyle w:val="af1"/>
        <w:rPr>
          <w:bCs/>
          <w:sz w:val="24"/>
          <w:szCs w:val="24"/>
        </w:rPr>
      </w:pPr>
      <w:r w:rsidRPr="00147174">
        <w:rPr>
          <w:bCs/>
          <w:sz w:val="24"/>
          <w:szCs w:val="24"/>
        </w:rPr>
        <w:t xml:space="preserve">Решение логических задач. Решение логических задач с помощью графов, таблиц. </w:t>
      </w:r>
    </w:p>
    <w:p w:rsidR="00403DD3" w:rsidRPr="00147174" w:rsidRDefault="00403DD3" w:rsidP="00147174">
      <w:pPr>
        <w:pStyle w:val="af1"/>
        <w:rPr>
          <w:sz w:val="24"/>
          <w:szCs w:val="24"/>
        </w:rPr>
      </w:pPr>
      <w:r w:rsidRPr="00147174">
        <w:rPr>
          <w:sz w:val="24"/>
          <w:szCs w:val="24"/>
        </w:rPr>
        <w:t>Основные методы решения задач</w:t>
      </w:r>
    </w:p>
    <w:p w:rsidR="00403DD3" w:rsidRPr="00147174" w:rsidRDefault="00403DD3" w:rsidP="00147174">
      <w:pPr>
        <w:pStyle w:val="af1"/>
        <w:rPr>
          <w:bCs/>
          <w:sz w:val="24"/>
          <w:szCs w:val="24"/>
        </w:rPr>
      </w:pPr>
      <w:r w:rsidRPr="00147174">
        <w:rPr>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147174" w:rsidRDefault="00403DD3" w:rsidP="00147174">
      <w:pPr>
        <w:pStyle w:val="af1"/>
        <w:rPr>
          <w:sz w:val="24"/>
          <w:szCs w:val="24"/>
        </w:rPr>
      </w:pPr>
      <w:bookmarkStart w:id="279" w:name="_Toc405513927"/>
      <w:bookmarkStart w:id="280" w:name="_Toc284662805"/>
      <w:bookmarkStart w:id="281" w:name="_Toc284663432"/>
      <w:r w:rsidRPr="00147174">
        <w:rPr>
          <w:sz w:val="24"/>
          <w:szCs w:val="24"/>
        </w:rPr>
        <w:t>Статистика и теория вероятностей</w:t>
      </w:r>
      <w:bookmarkEnd w:id="278"/>
      <w:bookmarkEnd w:id="279"/>
      <w:bookmarkEnd w:id="280"/>
      <w:bookmarkEnd w:id="281"/>
    </w:p>
    <w:p w:rsidR="00403DD3" w:rsidRPr="00147174" w:rsidRDefault="00403DD3" w:rsidP="00147174">
      <w:pPr>
        <w:pStyle w:val="af1"/>
        <w:rPr>
          <w:sz w:val="24"/>
          <w:szCs w:val="24"/>
        </w:rPr>
      </w:pPr>
      <w:r w:rsidRPr="00147174">
        <w:rPr>
          <w:sz w:val="24"/>
          <w:szCs w:val="24"/>
        </w:rPr>
        <w:t>Статистика</w:t>
      </w:r>
    </w:p>
    <w:p w:rsidR="00403DD3" w:rsidRPr="00147174" w:rsidRDefault="00403DD3" w:rsidP="00147174">
      <w:pPr>
        <w:pStyle w:val="af1"/>
        <w:rPr>
          <w:sz w:val="24"/>
          <w:szCs w:val="24"/>
        </w:rPr>
      </w:pPr>
      <w:r w:rsidRPr="00147174">
        <w:rPr>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147174" w:rsidRDefault="00403DD3" w:rsidP="00147174">
      <w:pPr>
        <w:pStyle w:val="af1"/>
        <w:rPr>
          <w:sz w:val="24"/>
          <w:szCs w:val="24"/>
        </w:rPr>
      </w:pPr>
      <w:r w:rsidRPr="00147174">
        <w:rPr>
          <w:sz w:val="24"/>
          <w:szCs w:val="24"/>
        </w:rPr>
        <w:t>Случайные опыты и случайные события</w:t>
      </w:r>
    </w:p>
    <w:p w:rsidR="00403DD3" w:rsidRPr="00147174" w:rsidRDefault="00403DD3" w:rsidP="00147174">
      <w:pPr>
        <w:pStyle w:val="af1"/>
        <w:rPr>
          <w:sz w:val="24"/>
          <w:szCs w:val="24"/>
        </w:rPr>
      </w:pPr>
      <w:r w:rsidRPr="00147174">
        <w:rPr>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147174" w:rsidRDefault="00403DD3" w:rsidP="00147174">
      <w:pPr>
        <w:pStyle w:val="af1"/>
        <w:rPr>
          <w:sz w:val="24"/>
          <w:szCs w:val="24"/>
        </w:rPr>
      </w:pPr>
      <w:r w:rsidRPr="00147174">
        <w:rPr>
          <w:sz w:val="24"/>
          <w:szCs w:val="24"/>
        </w:rPr>
        <w:t>Элементы комбинаторики и испытания Бернулли</w:t>
      </w:r>
    </w:p>
    <w:p w:rsidR="00403DD3" w:rsidRPr="00147174" w:rsidRDefault="00403DD3" w:rsidP="00147174">
      <w:pPr>
        <w:pStyle w:val="af1"/>
        <w:rPr>
          <w:sz w:val="24"/>
          <w:szCs w:val="24"/>
        </w:rPr>
      </w:pPr>
      <w:r w:rsidRPr="00147174">
        <w:rPr>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147174" w:rsidRDefault="00403DD3" w:rsidP="00147174">
      <w:pPr>
        <w:pStyle w:val="af1"/>
        <w:rPr>
          <w:sz w:val="24"/>
          <w:szCs w:val="24"/>
        </w:rPr>
      </w:pPr>
      <w:r w:rsidRPr="00147174">
        <w:rPr>
          <w:sz w:val="24"/>
          <w:szCs w:val="24"/>
        </w:rPr>
        <w:t>Геометрическая вероятность</w:t>
      </w:r>
    </w:p>
    <w:p w:rsidR="00403DD3" w:rsidRPr="00147174" w:rsidRDefault="00403DD3" w:rsidP="00147174">
      <w:pPr>
        <w:pStyle w:val="af1"/>
        <w:rPr>
          <w:sz w:val="24"/>
          <w:szCs w:val="24"/>
        </w:rPr>
      </w:pPr>
      <w:r w:rsidRPr="00147174">
        <w:rPr>
          <w:sz w:val="24"/>
          <w:szCs w:val="24"/>
        </w:rPr>
        <w:t>Случайный выбор точки из фигуры на плоскости, отрезка и дуги окружности. Случайный выбор числа из числового отрезка.</w:t>
      </w:r>
    </w:p>
    <w:p w:rsidR="00403DD3" w:rsidRPr="00147174" w:rsidRDefault="00403DD3" w:rsidP="00147174">
      <w:pPr>
        <w:pStyle w:val="af1"/>
        <w:rPr>
          <w:sz w:val="24"/>
          <w:szCs w:val="24"/>
        </w:rPr>
      </w:pPr>
      <w:r w:rsidRPr="00147174">
        <w:rPr>
          <w:sz w:val="24"/>
          <w:szCs w:val="24"/>
        </w:rPr>
        <w:t>Случайные величины</w:t>
      </w:r>
    </w:p>
    <w:p w:rsidR="00403DD3" w:rsidRPr="00147174" w:rsidRDefault="00403DD3" w:rsidP="00147174">
      <w:pPr>
        <w:pStyle w:val="af1"/>
        <w:rPr>
          <w:sz w:val="24"/>
          <w:szCs w:val="24"/>
        </w:rPr>
      </w:pPr>
      <w:r w:rsidRPr="00147174">
        <w:rPr>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w:t>
      </w:r>
      <w:r w:rsidRPr="00147174">
        <w:rPr>
          <w:sz w:val="24"/>
          <w:szCs w:val="24"/>
        </w:rPr>
        <w:lastRenderedPageBreak/>
        <w:t xml:space="preserve">страховании, в здравоохранении, обеспечении безопасности населения в чрезвычайных ситуациях. </w:t>
      </w:r>
    </w:p>
    <w:p w:rsidR="00403DD3" w:rsidRPr="00147174" w:rsidRDefault="00403DD3" w:rsidP="00147174">
      <w:pPr>
        <w:pStyle w:val="af1"/>
        <w:rPr>
          <w:sz w:val="24"/>
          <w:szCs w:val="24"/>
        </w:rPr>
      </w:pPr>
      <w:bookmarkStart w:id="282" w:name="_Toc403076059"/>
      <w:bookmarkStart w:id="283" w:name="_Toc405513928"/>
      <w:bookmarkStart w:id="284" w:name="_Toc284662806"/>
      <w:bookmarkStart w:id="285" w:name="_Toc284663433"/>
      <w:r w:rsidRPr="00147174">
        <w:rPr>
          <w:sz w:val="24"/>
          <w:szCs w:val="24"/>
        </w:rPr>
        <w:t>Геометрия</w:t>
      </w:r>
      <w:bookmarkEnd w:id="282"/>
      <w:bookmarkEnd w:id="283"/>
      <w:bookmarkEnd w:id="284"/>
      <w:bookmarkEnd w:id="285"/>
    </w:p>
    <w:p w:rsidR="00403DD3" w:rsidRPr="00147174" w:rsidRDefault="00403DD3" w:rsidP="00147174">
      <w:pPr>
        <w:pStyle w:val="af1"/>
        <w:rPr>
          <w:i/>
          <w:sz w:val="24"/>
          <w:szCs w:val="24"/>
        </w:rPr>
      </w:pPr>
      <w:r w:rsidRPr="00147174">
        <w:rPr>
          <w:i/>
          <w:sz w:val="24"/>
          <w:szCs w:val="24"/>
        </w:rPr>
        <w:t>Геометрические фигуры</w:t>
      </w:r>
    </w:p>
    <w:p w:rsidR="00403DD3" w:rsidRPr="00147174" w:rsidRDefault="00403DD3" w:rsidP="00147174">
      <w:pPr>
        <w:pStyle w:val="af1"/>
        <w:rPr>
          <w:sz w:val="24"/>
          <w:szCs w:val="24"/>
        </w:rPr>
      </w:pPr>
      <w:r w:rsidRPr="00147174">
        <w:rPr>
          <w:sz w:val="24"/>
          <w:szCs w:val="24"/>
        </w:rPr>
        <w:t>Фигуры в геометрии и в окружающем мире</w:t>
      </w:r>
    </w:p>
    <w:p w:rsidR="00403DD3" w:rsidRPr="00147174" w:rsidRDefault="00403DD3" w:rsidP="00147174">
      <w:pPr>
        <w:pStyle w:val="af1"/>
        <w:rPr>
          <w:sz w:val="24"/>
          <w:szCs w:val="24"/>
        </w:rPr>
      </w:pPr>
      <w:r w:rsidRPr="00147174">
        <w:rPr>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147174">
        <w:rPr>
          <w:bCs/>
          <w:sz w:val="24"/>
          <w:szCs w:val="24"/>
        </w:rPr>
        <w:t>Плоская и неплоская фигуры</w:t>
      </w:r>
      <w:r w:rsidRPr="00147174">
        <w:rPr>
          <w:sz w:val="24"/>
          <w:szCs w:val="24"/>
        </w:rPr>
        <w:t xml:space="preserve">. </w:t>
      </w:r>
    </w:p>
    <w:p w:rsidR="00403DD3" w:rsidRPr="00147174" w:rsidRDefault="00403DD3" w:rsidP="00147174">
      <w:pPr>
        <w:pStyle w:val="af1"/>
        <w:rPr>
          <w:sz w:val="24"/>
          <w:szCs w:val="24"/>
        </w:rPr>
      </w:pPr>
      <w:r w:rsidRPr="00147174">
        <w:rPr>
          <w:sz w:val="24"/>
          <w:szCs w:val="24"/>
        </w:rPr>
        <w:t xml:space="preserve">Выделение свойств объектов. Формирование представлений о метапредметном понятии «фигура». </w:t>
      </w:r>
      <w:proofErr w:type="gramStart"/>
      <w:r w:rsidRPr="00147174">
        <w:rPr>
          <w:sz w:val="24"/>
          <w:szCs w:val="24"/>
        </w:rPr>
        <w:t>Точка, отрезок, прямая, луч, ломаная, плоскость, угол, биссектриса угла и е</w:t>
      </w:r>
      <w:r w:rsidR="00A23AB5" w:rsidRPr="00147174">
        <w:rPr>
          <w:sz w:val="24"/>
          <w:szCs w:val="24"/>
        </w:rPr>
        <w:t>е</w:t>
      </w:r>
      <w:r w:rsidRPr="00147174">
        <w:rPr>
          <w:sz w:val="24"/>
          <w:szCs w:val="24"/>
        </w:rPr>
        <w:t xml:space="preserve"> свойства, виды углов, многоугольники, окружность и круг.</w:t>
      </w:r>
      <w:proofErr w:type="gramEnd"/>
    </w:p>
    <w:p w:rsidR="00403DD3" w:rsidRPr="00147174" w:rsidRDefault="00403DD3" w:rsidP="00147174">
      <w:pPr>
        <w:pStyle w:val="af1"/>
        <w:rPr>
          <w:i/>
          <w:iCs/>
          <w:sz w:val="24"/>
          <w:szCs w:val="24"/>
        </w:rPr>
      </w:pPr>
      <w:r w:rsidRPr="00147174">
        <w:rPr>
          <w:iCs/>
          <w:sz w:val="24"/>
          <w:szCs w:val="24"/>
        </w:rPr>
        <w:t>Осевая симметрия геометрических фигур. Центральная симметрия геометрических фигур</w:t>
      </w:r>
      <w:r w:rsidRPr="00147174">
        <w:rPr>
          <w:i/>
          <w:iCs/>
          <w:sz w:val="24"/>
          <w:szCs w:val="24"/>
        </w:rPr>
        <w:t>.</w:t>
      </w:r>
    </w:p>
    <w:p w:rsidR="00403DD3" w:rsidRPr="00147174" w:rsidRDefault="00403DD3" w:rsidP="00147174">
      <w:pPr>
        <w:pStyle w:val="af1"/>
        <w:rPr>
          <w:sz w:val="24"/>
          <w:szCs w:val="24"/>
        </w:rPr>
      </w:pPr>
      <w:r w:rsidRPr="00147174">
        <w:rPr>
          <w:sz w:val="24"/>
          <w:szCs w:val="24"/>
        </w:rPr>
        <w:t>Многоугольники</w:t>
      </w:r>
    </w:p>
    <w:p w:rsidR="00403DD3" w:rsidRPr="00147174" w:rsidRDefault="00403DD3" w:rsidP="00147174">
      <w:pPr>
        <w:pStyle w:val="af1"/>
        <w:rPr>
          <w:sz w:val="24"/>
          <w:szCs w:val="24"/>
        </w:rPr>
      </w:pPr>
      <w:r w:rsidRPr="00147174">
        <w:rPr>
          <w:sz w:val="24"/>
          <w:szCs w:val="24"/>
        </w:rPr>
        <w:t xml:space="preserve">Многоугольник, его элементы и его свойства. Правильные многоугольники. </w:t>
      </w:r>
      <w:r w:rsidRPr="00147174">
        <w:rPr>
          <w:bCs/>
          <w:sz w:val="24"/>
          <w:szCs w:val="24"/>
        </w:rPr>
        <w:t>В</w:t>
      </w:r>
      <w:r w:rsidRPr="00147174">
        <w:rPr>
          <w:sz w:val="24"/>
          <w:szCs w:val="24"/>
        </w:rPr>
        <w:t xml:space="preserve">ыпуклые и невыпуклые многоугольники. Сумма углов выпуклого многоугольника. </w:t>
      </w:r>
    </w:p>
    <w:p w:rsidR="00403DD3" w:rsidRPr="00147174" w:rsidRDefault="00403DD3" w:rsidP="00147174">
      <w:pPr>
        <w:pStyle w:val="af1"/>
        <w:rPr>
          <w:sz w:val="24"/>
          <w:szCs w:val="24"/>
        </w:rPr>
      </w:pPr>
      <w:r w:rsidRPr="00147174">
        <w:rPr>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147174" w:rsidRDefault="00403DD3" w:rsidP="00147174">
      <w:pPr>
        <w:pStyle w:val="af1"/>
        <w:rPr>
          <w:sz w:val="24"/>
          <w:szCs w:val="24"/>
        </w:rPr>
      </w:pPr>
      <w:r w:rsidRPr="00147174">
        <w:rPr>
          <w:sz w:val="24"/>
          <w:szCs w:val="24"/>
        </w:rPr>
        <w:t>Четыр</w:t>
      </w:r>
      <w:r w:rsidR="00A23AB5" w:rsidRPr="00147174">
        <w:rPr>
          <w:sz w:val="24"/>
          <w:szCs w:val="24"/>
        </w:rPr>
        <w:t>е</w:t>
      </w:r>
      <w:r w:rsidRPr="00147174">
        <w:rPr>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147174" w:rsidRDefault="00403DD3" w:rsidP="00147174">
      <w:pPr>
        <w:pStyle w:val="af1"/>
        <w:rPr>
          <w:sz w:val="24"/>
          <w:szCs w:val="24"/>
        </w:rPr>
      </w:pPr>
      <w:r w:rsidRPr="00147174">
        <w:rPr>
          <w:bCs/>
          <w:sz w:val="24"/>
          <w:szCs w:val="24"/>
        </w:rPr>
        <w:t>Окружность, круг</w:t>
      </w:r>
    </w:p>
    <w:p w:rsidR="00403DD3" w:rsidRPr="00147174" w:rsidRDefault="00403DD3" w:rsidP="00147174">
      <w:pPr>
        <w:pStyle w:val="af1"/>
        <w:rPr>
          <w:sz w:val="24"/>
          <w:szCs w:val="24"/>
        </w:rPr>
      </w:pPr>
      <w:r w:rsidRPr="00147174">
        <w:rPr>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147174">
        <w:rPr>
          <w:sz w:val="24"/>
          <w:szCs w:val="24"/>
        </w:rPr>
        <w:t>е</w:t>
      </w:r>
      <w:r w:rsidRPr="00147174">
        <w:rPr>
          <w:sz w:val="24"/>
          <w:szCs w:val="24"/>
        </w:rPr>
        <w:t>хугольников. Вневписанные окружности. Радикальная ось.</w:t>
      </w:r>
    </w:p>
    <w:p w:rsidR="00403DD3" w:rsidRPr="00147174" w:rsidRDefault="00403DD3" w:rsidP="00147174">
      <w:pPr>
        <w:pStyle w:val="af1"/>
        <w:rPr>
          <w:sz w:val="24"/>
          <w:szCs w:val="24"/>
        </w:rPr>
      </w:pPr>
      <w:r w:rsidRPr="00147174">
        <w:rPr>
          <w:bCs/>
          <w:sz w:val="24"/>
          <w:szCs w:val="24"/>
        </w:rPr>
        <w:t>Фигуры в пространстве (объемные тела)</w:t>
      </w:r>
    </w:p>
    <w:p w:rsidR="00403DD3" w:rsidRPr="00147174" w:rsidRDefault="00403DD3" w:rsidP="00147174">
      <w:pPr>
        <w:pStyle w:val="af1"/>
        <w:rPr>
          <w:sz w:val="24"/>
          <w:szCs w:val="24"/>
        </w:rPr>
      </w:pPr>
      <w:r w:rsidRPr="00147174">
        <w:rPr>
          <w:sz w:val="24"/>
          <w:szCs w:val="24"/>
        </w:rPr>
        <w:t xml:space="preserve">Многогранник и его элементы. Названия многогранников с разным положением и количеством граней. </w:t>
      </w:r>
      <w:proofErr w:type="gramStart"/>
      <w:r w:rsidRPr="00147174">
        <w:rPr>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147174" w:rsidRDefault="00403DD3" w:rsidP="00147174">
      <w:pPr>
        <w:pStyle w:val="af1"/>
        <w:rPr>
          <w:i/>
          <w:sz w:val="24"/>
          <w:szCs w:val="24"/>
        </w:rPr>
      </w:pPr>
      <w:bookmarkStart w:id="286" w:name="_Toc403076060"/>
      <w:r w:rsidRPr="00147174">
        <w:rPr>
          <w:i/>
          <w:sz w:val="24"/>
          <w:szCs w:val="24"/>
        </w:rPr>
        <w:t>Отношения</w:t>
      </w:r>
      <w:bookmarkEnd w:id="286"/>
    </w:p>
    <w:p w:rsidR="00403DD3" w:rsidRPr="00147174" w:rsidRDefault="00403DD3" w:rsidP="00147174">
      <w:pPr>
        <w:pStyle w:val="af1"/>
        <w:rPr>
          <w:bCs/>
          <w:sz w:val="24"/>
          <w:szCs w:val="24"/>
        </w:rPr>
      </w:pPr>
      <w:r w:rsidRPr="00147174">
        <w:rPr>
          <w:bCs/>
          <w:sz w:val="24"/>
          <w:szCs w:val="24"/>
        </w:rPr>
        <w:t>Равенство фигур</w:t>
      </w:r>
    </w:p>
    <w:p w:rsidR="00403DD3" w:rsidRPr="00147174" w:rsidRDefault="00403DD3" w:rsidP="00147174">
      <w:pPr>
        <w:pStyle w:val="af1"/>
        <w:rPr>
          <w:iCs/>
          <w:sz w:val="24"/>
          <w:szCs w:val="24"/>
        </w:rPr>
      </w:pPr>
      <w:r w:rsidRPr="00147174">
        <w:rPr>
          <w:bCs/>
          <w:sz w:val="24"/>
          <w:szCs w:val="24"/>
        </w:rPr>
        <w:t>С</w:t>
      </w:r>
      <w:r w:rsidRPr="00147174">
        <w:rPr>
          <w:sz w:val="24"/>
          <w:szCs w:val="24"/>
        </w:rPr>
        <w:t xml:space="preserve">войства и признаки равенства треугольников. </w:t>
      </w:r>
      <w:r w:rsidRPr="00147174">
        <w:rPr>
          <w:iCs/>
          <w:sz w:val="24"/>
          <w:szCs w:val="24"/>
        </w:rPr>
        <w:t>Дополнительные признаки равенства треугольников. Признаки равенства параллелограммов.</w:t>
      </w:r>
    </w:p>
    <w:p w:rsidR="00403DD3" w:rsidRPr="00147174" w:rsidRDefault="00403DD3" w:rsidP="00147174">
      <w:pPr>
        <w:pStyle w:val="af1"/>
        <w:rPr>
          <w:sz w:val="24"/>
          <w:szCs w:val="24"/>
        </w:rPr>
      </w:pPr>
      <w:r w:rsidRPr="00147174">
        <w:rPr>
          <w:bCs/>
          <w:sz w:val="24"/>
          <w:szCs w:val="24"/>
        </w:rPr>
        <w:t xml:space="preserve">Параллельность </w:t>
      </w:r>
      <w:proofErr w:type="gramStart"/>
      <w:r w:rsidRPr="00147174">
        <w:rPr>
          <w:bCs/>
          <w:sz w:val="24"/>
          <w:szCs w:val="24"/>
        </w:rPr>
        <w:t>прямых</w:t>
      </w:r>
      <w:proofErr w:type="gramEnd"/>
    </w:p>
    <w:p w:rsidR="00403DD3" w:rsidRPr="00147174" w:rsidRDefault="00403DD3" w:rsidP="00147174">
      <w:pPr>
        <w:pStyle w:val="af1"/>
        <w:rPr>
          <w:iCs/>
          <w:sz w:val="24"/>
          <w:szCs w:val="24"/>
        </w:rPr>
      </w:pPr>
      <w:r w:rsidRPr="00147174">
        <w:rPr>
          <w:sz w:val="24"/>
          <w:szCs w:val="24"/>
        </w:rPr>
        <w:t xml:space="preserve">Признаки и свойства </w:t>
      </w:r>
      <w:proofErr w:type="gramStart"/>
      <w:r w:rsidRPr="00147174">
        <w:rPr>
          <w:sz w:val="24"/>
          <w:szCs w:val="24"/>
        </w:rPr>
        <w:t>параллельных</w:t>
      </w:r>
      <w:proofErr w:type="gramEnd"/>
      <w:r w:rsidRPr="00147174">
        <w:rPr>
          <w:sz w:val="24"/>
          <w:szCs w:val="24"/>
        </w:rPr>
        <w:t xml:space="preserve"> прямых. Аксиома параллельности Евклида. Первичные представления о неевклидовых геометриях. Теорема Фалеса.</w:t>
      </w:r>
    </w:p>
    <w:p w:rsidR="00403DD3" w:rsidRPr="00147174" w:rsidRDefault="00403DD3" w:rsidP="00147174">
      <w:pPr>
        <w:pStyle w:val="af1"/>
        <w:rPr>
          <w:bCs/>
          <w:sz w:val="24"/>
          <w:szCs w:val="24"/>
        </w:rPr>
      </w:pPr>
      <w:r w:rsidRPr="00147174">
        <w:rPr>
          <w:bCs/>
          <w:sz w:val="24"/>
          <w:szCs w:val="24"/>
        </w:rPr>
        <w:t>Перпендикулярные прямые</w:t>
      </w:r>
    </w:p>
    <w:p w:rsidR="00403DD3" w:rsidRPr="00147174" w:rsidRDefault="00403DD3" w:rsidP="00147174">
      <w:pPr>
        <w:pStyle w:val="af1"/>
        <w:rPr>
          <w:sz w:val="24"/>
          <w:szCs w:val="24"/>
        </w:rPr>
      </w:pPr>
      <w:r w:rsidRPr="00147174">
        <w:rPr>
          <w:bCs/>
          <w:sz w:val="24"/>
          <w:szCs w:val="24"/>
        </w:rPr>
        <w:t xml:space="preserve">Прямой угол. Перпендикуляр </w:t>
      </w:r>
      <w:proofErr w:type="gramStart"/>
      <w:r w:rsidRPr="00147174">
        <w:rPr>
          <w:bCs/>
          <w:sz w:val="24"/>
          <w:szCs w:val="24"/>
        </w:rPr>
        <w:t>к</w:t>
      </w:r>
      <w:proofErr w:type="gramEnd"/>
      <w:r w:rsidRPr="00147174">
        <w:rPr>
          <w:bCs/>
          <w:sz w:val="24"/>
          <w:szCs w:val="24"/>
        </w:rPr>
        <w:t xml:space="preserve"> прямой. Серединный перпендикуляр к отрезку. </w:t>
      </w:r>
      <w:r w:rsidRPr="00147174">
        <w:rPr>
          <w:sz w:val="24"/>
          <w:szCs w:val="24"/>
        </w:rPr>
        <w:t xml:space="preserve">Свойства и признаки перпендикулярности </w:t>
      </w:r>
      <w:proofErr w:type="gramStart"/>
      <w:r w:rsidRPr="00147174">
        <w:rPr>
          <w:sz w:val="24"/>
          <w:szCs w:val="24"/>
        </w:rPr>
        <w:t>прямых</w:t>
      </w:r>
      <w:proofErr w:type="gramEnd"/>
      <w:r w:rsidRPr="00147174">
        <w:rPr>
          <w:sz w:val="24"/>
          <w:szCs w:val="24"/>
        </w:rPr>
        <w:t>. Наклонные, проекции, их свойства.</w:t>
      </w:r>
    </w:p>
    <w:p w:rsidR="00403DD3" w:rsidRPr="00147174" w:rsidRDefault="00403DD3" w:rsidP="00147174">
      <w:pPr>
        <w:pStyle w:val="af1"/>
        <w:rPr>
          <w:sz w:val="24"/>
          <w:szCs w:val="24"/>
        </w:rPr>
      </w:pPr>
      <w:r w:rsidRPr="00147174">
        <w:rPr>
          <w:bCs/>
          <w:sz w:val="24"/>
          <w:szCs w:val="24"/>
        </w:rPr>
        <w:t>Подобие</w:t>
      </w:r>
    </w:p>
    <w:p w:rsidR="00403DD3" w:rsidRPr="00147174" w:rsidRDefault="00403DD3" w:rsidP="00147174">
      <w:pPr>
        <w:pStyle w:val="af1"/>
        <w:rPr>
          <w:sz w:val="24"/>
          <w:szCs w:val="24"/>
        </w:rPr>
      </w:pPr>
      <w:r w:rsidRPr="00147174">
        <w:rPr>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147174" w:rsidRDefault="00403DD3" w:rsidP="00147174">
      <w:pPr>
        <w:pStyle w:val="af1"/>
        <w:rPr>
          <w:sz w:val="24"/>
          <w:szCs w:val="24"/>
        </w:rPr>
      </w:pPr>
      <w:r w:rsidRPr="00147174">
        <w:rPr>
          <w:sz w:val="24"/>
          <w:szCs w:val="24"/>
        </w:rPr>
        <w:t>Взаимное расположение</w:t>
      </w:r>
      <w:r w:rsidR="00C35054" w:rsidRPr="00147174">
        <w:rPr>
          <w:sz w:val="24"/>
          <w:szCs w:val="24"/>
        </w:rPr>
        <w:t xml:space="preserve"> </w:t>
      </w:r>
      <w:r w:rsidRPr="00147174">
        <w:rPr>
          <w:sz w:val="24"/>
          <w:szCs w:val="24"/>
        </w:rPr>
        <w:t>прямой и окружности, двух окружностей.</w:t>
      </w:r>
    </w:p>
    <w:p w:rsidR="00403DD3" w:rsidRPr="00147174" w:rsidRDefault="00403DD3" w:rsidP="00147174">
      <w:pPr>
        <w:pStyle w:val="af1"/>
        <w:rPr>
          <w:i/>
          <w:sz w:val="24"/>
          <w:szCs w:val="24"/>
        </w:rPr>
      </w:pPr>
      <w:bookmarkStart w:id="287" w:name="_Toc403076061"/>
      <w:r w:rsidRPr="00147174">
        <w:rPr>
          <w:i/>
          <w:sz w:val="24"/>
          <w:szCs w:val="24"/>
        </w:rPr>
        <w:t>Измерения и вычисления</w:t>
      </w:r>
      <w:bookmarkEnd w:id="287"/>
    </w:p>
    <w:p w:rsidR="00403DD3" w:rsidRPr="00147174" w:rsidRDefault="00403DD3" w:rsidP="00147174">
      <w:pPr>
        <w:pStyle w:val="af1"/>
        <w:rPr>
          <w:sz w:val="24"/>
          <w:szCs w:val="24"/>
        </w:rPr>
      </w:pPr>
      <w:r w:rsidRPr="00147174">
        <w:rPr>
          <w:bCs/>
          <w:sz w:val="24"/>
          <w:szCs w:val="24"/>
        </w:rPr>
        <w:t>Величины</w:t>
      </w:r>
    </w:p>
    <w:p w:rsidR="00403DD3" w:rsidRPr="00147174" w:rsidRDefault="00403DD3" w:rsidP="00147174">
      <w:pPr>
        <w:pStyle w:val="af1"/>
        <w:rPr>
          <w:sz w:val="24"/>
          <w:szCs w:val="24"/>
        </w:rPr>
      </w:pPr>
      <w:r w:rsidRPr="00147174">
        <w:rPr>
          <w:sz w:val="24"/>
          <w:szCs w:val="24"/>
        </w:rPr>
        <w:t>Понятие величины. Длина. Измерение длины. Единцы измерения длины.</w:t>
      </w:r>
    </w:p>
    <w:p w:rsidR="00403DD3" w:rsidRPr="00147174" w:rsidRDefault="00403DD3" w:rsidP="00147174">
      <w:pPr>
        <w:pStyle w:val="af1"/>
        <w:rPr>
          <w:sz w:val="24"/>
          <w:szCs w:val="24"/>
        </w:rPr>
      </w:pPr>
      <w:r w:rsidRPr="00147174">
        <w:rPr>
          <w:sz w:val="24"/>
          <w:szCs w:val="24"/>
        </w:rPr>
        <w:t xml:space="preserve">Величина угла. Градусная мера угла. Синус, косинус и тангенс острого угла прямоугольного треугольника. </w:t>
      </w:r>
    </w:p>
    <w:p w:rsidR="00403DD3" w:rsidRPr="00147174" w:rsidRDefault="00403DD3" w:rsidP="00147174">
      <w:pPr>
        <w:pStyle w:val="af1"/>
        <w:rPr>
          <w:sz w:val="24"/>
          <w:szCs w:val="24"/>
        </w:rPr>
      </w:pPr>
      <w:r w:rsidRPr="00147174">
        <w:rPr>
          <w:sz w:val="24"/>
          <w:szCs w:val="24"/>
        </w:rPr>
        <w:t>Понятие о площади плоской фигуры и е</w:t>
      </w:r>
      <w:r w:rsidR="00A23AB5" w:rsidRPr="00147174">
        <w:rPr>
          <w:sz w:val="24"/>
          <w:szCs w:val="24"/>
        </w:rPr>
        <w:t>е</w:t>
      </w:r>
      <w:r w:rsidRPr="00147174">
        <w:rPr>
          <w:sz w:val="24"/>
          <w:szCs w:val="24"/>
        </w:rPr>
        <w:t xml:space="preserve"> свойствах. Измерение площадей</w:t>
      </w:r>
      <w:r w:rsidRPr="00147174" w:rsidDel="00965CF1">
        <w:rPr>
          <w:sz w:val="24"/>
          <w:szCs w:val="24"/>
        </w:rPr>
        <w:t>.</w:t>
      </w:r>
      <w:r w:rsidRPr="00147174">
        <w:rPr>
          <w:sz w:val="24"/>
          <w:szCs w:val="24"/>
        </w:rPr>
        <w:t xml:space="preserve"> Единицы измерения площади.</w:t>
      </w:r>
    </w:p>
    <w:p w:rsidR="00403DD3" w:rsidRPr="00147174" w:rsidRDefault="00403DD3" w:rsidP="00147174">
      <w:pPr>
        <w:pStyle w:val="af1"/>
        <w:rPr>
          <w:bCs/>
          <w:sz w:val="24"/>
          <w:szCs w:val="24"/>
        </w:rPr>
      </w:pPr>
      <w:r w:rsidRPr="00147174">
        <w:rPr>
          <w:sz w:val="24"/>
          <w:szCs w:val="24"/>
        </w:rPr>
        <w:lastRenderedPageBreak/>
        <w:t>Представление об объ</w:t>
      </w:r>
      <w:r w:rsidR="00A23AB5" w:rsidRPr="00147174">
        <w:rPr>
          <w:sz w:val="24"/>
          <w:szCs w:val="24"/>
        </w:rPr>
        <w:t>е</w:t>
      </w:r>
      <w:r w:rsidRPr="00147174">
        <w:rPr>
          <w:sz w:val="24"/>
          <w:szCs w:val="24"/>
        </w:rPr>
        <w:t>ме пространственной фигуры и его свойствах. Измерение объ</w:t>
      </w:r>
      <w:r w:rsidR="00A23AB5" w:rsidRPr="00147174">
        <w:rPr>
          <w:sz w:val="24"/>
          <w:szCs w:val="24"/>
        </w:rPr>
        <w:t>е</w:t>
      </w:r>
      <w:r w:rsidRPr="00147174">
        <w:rPr>
          <w:sz w:val="24"/>
          <w:szCs w:val="24"/>
        </w:rPr>
        <w:t>ма. Единицы измерения объ</w:t>
      </w:r>
      <w:r w:rsidR="00A23AB5" w:rsidRPr="00147174">
        <w:rPr>
          <w:sz w:val="24"/>
          <w:szCs w:val="24"/>
        </w:rPr>
        <w:t>е</w:t>
      </w:r>
      <w:r w:rsidRPr="00147174">
        <w:rPr>
          <w:sz w:val="24"/>
          <w:szCs w:val="24"/>
        </w:rPr>
        <w:t>мов.</w:t>
      </w:r>
    </w:p>
    <w:p w:rsidR="00403DD3" w:rsidRPr="00147174" w:rsidRDefault="00403DD3" w:rsidP="00147174">
      <w:pPr>
        <w:pStyle w:val="af1"/>
        <w:rPr>
          <w:sz w:val="24"/>
          <w:szCs w:val="24"/>
        </w:rPr>
      </w:pPr>
      <w:r w:rsidRPr="00147174">
        <w:rPr>
          <w:bCs/>
          <w:sz w:val="24"/>
          <w:szCs w:val="24"/>
        </w:rPr>
        <w:t>Измерения и вычисления</w:t>
      </w:r>
    </w:p>
    <w:p w:rsidR="00403DD3" w:rsidRPr="00147174" w:rsidRDefault="00403DD3" w:rsidP="00147174">
      <w:pPr>
        <w:pStyle w:val="af1"/>
        <w:rPr>
          <w:sz w:val="24"/>
          <w:szCs w:val="24"/>
        </w:rPr>
      </w:pPr>
      <w:r w:rsidRPr="00147174">
        <w:rPr>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147174">
        <w:rPr>
          <w:sz w:val="24"/>
          <w:szCs w:val="24"/>
        </w:rPr>
        <w:t>е</w:t>
      </w:r>
      <w:r w:rsidRPr="00147174">
        <w:rPr>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147174" w:rsidRDefault="00403DD3" w:rsidP="00147174">
      <w:pPr>
        <w:pStyle w:val="af1"/>
        <w:rPr>
          <w:sz w:val="24"/>
          <w:szCs w:val="24"/>
        </w:rPr>
      </w:pPr>
      <w:r w:rsidRPr="00147174">
        <w:rPr>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147174" w:rsidRDefault="00403DD3" w:rsidP="00147174">
      <w:pPr>
        <w:pStyle w:val="af1"/>
        <w:rPr>
          <w:sz w:val="24"/>
          <w:szCs w:val="24"/>
        </w:rPr>
      </w:pPr>
      <w:r w:rsidRPr="00147174">
        <w:rPr>
          <w:sz w:val="24"/>
          <w:szCs w:val="24"/>
        </w:rPr>
        <w:t xml:space="preserve">Теорема косинусов. Теорема синусов. </w:t>
      </w:r>
    </w:p>
    <w:p w:rsidR="00403DD3" w:rsidRPr="00147174" w:rsidRDefault="00403DD3" w:rsidP="00147174">
      <w:pPr>
        <w:pStyle w:val="af1"/>
        <w:rPr>
          <w:sz w:val="24"/>
          <w:szCs w:val="24"/>
        </w:rPr>
      </w:pPr>
      <w:r w:rsidRPr="00147174">
        <w:rPr>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147174" w:rsidRDefault="00403DD3" w:rsidP="00147174">
      <w:pPr>
        <w:pStyle w:val="af1"/>
        <w:rPr>
          <w:sz w:val="24"/>
          <w:szCs w:val="24"/>
        </w:rPr>
      </w:pPr>
      <w:r w:rsidRPr="00147174">
        <w:rPr>
          <w:sz w:val="24"/>
          <w:szCs w:val="24"/>
        </w:rPr>
        <w:t>Расстояния</w:t>
      </w:r>
    </w:p>
    <w:p w:rsidR="00403DD3" w:rsidRPr="00147174" w:rsidRDefault="00403DD3" w:rsidP="00147174">
      <w:pPr>
        <w:pStyle w:val="af1"/>
        <w:rPr>
          <w:sz w:val="24"/>
          <w:szCs w:val="24"/>
        </w:rPr>
      </w:pPr>
      <w:r w:rsidRPr="00147174">
        <w:rPr>
          <w:sz w:val="24"/>
          <w:szCs w:val="24"/>
        </w:rPr>
        <w:t xml:space="preserve">Расстояние между точками. Расстояние от точки </w:t>
      </w:r>
      <w:proofErr w:type="gramStart"/>
      <w:r w:rsidRPr="00147174">
        <w:rPr>
          <w:sz w:val="24"/>
          <w:szCs w:val="24"/>
        </w:rPr>
        <w:t>до</w:t>
      </w:r>
      <w:proofErr w:type="gramEnd"/>
      <w:r w:rsidRPr="00147174">
        <w:rPr>
          <w:sz w:val="24"/>
          <w:szCs w:val="24"/>
        </w:rPr>
        <w:t xml:space="preserve"> прямой. Расстояние между фигурами. </w:t>
      </w:r>
    </w:p>
    <w:p w:rsidR="00403DD3" w:rsidRPr="00147174" w:rsidRDefault="00403DD3" w:rsidP="00147174">
      <w:pPr>
        <w:pStyle w:val="af1"/>
        <w:rPr>
          <w:sz w:val="24"/>
          <w:szCs w:val="24"/>
        </w:rPr>
      </w:pPr>
      <w:r w:rsidRPr="00147174">
        <w:rPr>
          <w:sz w:val="24"/>
          <w:szCs w:val="24"/>
        </w:rPr>
        <w:t xml:space="preserve">Равновеликие и равносоставленные фигуры. </w:t>
      </w:r>
    </w:p>
    <w:p w:rsidR="00403DD3" w:rsidRPr="00147174" w:rsidRDefault="00403DD3" w:rsidP="00147174">
      <w:pPr>
        <w:pStyle w:val="af1"/>
        <w:rPr>
          <w:sz w:val="24"/>
          <w:szCs w:val="24"/>
        </w:rPr>
      </w:pPr>
      <w:r w:rsidRPr="00147174">
        <w:rPr>
          <w:sz w:val="24"/>
          <w:szCs w:val="24"/>
        </w:rPr>
        <w:t>Свойства (аксиомы) длины отрезка, величины угла, площади и объ</w:t>
      </w:r>
      <w:r w:rsidR="00A23AB5" w:rsidRPr="00147174">
        <w:rPr>
          <w:sz w:val="24"/>
          <w:szCs w:val="24"/>
        </w:rPr>
        <w:t>е</w:t>
      </w:r>
      <w:r w:rsidRPr="00147174">
        <w:rPr>
          <w:sz w:val="24"/>
          <w:szCs w:val="24"/>
        </w:rPr>
        <w:t>ма фигуры</w:t>
      </w:r>
      <w:bookmarkStart w:id="288" w:name="_Toc403076062"/>
      <w:r w:rsidRPr="00147174">
        <w:rPr>
          <w:sz w:val="24"/>
          <w:szCs w:val="24"/>
        </w:rPr>
        <w:t>.</w:t>
      </w:r>
    </w:p>
    <w:p w:rsidR="00403DD3" w:rsidRPr="00147174" w:rsidRDefault="00403DD3" w:rsidP="00147174">
      <w:pPr>
        <w:pStyle w:val="af1"/>
        <w:rPr>
          <w:i/>
          <w:sz w:val="24"/>
          <w:szCs w:val="24"/>
        </w:rPr>
      </w:pPr>
      <w:r w:rsidRPr="00147174">
        <w:rPr>
          <w:i/>
          <w:sz w:val="24"/>
          <w:szCs w:val="24"/>
        </w:rPr>
        <w:t>Геометрические построения</w:t>
      </w:r>
      <w:bookmarkEnd w:id="288"/>
    </w:p>
    <w:p w:rsidR="00403DD3" w:rsidRPr="00147174" w:rsidRDefault="00403DD3" w:rsidP="00147174">
      <w:pPr>
        <w:pStyle w:val="af1"/>
        <w:rPr>
          <w:sz w:val="24"/>
          <w:szCs w:val="24"/>
        </w:rPr>
      </w:pPr>
      <w:r w:rsidRPr="00147174">
        <w:rPr>
          <w:sz w:val="24"/>
          <w:szCs w:val="24"/>
        </w:rPr>
        <w:t>Геометрические построения для иллюстрации свойств геометрических фигур.</w:t>
      </w:r>
    </w:p>
    <w:p w:rsidR="00403DD3" w:rsidRPr="00147174" w:rsidRDefault="00403DD3" w:rsidP="00147174">
      <w:pPr>
        <w:pStyle w:val="af1"/>
        <w:rPr>
          <w:sz w:val="24"/>
          <w:szCs w:val="24"/>
        </w:rPr>
      </w:pPr>
      <w:r w:rsidRPr="00147174">
        <w:rPr>
          <w:sz w:val="24"/>
          <w:szCs w:val="24"/>
        </w:rPr>
        <w:t>Инструменты для построений. Циркуль, линейка.</w:t>
      </w:r>
    </w:p>
    <w:p w:rsidR="00403DD3" w:rsidRPr="00147174" w:rsidRDefault="00403DD3" w:rsidP="00147174">
      <w:pPr>
        <w:pStyle w:val="af1"/>
        <w:rPr>
          <w:sz w:val="24"/>
          <w:szCs w:val="24"/>
        </w:rPr>
      </w:pPr>
      <w:r w:rsidRPr="00147174">
        <w:rPr>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147174">
        <w:rPr>
          <w:sz w:val="24"/>
          <w:szCs w:val="24"/>
        </w:rPr>
        <w:t>данному</w:t>
      </w:r>
      <w:proofErr w:type="gramEnd"/>
      <w:r w:rsidRPr="00147174">
        <w:rPr>
          <w:sz w:val="24"/>
          <w:szCs w:val="24"/>
        </w:rPr>
        <w:t>.</w:t>
      </w:r>
    </w:p>
    <w:p w:rsidR="00403DD3" w:rsidRPr="00147174" w:rsidRDefault="00403DD3" w:rsidP="00147174">
      <w:pPr>
        <w:pStyle w:val="af1"/>
        <w:rPr>
          <w:sz w:val="24"/>
          <w:szCs w:val="24"/>
        </w:rPr>
      </w:pPr>
      <w:r w:rsidRPr="00147174">
        <w:rPr>
          <w:sz w:val="24"/>
          <w:szCs w:val="24"/>
        </w:rPr>
        <w:t>Построение треугольников по тр</w:t>
      </w:r>
      <w:r w:rsidR="00A23AB5" w:rsidRPr="00147174">
        <w:rPr>
          <w:sz w:val="24"/>
          <w:szCs w:val="24"/>
        </w:rPr>
        <w:t>е</w:t>
      </w:r>
      <w:r w:rsidRPr="00147174">
        <w:rPr>
          <w:sz w:val="24"/>
          <w:szCs w:val="24"/>
        </w:rPr>
        <w:t xml:space="preserve">м сторонам, двум сторонам и углу между ними, стороне и двум прилежащим к ней углам, </w:t>
      </w:r>
      <w:r w:rsidRPr="00147174">
        <w:rPr>
          <w:i/>
          <w:sz w:val="24"/>
          <w:szCs w:val="24"/>
        </w:rPr>
        <w:t>по другим элементам</w:t>
      </w:r>
      <w:r w:rsidRPr="00147174">
        <w:rPr>
          <w:sz w:val="24"/>
          <w:szCs w:val="24"/>
        </w:rPr>
        <w:t>.</w:t>
      </w:r>
    </w:p>
    <w:p w:rsidR="00403DD3" w:rsidRPr="00147174" w:rsidRDefault="00403DD3" w:rsidP="00147174">
      <w:pPr>
        <w:pStyle w:val="af1"/>
        <w:rPr>
          <w:sz w:val="24"/>
          <w:szCs w:val="24"/>
        </w:rPr>
      </w:pPr>
      <w:r w:rsidRPr="00147174">
        <w:rPr>
          <w:sz w:val="24"/>
          <w:szCs w:val="24"/>
        </w:rPr>
        <w:t>Деление отрезка в данном отношении.</w:t>
      </w:r>
    </w:p>
    <w:p w:rsidR="00403DD3" w:rsidRPr="00147174" w:rsidRDefault="00403DD3" w:rsidP="00147174">
      <w:pPr>
        <w:pStyle w:val="af1"/>
        <w:rPr>
          <w:sz w:val="24"/>
          <w:szCs w:val="24"/>
        </w:rPr>
      </w:pPr>
      <w:r w:rsidRPr="00147174">
        <w:rPr>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147174" w:rsidRDefault="00403DD3" w:rsidP="00147174">
      <w:pPr>
        <w:pStyle w:val="af1"/>
        <w:rPr>
          <w:sz w:val="24"/>
          <w:szCs w:val="24"/>
        </w:rPr>
      </w:pPr>
      <w:r w:rsidRPr="00147174">
        <w:rPr>
          <w:sz w:val="24"/>
          <w:szCs w:val="24"/>
        </w:rPr>
        <w:t>Этапы решения задач на построение.</w:t>
      </w:r>
      <w:bookmarkStart w:id="289" w:name="_Toc403076063"/>
    </w:p>
    <w:bookmarkEnd w:id="289"/>
    <w:p w:rsidR="00403DD3" w:rsidRPr="00147174" w:rsidRDefault="00403DD3" w:rsidP="00147174">
      <w:pPr>
        <w:pStyle w:val="af1"/>
        <w:rPr>
          <w:i/>
          <w:sz w:val="24"/>
          <w:szCs w:val="24"/>
        </w:rPr>
      </w:pPr>
      <w:r w:rsidRPr="00147174">
        <w:rPr>
          <w:i/>
          <w:sz w:val="24"/>
          <w:szCs w:val="24"/>
        </w:rPr>
        <w:t>Геометрические преобразования</w:t>
      </w:r>
    </w:p>
    <w:p w:rsidR="00403DD3" w:rsidRPr="00147174" w:rsidRDefault="00403DD3" w:rsidP="00147174">
      <w:pPr>
        <w:pStyle w:val="af1"/>
        <w:rPr>
          <w:sz w:val="24"/>
          <w:szCs w:val="24"/>
        </w:rPr>
      </w:pPr>
      <w:r w:rsidRPr="00147174">
        <w:rPr>
          <w:bCs/>
          <w:sz w:val="24"/>
          <w:szCs w:val="24"/>
        </w:rPr>
        <w:t>Преобразования</w:t>
      </w:r>
    </w:p>
    <w:p w:rsidR="00403DD3" w:rsidRPr="00147174" w:rsidRDefault="00403DD3" w:rsidP="00147174">
      <w:pPr>
        <w:pStyle w:val="af1"/>
        <w:rPr>
          <w:bCs/>
          <w:sz w:val="24"/>
          <w:szCs w:val="24"/>
        </w:rPr>
      </w:pPr>
      <w:r w:rsidRPr="00147174">
        <w:rPr>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147174" w:rsidRDefault="00403DD3" w:rsidP="00147174">
      <w:pPr>
        <w:pStyle w:val="af1"/>
        <w:rPr>
          <w:sz w:val="24"/>
          <w:szCs w:val="24"/>
        </w:rPr>
      </w:pPr>
      <w:r w:rsidRPr="00147174">
        <w:rPr>
          <w:bCs/>
          <w:sz w:val="24"/>
          <w:szCs w:val="24"/>
        </w:rPr>
        <w:t>Движения</w:t>
      </w:r>
    </w:p>
    <w:p w:rsidR="00403DD3" w:rsidRPr="00147174" w:rsidRDefault="00403DD3" w:rsidP="00147174">
      <w:pPr>
        <w:pStyle w:val="af1"/>
        <w:rPr>
          <w:sz w:val="24"/>
          <w:szCs w:val="24"/>
        </w:rPr>
      </w:pPr>
      <w:r w:rsidRPr="00147174">
        <w:rPr>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147174" w:rsidRDefault="00403DD3" w:rsidP="00147174">
      <w:pPr>
        <w:pStyle w:val="af1"/>
        <w:rPr>
          <w:sz w:val="24"/>
          <w:szCs w:val="24"/>
        </w:rPr>
      </w:pPr>
      <w:r w:rsidRPr="00147174">
        <w:rPr>
          <w:bCs/>
          <w:sz w:val="24"/>
          <w:szCs w:val="24"/>
        </w:rPr>
        <w:t>Подобие как преобразование</w:t>
      </w:r>
    </w:p>
    <w:p w:rsidR="00403DD3" w:rsidRPr="00147174" w:rsidRDefault="00403DD3" w:rsidP="00147174">
      <w:pPr>
        <w:pStyle w:val="af1"/>
        <w:rPr>
          <w:iCs/>
          <w:sz w:val="24"/>
          <w:szCs w:val="24"/>
        </w:rPr>
      </w:pPr>
      <w:r w:rsidRPr="00147174">
        <w:rPr>
          <w:sz w:val="24"/>
          <w:szCs w:val="24"/>
        </w:rPr>
        <w:t xml:space="preserve">Гомотетия. </w:t>
      </w:r>
      <w:r w:rsidRPr="00147174">
        <w:rPr>
          <w:iCs/>
          <w:sz w:val="24"/>
          <w:szCs w:val="24"/>
        </w:rPr>
        <w:t xml:space="preserve">Геометрические преобразования как средство доказательства утверждений и решения задач. </w:t>
      </w:r>
    </w:p>
    <w:p w:rsidR="00403DD3" w:rsidRPr="00147174" w:rsidRDefault="00403DD3" w:rsidP="00147174">
      <w:pPr>
        <w:pStyle w:val="af1"/>
        <w:rPr>
          <w:i/>
          <w:sz w:val="24"/>
          <w:szCs w:val="24"/>
        </w:rPr>
      </w:pPr>
      <w:bookmarkStart w:id="290" w:name="_Toc403076064"/>
      <w:r w:rsidRPr="00147174">
        <w:rPr>
          <w:i/>
          <w:sz w:val="24"/>
          <w:szCs w:val="24"/>
        </w:rPr>
        <w:t>Векторы и координаты на плоскости</w:t>
      </w:r>
      <w:bookmarkEnd w:id="290"/>
    </w:p>
    <w:p w:rsidR="00403DD3" w:rsidRPr="00147174" w:rsidRDefault="00403DD3" w:rsidP="00147174">
      <w:pPr>
        <w:pStyle w:val="af1"/>
        <w:rPr>
          <w:sz w:val="24"/>
          <w:szCs w:val="24"/>
        </w:rPr>
      </w:pPr>
      <w:r w:rsidRPr="00147174">
        <w:rPr>
          <w:iCs/>
          <w:sz w:val="24"/>
          <w:szCs w:val="24"/>
        </w:rPr>
        <w:t>Векторы</w:t>
      </w:r>
    </w:p>
    <w:p w:rsidR="00403DD3" w:rsidRPr="00147174" w:rsidRDefault="00403DD3" w:rsidP="00147174">
      <w:pPr>
        <w:pStyle w:val="af1"/>
        <w:rPr>
          <w:sz w:val="24"/>
          <w:szCs w:val="24"/>
        </w:rPr>
      </w:pPr>
      <w:r w:rsidRPr="00147174">
        <w:rPr>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147174" w:rsidRDefault="00403DD3" w:rsidP="00147174">
      <w:pPr>
        <w:pStyle w:val="af1"/>
        <w:rPr>
          <w:bCs/>
          <w:sz w:val="24"/>
          <w:szCs w:val="24"/>
        </w:rPr>
      </w:pPr>
      <w:r w:rsidRPr="00147174">
        <w:rPr>
          <w:bCs/>
          <w:sz w:val="24"/>
          <w:szCs w:val="24"/>
        </w:rPr>
        <w:t>Координаты</w:t>
      </w:r>
    </w:p>
    <w:p w:rsidR="00403DD3" w:rsidRPr="00147174" w:rsidRDefault="00403DD3" w:rsidP="00147174">
      <w:pPr>
        <w:pStyle w:val="af1"/>
        <w:rPr>
          <w:sz w:val="24"/>
          <w:szCs w:val="24"/>
        </w:rPr>
      </w:pPr>
      <w:r w:rsidRPr="00147174">
        <w:rPr>
          <w:sz w:val="24"/>
          <w:szCs w:val="24"/>
        </w:rPr>
        <w:t>Основные понятия, координаты вектора, расстояние между точками. Координаты середины отрезка. Уравнения фигур.</w:t>
      </w:r>
    </w:p>
    <w:p w:rsidR="00403DD3" w:rsidRPr="00147174" w:rsidRDefault="00403DD3" w:rsidP="00147174">
      <w:pPr>
        <w:pStyle w:val="af1"/>
        <w:rPr>
          <w:sz w:val="24"/>
          <w:szCs w:val="24"/>
        </w:rPr>
      </w:pPr>
      <w:r w:rsidRPr="00147174">
        <w:rPr>
          <w:sz w:val="24"/>
          <w:szCs w:val="24"/>
        </w:rPr>
        <w:t>Применение векторов и координат для решения геометрических задач.</w:t>
      </w:r>
    </w:p>
    <w:p w:rsidR="00403DD3" w:rsidRPr="00147174" w:rsidRDefault="00403DD3" w:rsidP="00147174">
      <w:pPr>
        <w:pStyle w:val="af1"/>
        <w:rPr>
          <w:iCs/>
          <w:sz w:val="24"/>
          <w:szCs w:val="24"/>
        </w:rPr>
      </w:pPr>
      <w:r w:rsidRPr="00147174">
        <w:rPr>
          <w:iCs/>
          <w:sz w:val="24"/>
          <w:szCs w:val="24"/>
        </w:rPr>
        <w:t>Аффинная система координат. Радиус-векторы точек. Центроид системы точек.</w:t>
      </w:r>
    </w:p>
    <w:p w:rsidR="00403DD3" w:rsidRPr="00147174" w:rsidRDefault="00403DD3" w:rsidP="00147174">
      <w:pPr>
        <w:pStyle w:val="af1"/>
        <w:rPr>
          <w:i/>
          <w:sz w:val="24"/>
          <w:szCs w:val="24"/>
        </w:rPr>
      </w:pPr>
      <w:bookmarkStart w:id="291" w:name="_Toc403076065"/>
      <w:bookmarkStart w:id="292" w:name="_Toc405513929"/>
      <w:bookmarkStart w:id="293" w:name="_Toc284662807"/>
      <w:bookmarkStart w:id="294" w:name="_Toc284663434"/>
      <w:r w:rsidRPr="00147174">
        <w:rPr>
          <w:i/>
          <w:sz w:val="24"/>
          <w:szCs w:val="24"/>
        </w:rPr>
        <w:t>История математики</w:t>
      </w:r>
      <w:bookmarkEnd w:id="291"/>
      <w:bookmarkEnd w:id="292"/>
      <w:bookmarkEnd w:id="293"/>
      <w:bookmarkEnd w:id="294"/>
    </w:p>
    <w:p w:rsidR="00403DD3" w:rsidRPr="00147174" w:rsidRDefault="00403DD3" w:rsidP="00147174">
      <w:pPr>
        <w:pStyle w:val="af1"/>
        <w:rPr>
          <w:i/>
          <w:sz w:val="24"/>
          <w:szCs w:val="24"/>
        </w:rPr>
      </w:pPr>
      <w:r w:rsidRPr="00147174">
        <w:rPr>
          <w:i/>
          <w:sz w:val="24"/>
          <w:szCs w:val="24"/>
        </w:rPr>
        <w:lastRenderedPageBreak/>
        <w:t>Возникновение математики как науки, этапы е</w:t>
      </w:r>
      <w:r w:rsidR="00A23AB5" w:rsidRPr="00147174">
        <w:rPr>
          <w:i/>
          <w:sz w:val="24"/>
          <w:szCs w:val="24"/>
        </w:rPr>
        <w:t>е</w:t>
      </w:r>
      <w:r w:rsidRPr="00147174">
        <w:rPr>
          <w:i/>
          <w:sz w:val="24"/>
          <w:szCs w:val="24"/>
        </w:rPr>
        <w:t xml:space="preserve"> развития. Основные разделы математики. Выдающиеся математики и их вклад в развитие науки.</w:t>
      </w:r>
    </w:p>
    <w:p w:rsidR="00403DD3" w:rsidRPr="00147174" w:rsidRDefault="00403DD3" w:rsidP="00147174">
      <w:pPr>
        <w:pStyle w:val="af1"/>
        <w:rPr>
          <w:i/>
          <w:sz w:val="24"/>
          <w:szCs w:val="24"/>
        </w:rPr>
      </w:pPr>
      <w:r w:rsidRPr="00147174">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147174" w:rsidRDefault="00403DD3" w:rsidP="00147174">
      <w:pPr>
        <w:pStyle w:val="af1"/>
        <w:rPr>
          <w:i/>
          <w:sz w:val="24"/>
          <w:szCs w:val="24"/>
        </w:rPr>
      </w:pPr>
      <w:r w:rsidRPr="00147174">
        <w:rPr>
          <w:i/>
          <w:sz w:val="24"/>
          <w:szCs w:val="24"/>
        </w:rPr>
        <w:t xml:space="preserve">Зарождение алгебры в недрах арифметики. </w:t>
      </w:r>
      <w:proofErr w:type="gramStart"/>
      <w:r w:rsidRPr="00147174">
        <w:rPr>
          <w:i/>
          <w:sz w:val="24"/>
          <w:szCs w:val="24"/>
        </w:rPr>
        <w:t>Ал-Хорезми</w:t>
      </w:r>
      <w:proofErr w:type="gramEnd"/>
      <w:r w:rsidRPr="00147174">
        <w:rPr>
          <w:i/>
          <w:sz w:val="24"/>
          <w:szCs w:val="24"/>
        </w:rPr>
        <w:t>. Рождение буквенной символики. П.</w:t>
      </w:r>
      <w:r w:rsidR="00C35054" w:rsidRPr="00147174">
        <w:rPr>
          <w:i/>
          <w:sz w:val="24"/>
          <w:szCs w:val="24"/>
        </w:rPr>
        <w:t xml:space="preserve"> </w:t>
      </w:r>
      <w:r w:rsidRPr="00147174">
        <w:rPr>
          <w:i/>
          <w:sz w:val="24"/>
          <w:szCs w:val="24"/>
        </w:rPr>
        <w:t>Ферма, Ф. Виет, Р. Декарт. История вопроса о нахождении формул корней алгебраических уравнений степеней, больших четыр</w:t>
      </w:r>
      <w:r w:rsidR="00A23AB5" w:rsidRPr="00147174">
        <w:rPr>
          <w:i/>
          <w:sz w:val="24"/>
          <w:szCs w:val="24"/>
        </w:rPr>
        <w:t>е</w:t>
      </w:r>
      <w:r w:rsidRPr="00147174">
        <w:rPr>
          <w:i/>
          <w:sz w:val="24"/>
          <w:szCs w:val="24"/>
        </w:rPr>
        <w:t xml:space="preserve">х. Н. Тарталья, </w:t>
      </w:r>
      <w:proofErr w:type="gramStart"/>
      <w:r w:rsidRPr="00147174">
        <w:rPr>
          <w:i/>
          <w:sz w:val="24"/>
          <w:szCs w:val="24"/>
        </w:rPr>
        <w:t>Дж</w:t>
      </w:r>
      <w:proofErr w:type="gramEnd"/>
      <w:r w:rsidRPr="00147174">
        <w:rPr>
          <w:i/>
          <w:sz w:val="24"/>
          <w:szCs w:val="24"/>
        </w:rPr>
        <w:t>. Кардано, Н.Х. Абель, Э.Галуа.</w:t>
      </w:r>
    </w:p>
    <w:p w:rsidR="00403DD3" w:rsidRPr="00147174" w:rsidRDefault="00403DD3" w:rsidP="00147174">
      <w:pPr>
        <w:pStyle w:val="af1"/>
        <w:rPr>
          <w:i/>
          <w:sz w:val="24"/>
          <w:szCs w:val="24"/>
        </w:rPr>
      </w:pPr>
      <w:r w:rsidRPr="00147174">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147174" w:rsidRDefault="00403DD3" w:rsidP="00147174">
      <w:pPr>
        <w:pStyle w:val="af1"/>
        <w:rPr>
          <w:i/>
          <w:sz w:val="24"/>
          <w:szCs w:val="24"/>
        </w:rPr>
      </w:pPr>
      <w:r w:rsidRPr="00147174">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147174" w:rsidRDefault="00403DD3" w:rsidP="00147174">
      <w:pPr>
        <w:pStyle w:val="af1"/>
        <w:rPr>
          <w:i/>
          <w:sz w:val="24"/>
          <w:szCs w:val="24"/>
        </w:rPr>
      </w:pPr>
      <w:r w:rsidRPr="00147174">
        <w:rPr>
          <w:i/>
          <w:sz w:val="24"/>
          <w:szCs w:val="24"/>
        </w:rPr>
        <w:t>Истоки теории вероятностей: страховое дело, азартные игры. П.</w:t>
      </w:r>
      <w:r w:rsidR="00E32F9C" w:rsidRPr="00147174">
        <w:rPr>
          <w:i/>
          <w:sz w:val="24"/>
          <w:szCs w:val="24"/>
        </w:rPr>
        <w:t> </w:t>
      </w:r>
      <w:r w:rsidRPr="00147174">
        <w:rPr>
          <w:i/>
          <w:sz w:val="24"/>
          <w:szCs w:val="24"/>
        </w:rPr>
        <w:t>Ферма, Б.</w:t>
      </w:r>
      <w:r w:rsidR="00C35054" w:rsidRPr="00147174">
        <w:rPr>
          <w:i/>
          <w:sz w:val="24"/>
          <w:szCs w:val="24"/>
        </w:rPr>
        <w:t xml:space="preserve"> </w:t>
      </w:r>
      <w:r w:rsidRPr="00147174">
        <w:rPr>
          <w:i/>
          <w:sz w:val="24"/>
          <w:szCs w:val="24"/>
        </w:rPr>
        <w:t>Паскаль, Я. Бернулли, А.Н.</w:t>
      </w:r>
      <w:r w:rsidR="00C35054" w:rsidRPr="00147174">
        <w:rPr>
          <w:i/>
          <w:sz w:val="24"/>
          <w:szCs w:val="24"/>
        </w:rPr>
        <w:t xml:space="preserve"> </w:t>
      </w:r>
      <w:r w:rsidRPr="00147174">
        <w:rPr>
          <w:i/>
          <w:sz w:val="24"/>
          <w:szCs w:val="24"/>
        </w:rPr>
        <w:t>Колмогоров.</w:t>
      </w:r>
    </w:p>
    <w:p w:rsidR="00403DD3" w:rsidRPr="00147174" w:rsidRDefault="00403DD3" w:rsidP="00147174">
      <w:pPr>
        <w:pStyle w:val="af1"/>
        <w:rPr>
          <w:i/>
          <w:sz w:val="24"/>
          <w:szCs w:val="24"/>
        </w:rPr>
      </w:pPr>
      <w:r w:rsidRPr="00147174">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147174">
        <w:rPr>
          <w:i/>
          <w:sz w:val="24"/>
          <w:szCs w:val="24"/>
        </w:rPr>
        <w:t>.</w:t>
      </w:r>
      <w:r w:rsidRPr="00147174">
        <w:rPr>
          <w:i/>
          <w:sz w:val="24"/>
          <w:szCs w:val="24"/>
        </w:rPr>
        <w:t xml:space="preserve"> Эйлер, Н.И.</w:t>
      </w:r>
      <w:r w:rsidR="00C35054" w:rsidRPr="00147174">
        <w:rPr>
          <w:i/>
          <w:sz w:val="24"/>
          <w:szCs w:val="24"/>
        </w:rPr>
        <w:t xml:space="preserve"> </w:t>
      </w:r>
      <w:r w:rsidRPr="00147174">
        <w:rPr>
          <w:i/>
          <w:sz w:val="24"/>
          <w:szCs w:val="24"/>
        </w:rPr>
        <w:t>Лобачевский. История пятого постулата.</w:t>
      </w:r>
    </w:p>
    <w:p w:rsidR="00403DD3" w:rsidRPr="00147174" w:rsidRDefault="00403DD3" w:rsidP="00147174">
      <w:pPr>
        <w:pStyle w:val="af1"/>
        <w:rPr>
          <w:i/>
          <w:sz w:val="24"/>
          <w:szCs w:val="24"/>
        </w:rPr>
      </w:pPr>
      <w:r w:rsidRPr="00147174">
        <w:rPr>
          <w:i/>
          <w:sz w:val="24"/>
          <w:szCs w:val="24"/>
        </w:rPr>
        <w:t>Геометрия и искусство. Геометрические закономерности окружающего мира.</w:t>
      </w:r>
    </w:p>
    <w:p w:rsidR="00403DD3" w:rsidRPr="00147174" w:rsidRDefault="00403DD3" w:rsidP="00147174">
      <w:pPr>
        <w:pStyle w:val="af1"/>
        <w:rPr>
          <w:i/>
          <w:sz w:val="24"/>
          <w:szCs w:val="24"/>
        </w:rPr>
      </w:pPr>
      <w:r w:rsidRPr="00147174">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147174" w:rsidRDefault="00403DD3" w:rsidP="00147174">
      <w:pPr>
        <w:pStyle w:val="af1"/>
        <w:rPr>
          <w:i/>
          <w:sz w:val="24"/>
          <w:szCs w:val="24"/>
        </w:rPr>
      </w:pPr>
      <w:r w:rsidRPr="00147174">
        <w:rPr>
          <w:i/>
          <w:sz w:val="24"/>
          <w:szCs w:val="24"/>
        </w:rPr>
        <w:t>Роль российских уч</w:t>
      </w:r>
      <w:r w:rsidR="00A23AB5" w:rsidRPr="00147174">
        <w:rPr>
          <w:i/>
          <w:sz w:val="24"/>
          <w:szCs w:val="24"/>
        </w:rPr>
        <w:t>е</w:t>
      </w:r>
      <w:r w:rsidRPr="00147174">
        <w:rPr>
          <w:i/>
          <w:sz w:val="24"/>
          <w:szCs w:val="24"/>
        </w:rPr>
        <w:t>ных в развитии математики: Л.Эйлер. Н.И.</w:t>
      </w:r>
      <w:r w:rsidR="00C35054" w:rsidRPr="00147174">
        <w:rPr>
          <w:i/>
          <w:sz w:val="24"/>
          <w:szCs w:val="24"/>
        </w:rPr>
        <w:t xml:space="preserve"> </w:t>
      </w:r>
      <w:r w:rsidRPr="00147174">
        <w:rPr>
          <w:i/>
          <w:sz w:val="24"/>
          <w:szCs w:val="24"/>
        </w:rPr>
        <w:t>Лобачевский, П.Л.</w:t>
      </w:r>
      <w:r w:rsidR="00C35054" w:rsidRPr="00147174">
        <w:rPr>
          <w:i/>
          <w:sz w:val="24"/>
          <w:szCs w:val="24"/>
        </w:rPr>
        <w:t xml:space="preserve"> </w:t>
      </w:r>
      <w:r w:rsidRPr="00147174">
        <w:rPr>
          <w:i/>
          <w:sz w:val="24"/>
          <w:szCs w:val="24"/>
        </w:rPr>
        <w:t>Чебышев, С. Ковалевская, А.Н.</w:t>
      </w:r>
      <w:r w:rsidR="00C35054" w:rsidRPr="00147174">
        <w:rPr>
          <w:i/>
          <w:sz w:val="24"/>
          <w:szCs w:val="24"/>
        </w:rPr>
        <w:t xml:space="preserve"> </w:t>
      </w:r>
      <w:r w:rsidRPr="00147174">
        <w:rPr>
          <w:i/>
          <w:sz w:val="24"/>
          <w:szCs w:val="24"/>
        </w:rPr>
        <w:t xml:space="preserve">Колмогоров. </w:t>
      </w:r>
    </w:p>
    <w:p w:rsidR="00403DD3" w:rsidRPr="00147174" w:rsidRDefault="00403DD3" w:rsidP="00147174">
      <w:pPr>
        <w:pStyle w:val="af1"/>
        <w:rPr>
          <w:i/>
          <w:sz w:val="24"/>
          <w:szCs w:val="24"/>
        </w:rPr>
      </w:pPr>
      <w:r w:rsidRPr="00147174">
        <w:rPr>
          <w:i/>
          <w:sz w:val="24"/>
          <w:szCs w:val="24"/>
        </w:rPr>
        <w:t xml:space="preserve">Математика в развитии России: Петр </w:t>
      </w:r>
      <w:r w:rsidRPr="00147174">
        <w:rPr>
          <w:i/>
          <w:sz w:val="24"/>
          <w:szCs w:val="24"/>
          <w:lang w:val="en-US"/>
        </w:rPr>
        <w:t>I</w:t>
      </w:r>
      <w:r w:rsidRPr="00147174">
        <w:rPr>
          <w:i/>
          <w:sz w:val="24"/>
          <w:szCs w:val="24"/>
        </w:rPr>
        <w:t>, школа математических и навигацких наук, развитие российского флота, А.Н.</w:t>
      </w:r>
      <w:r w:rsidR="00C35054" w:rsidRPr="00147174">
        <w:rPr>
          <w:i/>
          <w:sz w:val="24"/>
          <w:szCs w:val="24"/>
        </w:rPr>
        <w:t xml:space="preserve"> </w:t>
      </w:r>
      <w:r w:rsidRPr="00147174">
        <w:rPr>
          <w:i/>
          <w:sz w:val="24"/>
          <w:szCs w:val="24"/>
        </w:rPr>
        <w:t>Крылов. Космическая программа и М.В.</w:t>
      </w:r>
      <w:r w:rsidR="00C35054" w:rsidRPr="00147174">
        <w:rPr>
          <w:i/>
          <w:sz w:val="24"/>
          <w:szCs w:val="24"/>
        </w:rPr>
        <w:t xml:space="preserve"> </w:t>
      </w:r>
      <w:r w:rsidRPr="00147174">
        <w:rPr>
          <w:i/>
          <w:sz w:val="24"/>
          <w:szCs w:val="24"/>
        </w:rPr>
        <w:t>Келдыш.</w:t>
      </w:r>
    </w:p>
    <w:p w:rsidR="00825E20" w:rsidRPr="00147174" w:rsidRDefault="00825E20" w:rsidP="00147174">
      <w:pPr>
        <w:pStyle w:val="af1"/>
        <w:rPr>
          <w:sz w:val="24"/>
          <w:szCs w:val="24"/>
        </w:rPr>
      </w:pPr>
    </w:p>
    <w:p w:rsidR="00B540EE" w:rsidRPr="00147174" w:rsidRDefault="009360F3" w:rsidP="00147174">
      <w:pPr>
        <w:pStyle w:val="af1"/>
        <w:rPr>
          <w:sz w:val="24"/>
          <w:szCs w:val="24"/>
        </w:rPr>
      </w:pPr>
      <w:bookmarkStart w:id="295" w:name="_Toc409691709"/>
      <w:bookmarkStart w:id="296" w:name="_Toc410654034"/>
      <w:bookmarkStart w:id="297" w:name="_Toc414553245"/>
      <w:bookmarkEnd w:id="246"/>
      <w:r w:rsidRPr="00147174">
        <w:rPr>
          <w:sz w:val="24"/>
          <w:szCs w:val="24"/>
        </w:rPr>
        <w:t xml:space="preserve">2.2.2.9. </w:t>
      </w:r>
      <w:r w:rsidR="00B540EE" w:rsidRPr="00147174">
        <w:rPr>
          <w:sz w:val="24"/>
          <w:szCs w:val="24"/>
        </w:rPr>
        <w:t>Информатика</w:t>
      </w:r>
      <w:bookmarkEnd w:id="295"/>
      <w:bookmarkEnd w:id="296"/>
      <w:bookmarkEnd w:id="297"/>
    </w:p>
    <w:p w:rsidR="00B30F8B" w:rsidRPr="00147174" w:rsidRDefault="00A800F3" w:rsidP="00147174">
      <w:pPr>
        <w:pStyle w:val="af1"/>
        <w:rPr>
          <w:sz w:val="24"/>
          <w:szCs w:val="24"/>
        </w:rPr>
      </w:pPr>
      <w:r w:rsidRPr="00147174">
        <w:rPr>
          <w:sz w:val="24"/>
          <w:szCs w:val="24"/>
        </w:rPr>
        <w:t xml:space="preserve">При </w:t>
      </w:r>
      <w:r w:rsidR="00B30F8B" w:rsidRPr="00147174">
        <w:rPr>
          <w:position w:val="-1"/>
          <w:sz w:val="24"/>
          <w:szCs w:val="24"/>
        </w:rPr>
        <w:t xml:space="preserve">реализации программы учебного предмета «Информатика» </w:t>
      </w:r>
      <w:r w:rsidRPr="00147174">
        <w:rPr>
          <w:position w:val="-1"/>
          <w:sz w:val="24"/>
          <w:szCs w:val="24"/>
        </w:rPr>
        <w:t xml:space="preserve">у учащихся формируется </w:t>
      </w:r>
      <w:r w:rsidR="00B30F8B" w:rsidRPr="00147174">
        <w:rPr>
          <w:rFonts w:eastAsia="Times New Roman"/>
          <w:sz w:val="24"/>
          <w:szCs w:val="24"/>
          <w:lang w:eastAsia="ru-RU"/>
        </w:rPr>
        <w:t xml:space="preserve"> информационн</w:t>
      </w:r>
      <w:r w:rsidRPr="00147174">
        <w:rPr>
          <w:rFonts w:eastAsia="Times New Roman"/>
          <w:sz w:val="24"/>
          <w:szCs w:val="24"/>
          <w:lang w:eastAsia="ru-RU"/>
        </w:rPr>
        <w:t>ая</w:t>
      </w:r>
      <w:r w:rsidR="00B30F8B" w:rsidRPr="00147174">
        <w:rPr>
          <w:rFonts w:eastAsia="Times New Roman"/>
          <w:sz w:val="24"/>
          <w:szCs w:val="24"/>
          <w:lang w:eastAsia="ru-RU"/>
        </w:rPr>
        <w:t xml:space="preserve"> и алгоритмическ</w:t>
      </w:r>
      <w:r w:rsidRPr="00147174">
        <w:rPr>
          <w:rFonts w:eastAsia="Times New Roman"/>
          <w:sz w:val="24"/>
          <w:szCs w:val="24"/>
          <w:lang w:eastAsia="ru-RU"/>
        </w:rPr>
        <w:t>ая</w:t>
      </w:r>
      <w:r w:rsidR="00B30F8B" w:rsidRPr="00147174">
        <w:rPr>
          <w:rFonts w:eastAsia="Times New Roman"/>
          <w:sz w:val="24"/>
          <w:szCs w:val="24"/>
          <w:lang w:eastAsia="ru-RU"/>
        </w:rPr>
        <w:t xml:space="preserve"> культур</w:t>
      </w:r>
      <w:r w:rsidRPr="00147174">
        <w:rPr>
          <w:rFonts w:eastAsia="Times New Roman"/>
          <w:sz w:val="24"/>
          <w:szCs w:val="24"/>
          <w:lang w:eastAsia="ru-RU"/>
        </w:rPr>
        <w:t>а</w:t>
      </w:r>
      <w:proofErr w:type="gramStart"/>
      <w:r w:rsidR="00B30F8B" w:rsidRPr="00147174">
        <w:rPr>
          <w:rFonts w:eastAsia="Times New Roman"/>
          <w:sz w:val="24"/>
          <w:szCs w:val="24"/>
          <w:lang w:eastAsia="ru-RU"/>
        </w:rPr>
        <w:t>;</w:t>
      </w:r>
      <w:r w:rsidR="00C35054" w:rsidRPr="00147174">
        <w:rPr>
          <w:rFonts w:eastAsia="Times New Roman"/>
          <w:sz w:val="24"/>
          <w:szCs w:val="24"/>
          <w:lang w:eastAsia="ru-RU"/>
        </w:rPr>
        <w:t>у</w:t>
      </w:r>
      <w:proofErr w:type="gramEnd"/>
      <w:r w:rsidR="00C35054" w:rsidRPr="00147174">
        <w:rPr>
          <w:rFonts w:eastAsia="Times New Roman"/>
          <w:sz w:val="24"/>
          <w:szCs w:val="24"/>
          <w:lang w:eastAsia="ru-RU"/>
        </w:rPr>
        <w:t xml:space="preserve">мение </w:t>
      </w:r>
      <w:r w:rsidRPr="00147174">
        <w:rPr>
          <w:rFonts w:eastAsia="Times New Roman"/>
          <w:sz w:val="24"/>
          <w:szCs w:val="24"/>
          <w:lang w:eastAsia="ru-RU"/>
        </w:rPr>
        <w:t xml:space="preserve">формализации и структурирования информации, </w:t>
      </w:r>
      <w:r w:rsidR="00C35054" w:rsidRPr="00147174">
        <w:rPr>
          <w:rFonts w:eastAsia="Times New Roman"/>
          <w:sz w:val="24"/>
          <w:szCs w:val="24"/>
          <w:lang w:eastAsia="ru-RU"/>
        </w:rPr>
        <w:t xml:space="preserve">учащиеся овладевают способами </w:t>
      </w:r>
      <w:r w:rsidRPr="00147174">
        <w:rPr>
          <w:rFonts w:eastAsia="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147174">
        <w:rPr>
          <w:rFonts w:eastAsia="Times New Roman"/>
          <w:sz w:val="24"/>
          <w:szCs w:val="24"/>
          <w:lang w:eastAsia="ru-RU"/>
        </w:rPr>
        <w:t xml:space="preserve">у учащихся формируется </w:t>
      </w:r>
      <w:r w:rsidR="005D0B6D" w:rsidRPr="00147174">
        <w:rPr>
          <w:rFonts w:eastAsia="Times New Roman"/>
          <w:sz w:val="24"/>
          <w:szCs w:val="24"/>
        </w:rPr>
        <w:t xml:space="preserve">представление </w:t>
      </w:r>
      <w:r w:rsidR="00B30F8B" w:rsidRPr="00147174">
        <w:rPr>
          <w:rFonts w:eastAsia="Times New Roman"/>
          <w:sz w:val="24"/>
          <w:szCs w:val="24"/>
        </w:rPr>
        <w:t>о компьютере как универсальном устройстве обработки информации;</w:t>
      </w:r>
      <w:r w:rsidR="00B30F8B" w:rsidRPr="00147174">
        <w:rPr>
          <w:rFonts w:eastAsia="Times New Roman"/>
          <w:sz w:val="24"/>
          <w:szCs w:val="24"/>
          <w:lang w:eastAsia="ru-RU"/>
        </w:rPr>
        <w:t xml:space="preserve"> </w:t>
      </w:r>
      <w:r w:rsidR="005D0B6D" w:rsidRPr="00147174">
        <w:rPr>
          <w:rFonts w:eastAsia="Times New Roman"/>
          <w:sz w:val="24"/>
          <w:szCs w:val="24"/>
          <w:lang w:eastAsia="ru-RU"/>
        </w:rPr>
        <w:t xml:space="preserve">представление </w:t>
      </w:r>
      <w:r w:rsidR="00B30F8B" w:rsidRPr="00147174">
        <w:rPr>
          <w:rFonts w:eastAsia="Times New Roman"/>
          <w:sz w:val="24"/>
          <w:szCs w:val="24"/>
          <w:lang w:eastAsia="ru-RU"/>
        </w:rPr>
        <w:t>об основных изучаемых понятиях: информация, алгоритм, модель - и их свойствах</w:t>
      </w:r>
      <w:proofErr w:type="gramStart"/>
      <w:r w:rsidR="00B30F8B" w:rsidRPr="00147174">
        <w:rPr>
          <w:rFonts w:eastAsia="Times New Roman"/>
          <w:sz w:val="24"/>
          <w:szCs w:val="24"/>
          <w:lang w:eastAsia="ru-RU"/>
        </w:rPr>
        <w:t>;</w:t>
      </w:r>
      <w:r w:rsidRPr="00147174">
        <w:rPr>
          <w:rFonts w:eastAsia="Times New Roman"/>
          <w:sz w:val="24"/>
          <w:szCs w:val="24"/>
          <w:lang w:eastAsia="ru-RU"/>
        </w:rPr>
        <w:t>р</w:t>
      </w:r>
      <w:proofErr w:type="gramEnd"/>
      <w:r w:rsidRPr="00147174">
        <w:rPr>
          <w:rFonts w:eastAsia="Times New Roman"/>
          <w:sz w:val="24"/>
          <w:szCs w:val="24"/>
          <w:lang w:eastAsia="ru-RU"/>
        </w:rPr>
        <w:t>азвивается</w:t>
      </w:r>
      <w:r w:rsidR="00B30F8B" w:rsidRPr="00147174">
        <w:rPr>
          <w:rFonts w:eastAsia="Times New Roman"/>
          <w:sz w:val="24"/>
          <w:szCs w:val="24"/>
          <w:lang w:eastAsia="ru-RU"/>
        </w:rPr>
        <w:t xml:space="preserve"> алгоритмическо</w:t>
      </w:r>
      <w:r w:rsidRPr="00147174">
        <w:rPr>
          <w:rFonts w:eastAsia="Times New Roman"/>
          <w:sz w:val="24"/>
          <w:szCs w:val="24"/>
          <w:lang w:eastAsia="ru-RU"/>
        </w:rPr>
        <w:t>е</w:t>
      </w:r>
      <w:r w:rsidR="00B30F8B" w:rsidRPr="00147174">
        <w:rPr>
          <w:rFonts w:eastAsia="Times New Roman"/>
          <w:sz w:val="24"/>
          <w:szCs w:val="24"/>
          <w:lang w:eastAsia="ru-RU"/>
        </w:rPr>
        <w:t xml:space="preserve"> мышлени</w:t>
      </w:r>
      <w:r w:rsidRPr="00147174">
        <w:rPr>
          <w:rFonts w:eastAsia="Times New Roman"/>
          <w:sz w:val="24"/>
          <w:szCs w:val="24"/>
          <w:lang w:eastAsia="ru-RU"/>
        </w:rPr>
        <w:t>е</w:t>
      </w:r>
      <w:r w:rsidR="00B30F8B" w:rsidRPr="00147174">
        <w:rPr>
          <w:rFonts w:eastAsia="Times New Roman"/>
          <w:sz w:val="24"/>
          <w:szCs w:val="24"/>
          <w:lang w:eastAsia="ru-RU"/>
        </w:rPr>
        <w:t>, необходимо</w:t>
      </w:r>
      <w:r w:rsidRPr="00147174">
        <w:rPr>
          <w:rFonts w:eastAsia="Times New Roman"/>
          <w:sz w:val="24"/>
          <w:szCs w:val="24"/>
          <w:lang w:eastAsia="ru-RU"/>
        </w:rPr>
        <w:t>е</w:t>
      </w:r>
      <w:r w:rsidR="00B30F8B" w:rsidRPr="00147174">
        <w:rPr>
          <w:rFonts w:eastAsia="Times New Roman"/>
          <w:sz w:val="24"/>
          <w:szCs w:val="24"/>
          <w:lang w:eastAsia="ru-RU"/>
        </w:rPr>
        <w:t xml:space="preserve"> для профессиональной деятельности в современном обществе; формир</w:t>
      </w:r>
      <w:r w:rsidRPr="00147174">
        <w:rPr>
          <w:rFonts w:eastAsia="Times New Roman"/>
          <w:sz w:val="24"/>
          <w:szCs w:val="24"/>
          <w:lang w:eastAsia="ru-RU"/>
        </w:rPr>
        <w:t>уются</w:t>
      </w:r>
      <w:r w:rsidR="00B30F8B" w:rsidRPr="00147174">
        <w:rPr>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147174">
        <w:rPr>
          <w:rFonts w:eastAsia="Times New Roman"/>
          <w:sz w:val="24"/>
          <w:szCs w:val="24"/>
          <w:lang w:eastAsia="ru-RU"/>
        </w:rPr>
        <w:t xml:space="preserve"> </w:t>
      </w:r>
      <w:r w:rsidR="005D0B6D" w:rsidRPr="00147174">
        <w:rPr>
          <w:rFonts w:eastAsia="Times New Roman"/>
          <w:sz w:val="24"/>
          <w:szCs w:val="24"/>
          <w:lang w:eastAsia="ru-RU"/>
        </w:rPr>
        <w:t xml:space="preserve">вырабатываются навык и умение </w:t>
      </w:r>
      <w:r w:rsidR="00B30F8B" w:rsidRPr="00147174">
        <w:rPr>
          <w:rFonts w:eastAsia="Times New Roman"/>
          <w:sz w:val="24"/>
          <w:szCs w:val="24"/>
          <w:lang w:eastAsia="ru-RU"/>
        </w:rPr>
        <w:t xml:space="preserve">безопасного и целесообразного поведения при работе с компьютерными программами и в </w:t>
      </w:r>
      <w:r w:rsidR="00E5241E" w:rsidRPr="00147174">
        <w:rPr>
          <w:rFonts w:eastAsia="Times New Roman"/>
          <w:sz w:val="24"/>
          <w:szCs w:val="24"/>
        </w:rPr>
        <w:t xml:space="preserve">сети </w:t>
      </w:r>
      <w:r w:rsidR="00B30F8B" w:rsidRPr="00147174">
        <w:rPr>
          <w:rFonts w:eastAsia="Times New Roman"/>
          <w:sz w:val="24"/>
          <w:szCs w:val="24"/>
          <w:lang w:eastAsia="ru-RU"/>
        </w:rPr>
        <w:t xml:space="preserve">Интернет, </w:t>
      </w:r>
      <w:r w:rsidR="005D0B6D" w:rsidRPr="00147174">
        <w:rPr>
          <w:rFonts w:eastAsia="Times New Roman"/>
          <w:sz w:val="24"/>
          <w:szCs w:val="24"/>
          <w:lang w:eastAsia="ru-RU"/>
        </w:rPr>
        <w:t xml:space="preserve">умение </w:t>
      </w:r>
      <w:r w:rsidR="00B30F8B" w:rsidRPr="00147174">
        <w:rPr>
          <w:rFonts w:eastAsia="Times New Roman"/>
          <w:sz w:val="24"/>
          <w:szCs w:val="24"/>
          <w:lang w:eastAsia="ru-RU"/>
        </w:rPr>
        <w:t>соблюдать нормы информационной этики и права.</w:t>
      </w:r>
    </w:p>
    <w:p w:rsidR="00B540EE" w:rsidRPr="00147174" w:rsidRDefault="00B540EE" w:rsidP="00147174">
      <w:pPr>
        <w:pStyle w:val="af1"/>
        <w:rPr>
          <w:sz w:val="24"/>
          <w:szCs w:val="24"/>
        </w:rPr>
      </w:pPr>
    </w:p>
    <w:p w:rsidR="009A01D5" w:rsidRPr="00147174" w:rsidRDefault="009A01D5" w:rsidP="00147174">
      <w:pPr>
        <w:pStyle w:val="af1"/>
        <w:rPr>
          <w:sz w:val="24"/>
          <w:szCs w:val="24"/>
        </w:rPr>
      </w:pPr>
      <w:r w:rsidRPr="00147174">
        <w:rPr>
          <w:bCs/>
          <w:sz w:val="24"/>
          <w:szCs w:val="24"/>
        </w:rPr>
        <w:t>Введение</w:t>
      </w:r>
    </w:p>
    <w:p w:rsidR="009A01D5" w:rsidRPr="00147174" w:rsidRDefault="009A01D5" w:rsidP="00147174">
      <w:pPr>
        <w:pStyle w:val="af1"/>
        <w:rPr>
          <w:sz w:val="24"/>
          <w:szCs w:val="24"/>
        </w:rPr>
      </w:pPr>
      <w:r w:rsidRPr="00147174">
        <w:rPr>
          <w:rFonts w:eastAsia="Times New Roman"/>
          <w:bCs/>
          <w:sz w:val="24"/>
          <w:szCs w:val="24"/>
        </w:rPr>
        <w:t>Информация и информационные процессы</w:t>
      </w:r>
    </w:p>
    <w:p w:rsidR="009A01D5" w:rsidRPr="00147174" w:rsidRDefault="009A01D5" w:rsidP="00147174">
      <w:pPr>
        <w:pStyle w:val="af1"/>
        <w:rPr>
          <w:sz w:val="24"/>
          <w:szCs w:val="24"/>
        </w:rPr>
      </w:pPr>
      <w:r w:rsidRPr="00147174">
        <w:rPr>
          <w:sz w:val="24"/>
          <w:szCs w:val="24"/>
        </w:rPr>
        <w:t xml:space="preserve">Информация – одно из основных обобщающих понятий современной науки. </w:t>
      </w:r>
    </w:p>
    <w:p w:rsidR="009A01D5" w:rsidRPr="00147174" w:rsidRDefault="009A01D5" w:rsidP="00147174">
      <w:pPr>
        <w:pStyle w:val="af1"/>
        <w:rPr>
          <w:sz w:val="24"/>
          <w:szCs w:val="24"/>
        </w:rPr>
      </w:pPr>
      <w:r w:rsidRPr="00147174">
        <w:rPr>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147174">
        <w:rPr>
          <w:sz w:val="24"/>
          <w:szCs w:val="24"/>
        </w:rPr>
        <w:t>,</w:t>
      </w:r>
      <w:r w:rsidRPr="00147174">
        <w:rPr>
          <w:sz w:val="24"/>
          <w:szCs w:val="24"/>
        </w:rPr>
        <w:t xml:space="preserve"> и информация как сведения, предназначенные для восприятия человеком.</w:t>
      </w:r>
    </w:p>
    <w:p w:rsidR="009A01D5" w:rsidRPr="00147174" w:rsidRDefault="009A01D5" w:rsidP="00147174">
      <w:pPr>
        <w:pStyle w:val="af1"/>
        <w:rPr>
          <w:sz w:val="24"/>
          <w:szCs w:val="24"/>
        </w:rPr>
      </w:pPr>
      <w:r w:rsidRPr="00147174">
        <w:rPr>
          <w:sz w:val="24"/>
          <w:szCs w:val="24"/>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147174" w:rsidRDefault="009A01D5" w:rsidP="00147174">
      <w:pPr>
        <w:pStyle w:val="af1"/>
        <w:rPr>
          <w:sz w:val="24"/>
          <w:szCs w:val="24"/>
        </w:rPr>
      </w:pPr>
      <w:r w:rsidRPr="00147174">
        <w:rPr>
          <w:sz w:val="24"/>
          <w:szCs w:val="24"/>
        </w:rPr>
        <w:t>Информационные процессы – процессы, связанные с хранением, преобразованием и передачей данных.</w:t>
      </w:r>
    </w:p>
    <w:p w:rsidR="009A01D5" w:rsidRPr="00147174" w:rsidRDefault="009A01D5" w:rsidP="00147174">
      <w:pPr>
        <w:pStyle w:val="af1"/>
        <w:rPr>
          <w:sz w:val="24"/>
          <w:szCs w:val="24"/>
        </w:rPr>
      </w:pPr>
      <w:r w:rsidRPr="00147174">
        <w:rPr>
          <w:rFonts w:eastAsia="Times New Roman"/>
          <w:bCs/>
          <w:sz w:val="24"/>
          <w:szCs w:val="24"/>
        </w:rPr>
        <w:t>Компьютер – универсальное устройство обработки данных</w:t>
      </w:r>
    </w:p>
    <w:p w:rsidR="009A01D5" w:rsidRPr="00147174" w:rsidRDefault="009A01D5" w:rsidP="00147174">
      <w:pPr>
        <w:pStyle w:val="af1"/>
        <w:rPr>
          <w:sz w:val="24"/>
          <w:szCs w:val="24"/>
        </w:rPr>
      </w:pPr>
      <w:r w:rsidRPr="00147174">
        <w:rPr>
          <w:sz w:val="24"/>
          <w:szCs w:val="24"/>
        </w:rPr>
        <w:t xml:space="preserve">Архитектура компьютера: процессор, оперативная память, внешняя энергонезависимая память, устройства ввода-вывода; </w:t>
      </w:r>
      <w:r w:rsidRPr="00147174">
        <w:rPr>
          <w:rFonts w:eastAsia="Times New Roman"/>
          <w:sz w:val="24"/>
          <w:szCs w:val="24"/>
        </w:rPr>
        <w:t>их количественные характеристики</w:t>
      </w:r>
      <w:r w:rsidRPr="00147174">
        <w:rPr>
          <w:sz w:val="24"/>
          <w:szCs w:val="24"/>
        </w:rPr>
        <w:t>.</w:t>
      </w:r>
    </w:p>
    <w:p w:rsidR="009A01D5" w:rsidRPr="00147174" w:rsidRDefault="009A01D5" w:rsidP="00147174">
      <w:pPr>
        <w:pStyle w:val="af1"/>
        <w:rPr>
          <w:i/>
          <w:sz w:val="24"/>
          <w:szCs w:val="24"/>
        </w:rPr>
      </w:pPr>
      <w:r w:rsidRPr="00147174">
        <w:rPr>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147174">
        <w:rPr>
          <w:i/>
          <w:sz w:val="24"/>
          <w:szCs w:val="24"/>
          <w:lang w:val="en-US"/>
        </w:rPr>
        <w:t>D</w:t>
      </w:r>
      <w:r w:rsidRPr="00147174">
        <w:rPr>
          <w:i/>
          <w:sz w:val="24"/>
          <w:szCs w:val="24"/>
        </w:rPr>
        <w:t xml:space="preserve">-принтеры). </w:t>
      </w:r>
    </w:p>
    <w:p w:rsidR="009A01D5" w:rsidRPr="00147174" w:rsidRDefault="009A01D5" w:rsidP="00147174">
      <w:pPr>
        <w:pStyle w:val="af1"/>
        <w:rPr>
          <w:sz w:val="24"/>
          <w:szCs w:val="24"/>
        </w:rPr>
      </w:pPr>
      <w:r w:rsidRPr="00147174">
        <w:rPr>
          <w:rFonts w:eastAsia="Times New Roman"/>
          <w:sz w:val="24"/>
          <w:szCs w:val="24"/>
        </w:rPr>
        <w:t>Программное обеспечение компьютера.</w:t>
      </w:r>
    </w:p>
    <w:p w:rsidR="009A01D5" w:rsidRPr="00147174" w:rsidRDefault="009A01D5" w:rsidP="00147174">
      <w:pPr>
        <w:pStyle w:val="af1"/>
        <w:rPr>
          <w:sz w:val="24"/>
          <w:szCs w:val="24"/>
        </w:rPr>
      </w:pPr>
      <w:r w:rsidRPr="00147174">
        <w:rPr>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147174">
        <w:rPr>
          <w:rFonts w:eastAsia="Times New Roman"/>
          <w:i/>
          <w:sz w:val="24"/>
          <w:szCs w:val="24"/>
        </w:rPr>
        <w:t>Носители информации в живой природе.</w:t>
      </w:r>
    </w:p>
    <w:p w:rsidR="009A01D5" w:rsidRPr="00147174" w:rsidRDefault="009A01D5" w:rsidP="00147174">
      <w:pPr>
        <w:pStyle w:val="af1"/>
        <w:rPr>
          <w:sz w:val="24"/>
          <w:szCs w:val="24"/>
        </w:rPr>
      </w:pPr>
      <w:r w:rsidRPr="00147174">
        <w:rPr>
          <w:sz w:val="24"/>
          <w:szCs w:val="24"/>
        </w:rPr>
        <w:t>История и тенденции развития компьютеров, улучшение характеристик компьютеров. Суперкомпьютеры.</w:t>
      </w:r>
    </w:p>
    <w:p w:rsidR="009A01D5" w:rsidRPr="00147174" w:rsidRDefault="009A01D5" w:rsidP="00147174">
      <w:pPr>
        <w:pStyle w:val="af1"/>
        <w:rPr>
          <w:sz w:val="24"/>
          <w:szCs w:val="24"/>
        </w:rPr>
      </w:pPr>
      <w:r w:rsidRPr="00147174">
        <w:rPr>
          <w:i/>
          <w:sz w:val="24"/>
          <w:szCs w:val="24"/>
        </w:rPr>
        <w:t>Физические ограничения на значения характеристик компьютеров</w:t>
      </w:r>
      <w:r w:rsidRPr="00147174">
        <w:rPr>
          <w:sz w:val="24"/>
          <w:szCs w:val="24"/>
        </w:rPr>
        <w:t>.</w:t>
      </w:r>
    </w:p>
    <w:p w:rsidR="009A01D5" w:rsidRPr="00147174" w:rsidRDefault="009A01D5" w:rsidP="00147174">
      <w:pPr>
        <w:pStyle w:val="af1"/>
        <w:rPr>
          <w:i/>
          <w:sz w:val="24"/>
          <w:szCs w:val="24"/>
        </w:rPr>
      </w:pPr>
      <w:r w:rsidRPr="00147174">
        <w:rPr>
          <w:i/>
          <w:sz w:val="24"/>
          <w:szCs w:val="24"/>
        </w:rPr>
        <w:t>Параллельные вычисления.</w:t>
      </w:r>
    </w:p>
    <w:p w:rsidR="009A01D5" w:rsidRPr="00147174" w:rsidRDefault="009A01D5" w:rsidP="00147174">
      <w:pPr>
        <w:pStyle w:val="af1"/>
        <w:rPr>
          <w:bCs/>
          <w:sz w:val="24"/>
          <w:szCs w:val="24"/>
        </w:rPr>
      </w:pPr>
      <w:r w:rsidRPr="00147174">
        <w:rPr>
          <w:rFonts w:eastAsia="Times New Roman"/>
          <w:sz w:val="24"/>
          <w:szCs w:val="24"/>
        </w:rPr>
        <w:t>Техника безопасности и правила работы на компьютере.</w:t>
      </w:r>
    </w:p>
    <w:p w:rsidR="009A01D5" w:rsidRPr="00147174" w:rsidRDefault="009A01D5" w:rsidP="00147174">
      <w:pPr>
        <w:pStyle w:val="af1"/>
        <w:rPr>
          <w:sz w:val="24"/>
          <w:szCs w:val="24"/>
        </w:rPr>
      </w:pPr>
      <w:r w:rsidRPr="00147174">
        <w:rPr>
          <w:bCs/>
          <w:sz w:val="24"/>
          <w:szCs w:val="24"/>
        </w:rPr>
        <w:t>Математические основы информатики</w:t>
      </w:r>
    </w:p>
    <w:p w:rsidR="009A01D5" w:rsidRPr="00147174" w:rsidRDefault="009A01D5" w:rsidP="00147174">
      <w:pPr>
        <w:pStyle w:val="af1"/>
        <w:rPr>
          <w:sz w:val="24"/>
          <w:szCs w:val="24"/>
        </w:rPr>
      </w:pPr>
      <w:r w:rsidRPr="00147174">
        <w:rPr>
          <w:rFonts w:eastAsia="Times New Roman"/>
          <w:bCs/>
          <w:sz w:val="24"/>
          <w:szCs w:val="24"/>
        </w:rPr>
        <w:t>Тексты и кодирование</w:t>
      </w:r>
    </w:p>
    <w:p w:rsidR="009A01D5" w:rsidRPr="00147174" w:rsidRDefault="009A01D5" w:rsidP="00147174">
      <w:pPr>
        <w:pStyle w:val="af1"/>
        <w:rPr>
          <w:sz w:val="24"/>
          <w:szCs w:val="24"/>
        </w:rPr>
      </w:pPr>
      <w:r w:rsidRPr="00147174">
        <w:rPr>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147174" w:rsidRDefault="009A01D5" w:rsidP="00147174">
      <w:pPr>
        <w:pStyle w:val="af1"/>
        <w:rPr>
          <w:sz w:val="24"/>
          <w:szCs w:val="24"/>
        </w:rPr>
      </w:pPr>
      <w:r w:rsidRPr="00147174">
        <w:rPr>
          <w:rFonts w:eastAsia="Times New Roman"/>
          <w:sz w:val="24"/>
          <w:szCs w:val="24"/>
        </w:rPr>
        <w:t>Разнообразие языков и алфавитов. Естественные и формальные языки. Алфавит текстов на русском языке.</w:t>
      </w:r>
    </w:p>
    <w:p w:rsidR="009A01D5" w:rsidRPr="00147174" w:rsidRDefault="009A01D5" w:rsidP="00147174">
      <w:pPr>
        <w:pStyle w:val="af1"/>
        <w:rPr>
          <w:sz w:val="24"/>
          <w:szCs w:val="24"/>
        </w:rPr>
      </w:pPr>
      <w:r w:rsidRPr="00147174">
        <w:rPr>
          <w:sz w:val="24"/>
          <w:szCs w:val="24"/>
        </w:rPr>
        <w:t>Кодирование символов одного алфавита с помощью кодовых слов в другом алфавите; кодовая таблица, декодирование.</w:t>
      </w:r>
    </w:p>
    <w:p w:rsidR="009A01D5" w:rsidRPr="00147174" w:rsidRDefault="009A01D5" w:rsidP="00147174">
      <w:pPr>
        <w:pStyle w:val="af1"/>
        <w:rPr>
          <w:sz w:val="24"/>
          <w:szCs w:val="24"/>
        </w:rPr>
      </w:pPr>
      <w:r w:rsidRPr="00147174">
        <w:rPr>
          <w:sz w:val="24"/>
          <w:szCs w:val="24"/>
        </w:rPr>
        <w:t>Двоичный алфавит. Представление данных в компьютере как текстов в двоичном алфавите.</w:t>
      </w:r>
    </w:p>
    <w:p w:rsidR="009A01D5" w:rsidRPr="00147174" w:rsidRDefault="009A01D5" w:rsidP="00147174">
      <w:pPr>
        <w:pStyle w:val="af1"/>
        <w:rPr>
          <w:sz w:val="24"/>
          <w:szCs w:val="24"/>
        </w:rPr>
      </w:pPr>
      <w:r w:rsidRPr="00147174">
        <w:rPr>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147174">
        <w:rPr>
          <w:position w:val="-1"/>
          <w:sz w:val="24"/>
          <w:szCs w:val="24"/>
        </w:rPr>
        <w:t>32.</w:t>
      </w:r>
    </w:p>
    <w:p w:rsidR="009A01D5" w:rsidRPr="00147174" w:rsidRDefault="009A01D5" w:rsidP="00147174">
      <w:pPr>
        <w:pStyle w:val="af1"/>
        <w:rPr>
          <w:sz w:val="24"/>
          <w:szCs w:val="24"/>
        </w:rPr>
      </w:pPr>
      <w:r w:rsidRPr="00147174">
        <w:rPr>
          <w:sz w:val="24"/>
          <w:szCs w:val="24"/>
        </w:rPr>
        <w:t>Единицы измерения длины двоичных текстов: бит, байт, Килобайт и т.д. Количество информации, содержащееся в сообщении.</w:t>
      </w:r>
    </w:p>
    <w:p w:rsidR="009A01D5" w:rsidRPr="00147174" w:rsidRDefault="009A01D5" w:rsidP="00147174">
      <w:pPr>
        <w:pStyle w:val="af1"/>
        <w:rPr>
          <w:sz w:val="24"/>
          <w:szCs w:val="24"/>
        </w:rPr>
      </w:pPr>
      <w:r w:rsidRPr="00147174">
        <w:rPr>
          <w:i/>
          <w:sz w:val="24"/>
          <w:szCs w:val="24"/>
        </w:rPr>
        <w:t>Подход А.Н.</w:t>
      </w:r>
      <w:r w:rsidR="005D0B6D" w:rsidRPr="00147174">
        <w:rPr>
          <w:i/>
          <w:sz w:val="24"/>
          <w:szCs w:val="24"/>
        </w:rPr>
        <w:t xml:space="preserve"> </w:t>
      </w:r>
      <w:r w:rsidRPr="00147174">
        <w:rPr>
          <w:i/>
          <w:sz w:val="24"/>
          <w:szCs w:val="24"/>
        </w:rPr>
        <w:t>Колмогорова к определению количества информации.</w:t>
      </w:r>
    </w:p>
    <w:p w:rsidR="009A01D5" w:rsidRPr="00147174" w:rsidRDefault="009A01D5" w:rsidP="00147174">
      <w:pPr>
        <w:pStyle w:val="af1"/>
        <w:rPr>
          <w:sz w:val="24"/>
          <w:szCs w:val="24"/>
        </w:rPr>
      </w:pPr>
      <w:r w:rsidRPr="00147174">
        <w:rPr>
          <w:sz w:val="24"/>
          <w:szCs w:val="24"/>
        </w:rPr>
        <w:t>Зависимость количества кодовых комбинаций от разрядности кода.</w:t>
      </w:r>
      <w:r w:rsidRPr="00147174">
        <w:rPr>
          <w:i/>
          <w:sz w:val="24"/>
          <w:szCs w:val="24"/>
        </w:rPr>
        <w:t xml:space="preserve">  Код ASCII. </w:t>
      </w:r>
      <w:r w:rsidRPr="00147174">
        <w:rPr>
          <w:sz w:val="24"/>
          <w:szCs w:val="24"/>
        </w:rPr>
        <w:t>Кодировки кириллицы. Примеры кодирования букв национальных алфавитов. Представление о стандарте Unicode</w:t>
      </w:r>
      <w:r w:rsidRPr="00147174">
        <w:rPr>
          <w:i/>
          <w:sz w:val="24"/>
          <w:szCs w:val="24"/>
        </w:rPr>
        <w:t xml:space="preserve">. Таблицы кодировки с алфавитом, отличным от </w:t>
      </w:r>
      <w:proofErr w:type="gramStart"/>
      <w:r w:rsidRPr="00147174">
        <w:rPr>
          <w:i/>
          <w:sz w:val="24"/>
          <w:szCs w:val="24"/>
        </w:rPr>
        <w:t>двоичного</w:t>
      </w:r>
      <w:proofErr w:type="gramEnd"/>
      <w:r w:rsidRPr="00147174">
        <w:rPr>
          <w:i/>
          <w:sz w:val="24"/>
          <w:szCs w:val="24"/>
        </w:rPr>
        <w:t>.</w:t>
      </w:r>
    </w:p>
    <w:p w:rsidR="009A01D5" w:rsidRPr="00147174" w:rsidRDefault="009A01D5" w:rsidP="00147174">
      <w:pPr>
        <w:pStyle w:val="af1"/>
        <w:rPr>
          <w:sz w:val="24"/>
          <w:szCs w:val="24"/>
        </w:rPr>
      </w:pPr>
      <w:r w:rsidRPr="00147174">
        <w:rPr>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147174" w:rsidRDefault="009A01D5" w:rsidP="00147174">
      <w:pPr>
        <w:pStyle w:val="af1"/>
        <w:rPr>
          <w:sz w:val="24"/>
          <w:szCs w:val="24"/>
        </w:rPr>
      </w:pPr>
      <w:r w:rsidRPr="00147174">
        <w:rPr>
          <w:rFonts w:eastAsia="Times New Roman"/>
          <w:bCs/>
          <w:sz w:val="24"/>
          <w:szCs w:val="24"/>
        </w:rPr>
        <w:t>Дискретизация</w:t>
      </w:r>
    </w:p>
    <w:p w:rsidR="009A01D5" w:rsidRPr="00147174" w:rsidRDefault="009A01D5" w:rsidP="00147174">
      <w:pPr>
        <w:pStyle w:val="af1"/>
        <w:rPr>
          <w:sz w:val="24"/>
          <w:szCs w:val="24"/>
        </w:rPr>
      </w:pPr>
      <w:r w:rsidRPr="00147174">
        <w:rPr>
          <w:sz w:val="24"/>
          <w:szCs w:val="24"/>
        </w:rPr>
        <w:t>Измерение и дискретизация. Общее представление о цифровом представлен</w:t>
      </w:r>
      <w:proofErr w:type="gramStart"/>
      <w:r w:rsidRPr="00147174">
        <w:rPr>
          <w:sz w:val="24"/>
          <w:szCs w:val="24"/>
        </w:rPr>
        <w:t>ии ау</w:t>
      </w:r>
      <w:proofErr w:type="gramEnd"/>
      <w:r w:rsidRPr="00147174">
        <w:rPr>
          <w:sz w:val="24"/>
          <w:szCs w:val="24"/>
        </w:rPr>
        <w:t>диовизуальных и других непрерывных данных.</w:t>
      </w:r>
    </w:p>
    <w:p w:rsidR="009A01D5" w:rsidRPr="00147174" w:rsidRDefault="009A01D5" w:rsidP="00147174">
      <w:pPr>
        <w:pStyle w:val="af1"/>
        <w:rPr>
          <w:sz w:val="24"/>
          <w:szCs w:val="24"/>
        </w:rPr>
      </w:pPr>
      <w:r w:rsidRPr="00147174">
        <w:rPr>
          <w:sz w:val="24"/>
          <w:szCs w:val="24"/>
        </w:rPr>
        <w:t>Кодирование цвета. Цветовые модели</w:t>
      </w:r>
      <w:r w:rsidRPr="00147174">
        <w:rPr>
          <w:bCs/>
          <w:sz w:val="24"/>
          <w:szCs w:val="24"/>
        </w:rPr>
        <w:t xml:space="preserve">. </w:t>
      </w:r>
      <w:r w:rsidRPr="00147174">
        <w:rPr>
          <w:sz w:val="24"/>
          <w:szCs w:val="24"/>
        </w:rPr>
        <w:t>Модели RGB</w:t>
      </w:r>
      <w:r w:rsidR="005D0B6D" w:rsidRPr="00147174">
        <w:rPr>
          <w:sz w:val="24"/>
          <w:szCs w:val="24"/>
        </w:rPr>
        <w:t xml:space="preserve"> </w:t>
      </w:r>
      <w:r w:rsidRPr="00147174">
        <w:rPr>
          <w:bCs/>
          <w:sz w:val="24"/>
          <w:szCs w:val="24"/>
        </w:rPr>
        <w:t>и</w:t>
      </w:r>
      <w:r w:rsidR="005D0B6D" w:rsidRPr="00147174">
        <w:rPr>
          <w:bCs/>
          <w:sz w:val="24"/>
          <w:szCs w:val="24"/>
        </w:rPr>
        <w:t xml:space="preserve"> </w:t>
      </w:r>
      <w:r w:rsidRPr="00147174">
        <w:rPr>
          <w:sz w:val="24"/>
          <w:szCs w:val="24"/>
        </w:rPr>
        <w:t xml:space="preserve">CMYK. </w:t>
      </w:r>
      <w:r w:rsidRPr="00147174">
        <w:rPr>
          <w:i/>
          <w:sz w:val="24"/>
          <w:szCs w:val="24"/>
        </w:rPr>
        <w:t>Модели HSB и CMY</w:t>
      </w:r>
      <w:r w:rsidRPr="00147174">
        <w:rPr>
          <w:sz w:val="24"/>
          <w:szCs w:val="24"/>
        </w:rPr>
        <w:t>. Глубина кодирования. Знакомство с растровой и векторной графикой.</w:t>
      </w:r>
    </w:p>
    <w:p w:rsidR="009A01D5" w:rsidRPr="00147174" w:rsidRDefault="009A01D5" w:rsidP="00147174">
      <w:pPr>
        <w:pStyle w:val="af1"/>
        <w:rPr>
          <w:sz w:val="24"/>
          <w:szCs w:val="24"/>
        </w:rPr>
      </w:pPr>
      <w:r w:rsidRPr="00147174">
        <w:rPr>
          <w:sz w:val="24"/>
          <w:szCs w:val="24"/>
        </w:rPr>
        <w:t>Кодирование звука</w:t>
      </w:r>
      <w:r w:rsidRPr="00147174">
        <w:rPr>
          <w:bCs/>
          <w:sz w:val="24"/>
          <w:szCs w:val="24"/>
        </w:rPr>
        <w:t xml:space="preserve">. </w:t>
      </w:r>
      <w:r w:rsidRPr="00147174">
        <w:rPr>
          <w:sz w:val="24"/>
          <w:szCs w:val="24"/>
        </w:rPr>
        <w:t>Разрядность и частота записи. Количество каналов записи.</w:t>
      </w:r>
    </w:p>
    <w:p w:rsidR="009A01D5" w:rsidRPr="00147174" w:rsidRDefault="009A01D5" w:rsidP="00147174">
      <w:pPr>
        <w:pStyle w:val="af1"/>
        <w:rPr>
          <w:sz w:val="24"/>
          <w:szCs w:val="24"/>
        </w:rPr>
      </w:pPr>
      <w:r w:rsidRPr="00147174">
        <w:rPr>
          <w:sz w:val="24"/>
          <w:szCs w:val="24"/>
        </w:rPr>
        <w:t>Оценка количественных параметров, связанных с представлением и хранением изображений и звуковых файлов.</w:t>
      </w:r>
    </w:p>
    <w:p w:rsidR="009A01D5" w:rsidRPr="00147174" w:rsidRDefault="009A01D5" w:rsidP="00147174">
      <w:pPr>
        <w:pStyle w:val="af1"/>
        <w:rPr>
          <w:sz w:val="24"/>
          <w:szCs w:val="24"/>
        </w:rPr>
      </w:pPr>
      <w:r w:rsidRPr="00147174">
        <w:rPr>
          <w:rFonts w:eastAsia="Times New Roman"/>
          <w:bCs/>
          <w:sz w:val="24"/>
          <w:szCs w:val="24"/>
        </w:rPr>
        <w:t>Системы счисления</w:t>
      </w:r>
    </w:p>
    <w:p w:rsidR="009A01D5" w:rsidRPr="00147174" w:rsidRDefault="009A01D5" w:rsidP="00147174">
      <w:pPr>
        <w:pStyle w:val="af1"/>
        <w:rPr>
          <w:sz w:val="24"/>
          <w:szCs w:val="24"/>
        </w:rPr>
      </w:pPr>
      <w:r w:rsidRPr="00147174">
        <w:rPr>
          <w:sz w:val="24"/>
          <w:szCs w:val="24"/>
        </w:rPr>
        <w:t>Позиционные и непозиционные системы счисления. Примеры представления чисел в позиционных системах счисления.</w:t>
      </w:r>
    </w:p>
    <w:p w:rsidR="009A01D5" w:rsidRPr="00147174" w:rsidRDefault="009A01D5" w:rsidP="00147174">
      <w:pPr>
        <w:pStyle w:val="af1"/>
        <w:rPr>
          <w:sz w:val="24"/>
          <w:szCs w:val="24"/>
        </w:rPr>
      </w:pPr>
      <w:r w:rsidRPr="00147174">
        <w:rPr>
          <w:sz w:val="24"/>
          <w:szCs w:val="24"/>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147174" w:rsidRDefault="009A01D5" w:rsidP="00147174">
      <w:pPr>
        <w:pStyle w:val="af1"/>
        <w:rPr>
          <w:sz w:val="24"/>
          <w:szCs w:val="24"/>
        </w:rPr>
      </w:pPr>
      <w:r w:rsidRPr="00147174">
        <w:rPr>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147174">
        <w:rPr>
          <w:sz w:val="24"/>
          <w:szCs w:val="24"/>
        </w:rPr>
        <w:t>двоичную</w:t>
      </w:r>
      <w:proofErr w:type="gramEnd"/>
      <w:r w:rsidRPr="00147174">
        <w:rPr>
          <w:sz w:val="24"/>
          <w:szCs w:val="24"/>
        </w:rPr>
        <w:t xml:space="preserve"> и из двоичной в десятичную.</w:t>
      </w:r>
    </w:p>
    <w:p w:rsidR="009A01D5" w:rsidRPr="00147174" w:rsidRDefault="009A01D5" w:rsidP="00147174">
      <w:pPr>
        <w:pStyle w:val="af1"/>
        <w:rPr>
          <w:sz w:val="24"/>
          <w:szCs w:val="24"/>
        </w:rPr>
      </w:pPr>
      <w:r w:rsidRPr="00147174">
        <w:rPr>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147174">
        <w:rPr>
          <w:sz w:val="24"/>
          <w:szCs w:val="24"/>
        </w:rPr>
        <w:t>восьмеричную</w:t>
      </w:r>
      <w:proofErr w:type="gramEnd"/>
      <w:r w:rsidRPr="00147174">
        <w:rPr>
          <w:sz w:val="24"/>
          <w:szCs w:val="24"/>
        </w:rPr>
        <w:t xml:space="preserve">,  шестнадцатеричную и обратно. </w:t>
      </w:r>
    </w:p>
    <w:p w:rsidR="009A01D5" w:rsidRPr="00147174" w:rsidRDefault="009A01D5" w:rsidP="00147174">
      <w:pPr>
        <w:pStyle w:val="af1"/>
        <w:rPr>
          <w:sz w:val="24"/>
          <w:szCs w:val="24"/>
        </w:rPr>
      </w:pPr>
      <w:r w:rsidRPr="00147174">
        <w:rPr>
          <w:sz w:val="24"/>
          <w:szCs w:val="24"/>
        </w:rPr>
        <w:t xml:space="preserve">Перевод натуральных чисел из двоичной системы счисления в </w:t>
      </w:r>
      <w:proofErr w:type="gramStart"/>
      <w:r w:rsidRPr="00147174">
        <w:rPr>
          <w:sz w:val="24"/>
          <w:szCs w:val="24"/>
        </w:rPr>
        <w:t>восьмеричную</w:t>
      </w:r>
      <w:proofErr w:type="gramEnd"/>
      <w:r w:rsidRPr="00147174">
        <w:rPr>
          <w:sz w:val="24"/>
          <w:szCs w:val="24"/>
        </w:rPr>
        <w:t xml:space="preserve"> и шестнадцатеричную и обратно. </w:t>
      </w:r>
    </w:p>
    <w:p w:rsidR="009A01D5" w:rsidRPr="00147174" w:rsidRDefault="009A01D5" w:rsidP="00147174">
      <w:pPr>
        <w:pStyle w:val="af1"/>
        <w:rPr>
          <w:i/>
          <w:sz w:val="24"/>
          <w:szCs w:val="24"/>
        </w:rPr>
      </w:pPr>
      <w:r w:rsidRPr="00147174">
        <w:rPr>
          <w:i/>
          <w:sz w:val="24"/>
          <w:szCs w:val="24"/>
        </w:rPr>
        <w:t>Арифметические действия в системах счисления.</w:t>
      </w:r>
    </w:p>
    <w:p w:rsidR="009A01D5" w:rsidRPr="00147174" w:rsidRDefault="009A01D5" w:rsidP="00147174">
      <w:pPr>
        <w:pStyle w:val="af1"/>
        <w:rPr>
          <w:sz w:val="24"/>
          <w:szCs w:val="24"/>
        </w:rPr>
      </w:pPr>
      <w:r w:rsidRPr="00147174">
        <w:rPr>
          <w:rFonts w:eastAsia="Times New Roman"/>
          <w:bCs/>
          <w:sz w:val="24"/>
          <w:szCs w:val="24"/>
        </w:rPr>
        <w:t>Элементы комбинаторики, теории множеств и математической логики</w:t>
      </w:r>
    </w:p>
    <w:p w:rsidR="009A01D5" w:rsidRPr="00147174" w:rsidRDefault="009A01D5" w:rsidP="00147174">
      <w:pPr>
        <w:pStyle w:val="af1"/>
        <w:rPr>
          <w:sz w:val="24"/>
          <w:szCs w:val="24"/>
        </w:rPr>
      </w:pPr>
      <w:r w:rsidRPr="00147174">
        <w:rPr>
          <w:rFonts w:eastAsia="Times New Roman"/>
          <w:sz w:val="24"/>
          <w:szCs w:val="24"/>
        </w:rPr>
        <w:t xml:space="preserve">Расчет количества вариантов: </w:t>
      </w:r>
      <w:r w:rsidRPr="00147174">
        <w:rPr>
          <w:sz w:val="24"/>
          <w:szCs w:val="24"/>
        </w:rPr>
        <w:t>формулы перемножения и сложения количества вариантов. Количество текстов данной длины в данном алфавите.</w:t>
      </w:r>
    </w:p>
    <w:p w:rsidR="009A01D5" w:rsidRPr="00147174" w:rsidRDefault="009A01D5" w:rsidP="00147174">
      <w:pPr>
        <w:pStyle w:val="af1"/>
        <w:rPr>
          <w:sz w:val="24"/>
          <w:szCs w:val="24"/>
        </w:rPr>
      </w:pPr>
      <w:r w:rsidRPr="00147174">
        <w:rPr>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147174" w:rsidRDefault="009A01D5" w:rsidP="00147174">
      <w:pPr>
        <w:pStyle w:val="af1"/>
        <w:rPr>
          <w:sz w:val="24"/>
          <w:szCs w:val="24"/>
        </w:rPr>
      </w:pPr>
      <w:r w:rsidRPr="00147174">
        <w:rPr>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147174">
        <w:rPr>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147174">
        <w:rPr>
          <w:sz w:val="24"/>
          <w:szCs w:val="24"/>
        </w:rPr>
        <w:t xml:space="preserve"> Правила записи логических выражений. Приоритеты логических операций.</w:t>
      </w:r>
    </w:p>
    <w:p w:rsidR="009A01D5" w:rsidRPr="00147174" w:rsidRDefault="009A01D5" w:rsidP="00147174">
      <w:pPr>
        <w:pStyle w:val="af1"/>
        <w:rPr>
          <w:sz w:val="24"/>
          <w:szCs w:val="24"/>
        </w:rPr>
      </w:pPr>
      <w:r w:rsidRPr="00147174">
        <w:rPr>
          <w:rFonts w:eastAsia="Times New Roman"/>
          <w:sz w:val="24"/>
          <w:szCs w:val="24"/>
        </w:rPr>
        <w:t>Таблицы истинности. Построение таблиц истинности для логических выражений.</w:t>
      </w:r>
    </w:p>
    <w:p w:rsidR="009A01D5" w:rsidRPr="00147174" w:rsidRDefault="009A01D5" w:rsidP="00147174">
      <w:pPr>
        <w:pStyle w:val="af1"/>
        <w:rPr>
          <w:sz w:val="24"/>
          <w:szCs w:val="24"/>
        </w:rPr>
      </w:pPr>
      <w:r w:rsidRPr="00147174">
        <w:rPr>
          <w:i/>
          <w:sz w:val="24"/>
          <w:szCs w:val="24"/>
        </w:rPr>
        <w:t>Логические операции следования (импликация) и равносильности (эквивалентность).</w:t>
      </w:r>
      <w:r w:rsidR="005D0B6D" w:rsidRPr="00147174">
        <w:rPr>
          <w:i/>
          <w:sz w:val="24"/>
          <w:szCs w:val="24"/>
        </w:rPr>
        <w:t xml:space="preserve"> </w:t>
      </w:r>
      <w:r w:rsidRPr="00147174">
        <w:rPr>
          <w:i/>
          <w:sz w:val="24"/>
          <w:szCs w:val="24"/>
        </w:rPr>
        <w:t>Свойства логических операций. Законы алгебры логики</w:t>
      </w:r>
      <w:r w:rsidRPr="00147174">
        <w:rPr>
          <w:sz w:val="24"/>
          <w:szCs w:val="24"/>
        </w:rPr>
        <w:t xml:space="preserve">. </w:t>
      </w:r>
      <w:r w:rsidRPr="00147174">
        <w:rPr>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147174" w:rsidRDefault="009A01D5" w:rsidP="00147174">
      <w:pPr>
        <w:pStyle w:val="af1"/>
        <w:rPr>
          <w:rFonts w:eastAsia="Times New Roman"/>
          <w:bCs/>
          <w:sz w:val="24"/>
          <w:szCs w:val="24"/>
        </w:rPr>
      </w:pPr>
      <w:r w:rsidRPr="00147174">
        <w:rPr>
          <w:rFonts w:eastAsia="Times New Roman"/>
          <w:bCs/>
          <w:sz w:val="24"/>
          <w:szCs w:val="24"/>
        </w:rPr>
        <w:tab/>
        <w:t>Списки, графы, деревья</w:t>
      </w:r>
    </w:p>
    <w:p w:rsidR="009A01D5" w:rsidRPr="00147174" w:rsidRDefault="009A01D5" w:rsidP="00147174">
      <w:pPr>
        <w:pStyle w:val="af1"/>
        <w:rPr>
          <w:sz w:val="24"/>
          <w:szCs w:val="24"/>
        </w:rPr>
      </w:pPr>
      <w:r w:rsidRPr="00147174">
        <w:rPr>
          <w:sz w:val="24"/>
          <w:szCs w:val="24"/>
        </w:rPr>
        <w:t>Список. Первый элемент, последний элемент, предыдущий элемент, следующий элемент. Вставка, удаление и замена элемента.</w:t>
      </w:r>
    </w:p>
    <w:p w:rsidR="009A01D5" w:rsidRPr="00147174" w:rsidRDefault="009A01D5" w:rsidP="00147174">
      <w:pPr>
        <w:pStyle w:val="af1"/>
        <w:rPr>
          <w:sz w:val="24"/>
          <w:szCs w:val="24"/>
        </w:rPr>
      </w:pPr>
      <w:r w:rsidRPr="00147174">
        <w:rPr>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147174" w:rsidRDefault="009A01D5" w:rsidP="00147174">
      <w:pPr>
        <w:pStyle w:val="af1"/>
        <w:rPr>
          <w:sz w:val="24"/>
          <w:szCs w:val="24"/>
        </w:rPr>
      </w:pPr>
      <w:r w:rsidRPr="00147174">
        <w:rPr>
          <w:sz w:val="24"/>
          <w:szCs w:val="24"/>
        </w:rPr>
        <w:t xml:space="preserve">Дерево. Корень, лист, вершина (узел). Предшествующая вершина, последующие вершины. Поддерево. Высота дерева. </w:t>
      </w:r>
      <w:r w:rsidRPr="00147174">
        <w:rPr>
          <w:i/>
          <w:sz w:val="24"/>
          <w:szCs w:val="24"/>
        </w:rPr>
        <w:t>Бинарное дерево. Генеалогическое дерево.</w:t>
      </w:r>
    </w:p>
    <w:p w:rsidR="009A01D5" w:rsidRPr="00147174" w:rsidRDefault="009A01D5" w:rsidP="00147174">
      <w:pPr>
        <w:pStyle w:val="af1"/>
        <w:rPr>
          <w:sz w:val="24"/>
          <w:szCs w:val="24"/>
        </w:rPr>
      </w:pPr>
      <w:r w:rsidRPr="00147174">
        <w:rPr>
          <w:bCs/>
          <w:sz w:val="24"/>
          <w:szCs w:val="24"/>
        </w:rPr>
        <w:t>Алгоритмы и элементы программирования</w:t>
      </w:r>
    </w:p>
    <w:p w:rsidR="009A01D5" w:rsidRPr="00147174" w:rsidRDefault="009A01D5" w:rsidP="00147174">
      <w:pPr>
        <w:pStyle w:val="af1"/>
        <w:rPr>
          <w:sz w:val="24"/>
          <w:szCs w:val="24"/>
        </w:rPr>
      </w:pPr>
      <w:r w:rsidRPr="00147174">
        <w:rPr>
          <w:rFonts w:eastAsia="Times New Roman"/>
          <w:bCs/>
          <w:sz w:val="24"/>
          <w:szCs w:val="24"/>
        </w:rPr>
        <w:t>Исполнители и алгоритмы. Управление исполнителями</w:t>
      </w:r>
    </w:p>
    <w:p w:rsidR="009A01D5" w:rsidRPr="00147174" w:rsidRDefault="009A01D5" w:rsidP="00147174">
      <w:pPr>
        <w:pStyle w:val="af1"/>
        <w:rPr>
          <w:sz w:val="24"/>
          <w:szCs w:val="24"/>
        </w:rPr>
      </w:pPr>
      <w:r w:rsidRPr="00147174">
        <w:rPr>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147174">
        <w:rPr>
          <w:rFonts w:eastAsia="Times New Roman"/>
          <w:sz w:val="24"/>
          <w:szCs w:val="24"/>
        </w:rPr>
        <w:t>Ручное управление исполнителем.</w:t>
      </w:r>
    </w:p>
    <w:p w:rsidR="009A01D5" w:rsidRPr="00147174" w:rsidRDefault="009A01D5" w:rsidP="00147174">
      <w:pPr>
        <w:pStyle w:val="af1"/>
        <w:rPr>
          <w:sz w:val="24"/>
          <w:szCs w:val="24"/>
        </w:rPr>
      </w:pPr>
      <w:r w:rsidRPr="00147174">
        <w:rPr>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147174">
        <w:rPr>
          <w:i/>
          <w:sz w:val="24"/>
          <w:szCs w:val="24"/>
        </w:rPr>
        <w:t>Программное управление самодвижущимся роботом.</w:t>
      </w:r>
    </w:p>
    <w:p w:rsidR="009A01D5" w:rsidRPr="00147174" w:rsidRDefault="009A01D5" w:rsidP="00147174">
      <w:pPr>
        <w:pStyle w:val="af1"/>
        <w:rPr>
          <w:sz w:val="24"/>
          <w:szCs w:val="24"/>
        </w:rPr>
      </w:pPr>
      <w:r w:rsidRPr="00147174">
        <w:rPr>
          <w:rFonts w:eastAsia="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147174" w:rsidRDefault="009A01D5" w:rsidP="00147174">
      <w:pPr>
        <w:pStyle w:val="af1"/>
        <w:rPr>
          <w:sz w:val="24"/>
          <w:szCs w:val="24"/>
        </w:rPr>
      </w:pPr>
      <w:r w:rsidRPr="00147174">
        <w:rPr>
          <w:sz w:val="24"/>
          <w:szCs w:val="24"/>
        </w:rPr>
        <w:t>Системы программирования. Средства создания и выполнения программ.</w:t>
      </w:r>
    </w:p>
    <w:p w:rsidR="009A01D5" w:rsidRPr="00147174" w:rsidRDefault="009A01D5" w:rsidP="00147174">
      <w:pPr>
        <w:pStyle w:val="af1"/>
        <w:rPr>
          <w:sz w:val="24"/>
          <w:szCs w:val="24"/>
        </w:rPr>
      </w:pPr>
      <w:r w:rsidRPr="00147174">
        <w:rPr>
          <w:i/>
          <w:sz w:val="24"/>
          <w:szCs w:val="24"/>
        </w:rPr>
        <w:t>Понятие об этапах разработки программ и приемах отладки программ.</w:t>
      </w:r>
    </w:p>
    <w:p w:rsidR="009A01D5" w:rsidRPr="00147174" w:rsidRDefault="009A01D5" w:rsidP="00147174">
      <w:pPr>
        <w:pStyle w:val="af1"/>
        <w:rPr>
          <w:sz w:val="24"/>
          <w:szCs w:val="24"/>
        </w:rPr>
      </w:pPr>
      <w:r w:rsidRPr="00147174">
        <w:rPr>
          <w:sz w:val="24"/>
          <w:szCs w:val="24"/>
        </w:rPr>
        <w:lastRenderedPageBreak/>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147174" w:rsidRDefault="009A01D5" w:rsidP="00147174">
      <w:pPr>
        <w:pStyle w:val="af1"/>
        <w:rPr>
          <w:sz w:val="24"/>
          <w:szCs w:val="24"/>
        </w:rPr>
      </w:pPr>
      <w:r w:rsidRPr="00147174">
        <w:rPr>
          <w:rFonts w:eastAsia="Times New Roman"/>
          <w:bCs/>
          <w:sz w:val="24"/>
          <w:szCs w:val="24"/>
        </w:rPr>
        <w:t>Алгоритмические конструкции</w:t>
      </w:r>
    </w:p>
    <w:p w:rsidR="009A01D5" w:rsidRPr="00147174" w:rsidRDefault="009A01D5" w:rsidP="00147174">
      <w:pPr>
        <w:pStyle w:val="af1"/>
        <w:rPr>
          <w:sz w:val="24"/>
          <w:szCs w:val="24"/>
        </w:rPr>
      </w:pPr>
      <w:r w:rsidRPr="00147174">
        <w:rPr>
          <w:rFonts w:eastAsia="Times New Roman"/>
          <w:sz w:val="24"/>
          <w:szCs w:val="24"/>
        </w:rPr>
        <w:t>Конструкция «следование». Линейный алгоритм. Ограниченность линейных алгоритмов</w:t>
      </w:r>
      <w:r w:rsidRPr="00147174">
        <w:rPr>
          <w:sz w:val="24"/>
          <w:szCs w:val="24"/>
        </w:rPr>
        <w:t>: невозможность предусмотреть зависимость последовательности выполняемых действий от исходных данных.</w:t>
      </w:r>
    </w:p>
    <w:p w:rsidR="009A01D5" w:rsidRPr="00147174" w:rsidRDefault="009A01D5" w:rsidP="00147174">
      <w:pPr>
        <w:pStyle w:val="af1"/>
        <w:rPr>
          <w:sz w:val="24"/>
          <w:szCs w:val="24"/>
        </w:rPr>
      </w:pPr>
      <w:r w:rsidRPr="00147174">
        <w:rPr>
          <w:sz w:val="24"/>
          <w:szCs w:val="24"/>
        </w:rPr>
        <w:t xml:space="preserve">Конструкция «ветвление». </w:t>
      </w:r>
      <w:proofErr w:type="gramStart"/>
      <w:r w:rsidRPr="00147174">
        <w:rPr>
          <w:sz w:val="24"/>
          <w:szCs w:val="24"/>
        </w:rPr>
        <w:t xml:space="preserve">Условный оператор: полная и неполная формы. </w:t>
      </w:r>
      <w:proofErr w:type="gramEnd"/>
    </w:p>
    <w:p w:rsidR="009A01D5" w:rsidRPr="00147174" w:rsidRDefault="009A01D5" w:rsidP="00147174">
      <w:pPr>
        <w:pStyle w:val="af1"/>
        <w:rPr>
          <w:strike/>
          <w:sz w:val="24"/>
          <w:szCs w:val="24"/>
        </w:rPr>
      </w:pPr>
      <w:r w:rsidRPr="00147174">
        <w:rPr>
          <w:sz w:val="24"/>
          <w:szCs w:val="24"/>
        </w:rPr>
        <w:t xml:space="preserve">Выполнение  и </w:t>
      </w:r>
      <w:r w:rsidR="005D0B6D" w:rsidRPr="00147174">
        <w:rPr>
          <w:sz w:val="24"/>
          <w:szCs w:val="24"/>
        </w:rPr>
        <w:t xml:space="preserve">невыполнение </w:t>
      </w:r>
      <w:r w:rsidRPr="00147174">
        <w:rPr>
          <w:sz w:val="24"/>
          <w:szCs w:val="24"/>
        </w:rPr>
        <w:t>условия (истинность и ложность высказывания). Простые и составные условия. Запись составных условий</w:t>
      </w:r>
      <w:r w:rsidRPr="00147174">
        <w:rPr>
          <w:rFonts w:eastAsia="Times New Roman"/>
          <w:sz w:val="24"/>
          <w:szCs w:val="24"/>
        </w:rPr>
        <w:t xml:space="preserve">. </w:t>
      </w:r>
    </w:p>
    <w:p w:rsidR="009A01D5" w:rsidRPr="00147174" w:rsidRDefault="009A01D5" w:rsidP="00147174">
      <w:pPr>
        <w:pStyle w:val="af1"/>
        <w:rPr>
          <w:i/>
          <w:sz w:val="24"/>
          <w:szCs w:val="24"/>
        </w:rPr>
      </w:pPr>
      <w:r w:rsidRPr="00147174">
        <w:rPr>
          <w:sz w:val="24"/>
          <w:szCs w:val="24"/>
        </w:rPr>
        <w:t xml:space="preserve">Конструкция «повторения»: циклы с заданным числом повторений, с условием выполнения, с переменной цикла. </w:t>
      </w:r>
      <w:r w:rsidRPr="00147174">
        <w:rPr>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147174" w:rsidRDefault="009A01D5" w:rsidP="00147174">
      <w:pPr>
        <w:pStyle w:val="af1"/>
        <w:rPr>
          <w:sz w:val="24"/>
          <w:szCs w:val="24"/>
        </w:rPr>
      </w:pPr>
      <w:r w:rsidRPr="00147174">
        <w:rPr>
          <w:sz w:val="24"/>
          <w:szCs w:val="24"/>
        </w:rPr>
        <w:t>Запись алгоритмических конструкций в выбранном языке программирования.</w:t>
      </w:r>
    </w:p>
    <w:p w:rsidR="009A01D5" w:rsidRPr="00147174" w:rsidRDefault="009A01D5" w:rsidP="00147174">
      <w:pPr>
        <w:pStyle w:val="af1"/>
        <w:rPr>
          <w:sz w:val="24"/>
          <w:szCs w:val="24"/>
        </w:rPr>
      </w:pPr>
      <w:r w:rsidRPr="00147174">
        <w:rPr>
          <w:i/>
          <w:sz w:val="24"/>
          <w:szCs w:val="24"/>
        </w:rPr>
        <w:t>Примеры записи команд ветвления и повторения и других конструкций в различных алгоритмических языках.</w:t>
      </w:r>
    </w:p>
    <w:p w:rsidR="009A01D5" w:rsidRPr="00147174" w:rsidRDefault="009A01D5" w:rsidP="00147174">
      <w:pPr>
        <w:pStyle w:val="af1"/>
        <w:rPr>
          <w:rFonts w:eastAsia="Times New Roman"/>
          <w:bCs/>
          <w:sz w:val="24"/>
          <w:szCs w:val="24"/>
        </w:rPr>
      </w:pPr>
      <w:r w:rsidRPr="00147174">
        <w:rPr>
          <w:rFonts w:eastAsia="Times New Roman"/>
          <w:bCs/>
          <w:sz w:val="24"/>
          <w:szCs w:val="24"/>
        </w:rPr>
        <w:t>Разработка алгоритмов и программ</w:t>
      </w:r>
    </w:p>
    <w:p w:rsidR="009A01D5" w:rsidRPr="00147174" w:rsidRDefault="009A01D5" w:rsidP="00147174">
      <w:pPr>
        <w:pStyle w:val="af1"/>
        <w:rPr>
          <w:sz w:val="24"/>
          <w:szCs w:val="24"/>
        </w:rPr>
      </w:pPr>
      <w:r w:rsidRPr="00147174">
        <w:rPr>
          <w:sz w:val="24"/>
          <w:szCs w:val="24"/>
        </w:rPr>
        <w:t xml:space="preserve">Оператор присваивания. </w:t>
      </w:r>
      <w:r w:rsidRPr="00147174">
        <w:rPr>
          <w:i/>
          <w:sz w:val="24"/>
          <w:szCs w:val="24"/>
        </w:rPr>
        <w:t>Представление о структурах данных.</w:t>
      </w:r>
    </w:p>
    <w:p w:rsidR="009A01D5" w:rsidRPr="00147174" w:rsidRDefault="009A01D5" w:rsidP="00147174">
      <w:pPr>
        <w:pStyle w:val="af1"/>
        <w:rPr>
          <w:sz w:val="24"/>
          <w:szCs w:val="24"/>
        </w:rPr>
      </w:pPr>
      <w:r w:rsidRPr="00147174">
        <w:rPr>
          <w:sz w:val="24"/>
          <w:szCs w:val="24"/>
        </w:rPr>
        <w:t xml:space="preserve">Константы и переменные. Переменная: имя и значение. Типы переменных: целые, вещественные, </w:t>
      </w:r>
      <w:r w:rsidRPr="00147174">
        <w:rPr>
          <w:i/>
          <w:sz w:val="24"/>
          <w:szCs w:val="24"/>
        </w:rPr>
        <w:t>символьные, строковые, логические</w:t>
      </w:r>
      <w:r w:rsidRPr="00147174">
        <w:rPr>
          <w:sz w:val="24"/>
          <w:szCs w:val="24"/>
        </w:rPr>
        <w:t xml:space="preserve">. Табличные величины (массивы). Одномерные массивы. </w:t>
      </w:r>
      <w:r w:rsidRPr="00147174">
        <w:rPr>
          <w:i/>
          <w:sz w:val="24"/>
          <w:szCs w:val="24"/>
        </w:rPr>
        <w:t>Двумерные массивы.</w:t>
      </w:r>
    </w:p>
    <w:p w:rsidR="009A01D5" w:rsidRPr="00147174" w:rsidRDefault="009A01D5" w:rsidP="00147174">
      <w:pPr>
        <w:pStyle w:val="af1"/>
        <w:rPr>
          <w:sz w:val="24"/>
          <w:szCs w:val="24"/>
        </w:rPr>
      </w:pPr>
      <w:r w:rsidRPr="00147174">
        <w:rPr>
          <w:sz w:val="24"/>
          <w:szCs w:val="24"/>
        </w:rPr>
        <w:t>Примеры задач обработки данных:</w:t>
      </w:r>
    </w:p>
    <w:p w:rsidR="009A01D5" w:rsidRPr="00147174" w:rsidRDefault="009A01D5" w:rsidP="00147174">
      <w:pPr>
        <w:pStyle w:val="af1"/>
        <w:rPr>
          <w:sz w:val="24"/>
          <w:szCs w:val="24"/>
        </w:rPr>
      </w:pPr>
      <w:r w:rsidRPr="00147174">
        <w:rPr>
          <w:rFonts w:eastAsia="Times New Roman"/>
          <w:sz w:val="24"/>
          <w:szCs w:val="24"/>
        </w:rPr>
        <w:t xml:space="preserve">нахождение минимального и максимального числа из </w:t>
      </w:r>
      <w:r w:rsidRPr="00147174">
        <w:rPr>
          <w:rFonts w:eastAsia="Times New Roman"/>
          <w:w w:val="99"/>
          <w:sz w:val="24"/>
          <w:szCs w:val="24"/>
        </w:rPr>
        <w:t>двух,</w:t>
      </w:r>
      <w:r w:rsidR="007116EB" w:rsidRPr="00147174">
        <w:rPr>
          <w:rFonts w:eastAsia="Times New Roman"/>
          <w:w w:val="99"/>
          <w:sz w:val="24"/>
          <w:szCs w:val="24"/>
        </w:rPr>
        <w:t xml:space="preserve"> </w:t>
      </w:r>
      <w:r w:rsidRPr="00147174">
        <w:rPr>
          <w:rFonts w:eastAsia="Times New Roman"/>
          <w:w w:val="99"/>
          <w:sz w:val="24"/>
          <w:szCs w:val="24"/>
        </w:rPr>
        <w:t xml:space="preserve">трех, </w:t>
      </w:r>
      <w:r w:rsidRPr="00147174">
        <w:rPr>
          <w:rFonts w:eastAsia="Times New Roman"/>
          <w:sz w:val="24"/>
          <w:szCs w:val="24"/>
        </w:rPr>
        <w:t xml:space="preserve">четырех данных </w:t>
      </w:r>
      <w:r w:rsidRPr="00147174">
        <w:rPr>
          <w:rFonts w:eastAsia="Times New Roman"/>
          <w:w w:val="99"/>
          <w:sz w:val="24"/>
          <w:szCs w:val="24"/>
        </w:rPr>
        <w:t>чисел;</w:t>
      </w:r>
    </w:p>
    <w:p w:rsidR="009A01D5" w:rsidRPr="00147174" w:rsidRDefault="009A01D5" w:rsidP="00147174">
      <w:pPr>
        <w:pStyle w:val="af1"/>
        <w:rPr>
          <w:rFonts w:eastAsia="Times New Roman"/>
          <w:sz w:val="24"/>
          <w:szCs w:val="24"/>
        </w:rPr>
      </w:pPr>
      <w:r w:rsidRPr="00147174">
        <w:rPr>
          <w:rFonts w:eastAsia="Times New Roman"/>
          <w:sz w:val="24"/>
          <w:szCs w:val="24"/>
        </w:rPr>
        <w:t>нахождение всех корней заданного квадратного уравнения;</w:t>
      </w:r>
    </w:p>
    <w:p w:rsidR="009A01D5" w:rsidRPr="00147174" w:rsidRDefault="009A01D5" w:rsidP="00147174">
      <w:pPr>
        <w:pStyle w:val="af1"/>
        <w:rPr>
          <w:rFonts w:eastAsia="Times New Roman"/>
          <w:sz w:val="24"/>
          <w:szCs w:val="24"/>
        </w:rPr>
      </w:pPr>
      <w:r w:rsidRPr="00147174">
        <w:rPr>
          <w:rFonts w:eastAsia="Times New Roman"/>
          <w:sz w:val="24"/>
          <w:szCs w:val="24"/>
        </w:rPr>
        <w:t>заполнение числового массива в соответствии с формулой или путем ввода чисел;</w:t>
      </w:r>
    </w:p>
    <w:p w:rsidR="009A01D5" w:rsidRPr="00147174" w:rsidRDefault="009A01D5" w:rsidP="00147174">
      <w:pPr>
        <w:pStyle w:val="af1"/>
        <w:rPr>
          <w:rFonts w:eastAsia="Times New Roman"/>
          <w:sz w:val="24"/>
          <w:szCs w:val="24"/>
        </w:rPr>
      </w:pPr>
      <w:r w:rsidRPr="00147174">
        <w:rPr>
          <w:rFonts w:eastAsia="Times New Roman"/>
          <w:sz w:val="24"/>
          <w:szCs w:val="24"/>
        </w:rPr>
        <w:t>нахождение суммы элементов данной конечной числовой последовательности или массива;</w:t>
      </w:r>
    </w:p>
    <w:p w:rsidR="009A01D5" w:rsidRPr="00147174" w:rsidRDefault="009A01D5" w:rsidP="00147174">
      <w:pPr>
        <w:pStyle w:val="af1"/>
        <w:rPr>
          <w:sz w:val="24"/>
          <w:szCs w:val="24"/>
        </w:rPr>
      </w:pPr>
      <w:r w:rsidRPr="00147174">
        <w:rPr>
          <w:rFonts w:eastAsia="Times New Roman"/>
          <w:sz w:val="24"/>
          <w:szCs w:val="24"/>
        </w:rPr>
        <w:t>нахождение минимального (максимального) элемента массива.</w:t>
      </w:r>
    </w:p>
    <w:p w:rsidR="009A01D5" w:rsidRPr="00147174" w:rsidRDefault="009A01D5" w:rsidP="00147174">
      <w:pPr>
        <w:pStyle w:val="af1"/>
        <w:rPr>
          <w:sz w:val="24"/>
          <w:szCs w:val="24"/>
        </w:rPr>
      </w:pPr>
      <w:r w:rsidRPr="00147174">
        <w:rPr>
          <w:sz w:val="24"/>
          <w:szCs w:val="24"/>
        </w:rPr>
        <w:t>Знакомство с алгоритмами решения этих задач. Реализации этих алгоритмов в выбранной среде программирования.</w:t>
      </w:r>
    </w:p>
    <w:p w:rsidR="009A01D5" w:rsidRPr="00147174" w:rsidRDefault="009A01D5" w:rsidP="00147174">
      <w:pPr>
        <w:pStyle w:val="af1"/>
        <w:rPr>
          <w:sz w:val="24"/>
          <w:szCs w:val="24"/>
        </w:rPr>
      </w:pPr>
      <w:r w:rsidRPr="00147174">
        <w:rPr>
          <w:sz w:val="24"/>
          <w:szCs w:val="24"/>
        </w:rPr>
        <w:t xml:space="preserve">Составление алгоритмов и программ по управлению исполнителями </w:t>
      </w:r>
      <w:r w:rsidRPr="00147174">
        <w:rPr>
          <w:rFonts w:eastAsia="Times New Roman"/>
          <w:sz w:val="24"/>
          <w:szCs w:val="24"/>
        </w:rPr>
        <w:t>Робот, Черепашка, Чертежник и др.</w:t>
      </w:r>
    </w:p>
    <w:p w:rsidR="009A01D5" w:rsidRPr="00147174" w:rsidRDefault="009A01D5" w:rsidP="00147174">
      <w:pPr>
        <w:pStyle w:val="af1"/>
        <w:rPr>
          <w:sz w:val="24"/>
          <w:szCs w:val="24"/>
        </w:rPr>
      </w:pPr>
      <w:proofErr w:type="gramStart"/>
      <w:r w:rsidRPr="00147174">
        <w:rPr>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147174" w:rsidRDefault="009A01D5" w:rsidP="00147174">
      <w:pPr>
        <w:pStyle w:val="af1"/>
        <w:rPr>
          <w:sz w:val="24"/>
          <w:szCs w:val="24"/>
        </w:rPr>
      </w:pPr>
      <w:r w:rsidRPr="00147174">
        <w:rPr>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147174" w:rsidRDefault="009A01D5" w:rsidP="00147174">
      <w:pPr>
        <w:pStyle w:val="af1"/>
        <w:rPr>
          <w:sz w:val="24"/>
          <w:szCs w:val="24"/>
        </w:rPr>
      </w:pPr>
      <w:r w:rsidRPr="00147174">
        <w:rPr>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147174" w:rsidRDefault="009A01D5" w:rsidP="00147174">
      <w:pPr>
        <w:pStyle w:val="af1"/>
        <w:rPr>
          <w:sz w:val="24"/>
          <w:szCs w:val="24"/>
        </w:rPr>
      </w:pPr>
      <w:r w:rsidRPr="00147174">
        <w:rPr>
          <w:sz w:val="24"/>
          <w:szCs w:val="24"/>
        </w:rPr>
        <w:t xml:space="preserve">Знакомство с документированием программ. </w:t>
      </w:r>
      <w:r w:rsidRPr="00147174">
        <w:rPr>
          <w:i/>
          <w:sz w:val="24"/>
          <w:szCs w:val="24"/>
        </w:rPr>
        <w:t>Составление описание программы по образцу.</w:t>
      </w:r>
    </w:p>
    <w:p w:rsidR="009A01D5" w:rsidRPr="00147174" w:rsidRDefault="009A01D5" w:rsidP="00147174">
      <w:pPr>
        <w:pStyle w:val="af1"/>
        <w:rPr>
          <w:sz w:val="24"/>
          <w:szCs w:val="24"/>
        </w:rPr>
      </w:pPr>
      <w:r w:rsidRPr="00147174">
        <w:rPr>
          <w:rFonts w:eastAsia="Times New Roman"/>
          <w:bCs/>
          <w:sz w:val="24"/>
          <w:szCs w:val="24"/>
        </w:rPr>
        <w:t>Анализ алгоритмов</w:t>
      </w:r>
    </w:p>
    <w:p w:rsidR="009A01D5" w:rsidRPr="00147174" w:rsidRDefault="009A01D5" w:rsidP="00147174">
      <w:pPr>
        <w:pStyle w:val="af1"/>
        <w:rPr>
          <w:sz w:val="24"/>
          <w:szCs w:val="24"/>
        </w:rPr>
      </w:pPr>
      <w:r w:rsidRPr="00147174">
        <w:rPr>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147174" w:rsidRDefault="009A01D5" w:rsidP="00147174">
      <w:pPr>
        <w:pStyle w:val="af1"/>
        <w:rPr>
          <w:sz w:val="24"/>
          <w:szCs w:val="24"/>
        </w:rPr>
      </w:pPr>
      <w:r w:rsidRPr="00147174">
        <w:rPr>
          <w:sz w:val="24"/>
          <w:szCs w:val="24"/>
        </w:rPr>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147174" w:rsidRDefault="009A01D5" w:rsidP="00147174">
      <w:pPr>
        <w:pStyle w:val="af1"/>
        <w:rPr>
          <w:i/>
          <w:sz w:val="24"/>
          <w:szCs w:val="24"/>
        </w:rPr>
      </w:pPr>
      <w:r w:rsidRPr="00147174">
        <w:rPr>
          <w:i/>
          <w:sz w:val="24"/>
          <w:szCs w:val="24"/>
        </w:rPr>
        <w:t>Робототехника</w:t>
      </w:r>
    </w:p>
    <w:p w:rsidR="009A01D5" w:rsidRPr="00147174" w:rsidRDefault="009A01D5" w:rsidP="00147174">
      <w:pPr>
        <w:pStyle w:val="af1"/>
        <w:rPr>
          <w:i/>
          <w:sz w:val="24"/>
          <w:szCs w:val="24"/>
        </w:rPr>
      </w:pPr>
      <w:r w:rsidRPr="00147174">
        <w:rPr>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147174">
        <w:rPr>
          <w:i/>
          <w:sz w:val="24"/>
          <w:szCs w:val="24"/>
        </w:rPr>
        <w:t>Обратная связь: получение сигналов от цифровых датчиков (касания, расстояния, света, звука и др.</w:t>
      </w:r>
      <w:proofErr w:type="gramEnd"/>
    </w:p>
    <w:p w:rsidR="009A01D5" w:rsidRPr="00147174" w:rsidRDefault="009A01D5" w:rsidP="00147174">
      <w:pPr>
        <w:pStyle w:val="af1"/>
        <w:rPr>
          <w:i/>
          <w:sz w:val="24"/>
          <w:szCs w:val="24"/>
        </w:rPr>
      </w:pPr>
      <w:r w:rsidRPr="00147174">
        <w:rPr>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147174" w:rsidRDefault="009A01D5" w:rsidP="00147174">
      <w:pPr>
        <w:pStyle w:val="af1"/>
        <w:rPr>
          <w:i/>
          <w:sz w:val="24"/>
          <w:szCs w:val="24"/>
        </w:rPr>
      </w:pPr>
      <w:r w:rsidRPr="00147174">
        <w:rPr>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147174" w:rsidRDefault="009A01D5" w:rsidP="00147174">
      <w:pPr>
        <w:pStyle w:val="af1"/>
        <w:rPr>
          <w:i/>
          <w:sz w:val="24"/>
          <w:szCs w:val="24"/>
        </w:rPr>
      </w:pPr>
      <w:r w:rsidRPr="00147174">
        <w:rPr>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147174" w:rsidRDefault="009A01D5" w:rsidP="00147174">
      <w:pPr>
        <w:pStyle w:val="af1"/>
        <w:rPr>
          <w:i/>
          <w:sz w:val="24"/>
          <w:szCs w:val="24"/>
        </w:rPr>
      </w:pPr>
      <w:r w:rsidRPr="00147174">
        <w:rPr>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147174" w:rsidRDefault="009A01D5" w:rsidP="00147174">
      <w:pPr>
        <w:pStyle w:val="af1"/>
        <w:rPr>
          <w:sz w:val="24"/>
          <w:szCs w:val="24"/>
        </w:rPr>
      </w:pPr>
      <w:r w:rsidRPr="00147174">
        <w:rPr>
          <w:rFonts w:eastAsia="Times New Roman"/>
          <w:bCs/>
          <w:sz w:val="24"/>
          <w:szCs w:val="24"/>
        </w:rPr>
        <w:t>Математическое моделирование</w:t>
      </w:r>
    </w:p>
    <w:p w:rsidR="009A01D5" w:rsidRPr="00147174" w:rsidRDefault="009A01D5" w:rsidP="00147174">
      <w:pPr>
        <w:pStyle w:val="af1"/>
        <w:rPr>
          <w:sz w:val="24"/>
          <w:szCs w:val="24"/>
        </w:rPr>
      </w:pPr>
      <w:r w:rsidRPr="00147174">
        <w:rPr>
          <w:sz w:val="24"/>
          <w:szCs w:val="24"/>
        </w:rPr>
        <w:t>Понятие математической модели. Задачи, решаемые с помощью математического (компьютерного) моделирования.</w:t>
      </w:r>
      <w:r w:rsidR="005D0B6D" w:rsidRPr="00147174">
        <w:rPr>
          <w:sz w:val="24"/>
          <w:szCs w:val="24"/>
        </w:rPr>
        <w:t xml:space="preserve"> </w:t>
      </w:r>
      <w:r w:rsidRPr="00147174">
        <w:rPr>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147174" w:rsidRDefault="009A01D5" w:rsidP="00147174">
      <w:pPr>
        <w:pStyle w:val="af1"/>
        <w:rPr>
          <w:sz w:val="24"/>
          <w:szCs w:val="24"/>
        </w:rPr>
      </w:pPr>
      <w:r w:rsidRPr="00147174">
        <w:rPr>
          <w:sz w:val="24"/>
          <w:szCs w:val="24"/>
        </w:rPr>
        <w:t>Компьютерные эксперименты.</w:t>
      </w:r>
    </w:p>
    <w:p w:rsidR="009A01D5" w:rsidRPr="00147174" w:rsidRDefault="009A01D5" w:rsidP="00147174">
      <w:pPr>
        <w:pStyle w:val="af1"/>
        <w:rPr>
          <w:sz w:val="24"/>
          <w:szCs w:val="24"/>
        </w:rPr>
      </w:pPr>
      <w:r w:rsidRPr="00147174">
        <w:rPr>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147174" w:rsidRDefault="009A01D5" w:rsidP="00147174">
      <w:pPr>
        <w:pStyle w:val="af1"/>
        <w:rPr>
          <w:sz w:val="24"/>
          <w:szCs w:val="24"/>
        </w:rPr>
      </w:pPr>
      <w:r w:rsidRPr="00147174">
        <w:rPr>
          <w:bCs/>
          <w:sz w:val="24"/>
          <w:szCs w:val="24"/>
        </w:rPr>
        <w:t>Использование программных систем и сервисов</w:t>
      </w:r>
    </w:p>
    <w:p w:rsidR="009A01D5" w:rsidRPr="00147174" w:rsidRDefault="009A01D5" w:rsidP="00147174">
      <w:pPr>
        <w:pStyle w:val="af1"/>
        <w:rPr>
          <w:sz w:val="24"/>
          <w:szCs w:val="24"/>
        </w:rPr>
      </w:pPr>
      <w:r w:rsidRPr="00147174">
        <w:rPr>
          <w:rFonts w:eastAsia="Times New Roman"/>
          <w:bCs/>
          <w:sz w:val="24"/>
          <w:szCs w:val="24"/>
        </w:rPr>
        <w:t>Файловая система</w:t>
      </w:r>
    </w:p>
    <w:p w:rsidR="009A01D5" w:rsidRPr="00147174" w:rsidRDefault="009A01D5" w:rsidP="00147174">
      <w:pPr>
        <w:pStyle w:val="af1"/>
        <w:rPr>
          <w:sz w:val="24"/>
          <w:szCs w:val="24"/>
        </w:rPr>
      </w:pPr>
      <w:r w:rsidRPr="00147174">
        <w:rPr>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147174" w:rsidRDefault="009A01D5" w:rsidP="00147174">
      <w:pPr>
        <w:pStyle w:val="af1"/>
        <w:rPr>
          <w:sz w:val="24"/>
          <w:szCs w:val="24"/>
        </w:rPr>
      </w:pPr>
      <w:r w:rsidRPr="00147174">
        <w:rPr>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147174" w:rsidRDefault="009A01D5" w:rsidP="00147174">
      <w:pPr>
        <w:pStyle w:val="af1"/>
        <w:rPr>
          <w:sz w:val="24"/>
          <w:szCs w:val="24"/>
        </w:rPr>
      </w:pPr>
      <w:r w:rsidRPr="00147174">
        <w:rPr>
          <w:sz w:val="24"/>
          <w:szCs w:val="24"/>
        </w:rPr>
        <w:t>Архивирование и разархивирование.</w:t>
      </w:r>
    </w:p>
    <w:p w:rsidR="009A01D5" w:rsidRPr="00147174" w:rsidRDefault="009A01D5" w:rsidP="00147174">
      <w:pPr>
        <w:pStyle w:val="af1"/>
        <w:rPr>
          <w:sz w:val="24"/>
          <w:szCs w:val="24"/>
        </w:rPr>
      </w:pPr>
      <w:r w:rsidRPr="00147174">
        <w:rPr>
          <w:sz w:val="24"/>
          <w:szCs w:val="24"/>
        </w:rPr>
        <w:t>Файловый менеджер.</w:t>
      </w:r>
    </w:p>
    <w:p w:rsidR="009A01D5" w:rsidRPr="00147174" w:rsidRDefault="009A01D5" w:rsidP="00147174">
      <w:pPr>
        <w:pStyle w:val="af1"/>
        <w:rPr>
          <w:sz w:val="24"/>
          <w:szCs w:val="24"/>
        </w:rPr>
      </w:pPr>
      <w:r w:rsidRPr="00147174">
        <w:rPr>
          <w:i/>
          <w:sz w:val="24"/>
          <w:szCs w:val="24"/>
        </w:rPr>
        <w:t>Поиск в файловой системе.</w:t>
      </w:r>
    </w:p>
    <w:p w:rsidR="009A01D5" w:rsidRPr="00147174" w:rsidRDefault="009A01D5" w:rsidP="00147174">
      <w:pPr>
        <w:pStyle w:val="af1"/>
        <w:rPr>
          <w:sz w:val="24"/>
          <w:szCs w:val="24"/>
        </w:rPr>
      </w:pPr>
      <w:r w:rsidRPr="00147174">
        <w:rPr>
          <w:rFonts w:eastAsia="Times New Roman"/>
          <w:bCs/>
          <w:sz w:val="24"/>
          <w:szCs w:val="24"/>
        </w:rPr>
        <w:t>Подготовка текстов и демонстрационных материалов</w:t>
      </w:r>
    </w:p>
    <w:p w:rsidR="009A01D5" w:rsidRPr="00147174" w:rsidRDefault="009A01D5" w:rsidP="00147174">
      <w:pPr>
        <w:pStyle w:val="af1"/>
        <w:rPr>
          <w:strike/>
          <w:sz w:val="24"/>
          <w:szCs w:val="24"/>
        </w:rPr>
      </w:pPr>
      <w:r w:rsidRPr="00147174">
        <w:rPr>
          <w:sz w:val="24"/>
          <w:szCs w:val="24"/>
        </w:rPr>
        <w:t xml:space="preserve">Текстовые документы и их структурные элементы (страница, абзац, строка, слово, символ). </w:t>
      </w:r>
    </w:p>
    <w:p w:rsidR="009A01D5" w:rsidRPr="00147174" w:rsidRDefault="009A01D5" w:rsidP="00147174">
      <w:pPr>
        <w:pStyle w:val="af1"/>
        <w:rPr>
          <w:rFonts w:eastAsia="Times New Roman"/>
          <w:sz w:val="24"/>
          <w:szCs w:val="24"/>
        </w:rPr>
      </w:pPr>
      <w:r w:rsidRPr="00147174">
        <w:rPr>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147174" w:rsidRDefault="009A01D5" w:rsidP="00147174">
      <w:pPr>
        <w:pStyle w:val="af1"/>
        <w:rPr>
          <w:sz w:val="24"/>
          <w:szCs w:val="24"/>
        </w:rPr>
      </w:pPr>
      <w:r w:rsidRPr="00147174">
        <w:rPr>
          <w:sz w:val="24"/>
          <w:szCs w:val="24"/>
        </w:rPr>
        <w:lastRenderedPageBreak/>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147174">
        <w:rPr>
          <w:i/>
          <w:sz w:val="24"/>
          <w:szCs w:val="24"/>
        </w:rPr>
        <w:t xml:space="preserve"> История изменений.</w:t>
      </w:r>
    </w:p>
    <w:p w:rsidR="009A01D5" w:rsidRPr="00147174" w:rsidRDefault="009A01D5" w:rsidP="00147174">
      <w:pPr>
        <w:pStyle w:val="af1"/>
        <w:rPr>
          <w:sz w:val="24"/>
          <w:szCs w:val="24"/>
        </w:rPr>
      </w:pPr>
      <w:r w:rsidRPr="00147174">
        <w:rPr>
          <w:sz w:val="24"/>
          <w:szCs w:val="24"/>
        </w:rPr>
        <w:t>Проверка правописания, словари.</w:t>
      </w:r>
    </w:p>
    <w:p w:rsidR="009A01D5" w:rsidRPr="00147174" w:rsidRDefault="009A01D5" w:rsidP="00147174">
      <w:pPr>
        <w:pStyle w:val="af1"/>
        <w:rPr>
          <w:sz w:val="24"/>
          <w:szCs w:val="24"/>
        </w:rPr>
      </w:pPr>
      <w:r w:rsidRPr="00147174">
        <w:rPr>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147174" w:rsidRDefault="009A01D5" w:rsidP="00147174">
      <w:pPr>
        <w:pStyle w:val="af1"/>
        <w:rPr>
          <w:sz w:val="24"/>
          <w:szCs w:val="24"/>
        </w:rPr>
      </w:pPr>
      <w:r w:rsidRPr="00147174">
        <w:rPr>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147174" w:rsidRDefault="009A01D5" w:rsidP="00147174">
      <w:pPr>
        <w:pStyle w:val="af1"/>
        <w:rPr>
          <w:sz w:val="24"/>
          <w:szCs w:val="24"/>
        </w:rPr>
      </w:pPr>
      <w:r w:rsidRPr="00147174">
        <w:rPr>
          <w:sz w:val="24"/>
          <w:szCs w:val="24"/>
        </w:rPr>
        <w:t>Подготовка компьютерных презентаций. Включение в презентацию аудиовизуальных объектов.</w:t>
      </w:r>
    </w:p>
    <w:p w:rsidR="009A01D5" w:rsidRPr="00147174" w:rsidRDefault="009A01D5" w:rsidP="00147174">
      <w:pPr>
        <w:pStyle w:val="af1"/>
        <w:rPr>
          <w:sz w:val="24"/>
          <w:szCs w:val="24"/>
        </w:rPr>
      </w:pPr>
      <w:r w:rsidRPr="00147174">
        <w:rPr>
          <w:sz w:val="24"/>
          <w:szCs w:val="24"/>
        </w:rPr>
        <w:t xml:space="preserve">Знакомство с графическими редакторами. </w:t>
      </w:r>
      <w:proofErr w:type="gramStart"/>
      <w:r w:rsidRPr="00147174">
        <w:rPr>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5D0B6D" w:rsidRPr="00147174">
        <w:rPr>
          <w:sz w:val="24"/>
          <w:szCs w:val="24"/>
        </w:rPr>
        <w:t xml:space="preserve"> </w:t>
      </w:r>
      <w:r w:rsidRPr="00147174">
        <w:rPr>
          <w:i/>
          <w:sz w:val="24"/>
          <w:szCs w:val="24"/>
        </w:rPr>
        <w:t xml:space="preserve">Знакомство с обработкой фотографий. Геометрические и стилевые преобразования. </w:t>
      </w:r>
    </w:p>
    <w:p w:rsidR="009A01D5" w:rsidRPr="00147174" w:rsidRDefault="009A01D5" w:rsidP="00147174">
      <w:pPr>
        <w:pStyle w:val="af1"/>
        <w:rPr>
          <w:sz w:val="24"/>
          <w:szCs w:val="24"/>
        </w:rPr>
      </w:pPr>
      <w:r w:rsidRPr="00147174">
        <w:rPr>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147174" w:rsidRDefault="009A01D5" w:rsidP="00147174">
      <w:pPr>
        <w:pStyle w:val="af1"/>
        <w:rPr>
          <w:sz w:val="24"/>
          <w:szCs w:val="24"/>
        </w:rPr>
      </w:pPr>
      <w:r w:rsidRPr="00147174">
        <w:rPr>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147174" w:rsidRDefault="009A01D5" w:rsidP="00147174">
      <w:pPr>
        <w:pStyle w:val="af1"/>
        <w:rPr>
          <w:sz w:val="24"/>
          <w:szCs w:val="24"/>
        </w:rPr>
      </w:pPr>
      <w:r w:rsidRPr="00147174">
        <w:rPr>
          <w:rFonts w:eastAsia="Times New Roman"/>
          <w:bCs/>
          <w:sz w:val="24"/>
          <w:szCs w:val="24"/>
        </w:rPr>
        <w:t>Электронные (динамические) таблицы</w:t>
      </w:r>
    </w:p>
    <w:p w:rsidR="009A01D5" w:rsidRPr="00147174" w:rsidRDefault="009A01D5" w:rsidP="00147174">
      <w:pPr>
        <w:pStyle w:val="af1"/>
        <w:rPr>
          <w:sz w:val="24"/>
          <w:szCs w:val="24"/>
        </w:rPr>
      </w:pPr>
      <w:r w:rsidRPr="00147174">
        <w:rPr>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147174" w:rsidRDefault="009A01D5" w:rsidP="00147174">
      <w:pPr>
        <w:pStyle w:val="af1"/>
        <w:rPr>
          <w:sz w:val="24"/>
          <w:szCs w:val="24"/>
        </w:rPr>
      </w:pPr>
      <w:r w:rsidRPr="00147174">
        <w:rPr>
          <w:rFonts w:eastAsia="Times New Roman"/>
          <w:bCs/>
          <w:sz w:val="24"/>
          <w:szCs w:val="24"/>
        </w:rPr>
        <w:t>Базы данных. Поиск информации</w:t>
      </w:r>
    </w:p>
    <w:p w:rsidR="009A01D5" w:rsidRPr="00147174" w:rsidRDefault="009A01D5" w:rsidP="00147174">
      <w:pPr>
        <w:pStyle w:val="af1"/>
        <w:rPr>
          <w:sz w:val="24"/>
          <w:szCs w:val="24"/>
        </w:rPr>
      </w:pPr>
      <w:r w:rsidRPr="00147174">
        <w:rPr>
          <w:sz w:val="24"/>
          <w:szCs w:val="24"/>
        </w:rPr>
        <w:t xml:space="preserve">Базы данных. Таблица как представление отношения. Поиск данных в готовой базе. </w:t>
      </w:r>
      <w:r w:rsidRPr="00147174">
        <w:rPr>
          <w:i/>
          <w:sz w:val="24"/>
          <w:szCs w:val="24"/>
        </w:rPr>
        <w:t>Связи между таблицами.</w:t>
      </w:r>
    </w:p>
    <w:p w:rsidR="009A01D5" w:rsidRPr="00147174" w:rsidRDefault="009A01D5" w:rsidP="00147174">
      <w:pPr>
        <w:pStyle w:val="af1"/>
        <w:rPr>
          <w:sz w:val="24"/>
          <w:szCs w:val="24"/>
        </w:rPr>
      </w:pPr>
      <w:r w:rsidRPr="00147174">
        <w:rPr>
          <w:sz w:val="24"/>
          <w:szCs w:val="24"/>
        </w:rPr>
        <w:t xml:space="preserve">Поиск информации в </w:t>
      </w:r>
      <w:r w:rsidR="00E5241E" w:rsidRPr="00147174">
        <w:rPr>
          <w:sz w:val="24"/>
          <w:szCs w:val="24"/>
        </w:rPr>
        <w:t xml:space="preserve">сети </w:t>
      </w:r>
      <w:r w:rsidRPr="00147174">
        <w:rPr>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147174">
        <w:rPr>
          <w:i/>
          <w:sz w:val="24"/>
          <w:szCs w:val="24"/>
        </w:rPr>
        <w:t>Поисковые машины.</w:t>
      </w:r>
    </w:p>
    <w:p w:rsidR="009A01D5" w:rsidRPr="00147174" w:rsidRDefault="009A01D5" w:rsidP="00147174">
      <w:pPr>
        <w:pStyle w:val="af1"/>
        <w:rPr>
          <w:sz w:val="24"/>
          <w:szCs w:val="24"/>
        </w:rPr>
      </w:pPr>
      <w:r w:rsidRPr="00147174">
        <w:rPr>
          <w:rFonts w:eastAsia="Times New Roman"/>
          <w:bCs/>
          <w:sz w:val="24"/>
          <w:szCs w:val="24"/>
        </w:rPr>
        <w:t xml:space="preserve">Работа в информационном пространстве. Информационно-коммуникационные </w:t>
      </w:r>
      <w:r w:rsidRPr="00147174">
        <w:rPr>
          <w:rFonts w:eastAsia="Times New Roman"/>
          <w:bCs/>
          <w:w w:val="99"/>
          <w:sz w:val="24"/>
          <w:szCs w:val="24"/>
        </w:rPr>
        <w:t>технологии</w:t>
      </w:r>
    </w:p>
    <w:p w:rsidR="009A01D5" w:rsidRPr="00147174" w:rsidRDefault="009A01D5" w:rsidP="00147174">
      <w:pPr>
        <w:pStyle w:val="af1"/>
        <w:rPr>
          <w:sz w:val="24"/>
          <w:szCs w:val="24"/>
        </w:rPr>
      </w:pPr>
      <w:r w:rsidRPr="00147174">
        <w:rPr>
          <w:sz w:val="24"/>
          <w:szCs w:val="24"/>
        </w:rPr>
        <w:t xml:space="preserve">Компьютерные сети. Интернет. Адресация в </w:t>
      </w:r>
      <w:r w:rsidR="00E5241E" w:rsidRPr="00147174">
        <w:rPr>
          <w:sz w:val="24"/>
          <w:szCs w:val="24"/>
        </w:rPr>
        <w:t xml:space="preserve">сети </w:t>
      </w:r>
      <w:r w:rsidRPr="00147174">
        <w:rPr>
          <w:sz w:val="24"/>
          <w:szCs w:val="24"/>
        </w:rPr>
        <w:t xml:space="preserve">Интернет. Доменная система имен. Сайт. Сетевое хранение данных. </w:t>
      </w:r>
      <w:r w:rsidRPr="00147174">
        <w:rPr>
          <w:i/>
          <w:sz w:val="24"/>
          <w:szCs w:val="24"/>
        </w:rPr>
        <w:t xml:space="preserve">Большие данные в природе и технике (геномные данные, результаты физических экспериментов, </w:t>
      </w:r>
      <w:proofErr w:type="gramStart"/>
      <w:r w:rsidRPr="00147174">
        <w:rPr>
          <w:i/>
          <w:sz w:val="24"/>
          <w:szCs w:val="24"/>
        </w:rPr>
        <w:t>Интернет-данные</w:t>
      </w:r>
      <w:proofErr w:type="gramEnd"/>
      <w:r w:rsidRPr="00147174">
        <w:rPr>
          <w:i/>
          <w:sz w:val="24"/>
          <w:szCs w:val="24"/>
        </w:rPr>
        <w:t>, в частности, данные социальных сетей). Технологии их обработки и хранения.</w:t>
      </w:r>
    </w:p>
    <w:p w:rsidR="009A01D5" w:rsidRPr="00147174" w:rsidRDefault="009A01D5" w:rsidP="00147174">
      <w:pPr>
        <w:pStyle w:val="af1"/>
        <w:rPr>
          <w:sz w:val="24"/>
          <w:szCs w:val="24"/>
        </w:rPr>
      </w:pPr>
      <w:r w:rsidRPr="00147174">
        <w:rPr>
          <w:sz w:val="24"/>
          <w:szCs w:val="24"/>
        </w:rPr>
        <w:t xml:space="preserve">Виды деятельности в </w:t>
      </w:r>
      <w:r w:rsidR="00E5241E" w:rsidRPr="00147174">
        <w:rPr>
          <w:sz w:val="24"/>
          <w:szCs w:val="24"/>
        </w:rPr>
        <w:t xml:space="preserve">сети </w:t>
      </w:r>
      <w:r w:rsidRPr="00147174">
        <w:rPr>
          <w:sz w:val="24"/>
          <w:szCs w:val="24"/>
        </w:rPr>
        <w:t xml:space="preserve">Интернет. </w:t>
      </w:r>
      <w:proofErr w:type="gramStart"/>
      <w:r w:rsidRPr="00147174">
        <w:rPr>
          <w:sz w:val="24"/>
          <w:szCs w:val="24"/>
        </w:rPr>
        <w:t>Интернет-сервисы</w:t>
      </w:r>
      <w:proofErr w:type="gramEnd"/>
      <w:r w:rsidRPr="00147174">
        <w:rPr>
          <w:sz w:val="24"/>
          <w:szCs w:val="24"/>
        </w:rPr>
        <w:t>: почтовая служба; справочные службы (карты, расписания и т. п.), поисковые службы, службы обновления программного обеспечения и др.</w:t>
      </w:r>
    </w:p>
    <w:p w:rsidR="009A01D5" w:rsidRPr="00147174" w:rsidRDefault="009A01D5" w:rsidP="00147174">
      <w:pPr>
        <w:pStyle w:val="af1"/>
        <w:rPr>
          <w:sz w:val="24"/>
          <w:szCs w:val="24"/>
        </w:rPr>
      </w:pPr>
      <w:r w:rsidRPr="00147174">
        <w:rPr>
          <w:sz w:val="24"/>
          <w:szCs w:val="24"/>
        </w:rPr>
        <w:t>Компьютерные вирусы и другие вредоносные программы; защита от них.</w:t>
      </w:r>
    </w:p>
    <w:p w:rsidR="009A01D5" w:rsidRPr="00147174" w:rsidRDefault="009A01D5" w:rsidP="00147174">
      <w:pPr>
        <w:pStyle w:val="af1"/>
        <w:rPr>
          <w:sz w:val="24"/>
          <w:szCs w:val="24"/>
        </w:rPr>
      </w:pPr>
      <w:r w:rsidRPr="00147174">
        <w:rPr>
          <w:sz w:val="24"/>
          <w:szCs w:val="24"/>
        </w:rPr>
        <w:t xml:space="preserve">Приемы, повышающие безопасность работы в </w:t>
      </w:r>
      <w:r w:rsidR="00E5241E" w:rsidRPr="00147174">
        <w:rPr>
          <w:sz w:val="24"/>
          <w:szCs w:val="24"/>
        </w:rPr>
        <w:t xml:space="preserve">сети </w:t>
      </w:r>
      <w:r w:rsidRPr="00147174">
        <w:rPr>
          <w:sz w:val="24"/>
          <w:szCs w:val="24"/>
        </w:rPr>
        <w:t xml:space="preserve">Интернет. </w:t>
      </w:r>
      <w:r w:rsidRPr="00147174">
        <w:rPr>
          <w:i/>
          <w:sz w:val="24"/>
          <w:szCs w:val="24"/>
        </w:rPr>
        <w:t xml:space="preserve">Проблема подлинности полученной информации. Электронная подпись, сертифицированные сайты и документы. </w:t>
      </w:r>
      <w:r w:rsidRPr="00147174">
        <w:rPr>
          <w:sz w:val="24"/>
          <w:szCs w:val="24"/>
        </w:rPr>
        <w:t xml:space="preserve">Методы индивидуального и коллективного размещения новой информации в </w:t>
      </w:r>
      <w:r w:rsidR="00E5241E" w:rsidRPr="00147174">
        <w:rPr>
          <w:sz w:val="24"/>
          <w:szCs w:val="24"/>
        </w:rPr>
        <w:t xml:space="preserve">сети </w:t>
      </w:r>
      <w:r w:rsidRPr="00147174">
        <w:rPr>
          <w:sz w:val="24"/>
          <w:szCs w:val="24"/>
        </w:rPr>
        <w:t>Интернет. Взаимодействие на основе компьютерных сетей: электронная почта, чат, форум, телеконференция и др.</w:t>
      </w:r>
    </w:p>
    <w:p w:rsidR="009A01D5" w:rsidRPr="00147174" w:rsidRDefault="009A01D5" w:rsidP="00147174">
      <w:pPr>
        <w:pStyle w:val="af1"/>
        <w:rPr>
          <w:sz w:val="24"/>
          <w:szCs w:val="24"/>
        </w:rPr>
      </w:pPr>
      <w:r w:rsidRPr="00147174">
        <w:rPr>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147174" w:rsidRDefault="009A01D5" w:rsidP="00147174">
      <w:pPr>
        <w:pStyle w:val="af1"/>
        <w:rPr>
          <w:i/>
          <w:sz w:val="24"/>
          <w:szCs w:val="24"/>
        </w:rPr>
      </w:pPr>
      <w:r w:rsidRPr="00147174">
        <w:rPr>
          <w:sz w:val="24"/>
          <w:szCs w:val="24"/>
        </w:rPr>
        <w:t xml:space="preserve">Основные этапы и тенденции развития ИКТ. Стандарты в сфере информатики и ИКТ. </w:t>
      </w:r>
      <w:r w:rsidRPr="00147174">
        <w:rPr>
          <w:i/>
          <w:sz w:val="24"/>
          <w:szCs w:val="24"/>
        </w:rPr>
        <w:t xml:space="preserve">Стандартизация и стандарты в сфере информатики и ИКТ докомпьютерной эры </w:t>
      </w:r>
      <w:r w:rsidRPr="00147174">
        <w:rPr>
          <w:i/>
          <w:sz w:val="24"/>
          <w:szCs w:val="24"/>
        </w:rPr>
        <w:lastRenderedPageBreak/>
        <w:t xml:space="preserve">(запись чисел, алфавитов национальных языков и др.) и компьютерной эры (языки программирования, адресация в </w:t>
      </w:r>
      <w:r w:rsidR="00E5241E" w:rsidRPr="00147174">
        <w:rPr>
          <w:i/>
          <w:sz w:val="24"/>
          <w:szCs w:val="24"/>
        </w:rPr>
        <w:t xml:space="preserve">сети </w:t>
      </w:r>
      <w:r w:rsidRPr="00147174">
        <w:rPr>
          <w:i/>
          <w:sz w:val="24"/>
          <w:szCs w:val="24"/>
        </w:rPr>
        <w:t>Интернет и др.).</w:t>
      </w:r>
    </w:p>
    <w:p w:rsidR="00B540EE" w:rsidRPr="00147174" w:rsidRDefault="00B540EE" w:rsidP="00147174">
      <w:pPr>
        <w:pStyle w:val="af1"/>
        <w:rPr>
          <w:sz w:val="24"/>
          <w:szCs w:val="24"/>
        </w:rPr>
      </w:pPr>
    </w:p>
    <w:p w:rsidR="00B540EE" w:rsidRPr="00147174" w:rsidRDefault="00F17097" w:rsidP="00147174">
      <w:pPr>
        <w:pStyle w:val="af1"/>
        <w:rPr>
          <w:sz w:val="24"/>
          <w:szCs w:val="24"/>
        </w:rPr>
      </w:pPr>
      <w:bookmarkStart w:id="298" w:name="_Toc409691710"/>
      <w:bookmarkStart w:id="299" w:name="_Toc410654035"/>
      <w:bookmarkStart w:id="300" w:name="_Toc414553246"/>
      <w:r w:rsidRPr="00147174">
        <w:rPr>
          <w:sz w:val="24"/>
          <w:szCs w:val="24"/>
        </w:rPr>
        <w:t xml:space="preserve">2.2.2.10. </w:t>
      </w:r>
      <w:r w:rsidR="00B540EE" w:rsidRPr="00147174">
        <w:rPr>
          <w:sz w:val="24"/>
          <w:szCs w:val="24"/>
        </w:rPr>
        <w:t>Физика</w:t>
      </w:r>
      <w:bookmarkEnd w:id="298"/>
      <w:bookmarkEnd w:id="299"/>
      <w:bookmarkEnd w:id="300"/>
    </w:p>
    <w:p w:rsidR="00B30F8B" w:rsidRPr="00147174" w:rsidRDefault="00B30F8B" w:rsidP="00147174">
      <w:pPr>
        <w:pStyle w:val="af1"/>
        <w:rPr>
          <w:sz w:val="24"/>
          <w:szCs w:val="24"/>
        </w:rPr>
      </w:pPr>
      <w:r w:rsidRPr="00147174">
        <w:rPr>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147174" w:rsidRDefault="00B30F8B" w:rsidP="00147174">
      <w:pPr>
        <w:pStyle w:val="af1"/>
        <w:rPr>
          <w:sz w:val="24"/>
          <w:szCs w:val="24"/>
        </w:rPr>
      </w:pPr>
      <w:r w:rsidRPr="00147174">
        <w:rPr>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147174" w:rsidRDefault="00B30F8B" w:rsidP="00147174">
      <w:pPr>
        <w:pStyle w:val="af1"/>
        <w:rPr>
          <w:sz w:val="24"/>
          <w:szCs w:val="24"/>
        </w:rPr>
      </w:pPr>
      <w:r w:rsidRPr="00147174">
        <w:rPr>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147174">
        <w:rPr>
          <w:sz w:val="24"/>
          <w:szCs w:val="24"/>
        </w:rPr>
        <w:t>естественно-научные</w:t>
      </w:r>
      <w:proofErr w:type="gramEnd"/>
      <w:r w:rsidRPr="00147174">
        <w:rPr>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147174" w:rsidRDefault="00B30F8B" w:rsidP="00147174">
      <w:pPr>
        <w:pStyle w:val="af1"/>
        <w:rPr>
          <w:sz w:val="24"/>
          <w:szCs w:val="24"/>
        </w:rPr>
      </w:pPr>
      <w:proofErr w:type="gramStart"/>
      <w:r w:rsidRPr="00147174">
        <w:rPr>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sidRPr="00147174">
        <w:rPr>
          <w:sz w:val="24"/>
          <w:szCs w:val="24"/>
        </w:rPr>
        <w:t xml:space="preserve"> </w:t>
      </w:r>
      <w:proofErr w:type="gramStart"/>
      <w:r w:rsidRPr="00147174">
        <w:rPr>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147174" w:rsidRDefault="00E32CA3" w:rsidP="00147174">
      <w:pPr>
        <w:pStyle w:val="af1"/>
        <w:rPr>
          <w:sz w:val="24"/>
          <w:szCs w:val="24"/>
        </w:rPr>
      </w:pPr>
    </w:p>
    <w:p w:rsidR="00B540EE" w:rsidRPr="00147174" w:rsidRDefault="00B540EE" w:rsidP="00147174">
      <w:pPr>
        <w:pStyle w:val="af1"/>
        <w:rPr>
          <w:sz w:val="24"/>
          <w:szCs w:val="24"/>
        </w:rPr>
      </w:pPr>
      <w:r w:rsidRPr="00147174">
        <w:rPr>
          <w:sz w:val="24"/>
          <w:szCs w:val="24"/>
        </w:rPr>
        <w:t>Физика и физические методы изучения природы</w:t>
      </w:r>
    </w:p>
    <w:p w:rsidR="00B540EE" w:rsidRPr="00147174" w:rsidRDefault="00B540EE" w:rsidP="00147174">
      <w:pPr>
        <w:pStyle w:val="af1"/>
        <w:rPr>
          <w:bCs/>
          <w:sz w:val="24"/>
          <w:szCs w:val="24"/>
        </w:rPr>
      </w:pPr>
      <w:r w:rsidRPr="00147174">
        <w:rPr>
          <w:sz w:val="24"/>
          <w:szCs w:val="24"/>
        </w:rPr>
        <w:t xml:space="preserve">Физика </w:t>
      </w:r>
      <w:r w:rsidR="009F45E5" w:rsidRPr="00147174">
        <w:rPr>
          <w:sz w:val="24"/>
          <w:szCs w:val="24"/>
        </w:rPr>
        <w:t>–</w:t>
      </w:r>
      <w:r w:rsidRPr="00147174">
        <w:rPr>
          <w:sz w:val="24"/>
          <w:szCs w:val="24"/>
        </w:rPr>
        <w:t xml:space="preserve"> наука о природе. </w:t>
      </w:r>
      <w:r w:rsidRPr="00147174">
        <w:rPr>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147174" w:rsidRDefault="00B540EE" w:rsidP="00147174">
      <w:pPr>
        <w:pStyle w:val="af1"/>
        <w:rPr>
          <w:sz w:val="24"/>
          <w:szCs w:val="24"/>
        </w:rPr>
      </w:pPr>
      <w:r w:rsidRPr="00147174">
        <w:rPr>
          <w:sz w:val="24"/>
          <w:szCs w:val="24"/>
        </w:rPr>
        <w:t>Физические величины и их измерение. Точность и погрешность измерений. Международная система единиц.</w:t>
      </w:r>
    </w:p>
    <w:p w:rsidR="00B540EE" w:rsidRPr="00147174" w:rsidRDefault="00B540EE" w:rsidP="00147174">
      <w:pPr>
        <w:pStyle w:val="af1"/>
        <w:rPr>
          <w:sz w:val="24"/>
          <w:szCs w:val="24"/>
        </w:rPr>
      </w:pPr>
      <w:r w:rsidRPr="00147174">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147174" w:rsidRDefault="00B540EE" w:rsidP="00147174">
      <w:pPr>
        <w:pStyle w:val="af1"/>
        <w:rPr>
          <w:sz w:val="24"/>
          <w:szCs w:val="24"/>
        </w:rPr>
      </w:pPr>
      <w:r w:rsidRPr="00147174">
        <w:rPr>
          <w:sz w:val="24"/>
          <w:szCs w:val="24"/>
        </w:rPr>
        <w:t>Механические явления</w:t>
      </w:r>
    </w:p>
    <w:p w:rsidR="00B540EE" w:rsidRPr="00147174" w:rsidRDefault="00B540EE" w:rsidP="00147174">
      <w:pPr>
        <w:pStyle w:val="af1"/>
        <w:rPr>
          <w:sz w:val="24"/>
          <w:szCs w:val="24"/>
        </w:rPr>
      </w:pPr>
      <w:r w:rsidRPr="00147174">
        <w:rPr>
          <w:sz w:val="24"/>
          <w:szCs w:val="24"/>
        </w:rPr>
        <w:t>Механическое движение. Материальная точка как модель физического тела.</w:t>
      </w:r>
      <w:r w:rsidR="005D0B6D" w:rsidRPr="00147174">
        <w:rPr>
          <w:sz w:val="24"/>
          <w:szCs w:val="24"/>
        </w:rPr>
        <w:t xml:space="preserve"> </w:t>
      </w:r>
      <w:r w:rsidRPr="00147174">
        <w:rPr>
          <w:sz w:val="24"/>
          <w:szCs w:val="24"/>
        </w:rPr>
        <w:t>Относительность механического движения. Система отсчета</w:t>
      </w:r>
      <w:proofErr w:type="gramStart"/>
      <w:r w:rsidRPr="00147174">
        <w:rPr>
          <w:sz w:val="24"/>
          <w:szCs w:val="24"/>
        </w:rPr>
        <w:t>.Ф</w:t>
      </w:r>
      <w:proofErr w:type="gramEnd"/>
      <w:r w:rsidRPr="00147174">
        <w:rPr>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147174">
        <w:rPr>
          <w:sz w:val="24"/>
          <w:szCs w:val="24"/>
        </w:rPr>
        <w:t>.М</w:t>
      </w:r>
      <w:proofErr w:type="gramEnd"/>
      <w:r w:rsidRPr="00147174">
        <w:rPr>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147174" w:rsidRDefault="00B540EE" w:rsidP="00147174">
      <w:pPr>
        <w:pStyle w:val="af1"/>
        <w:rPr>
          <w:sz w:val="24"/>
          <w:szCs w:val="24"/>
        </w:rPr>
      </w:pPr>
      <w:r w:rsidRPr="00147174">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147174" w:rsidRDefault="00B540EE" w:rsidP="00147174">
      <w:pPr>
        <w:pStyle w:val="af1"/>
        <w:rPr>
          <w:sz w:val="24"/>
          <w:szCs w:val="24"/>
        </w:rPr>
      </w:pPr>
      <w:r w:rsidRPr="00147174">
        <w:rPr>
          <w:sz w:val="24"/>
          <w:szCs w:val="24"/>
        </w:rPr>
        <w:lastRenderedPageBreak/>
        <w:t xml:space="preserve">Простые механизмы. Условия равновесия твердого тела, имеющего закрепленную ось движения. Момент силы. </w:t>
      </w:r>
      <w:r w:rsidRPr="00147174">
        <w:rPr>
          <w:i/>
          <w:sz w:val="24"/>
          <w:szCs w:val="24"/>
        </w:rPr>
        <w:t xml:space="preserve">Центр тяжести тела. </w:t>
      </w:r>
      <w:r w:rsidRPr="00147174">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147174" w:rsidRDefault="00B540EE" w:rsidP="00147174">
      <w:pPr>
        <w:pStyle w:val="af1"/>
        <w:rPr>
          <w:sz w:val="24"/>
          <w:szCs w:val="24"/>
        </w:rPr>
      </w:pPr>
      <w:r w:rsidRPr="00147174">
        <w:rPr>
          <w:sz w:val="24"/>
          <w:szCs w:val="24"/>
        </w:rPr>
        <w:t>Давление твердых тел. Единицы измерения давления. Способы изменения давления</w:t>
      </w:r>
      <w:r w:rsidR="009F45E5" w:rsidRPr="00147174">
        <w:rPr>
          <w:sz w:val="24"/>
          <w:szCs w:val="24"/>
        </w:rPr>
        <w:t>.</w:t>
      </w:r>
      <w:r w:rsidRPr="00147174">
        <w:rPr>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147174" w:rsidRDefault="00B540EE" w:rsidP="00147174">
      <w:pPr>
        <w:pStyle w:val="af1"/>
        <w:rPr>
          <w:sz w:val="24"/>
          <w:szCs w:val="24"/>
        </w:rPr>
      </w:pPr>
      <w:r w:rsidRPr="00147174">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147174" w:rsidRDefault="00B540EE" w:rsidP="00147174">
      <w:pPr>
        <w:pStyle w:val="af1"/>
        <w:rPr>
          <w:sz w:val="24"/>
          <w:szCs w:val="24"/>
        </w:rPr>
      </w:pPr>
      <w:r w:rsidRPr="00147174">
        <w:rPr>
          <w:sz w:val="24"/>
          <w:szCs w:val="24"/>
        </w:rPr>
        <w:t>Тепловые явления</w:t>
      </w:r>
    </w:p>
    <w:p w:rsidR="00B540EE" w:rsidRPr="00147174" w:rsidRDefault="00B540EE" w:rsidP="00147174">
      <w:pPr>
        <w:pStyle w:val="af1"/>
        <w:rPr>
          <w:sz w:val="24"/>
          <w:szCs w:val="24"/>
        </w:rPr>
      </w:pPr>
      <w:r w:rsidRPr="00147174">
        <w:rPr>
          <w:sz w:val="24"/>
          <w:szCs w:val="24"/>
        </w:rPr>
        <w:t>Строение вещества. Атомы и молекулы. Тепловое движение атомов и молекул. Диффузия в газах, жидкостях и твердых телах</w:t>
      </w:r>
      <w:r w:rsidR="009F45E5" w:rsidRPr="00147174">
        <w:rPr>
          <w:sz w:val="24"/>
          <w:szCs w:val="24"/>
        </w:rPr>
        <w:t>.</w:t>
      </w:r>
      <w:r w:rsidR="005D0B6D" w:rsidRPr="00147174">
        <w:rPr>
          <w:sz w:val="24"/>
          <w:szCs w:val="24"/>
        </w:rPr>
        <w:t xml:space="preserve"> </w:t>
      </w:r>
      <w:r w:rsidRPr="00147174">
        <w:rPr>
          <w:i/>
          <w:sz w:val="24"/>
          <w:szCs w:val="24"/>
        </w:rPr>
        <w:t>Броуновское движение</w:t>
      </w:r>
      <w:r w:rsidRPr="00147174">
        <w:rPr>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147174" w:rsidRDefault="00B540EE" w:rsidP="00147174">
      <w:pPr>
        <w:pStyle w:val="af1"/>
        <w:rPr>
          <w:i/>
          <w:sz w:val="24"/>
          <w:szCs w:val="24"/>
        </w:rPr>
      </w:pPr>
      <w:r w:rsidRPr="00147174">
        <w:rPr>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147174">
        <w:rPr>
          <w:sz w:val="24"/>
          <w:szCs w:val="24"/>
        </w:rPr>
        <w:t xml:space="preserve"> </w:t>
      </w:r>
      <w:r w:rsidRPr="00147174">
        <w:rPr>
          <w:sz w:val="24"/>
          <w:szCs w:val="24"/>
        </w:rPr>
        <w:t xml:space="preserve">турбина, двигатель внутреннего сгорания, реактивный двигатель). КПД тепловой машины. </w:t>
      </w:r>
      <w:r w:rsidRPr="00147174">
        <w:rPr>
          <w:i/>
          <w:sz w:val="24"/>
          <w:szCs w:val="24"/>
        </w:rPr>
        <w:t>Экологические проблемы использования тепловых машин.</w:t>
      </w:r>
    </w:p>
    <w:p w:rsidR="00B540EE" w:rsidRPr="00147174" w:rsidRDefault="00B540EE" w:rsidP="00147174">
      <w:pPr>
        <w:pStyle w:val="af1"/>
        <w:rPr>
          <w:sz w:val="24"/>
          <w:szCs w:val="24"/>
        </w:rPr>
      </w:pPr>
      <w:r w:rsidRPr="00147174">
        <w:rPr>
          <w:sz w:val="24"/>
          <w:szCs w:val="24"/>
        </w:rPr>
        <w:t>Электромагнитные явления</w:t>
      </w:r>
    </w:p>
    <w:p w:rsidR="00B540EE" w:rsidRPr="00147174" w:rsidRDefault="00B540EE" w:rsidP="00147174">
      <w:pPr>
        <w:pStyle w:val="af1"/>
        <w:rPr>
          <w:i/>
          <w:sz w:val="24"/>
          <w:szCs w:val="24"/>
        </w:rPr>
      </w:pPr>
      <w:r w:rsidRPr="00147174">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147174">
        <w:rPr>
          <w:i/>
          <w:sz w:val="24"/>
          <w:szCs w:val="24"/>
        </w:rPr>
        <w:t>Напряженность электрического поля.</w:t>
      </w:r>
      <w:r w:rsidR="005D0B6D" w:rsidRPr="00147174">
        <w:rPr>
          <w:i/>
          <w:sz w:val="24"/>
          <w:szCs w:val="24"/>
        </w:rPr>
        <w:t xml:space="preserve"> </w:t>
      </w:r>
      <w:r w:rsidRPr="00147174">
        <w:rPr>
          <w:sz w:val="24"/>
          <w:szCs w:val="24"/>
        </w:rPr>
        <w:t xml:space="preserve">Действие электрического поля на электрические заряды. </w:t>
      </w:r>
      <w:r w:rsidRPr="00147174">
        <w:rPr>
          <w:i/>
          <w:sz w:val="24"/>
          <w:szCs w:val="24"/>
        </w:rPr>
        <w:t>Конденсатор.</w:t>
      </w:r>
      <w:r w:rsidR="005D0B6D" w:rsidRPr="00147174">
        <w:rPr>
          <w:i/>
          <w:sz w:val="24"/>
          <w:szCs w:val="24"/>
        </w:rPr>
        <w:t xml:space="preserve"> </w:t>
      </w:r>
      <w:r w:rsidRPr="00147174">
        <w:rPr>
          <w:i/>
          <w:sz w:val="24"/>
          <w:szCs w:val="24"/>
        </w:rPr>
        <w:t>Энергия электрического поля конденсатора.</w:t>
      </w:r>
    </w:p>
    <w:p w:rsidR="00B540EE" w:rsidRPr="00147174" w:rsidRDefault="00B540EE" w:rsidP="00147174">
      <w:pPr>
        <w:pStyle w:val="af1"/>
        <w:rPr>
          <w:sz w:val="24"/>
          <w:szCs w:val="24"/>
        </w:rPr>
      </w:pPr>
      <w:r w:rsidRPr="00147174">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147174" w:rsidRDefault="00B540EE" w:rsidP="00147174">
      <w:pPr>
        <w:pStyle w:val="af1"/>
        <w:rPr>
          <w:sz w:val="24"/>
          <w:szCs w:val="24"/>
        </w:rPr>
      </w:pPr>
      <w:r w:rsidRPr="00147174">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147174" w:rsidRDefault="00B540EE" w:rsidP="00147174">
      <w:pPr>
        <w:pStyle w:val="af1"/>
        <w:rPr>
          <w:sz w:val="24"/>
          <w:szCs w:val="24"/>
        </w:rPr>
      </w:pPr>
      <w:r w:rsidRPr="00147174">
        <w:rPr>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147174" w:rsidRDefault="00B540EE" w:rsidP="00147174">
      <w:pPr>
        <w:pStyle w:val="af1"/>
        <w:rPr>
          <w:sz w:val="24"/>
          <w:szCs w:val="24"/>
        </w:rPr>
      </w:pPr>
      <w:r w:rsidRPr="00147174">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w:t>
      </w:r>
      <w:r w:rsidRPr="00147174">
        <w:rPr>
          <w:sz w:val="24"/>
          <w:szCs w:val="24"/>
        </w:rPr>
        <w:lastRenderedPageBreak/>
        <w:t xml:space="preserve">проводник с током и движущуюся заряженную частицу. </w:t>
      </w:r>
      <w:r w:rsidRPr="00147174">
        <w:rPr>
          <w:i/>
          <w:sz w:val="24"/>
          <w:szCs w:val="24"/>
        </w:rPr>
        <w:t>Сила Ампера и сила Лоренца.</w:t>
      </w:r>
      <w:r w:rsidRPr="00147174">
        <w:rPr>
          <w:sz w:val="24"/>
          <w:szCs w:val="24"/>
        </w:rPr>
        <w:t xml:space="preserve"> Электродвигатель. Явление </w:t>
      </w:r>
      <w:proofErr w:type="gramStart"/>
      <w:r w:rsidRPr="00147174">
        <w:rPr>
          <w:sz w:val="24"/>
          <w:szCs w:val="24"/>
        </w:rPr>
        <w:t>электромагнитной</w:t>
      </w:r>
      <w:proofErr w:type="gramEnd"/>
      <w:r w:rsidRPr="00147174">
        <w:rPr>
          <w:sz w:val="24"/>
          <w:szCs w:val="24"/>
        </w:rPr>
        <w:t xml:space="preserve"> индукция. Опыты Фарадея.</w:t>
      </w:r>
    </w:p>
    <w:p w:rsidR="00B540EE" w:rsidRPr="00147174" w:rsidRDefault="00B540EE" w:rsidP="00147174">
      <w:pPr>
        <w:pStyle w:val="af1"/>
        <w:rPr>
          <w:sz w:val="24"/>
          <w:szCs w:val="24"/>
        </w:rPr>
      </w:pPr>
      <w:r w:rsidRPr="00147174">
        <w:rPr>
          <w:sz w:val="24"/>
          <w:szCs w:val="24"/>
        </w:rPr>
        <w:t xml:space="preserve">Электромагнитные колебания. </w:t>
      </w:r>
      <w:r w:rsidRPr="00147174">
        <w:rPr>
          <w:i/>
          <w:sz w:val="24"/>
          <w:szCs w:val="24"/>
        </w:rPr>
        <w:t>Колебательный контур. Электрогенератор. Переменный ток. Трансформатор.</w:t>
      </w:r>
      <w:r w:rsidRPr="00147174">
        <w:rPr>
          <w:sz w:val="24"/>
          <w:szCs w:val="24"/>
        </w:rPr>
        <w:t xml:space="preserve"> Передача электрической энергии на расстояние. Электромагнитные волны и их свойства. </w:t>
      </w:r>
      <w:r w:rsidRPr="00147174">
        <w:rPr>
          <w:i/>
          <w:sz w:val="24"/>
          <w:szCs w:val="24"/>
        </w:rPr>
        <w:t>Принципы радиосвязи и телевидения.</w:t>
      </w:r>
      <w:r w:rsidR="00334558" w:rsidRPr="00147174">
        <w:rPr>
          <w:i/>
          <w:sz w:val="24"/>
          <w:szCs w:val="24"/>
        </w:rPr>
        <w:t xml:space="preserve"> </w:t>
      </w:r>
      <w:r w:rsidRPr="00147174">
        <w:rPr>
          <w:i/>
          <w:sz w:val="24"/>
          <w:szCs w:val="24"/>
        </w:rPr>
        <w:t>Влияние электромагнитных излучений на живые организмы.</w:t>
      </w:r>
    </w:p>
    <w:p w:rsidR="00B540EE" w:rsidRPr="00147174" w:rsidRDefault="00B540EE" w:rsidP="00147174">
      <w:pPr>
        <w:pStyle w:val="af1"/>
        <w:rPr>
          <w:sz w:val="24"/>
          <w:szCs w:val="24"/>
        </w:rPr>
      </w:pPr>
      <w:r w:rsidRPr="00147174">
        <w:rPr>
          <w:sz w:val="24"/>
          <w:szCs w:val="24"/>
        </w:rPr>
        <w:t xml:space="preserve">Свет </w:t>
      </w:r>
      <w:r w:rsidR="004874DE" w:rsidRPr="00147174">
        <w:rPr>
          <w:sz w:val="24"/>
          <w:szCs w:val="24"/>
        </w:rPr>
        <w:t>–</w:t>
      </w:r>
      <w:r w:rsidR="005D0B6D" w:rsidRPr="00147174">
        <w:rPr>
          <w:sz w:val="24"/>
          <w:szCs w:val="24"/>
        </w:rPr>
        <w:t xml:space="preserve"> электромагнитная </w:t>
      </w:r>
      <w:r w:rsidRPr="00147174">
        <w:rPr>
          <w:sz w:val="24"/>
          <w:szCs w:val="24"/>
        </w:rPr>
        <w:t xml:space="preserve">волна. </w:t>
      </w:r>
      <w:r w:rsidR="004874DE" w:rsidRPr="00147174">
        <w:rPr>
          <w:sz w:val="24"/>
          <w:szCs w:val="24"/>
        </w:rPr>
        <w:t xml:space="preserve">Скорость света. </w:t>
      </w:r>
      <w:r w:rsidRPr="00147174">
        <w:rPr>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47174">
        <w:rPr>
          <w:i/>
          <w:sz w:val="24"/>
          <w:szCs w:val="24"/>
        </w:rPr>
        <w:t>Оптические приборы.</w:t>
      </w:r>
      <w:r w:rsidRPr="00147174">
        <w:rPr>
          <w:sz w:val="24"/>
          <w:szCs w:val="24"/>
        </w:rPr>
        <w:t xml:space="preserve"> Глаз как оптическая система.</w:t>
      </w:r>
      <w:r w:rsidR="004874DE" w:rsidRPr="00147174">
        <w:rPr>
          <w:sz w:val="24"/>
          <w:szCs w:val="24"/>
        </w:rPr>
        <w:t xml:space="preserve"> Дисперсия света. </w:t>
      </w:r>
      <w:r w:rsidR="004874DE" w:rsidRPr="00147174">
        <w:rPr>
          <w:i/>
          <w:sz w:val="24"/>
          <w:szCs w:val="24"/>
        </w:rPr>
        <w:t>Интерференция и дифракция света.</w:t>
      </w:r>
    </w:p>
    <w:p w:rsidR="00B540EE" w:rsidRPr="00147174" w:rsidRDefault="00B540EE" w:rsidP="00147174">
      <w:pPr>
        <w:pStyle w:val="af1"/>
        <w:rPr>
          <w:sz w:val="24"/>
          <w:szCs w:val="24"/>
        </w:rPr>
      </w:pPr>
      <w:r w:rsidRPr="00147174">
        <w:rPr>
          <w:sz w:val="24"/>
          <w:szCs w:val="24"/>
        </w:rPr>
        <w:t>Квантовые явления</w:t>
      </w:r>
    </w:p>
    <w:p w:rsidR="00B540EE" w:rsidRPr="00147174" w:rsidRDefault="00B540EE" w:rsidP="00147174">
      <w:pPr>
        <w:pStyle w:val="af1"/>
        <w:rPr>
          <w:sz w:val="24"/>
          <w:szCs w:val="24"/>
        </w:rPr>
      </w:pPr>
      <w:r w:rsidRPr="00147174">
        <w:rPr>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147174" w:rsidRDefault="00B540EE" w:rsidP="00147174">
      <w:pPr>
        <w:pStyle w:val="af1"/>
        <w:rPr>
          <w:sz w:val="24"/>
          <w:szCs w:val="24"/>
        </w:rPr>
      </w:pPr>
      <w:r w:rsidRPr="00147174">
        <w:rPr>
          <w:sz w:val="24"/>
          <w:szCs w:val="24"/>
        </w:rPr>
        <w:t xml:space="preserve"> Опыты Резерфорда.</w:t>
      </w:r>
    </w:p>
    <w:p w:rsidR="00B540EE" w:rsidRPr="00147174" w:rsidRDefault="00B540EE" w:rsidP="00147174">
      <w:pPr>
        <w:pStyle w:val="af1"/>
        <w:rPr>
          <w:i/>
          <w:sz w:val="24"/>
          <w:szCs w:val="24"/>
        </w:rPr>
      </w:pPr>
      <w:r w:rsidRPr="00147174">
        <w:rPr>
          <w:sz w:val="24"/>
          <w:szCs w:val="24"/>
        </w:rPr>
        <w:t>Состав атомного ядра. Протон, нейтрон и электрон. Закон Эйнштейна о пропорциональности массы и энергии.</w:t>
      </w:r>
      <w:r w:rsidR="00334558" w:rsidRPr="00147174">
        <w:rPr>
          <w:sz w:val="24"/>
          <w:szCs w:val="24"/>
        </w:rPr>
        <w:t xml:space="preserve"> </w:t>
      </w:r>
      <w:r w:rsidRPr="00147174">
        <w:rPr>
          <w:i/>
          <w:sz w:val="24"/>
          <w:szCs w:val="24"/>
        </w:rPr>
        <w:t>Дефект масс и энергия связи атомных ядер.</w:t>
      </w:r>
      <w:r w:rsidRPr="00147174">
        <w:rPr>
          <w:sz w:val="24"/>
          <w:szCs w:val="24"/>
        </w:rPr>
        <w:t xml:space="preserve"> Радиоактивность. Период полураспада. Альфа-излучение. </w:t>
      </w:r>
      <w:r w:rsidRPr="00147174">
        <w:rPr>
          <w:i/>
          <w:sz w:val="24"/>
          <w:szCs w:val="24"/>
        </w:rPr>
        <w:t>Бета-излучение</w:t>
      </w:r>
      <w:r w:rsidRPr="00147174">
        <w:rPr>
          <w:sz w:val="24"/>
          <w:szCs w:val="24"/>
        </w:rPr>
        <w:t xml:space="preserve">. Гамма-излучение. Ядерные реакции. Источники энергии Солнца и звезд. Ядерная энергетика. </w:t>
      </w:r>
      <w:r w:rsidRPr="00147174">
        <w:rPr>
          <w:i/>
          <w:sz w:val="24"/>
          <w:szCs w:val="24"/>
        </w:rPr>
        <w:t xml:space="preserve">Экологические проблемы работы атомных электростанций. </w:t>
      </w:r>
      <w:r w:rsidRPr="00147174">
        <w:rPr>
          <w:sz w:val="24"/>
          <w:szCs w:val="24"/>
        </w:rPr>
        <w:t xml:space="preserve">Дозиметрия. </w:t>
      </w:r>
      <w:r w:rsidRPr="00147174">
        <w:rPr>
          <w:i/>
          <w:sz w:val="24"/>
          <w:szCs w:val="24"/>
        </w:rPr>
        <w:t>Влияние радиоактивных излучений на живые организмы.</w:t>
      </w:r>
    </w:p>
    <w:p w:rsidR="00B540EE" w:rsidRPr="00147174" w:rsidRDefault="00B540EE" w:rsidP="00147174">
      <w:pPr>
        <w:pStyle w:val="af1"/>
        <w:rPr>
          <w:sz w:val="24"/>
          <w:szCs w:val="24"/>
        </w:rPr>
      </w:pPr>
      <w:r w:rsidRPr="00147174">
        <w:rPr>
          <w:sz w:val="24"/>
          <w:szCs w:val="24"/>
        </w:rPr>
        <w:t>Строение и эволюция Вселенной</w:t>
      </w:r>
    </w:p>
    <w:p w:rsidR="00B540EE" w:rsidRPr="00147174" w:rsidRDefault="00B540EE" w:rsidP="00147174">
      <w:pPr>
        <w:pStyle w:val="af1"/>
        <w:rPr>
          <w:sz w:val="24"/>
          <w:szCs w:val="24"/>
        </w:rPr>
      </w:pPr>
      <w:r w:rsidRPr="00147174">
        <w:rPr>
          <w:sz w:val="24"/>
          <w:szCs w:val="24"/>
        </w:rPr>
        <w:t>Геоцентрическая и гелиоцентрическая системы мира. Фи</w:t>
      </w:r>
      <w:r w:rsidRPr="00147174">
        <w:rPr>
          <w:sz w:val="24"/>
          <w:szCs w:val="24"/>
        </w:rPr>
        <w:softHyphen/>
        <w:t>зическая природа небесных тел Солнечной системы. Проис</w:t>
      </w:r>
      <w:r w:rsidRPr="00147174">
        <w:rPr>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147174" w:rsidRDefault="00B540EE" w:rsidP="00147174">
      <w:pPr>
        <w:pStyle w:val="af1"/>
        <w:rPr>
          <w:bCs/>
          <w:sz w:val="24"/>
          <w:szCs w:val="24"/>
        </w:rPr>
      </w:pPr>
      <w:r w:rsidRPr="00147174">
        <w:rPr>
          <w:bCs/>
          <w:sz w:val="24"/>
          <w:szCs w:val="24"/>
        </w:rPr>
        <w:t>Примерные темы лабораторных и практических работ</w:t>
      </w:r>
    </w:p>
    <w:p w:rsidR="00B540EE" w:rsidRPr="00147174" w:rsidRDefault="00B540EE" w:rsidP="00147174">
      <w:pPr>
        <w:pStyle w:val="af1"/>
        <w:rPr>
          <w:bCs/>
          <w:sz w:val="24"/>
          <w:szCs w:val="24"/>
        </w:rPr>
      </w:pPr>
      <w:r w:rsidRPr="00147174">
        <w:rPr>
          <w:bCs/>
          <w:sz w:val="24"/>
          <w:szCs w:val="24"/>
        </w:rPr>
        <w:t>Лабораторные работы (независимо от тематической принадлежности) делятся следующие типы:</w:t>
      </w:r>
    </w:p>
    <w:p w:rsidR="00B540EE" w:rsidRPr="00147174" w:rsidRDefault="00B540EE" w:rsidP="00147174">
      <w:pPr>
        <w:pStyle w:val="af1"/>
        <w:rPr>
          <w:bCs/>
          <w:sz w:val="24"/>
          <w:szCs w:val="24"/>
        </w:rPr>
      </w:pPr>
      <w:r w:rsidRPr="00147174">
        <w:rPr>
          <w:bCs/>
          <w:sz w:val="24"/>
          <w:szCs w:val="24"/>
        </w:rPr>
        <w:t xml:space="preserve">Проведение прямых измерений физических величин </w:t>
      </w:r>
    </w:p>
    <w:p w:rsidR="00B540EE" w:rsidRPr="00147174" w:rsidRDefault="00B540EE" w:rsidP="00147174">
      <w:pPr>
        <w:pStyle w:val="af1"/>
        <w:rPr>
          <w:bCs/>
          <w:sz w:val="24"/>
          <w:szCs w:val="24"/>
        </w:rPr>
      </w:pPr>
      <w:r w:rsidRPr="00147174">
        <w:rPr>
          <w:bCs/>
          <w:sz w:val="24"/>
          <w:szCs w:val="24"/>
        </w:rPr>
        <w:t>Расчет по полученным результатам прямых измерений зависимого от них параметра (косвенные измерения).</w:t>
      </w:r>
    </w:p>
    <w:p w:rsidR="00B540EE" w:rsidRPr="00147174" w:rsidRDefault="00B540EE" w:rsidP="00147174">
      <w:pPr>
        <w:pStyle w:val="af1"/>
        <w:rPr>
          <w:bCs/>
          <w:sz w:val="24"/>
          <w:szCs w:val="24"/>
        </w:rPr>
      </w:pPr>
      <w:r w:rsidRPr="00147174">
        <w:rPr>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147174" w:rsidRDefault="00B540EE" w:rsidP="00147174">
      <w:pPr>
        <w:pStyle w:val="af1"/>
        <w:rPr>
          <w:bCs/>
          <w:sz w:val="24"/>
          <w:szCs w:val="24"/>
        </w:rPr>
      </w:pPr>
      <w:r w:rsidRPr="00147174">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147174" w:rsidRDefault="00B540EE" w:rsidP="00147174">
      <w:pPr>
        <w:pStyle w:val="af1"/>
        <w:rPr>
          <w:bCs/>
          <w:sz w:val="24"/>
          <w:szCs w:val="24"/>
        </w:rPr>
      </w:pPr>
      <w:r w:rsidRPr="00147174">
        <w:rPr>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147174" w:rsidRDefault="00B540EE" w:rsidP="00147174">
      <w:pPr>
        <w:pStyle w:val="af1"/>
        <w:rPr>
          <w:bCs/>
          <w:sz w:val="24"/>
          <w:szCs w:val="24"/>
        </w:rPr>
      </w:pPr>
      <w:r w:rsidRPr="00147174">
        <w:rPr>
          <w:bCs/>
          <w:sz w:val="24"/>
          <w:szCs w:val="24"/>
        </w:rPr>
        <w:t>Знакомство с техническими устройствами и их конструирование.</w:t>
      </w:r>
    </w:p>
    <w:p w:rsidR="00B540EE" w:rsidRPr="00147174" w:rsidRDefault="00B540EE" w:rsidP="00147174">
      <w:pPr>
        <w:pStyle w:val="af1"/>
        <w:rPr>
          <w:bCs/>
          <w:sz w:val="24"/>
          <w:szCs w:val="24"/>
        </w:rPr>
      </w:pPr>
      <w:r w:rsidRPr="00147174">
        <w:rPr>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147174" w:rsidRDefault="00B540EE" w:rsidP="00147174">
      <w:pPr>
        <w:pStyle w:val="af1"/>
        <w:rPr>
          <w:bCs/>
          <w:sz w:val="24"/>
          <w:szCs w:val="24"/>
        </w:rPr>
      </w:pPr>
      <w:r w:rsidRPr="00147174">
        <w:rPr>
          <w:bCs/>
          <w:sz w:val="24"/>
          <w:szCs w:val="24"/>
        </w:rPr>
        <w:t>Проведение прямых измерений физических величин</w:t>
      </w:r>
    </w:p>
    <w:p w:rsidR="00B540EE" w:rsidRPr="00147174" w:rsidRDefault="00B540EE" w:rsidP="00147174">
      <w:pPr>
        <w:pStyle w:val="af1"/>
        <w:rPr>
          <w:bCs/>
          <w:sz w:val="24"/>
          <w:szCs w:val="24"/>
        </w:rPr>
      </w:pPr>
      <w:r w:rsidRPr="00147174">
        <w:rPr>
          <w:bCs/>
          <w:sz w:val="24"/>
          <w:szCs w:val="24"/>
        </w:rPr>
        <w:t>Измерение размеров тел.</w:t>
      </w:r>
    </w:p>
    <w:p w:rsidR="00B540EE" w:rsidRPr="00147174" w:rsidRDefault="00B540EE" w:rsidP="00147174">
      <w:pPr>
        <w:pStyle w:val="af1"/>
        <w:rPr>
          <w:bCs/>
          <w:sz w:val="24"/>
          <w:szCs w:val="24"/>
        </w:rPr>
      </w:pPr>
      <w:r w:rsidRPr="00147174">
        <w:rPr>
          <w:bCs/>
          <w:sz w:val="24"/>
          <w:szCs w:val="24"/>
        </w:rPr>
        <w:t>Измерение размеров малых тел.</w:t>
      </w:r>
    </w:p>
    <w:p w:rsidR="00B540EE" w:rsidRPr="00147174" w:rsidRDefault="00B540EE" w:rsidP="00147174">
      <w:pPr>
        <w:pStyle w:val="af1"/>
        <w:rPr>
          <w:bCs/>
          <w:sz w:val="24"/>
          <w:szCs w:val="24"/>
        </w:rPr>
      </w:pPr>
      <w:r w:rsidRPr="00147174">
        <w:rPr>
          <w:bCs/>
          <w:sz w:val="24"/>
          <w:szCs w:val="24"/>
        </w:rPr>
        <w:t>Измерение массы тела.</w:t>
      </w:r>
    </w:p>
    <w:p w:rsidR="00B540EE" w:rsidRPr="00147174" w:rsidRDefault="00B540EE" w:rsidP="00147174">
      <w:pPr>
        <w:pStyle w:val="af1"/>
        <w:rPr>
          <w:bCs/>
          <w:sz w:val="24"/>
          <w:szCs w:val="24"/>
        </w:rPr>
      </w:pPr>
      <w:r w:rsidRPr="00147174">
        <w:rPr>
          <w:bCs/>
          <w:sz w:val="24"/>
          <w:szCs w:val="24"/>
        </w:rPr>
        <w:t>Измерение объема тела.</w:t>
      </w:r>
    </w:p>
    <w:p w:rsidR="00B540EE" w:rsidRPr="00147174" w:rsidRDefault="00B540EE" w:rsidP="00147174">
      <w:pPr>
        <w:pStyle w:val="af1"/>
        <w:rPr>
          <w:bCs/>
          <w:sz w:val="24"/>
          <w:szCs w:val="24"/>
        </w:rPr>
      </w:pPr>
      <w:r w:rsidRPr="00147174">
        <w:rPr>
          <w:bCs/>
          <w:sz w:val="24"/>
          <w:szCs w:val="24"/>
        </w:rPr>
        <w:t>Измерение силы.</w:t>
      </w:r>
    </w:p>
    <w:p w:rsidR="00B540EE" w:rsidRPr="00147174" w:rsidRDefault="00B540EE" w:rsidP="00147174">
      <w:pPr>
        <w:pStyle w:val="af1"/>
        <w:rPr>
          <w:bCs/>
          <w:sz w:val="24"/>
          <w:szCs w:val="24"/>
        </w:rPr>
      </w:pPr>
      <w:r w:rsidRPr="00147174">
        <w:rPr>
          <w:bCs/>
          <w:sz w:val="24"/>
          <w:szCs w:val="24"/>
        </w:rPr>
        <w:t>Измерение времени процесса, периода колебаний.</w:t>
      </w:r>
    </w:p>
    <w:p w:rsidR="00B540EE" w:rsidRPr="00147174" w:rsidRDefault="00B540EE" w:rsidP="00147174">
      <w:pPr>
        <w:pStyle w:val="af1"/>
        <w:rPr>
          <w:bCs/>
          <w:sz w:val="24"/>
          <w:szCs w:val="24"/>
        </w:rPr>
      </w:pPr>
      <w:r w:rsidRPr="00147174">
        <w:rPr>
          <w:bCs/>
          <w:sz w:val="24"/>
          <w:szCs w:val="24"/>
        </w:rPr>
        <w:t>Измерение температуры.</w:t>
      </w:r>
    </w:p>
    <w:p w:rsidR="00B540EE" w:rsidRPr="00147174" w:rsidRDefault="00B540EE" w:rsidP="00147174">
      <w:pPr>
        <w:pStyle w:val="af1"/>
        <w:rPr>
          <w:bCs/>
          <w:sz w:val="24"/>
          <w:szCs w:val="24"/>
        </w:rPr>
      </w:pPr>
      <w:r w:rsidRPr="00147174">
        <w:rPr>
          <w:bCs/>
          <w:sz w:val="24"/>
          <w:szCs w:val="24"/>
        </w:rPr>
        <w:t>Измерение давления воздуха в баллоне под поршнем.</w:t>
      </w:r>
    </w:p>
    <w:p w:rsidR="00B540EE" w:rsidRPr="00147174" w:rsidRDefault="00B540EE" w:rsidP="00147174">
      <w:pPr>
        <w:pStyle w:val="af1"/>
        <w:rPr>
          <w:bCs/>
          <w:sz w:val="24"/>
          <w:szCs w:val="24"/>
        </w:rPr>
      </w:pPr>
      <w:r w:rsidRPr="00147174">
        <w:rPr>
          <w:bCs/>
          <w:sz w:val="24"/>
          <w:szCs w:val="24"/>
        </w:rPr>
        <w:t>Измерение силы тока и его регулирование.</w:t>
      </w:r>
    </w:p>
    <w:p w:rsidR="00B540EE" w:rsidRPr="00147174" w:rsidRDefault="00B540EE" w:rsidP="00147174">
      <w:pPr>
        <w:pStyle w:val="af1"/>
        <w:rPr>
          <w:bCs/>
          <w:sz w:val="24"/>
          <w:szCs w:val="24"/>
        </w:rPr>
      </w:pPr>
      <w:r w:rsidRPr="00147174">
        <w:rPr>
          <w:bCs/>
          <w:sz w:val="24"/>
          <w:szCs w:val="24"/>
        </w:rPr>
        <w:t>Измерение напряжения.</w:t>
      </w:r>
    </w:p>
    <w:p w:rsidR="00B540EE" w:rsidRPr="00147174" w:rsidRDefault="00B540EE" w:rsidP="00147174">
      <w:pPr>
        <w:pStyle w:val="af1"/>
        <w:rPr>
          <w:bCs/>
          <w:sz w:val="24"/>
          <w:szCs w:val="24"/>
        </w:rPr>
      </w:pPr>
      <w:r w:rsidRPr="00147174">
        <w:rPr>
          <w:bCs/>
          <w:sz w:val="24"/>
          <w:szCs w:val="24"/>
        </w:rPr>
        <w:lastRenderedPageBreak/>
        <w:t>Измерение углов падения и преломления.</w:t>
      </w:r>
    </w:p>
    <w:p w:rsidR="00B540EE" w:rsidRPr="00147174" w:rsidRDefault="00B540EE" w:rsidP="00147174">
      <w:pPr>
        <w:pStyle w:val="af1"/>
        <w:rPr>
          <w:bCs/>
          <w:sz w:val="24"/>
          <w:szCs w:val="24"/>
        </w:rPr>
      </w:pPr>
      <w:r w:rsidRPr="00147174">
        <w:rPr>
          <w:bCs/>
          <w:sz w:val="24"/>
          <w:szCs w:val="24"/>
        </w:rPr>
        <w:t>Измерение фокусного расстояния линзы.</w:t>
      </w:r>
    </w:p>
    <w:p w:rsidR="00B540EE" w:rsidRPr="00147174" w:rsidRDefault="00B540EE" w:rsidP="00147174">
      <w:pPr>
        <w:pStyle w:val="af1"/>
        <w:rPr>
          <w:sz w:val="24"/>
          <w:szCs w:val="24"/>
        </w:rPr>
      </w:pPr>
      <w:r w:rsidRPr="00147174">
        <w:rPr>
          <w:bCs/>
          <w:sz w:val="24"/>
          <w:szCs w:val="24"/>
        </w:rPr>
        <w:t>Измерение радиоактивного</w:t>
      </w:r>
      <w:r w:rsidRPr="00147174">
        <w:rPr>
          <w:sz w:val="24"/>
          <w:szCs w:val="24"/>
        </w:rPr>
        <w:t xml:space="preserve"> фона.</w:t>
      </w:r>
    </w:p>
    <w:p w:rsidR="00B540EE" w:rsidRPr="00147174" w:rsidRDefault="00B540EE" w:rsidP="00147174">
      <w:pPr>
        <w:pStyle w:val="af1"/>
        <w:rPr>
          <w:rFonts w:eastAsia="Courier New"/>
          <w:sz w:val="24"/>
          <w:szCs w:val="24"/>
        </w:rPr>
      </w:pPr>
      <w:r w:rsidRPr="00147174">
        <w:rPr>
          <w:rFonts w:eastAsia="Courier New"/>
          <w:sz w:val="24"/>
          <w:szCs w:val="24"/>
        </w:rPr>
        <w:t>Расчет по полученным результатам прямых измерений зависимого от них параметра (косвенные измерения)</w:t>
      </w:r>
    </w:p>
    <w:p w:rsidR="00B540EE" w:rsidRPr="00147174" w:rsidRDefault="00B540EE" w:rsidP="00147174">
      <w:pPr>
        <w:pStyle w:val="af1"/>
        <w:rPr>
          <w:bCs/>
          <w:sz w:val="24"/>
          <w:szCs w:val="24"/>
        </w:rPr>
      </w:pPr>
      <w:r w:rsidRPr="00147174">
        <w:rPr>
          <w:bCs/>
          <w:sz w:val="24"/>
          <w:szCs w:val="24"/>
        </w:rPr>
        <w:t>Измерение плотности вещества твердого тела.</w:t>
      </w:r>
    </w:p>
    <w:p w:rsidR="00B540EE" w:rsidRPr="00147174" w:rsidRDefault="00B540EE" w:rsidP="00147174">
      <w:pPr>
        <w:pStyle w:val="af1"/>
        <w:rPr>
          <w:bCs/>
          <w:sz w:val="24"/>
          <w:szCs w:val="24"/>
        </w:rPr>
      </w:pPr>
      <w:r w:rsidRPr="00147174">
        <w:rPr>
          <w:bCs/>
          <w:sz w:val="24"/>
          <w:szCs w:val="24"/>
        </w:rPr>
        <w:t>Определение коэффициента трения скольжения.</w:t>
      </w:r>
    </w:p>
    <w:p w:rsidR="00B540EE" w:rsidRPr="00147174" w:rsidRDefault="00B540EE" w:rsidP="00147174">
      <w:pPr>
        <w:pStyle w:val="af1"/>
        <w:rPr>
          <w:bCs/>
          <w:sz w:val="24"/>
          <w:szCs w:val="24"/>
        </w:rPr>
      </w:pPr>
      <w:r w:rsidRPr="00147174">
        <w:rPr>
          <w:bCs/>
          <w:sz w:val="24"/>
          <w:szCs w:val="24"/>
        </w:rPr>
        <w:t>Определение жесткости пружины.</w:t>
      </w:r>
    </w:p>
    <w:p w:rsidR="00B540EE" w:rsidRPr="00147174" w:rsidRDefault="00B540EE" w:rsidP="00147174">
      <w:pPr>
        <w:pStyle w:val="af1"/>
        <w:rPr>
          <w:bCs/>
          <w:sz w:val="24"/>
          <w:szCs w:val="24"/>
        </w:rPr>
      </w:pPr>
      <w:r w:rsidRPr="00147174">
        <w:rPr>
          <w:bCs/>
          <w:sz w:val="24"/>
          <w:szCs w:val="24"/>
        </w:rPr>
        <w:t>Определение выталкивающей силы, действующей на погруженное в жидкость тело.</w:t>
      </w:r>
    </w:p>
    <w:p w:rsidR="00B540EE" w:rsidRPr="00147174" w:rsidRDefault="00B540EE" w:rsidP="00147174">
      <w:pPr>
        <w:pStyle w:val="af1"/>
        <w:rPr>
          <w:bCs/>
          <w:sz w:val="24"/>
          <w:szCs w:val="24"/>
        </w:rPr>
      </w:pPr>
      <w:r w:rsidRPr="00147174">
        <w:rPr>
          <w:bCs/>
          <w:sz w:val="24"/>
          <w:szCs w:val="24"/>
        </w:rPr>
        <w:t>Определение момента силы.</w:t>
      </w:r>
    </w:p>
    <w:p w:rsidR="00B540EE" w:rsidRPr="00147174" w:rsidRDefault="00B540EE" w:rsidP="00147174">
      <w:pPr>
        <w:pStyle w:val="af1"/>
        <w:rPr>
          <w:bCs/>
          <w:sz w:val="24"/>
          <w:szCs w:val="24"/>
        </w:rPr>
      </w:pPr>
      <w:r w:rsidRPr="00147174">
        <w:rPr>
          <w:bCs/>
          <w:sz w:val="24"/>
          <w:szCs w:val="24"/>
        </w:rPr>
        <w:t>Измерение скорости равномерного движения.</w:t>
      </w:r>
    </w:p>
    <w:p w:rsidR="00B540EE" w:rsidRPr="00147174" w:rsidRDefault="00B540EE" w:rsidP="00147174">
      <w:pPr>
        <w:pStyle w:val="af1"/>
        <w:rPr>
          <w:bCs/>
          <w:sz w:val="24"/>
          <w:szCs w:val="24"/>
        </w:rPr>
      </w:pPr>
      <w:r w:rsidRPr="00147174">
        <w:rPr>
          <w:bCs/>
          <w:sz w:val="24"/>
          <w:szCs w:val="24"/>
        </w:rPr>
        <w:t>Измерение средней скорости движения.</w:t>
      </w:r>
    </w:p>
    <w:p w:rsidR="00B540EE" w:rsidRPr="00147174" w:rsidRDefault="00B540EE" w:rsidP="00147174">
      <w:pPr>
        <w:pStyle w:val="af1"/>
        <w:rPr>
          <w:bCs/>
          <w:sz w:val="24"/>
          <w:szCs w:val="24"/>
        </w:rPr>
      </w:pPr>
      <w:r w:rsidRPr="00147174">
        <w:rPr>
          <w:bCs/>
          <w:sz w:val="24"/>
          <w:szCs w:val="24"/>
        </w:rPr>
        <w:t>Измерение ускорения равноускоренного движения.</w:t>
      </w:r>
    </w:p>
    <w:p w:rsidR="00B540EE" w:rsidRPr="00147174" w:rsidRDefault="00B540EE" w:rsidP="00147174">
      <w:pPr>
        <w:pStyle w:val="af1"/>
        <w:rPr>
          <w:bCs/>
          <w:sz w:val="24"/>
          <w:szCs w:val="24"/>
        </w:rPr>
      </w:pPr>
      <w:r w:rsidRPr="00147174">
        <w:rPr>
          <w:bCs/>
          <w:sz w:val="24"/>
          <w:szCs w:val="24"/>
        </w:rPr>
        <w:t>Определение работы и мощности.</w:t>
      </w:r>
    </w:p>
    <w:p w:rsidR="00B540EE" w:rsidRPr="00147174" w:rsidRDefault="00B540EE" w:rsidP="00147174">
      <w:pPr>
        <w:pStyle w:val="af1"/>
        <w:rPr>
          <w:bCs/>
          <w:sz w:val="24"/>
          <w:szCs w:val="24"/>
        </w:rPr>
      </w:pPr>
      <w:r w:rsidRPr="00147174">
        <w:rPr>
          <w:bCs/>
          <w:sz w:val="24"/>
          <w:szCs w:val="24"/>
        </w:rPr>
        <w:t>Определение частоты колебаний груза на пружине и нити.</w:t>
      </w:r>
    </w:p>
    <w:p w:rsidR="00B540EE" w:rsidRPr="00147174" w:rsidRDefault="00B540EE" w:rsidP="00147174">
      <w:pPr>
        <w:pStyle w:val="af1"/>
        <w:rPr>
          <w:bCs/>
          <w:sz w:val="24"/>
          <w:szCs w:val="24"/>
        </w:rPr>
      </w:pPr>
      <w:r w:rsidRPr="00147174">
        <w:rPr>
          <w:bCs/>
          <w:sz w:val="24"/>
          <w:szCs w:val="24"/>
        </w:rPr>
        <w:t>Определение относительной влажности.</w:t>
      </w:r>
    </w:p>
    <w:p w:rsidR="00B540EE" w:rsidRPr="00147174" w:rsidRDefault="00B540EE" w:rsidP="00147174">
      <w:pPr>
        <w:pStyle w:val="af1"/>
        <w:rPr>
          <w:bCs/>
          <w:sz w:val="24"/>
          <w:szCs w:val="24"/>
        </w:rPr>
      </w:pPr>
      <w:r w:rsidRPr="00147174">
        <w:rPr>
          <w:bCs/>
          <w:sz w:val="24"/>
          <w:szCs w:val="24"/>
        </w:rPr>
        <w:t>Определение количества теплоты.</w:t>
      </w:r>
    </w:p>
    <w:p w:rsidR="00B540EE" w:rsidRPr="00147174" w:rsidRDefault="00B540EE" w:rsidP="00147174">
      <w:pPr>
        <w:pStyle w:val="af1"/>
        <w:rPr>
          <w:bCs/>
          <w:sz w:val="24"/>
          <w:szCs w:val="24"/>
        </w:rPr>
      </w:pPr>
      <w:r w:rsidRPr="00147174">
        <w:rPr>
          <w:bCs/>
          <w:sz w:val="24"/>
          <w:szCs w:val="24"/>
        </w:rPr>
        <w:t>Определение удельной тепло</w:t>
      </w:r>
      <w:r w:rsidR="00245F1D" w:rsidRPr="00147174">
        <w:rPr>
          <w:bCs/>
          <w:sz w:val="24"/>
          <w:szCs w:val="24"/>
        </w:rPr>
        <w:t>е</w:t>
      </w:r>
      <w:r w:rsidRPr="00147174">
        <w:rPr>
          <w:bCs/>
          <w:sz w:val="24"/>
          <w:szCs w:val="24"/>
        </w:rPr>
        <w:t>мкости.</w:t>
      </w:r>
    </w:p>
    <w:p w:rsidR="00B540EE" w:rsidRPr="00147174" w:rsidRDefault="00B540EE" w:rsidP="00147174">
      <w:pPr>
        <w:pStyle w:val="af1"/>
        <w:rPr>
          <w:bCs/>
          <w:sz w:val="24"/>
          <w:szCs w:val="24"/>
        </w:rPr>
      </w:pPr>
      <w:r w:rsidRPr="00147174">
        <w:rPr>
          <w:bCs/>
          <w:sz w:val="24"/>
          <w:szCs w:val="24"/>
        </w:rPr>
        <w:t>Измерение работы и мощности электрического тока.</w:t>
      </w:r>
    </w:p>
    <w:p w:rsidR="00B540EE" w:rsidRPr="00147174" w:rsidRDefault="00B540EE" w:rsidP="00147174">
      <w:pPr>
        <w:pStyle w:val="af1"/>
        <w:rPr>
          <w:bCs/>
          <w:sz w:val="24"/>
          <w:szCs w:val="24"/>
        </w:rPr>
      </w:pPr>
      <w:r w:rsidRPr="00147174">
        <w:rPr>
          <w:bCs/>
          <w:sz w:val="24"/>
          <w:szCs w:val="24"/>
        </w:rPr>
        <w:t>Измерение сопротивления.</w:t>
      </w:r>
    </w:p>
    <w:p w:rsidR="00B540EE" w:rsidRPr="00147174" w:rsidRDefault="00B540EE" w:rsidP="00147174">
      <w:pPr>
        <w:pStyle w:val="af1"/>
        <w:rPr>
          <w:bCs/>
          <w:sz w:val="24"/>
          <w:szCs w:val="24"/>
        </w:rPr>
      </w:pPr>
      <w:r w:rsidRPr="00147174">
        <w:rPr>
          <w:bCs/>
          <w:sz w:val="24"/>
          <w:szCs w:val="24"/>
        </w:rPr>
        <w:t>Определение оптической силы линзы.</w:t>
      </w:r>
    </w:p>
    <w:p w:rsidR="00B540EE" w:rsidRPr="00147174" w:rsidRDefault="00B540EE" w:rsidP="00147174">
      <w:pPr>
        <w:pStyle w:val="af1"/>
        <w:rPr>
          <w:bCs/>
          <w:sz w:val="24"/>
          <w:szCs w:val="24"/>
        </w:rPr>
      </w:pPr>
      <w:r w:rsidRPr="00147174">
        <w:rPr>
          <w:bCs/>
          <w:sz w:val="24"/>
          <w:szCs w:val="24"/>
        </w:rPr>
        <w:t>Исследование зависимости выталкивающей силы от объ</w:t>
      </w:r>
      <w:r w:rsidR="00245F1D" w:rsidRPr="00147174">
        <w:rPr>
          <w:bCs/>
          <w:sz w:val="24"/>
          <w:szCs w:val="24"/>
        </w:rPr>
        <w:t>е</w:t>
      </w:r>
      <w:r w:rsidRPr="00147174">
        <w:rPr>
          <w:bCs/>
          <w:sz w:val="24"/>
          <w:szCs w:val="24"/>
        </w:rPr>
        <w:t>ма погруженной части от плотности жидкости, е</w:t>
      </w:r>
      <w:r w:rsidR="00245F1D" w:rsidRPr="00147174">
        <w:rPr>
          <w:bCs/>
          <w:sz w:val="24"/>
          <w:szCs w:val="24"/>
        </w:rPr>
        <w:t>е</w:t>
      </w:r>
      <w:r w:rsidRPr="00147174">
        <w:rPr>
          <w:bCs/>
          <w:sz w:val="24"/>
          <w:szCs w:val="24"/>
        </w:rPr>
        <w:t xml:space="preserve"> независимости от </w:t>
      </w:r>
      <w:r w:rsidR="00F17097" w:rsidRPr="00147174">
        <w:rPr>
          <w:bCs/>
          <w:sz w:val="24"/>
          <w:szCs w:val="24"/>
        </w:rPr>
        <w:t xml:space="preserve">плотности </w:t>
      </w:r>
      <w:r w:rsidRPr="00147174">
        <w:rPr>
          <w:bCs/>
          <w:sz w:val="24"/>
          <w:szCs w:val="24"/>
        </w:rPr>
        <w:t>и массы тела.</w:t>
      </w:r>
    </w:p>
    <w:p w:rsidR="00B540EE" w:rsidRPr="00147174" w:rsidRDefault="00B540EE" w:rsidP="00147174">
      <w:pPr>
        <w:pStyle w:val="af1"/>
        <w:rPr>
          <w:bCs/>
          <w:sz w:val="24"/>
          <w:szCs w:val="24"/>
        </w:rPr>
      </w:pPr>
      <w:r w:rsidRPr="00147174">
        <w:rPr>
          <w:bCs/>
          <w:sz w:val="24"/>
          <w:szCs w:val="24"/>
        </w:rPr>
        <w:t>Исследование зависимости силы трения от характера поверхности, е</w:t>
      </w:r>
      <w:r w:rsidR="00245F1D" w:rsidRPr="00147174">
        <w:rPr>
          <w:bCs/>
          <w:sz w:val="24"/>
          <w:szCs w:val="24"/>
        </w:rPr>
        <w:t>е</w:t>
      </w:r>
      <w:r w:rsidRPr="00147174">
        <w:rPr>
          <w:bCs/>
          <w:sz w:val="24"/>
          <w:szCs w:val="24"/>
        </w:rPr>
        <w:t xml:space="preserve"> независимости от площади.</w:t>
      </w:r>
    </w:p>
    <w:p w:rsidR="00B540EE" w:rsidRPr="00147174" w:rsidRDefault="00B540EE" w:rsidP="00147174">
      <w:pPr>
        <w:pStyle w:val="af1"/>
        <w:rPr>
          <w:rFonts w:eastAsia="Courier New"/>
          <w:sz w:val="24"/>
          <w:szCs w:val="24"/>
        </w:rPr>
      </w:pPr>
      <w:r w:rsidRPr="00147174">
        <w:rPr>
          <w:rFonts w:eastAsia="Courier New"/>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147174" w:rsidRDefault="00B540EE" w:rsidP="00147174">
      <w:pPr>
        <w:pStyle w:val="af1"/>
        <w:rPr>
          <w:bCs/>
          <w:sz w:val="24"/>
          <w:szCs w:val="24"/>
        </w:rPr>
      </w:pPr>
      <w:r w:rsidRPr="00147174">
        <w:rPr>
          <w:bCs/>
          <w:sz w:val="24"/>
          <w:szCs w:val="24"/>
        </w:rPr>
        <w:t>Наблюдение зависимости периода колебаний груза на нити от длины и независимости от массы.</w:t>
      </w:r>
    </w:p>
    <w:p w:rsidR="00B540EE" w:rsidRPr="00147174" w:rsidRDefault="00B540EE" w:rsidP="00147174">
      <w:pPr>
        <w:pStyle w:val="af1"/>
        <w:rPr>
          <w:bCs/>
          <w:sz w:val="24"/>
          <w:szCs w:val="24"/>
        </w:rPr>
      </w:pPr>
      <w:r w:rsidRPr="00147174">
        <w:rPr>
          <w:bCs/>
          <w:sz w:val="24"/>
          <w:szCs w:val="24"/>
        </w:rPr>
        <w:t>Наблюдение зависимости периода колебаний груза на пружине от массы и жесткости.</w:t>
      </w:r>
    </w:p>
    <w:p w:rsidR="00B540EE" w:rsidRPr="00147174" w:rsidRDefault="00B540EE" w:rsidP="00147174">
      <w:pPr>
        <w:pStyle w:val="af1"/>
        <w:rPr>
          <w:bCs/>
          <w:sz w:val="24"/>
          <w:szCs w:val="24"/>
        </w:rPr>
      </w:pPr>
      <w:r w:rsidRPr="00147174">
        <w:rPr>
          <w:bCs/>
          <w:sz w:val="24"/>
          <w:szCs w:val="24"/>
        </w:rPr>
        <w:t>Наблюдение зависимости давления газа от объ</w:t>
      </w:r>
      <w:r w:rsidR="00245F1D" w:rsidRPr="00147174">
        <w:rPr>
          <w:bCs/>
          <w:sz w:val="24"/>
          <w:szCs w:val="24"/>
        </w:rPr>
        <w:t>е</w:t>
      </w:r>
      <w:r w:rsidRPr="00147174">
        <w:rPr>
          <w:bCs/>
          <w:sz w:val="24"/>
          <w:szCs w:val="24"/>
        </w:rPr>
        <w:t>ма и температуры.</w:t>
      </w:r>
    </w:p>
    <w:p w:rsidR="00B540EE" w:rsidRPr="00147174" w:rsidRDefault="00B540EE" w:rsidP="00147174">
      <w:pPr>
        <w:pStyle w:val="af1"/>
        <w:rPr>
          <w:bCs/>
          <w:sz w:val="24"/>
          <w:szCs w:val="24"/>
        </w:rPr>
      </w:pPr>
      <w:r w:rsidRPr="00147174">
        <w:rPr>
          <w:bCs/>
          <w:sz w:val="24"/>
          <w:szCs w:val="24"/>
        </w:rPr>
        <w:t>Наблюдение зависимости температуры остывающей воды от времени.</w:t>
      </w:r>
    </w:p>
    <w:p w:rsidR="00B540EE" w:rsidRPr="00147174" w:rsidRDefault="00B540EE" w:rsidP="00147174">
      <w:pPr>
        <w:pStyle w:val="af1"/>
        <w:rPr>
          <w:bCs/>
          <w:sz w:val="24"/>
          <w:szCs w:val="24"/>
        </w:rPr>
      </w:pPr>
      <w:r w:rsidRPr="00147174">
        <w:rPr>
          <w:bCs/>
          <w:sz w:val="24"/>
          <w:szCs w:val="24"/>
        </w:rPr>
        <w:t>Исследование явления взаимодействия катушки с током и магнита.</w:t>
      </w:r>
    </w:p>
    <w:p w:rsidR="00B540EE" w:rsidRPr="00147174" w:rsidRDefault="00B540EE" w:rsidP="00147174">
      <w:pPr>
        <w:pStyle w:val="af1"/>
        <w:rPr>
          <w:bCs/>
          <w:sz w:val="24"/>
          <w:szCs w:val="24"/>
        </w:rPr>
      </w:pPr>
      <w:r w:rsidRPr="00147174">
        <w:rPr>
          <w:bCs/>
          <w:sz w:val="24"/>
          <w:szCs w:val="24"/>
        </w:rPr>
        <w:t>Исследование явления электромагнитной индукции.</w:t>
      </w:r>
    </w:p>
    <w:p w:rsidR="00B540EE" w:rsidRPr="00147174" w:rsidRDefault="00B540EE" w:rsidP="00147174">
      <w:pPr>
        <w:pStyle w:val="af1"/>
        <w:rPr>
          <w:bCs/>
          <w:sz w:val="24"/>
          <w:szCs w:val="24"/>
        </w:rPr>
      </w:pPr>
      <w:r w:rsidRPr="00147174">
        <w:rPr>
          <w:bCs/>
          <w:sz w:val="24"/>
          <w:szCs w:val="24"/>
        </w:rPr>
        <w:t>Наблюдение явления отражения и преломления света.</w:t>
      </w:r>
    </w:p>
    <w:p w:rsidR="00B540EE" w:rsidRPr="00147174" w:rsidRDefault="00B540EE" w:rsidP="00147174">
      <w:pPr>
        <w:pStyle w:val="af1"/>
        <w:rPr>
          <w:bCs/>
          <w:sz w:val="24"/>
          <w:szCs w:val="24"/>
        </w:rPr>
      </w:pPr>
      <w:r w:rsidRPr="00147174">
        <w:rPr>
          <w:bCs/>
          <w:sz w:val="24"/>
          <w:szCs w:val="24"/>
        </w:rPr>
        <w:t>Наблюдение явления дисперсии.</w:t>
      </w:r>
    </w:p>
    <w:p w:rsidR="00B540EE" w:rsidRPr="00147174" w:rsidRDefault="00B540EE" w:rsidP="00147174">
      <w:pPr>
        <w:pStyle w:val="af1"/>
        <w:rPr>
          <w:bCs/>
          <w:sz w:val="24"/>
          <w:szCs w:val="24"/>
        </w:rPr>
      </w:pPr>
      <w:r w:rsidRPr="00147174">
        <w:rPr>
          <w:bCs/>
          <w:sz w:val="24"/>
          <w:szCs w:val="24"/>
        </w:rPr>
        <w:t>Обнаружение зависимости сопротивления проводника от его параметров и вещества.</w:t>
      </w:r>
    </w:p>
    <w:p w:rsidR="00B540EE" w:rsidRPr="00147174" w:rsidRDefault="00B540EE" w:rsidP="00147174">
      <w:pPr>
        <w:pStyle w:val="af1"/>
        <w:rPr>
          <w:bCs/>
          <w:sz w:val="24"/>
          <w:szCs w:val="24"/>
        </w:rPr>
      </w:pPr>
      <w:r w:rsidRPr="00147174">
        <w:rPr>
          <w:bCs/>
          <w:sz w:val="24"/>
          <w:szCs w:val="24"/>
        </w:rPr>
        <w:t>Исследование зависимости веса тела в жидкости от объ</w:t>
      </w:r>
      <w:r w:rsidR="00245F1D" w:rsidRPr="00147174">
        <w:rPr>
          <w:bCs/>
          <w:sz w:val="24"/>
          <w:szCs w:val="24"/>
        </w:rPr>
        <w:t>е</w:t>
      </w:r>
      <w:r w:rsidRPr="00147174">
        <w:rPr>
          <w:bCs/>
          <w:sz w:val="24"/>
          <w:szCs w:val="24"/>
        </w:rPr>
        <w:t>ма погруженной части.</w:t>
      </w:r>
    </w:p>
    <w:p w:rsidR="00B540EE" w:rsidRPr="00147174" w:rsidRDefault="00B540EE" w:rsidP="00147174">
      <w:pPr>
        <w:pStyle w:val="af1"/>
        <w:rPr>
          <w:bCs/>
          <w:sz w:val="24"/>
          <w:szCs w:val="24"/>
        </w:rPr>
      </w:pPr>
      <w:r w:rsidRPr="00147174">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147174" w:rsidRDefault="00B540EE" w:rsidP="00147174">
      <w:pPr>
        <w:pStyle w:val="af1"/>
        <w:rPr>
          <w:bCs/>
          <w:sz w:val="24"/>
          <w:szCs w:val="24"/>
        </w:rPr>
      </w:pPr>
      <w:r w:rsidRPr="00147174">
        <w:rPr>
          <w:bCs/>
          <w:sz w:val="24"/>
          <w:szCs w:val="24"/>
        </w:rPr>
        <w:t>Исследование зависимости массы от объ</w:t>
      </w:r>
      <w:r w:rsidR="00245F1D" w:rsidRPr="00147174">
        <w:rPr>
          <w:bCs/>
          <w:sz w:val="24"/>
          <w:szCs w:val="24"/>
        </w:rPr>
        <w:t>е</w:t>
      </w:r>
      <w:r w:rsidRPr="00147174">
        <w:rPr>
          <w:bCs/>
          <w:sz w:val="24"/>
          <w:szCs w:val="24"/>
        </w:rPr>
        <w:t>ма.</w:t>
      </w:r>
    </w:p>
    <w:p w:rsidR="00B540EE" w:rsidRPr="00147174" w:rsidRDefault="00B540EE" w:rsidP="00147174">
      <w:pPr>
        <w:pStyle w:val="af1"/>
        <w:rPr>
          <w:bCs/>
          <w:sz w:val="24"/>
          <w:szCs w:val="24"/>
        </w:rPr>
      </w:pPr>
      <w:r w:rsidRPr="00147174">
        <w:rPr>
          <w:bCs/>
          <w:sz w:val="24"/>
          <w:szCs w:val="24"/>
        </w:rPr>
        <w:t>Исследование зависимости пути от времени при равноускоренном движении без начальной скорости.</w:t>
      </w:r>
    </w:p>
    <w:p w:rsidR="00B540EE" w:rsidRPr="00147174" w:rsidRDefault="00B540EE" w:rsidP="00147174">
      <w:pPr>
        <w:pStyle w:val="af1"/>
        <w:rPr>
          <w:bCs/>
          <w:sz w:val="24"/>
          <w:szCs w:val="24"/>
        </w:rPr>
      </w:pPr>
      <w:r w:rsidRPr="00147174">
        <w:rPr>
          <w:bCs/>
          <w:sz w:val="24"/>
          <w:szCs w:val="24"/>
        </w:rPr>
        <w:t>Исследование зависимости скорости от времени и пути при равноускоренном движении.</w:t>
      </w:r>
    </w:p>
    <w:p w:rsidR="00B540EE" w:rsidRPr="00147174" w:rsidRDefault="00B540EE" w:rsidP="00147174">
      <w:pPr>
        <w:pStyle w:val="af1"/>
        <w:rPr>
          <w:bCs/>
          <w:sz w:val="24"/>
          <w:szCs w:val="24"/>
        </w:rPr>
      </w:pPr>
      <w:r w:rsidRPr="00147174">
        <w:rPr>
          <w:bCs/>
          <w:sz w:val="24"/>
          <w:szCs w:val="24"/>
        </w:rPr>
        <w:t>Исследование зависимости силы трения от силы давления.</w:t>
      </w:r>
    </w:p>
    <w:p w:rsidR="00B540EE" w:rsidRPr="00147174" w:rsidRDefault="00B540EE" w:rsidP="00147174">
      <w:pPr>
        <w:pStyle w:val="af1"/>
        <w:rPr>
          <w:bCs/>
          <w:sz w:val="24"/>
          <w:szCs w:val="24"/>
        </w:rPr>
      </w:pPr>
      <w:r w:rsidRPr="00147174">
        <w:rPr>
          <w:bCs/>
          <w:sz w:val="24"/>
          <w:szCs w:val="24"/>
        </w:rPr>
        <w:t>Исследование зависимости деформации пружины от силы.</w:t>
      </w:r>
    </w:p>
    <w:p w:rsidR="00B540EE" w:rsidRPr="00147174" w:rsidRDefault="00B540EE" w:rsidP="00147174">
      <w:pPr>
        <w:pStyle w:val="af1"/>
        <w:rPr>
          <w:bCs/>
          <w:sz w:val="24"/>
          <w:szCs w:val="24"/>
        </w:rPr>
      </w:pPr>
      <w:r w:rsidRPr="00147174">
        <w:rPr>
          <w:bCs/>
          <w:sz w:val="24"/>
          <w:szCs w:val="24"/>
        </w:rPr>
        <w:t>Исследование зависимости периода колебаний груза на нити от длины.</w:t>
      </w:r>
    </w:p>
    <w:p w:rsidR="00B540EE" w:rsidRPr="00147174" w:rsidRDefault="00B540EE" w:rsidP="00147174">
      <w:pPr>
        <w:pStyle w:val="af1"/>
        <w:rPr>
          <w:bCs/>
          <w:sz w:val="24"/>
          <w:szCs w:val="24"/>
        </w:rPr>
      </w:pPr>
      <w:r w:rsidRPr="00147174">
        <w:rPr>
          <w:bCs/>
          <w:sz w:val="24"/>
          <w:szCs w:val="24"/>
        </w:rPr>
        <w:t>Исследование зависимости периода колебаний груза на пружине от жесткости и массы.</w:t>
      </w:r>
    </w:p>
    <w:p w:rsidR="00B540EE" w:rsidRPr="00147174" w:rsidRDefault="00B540EE" w:rsidP="00147174">
      <w:pPr>
        <w:pStyle w:val="af1"/>
        <w:rPr>
          <w:bCs/>
          <w:sz w:val="24"/>
          <w:szCs w:val="24"/>
        </w:rPr>
      </w:pPr>
      <w:r w:rsidRPr="00147174">
        <w:rPr>
          <w:bCs/>
          <w:sz w:val="24"/>
          <w:szCs w:val="24"/>
        </w:rPr>
        <w:t>Исследование зависимости силы тока через проводник от напряжения.</w:t>
      </w:r>
    </w:p>
    <w:p w:rsidR="00B540EE" w:rsidRPr="00147174" w:rsidRDefault="00B540EE" w:rsidP="00147174">
      <w:pPr>
        <w:pStyle w:val="af1"/>
        <w:rPr>
          <w:bCs/>
          <w:sz w:val="24"/>
          <w:szCs w:val="24"/>
        </w:rPr>
      </w:pPr>
      <w:r w:rsidRPr="00147174">
        <w:rPr>
          <w:bCs/>
          <w:sz w:val="24"/>
          <w:szCs w:val="24"/>
        </w:rPr>
        <w:lastRenderedPageBreak/>
        <w:t>Исследование зависимости силы тока через лампочку от напряжения.</w:t>
      </w:r>
    </w:p>
    <w:p w:rsidR="00B540EE" w:rsidRPr="00147174" w:rsidRDefault="00B540EE" w:rsidP="00147174">
      <w:pPr>
        <w:pStyle w:val="af1"/>
        <w:rPr>
          <w:bCs/>
          <w:sz w:val="24"/>
          <w:szCs w:val="24"/>
        </w:rPr>
      </w:pPr>
      <w:r w:rsidRPr="00147174">
        <w:rPr>
          <w:bCs/>
          <w:sz w:val="24"/>
          <w:szCs w:val="24"/>
        </w:rPr>
        <w:t>Исследование зависимости угла преломления от угла падения.</w:t>
      </w:r>
    </w:p>
    <w:p w:rsidR="00B540EE" w:rsidRPr="00147174" w:rsidRDefault="00B540EE" w:rsidP="00147174">
      <w:pPr>
        <w:pStyle w:val="af1"/>
        <w:rPr>
          <w:rFonts w:eastAsia="Courier New"/>
          <w:sz w:val="24"/>
          <w:szCs w:val="24"/>
        </w:rPr>
      </w:pPr>
      <w:r w:rsidRPr="00147174">
        <w:rPr>
          <w:rFonts w:eastAsia="Courier New"/>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147174" w:rsidRDefault="00B540EE" w:rsidP="00147174">
      <w:pPr>
        <w:pStyle w:val="af1"/>
        <w:rPr>
          <w:bCs/>
          <w:sz w:val="24"/>
          <w:szCs w:val="24"/>
        </w:rPr>
      </w:pPr>
      <w:r w:rsidRPr="00147174">
        <w:rPr>
          <w:bCs/>
          <w:sz w:val="24"/>
          <w:szCs w:val="24"/>
        </w:rPr>
        <w:t>Проверка гипотезы о линейной зависимости длины столбика жидкости в трубке от температуры.</w:t>
      </w:r>
    </w:p>
    <w:p w:rsidR="00B540EE" w:rsidRPr="00147174" w:rsidRDefault="00B540EE" w:rsidP="00147174">
      <w:pPr>
        <w:pStyle w:val="af1"/>
        <w:rPr>
          <w:bCs/>
          <w:sz w:val="24"/>
          <w:szCs w:val="24"/>
        </w:rPr>
      </w:pPr>
      <w:r w:rsidRPr="00147174">
        <w:rPr>
          <w:bCs/>
          <w:sz w:val="24"/>
          <w:szCs w:val="24"/>
        </w:rPr>
        <w:t>Проверка гипотезы о прямой пропорциональности скорости при равноускоренном движении пройденному пути.</w:t>
      </w:r>
    </w:p>
    <w:p w:rsidR="00B540EE" w:rsidRPr="00147174" w:rsidRDefault="00B540EE" w:rsidP="00147174">
      <w:pPr>
        <w:pStyle w:val="af1"/>
        <w:rPr>
          <w:bCs/>
          <w:sz w:val="24"/>
          <w:szCs w:val="24"/>
        </w:rPr>
      </w:pPr>
      <w:r w:rsidRPr="00147174">
        <w:rPr>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147174" w:rsidRDefault="00B540EE" w:rsidP="00147174">
      <w:pPr>
        <w:pStyle w:val="af1"/>
        <w:rPr>
          <w:bCs/>
          <w:sz w:val="24"/>
          <w:szCs w:val="24"/>
        </w:rPr>
      </w:pPr>
      <w:r w:rsidRPr="00147174">
        <w:rPr>
          <w:bCs/>
          <w:sz w:val="24"/>
          <w:szCs w:val="24"/>
        </w:rPr>
        <w:t>Проверка правила сложения токов на двух параллельно включенных резисторов.</w:t>
      </w:r>
    </w:p>
    <w:p w:rsidR="00B540EE" w:rsidRPr="00147174" w:rsidRDefault="00B540EE" w:rsidP="00147174">
      <w:pPr>
        <w:pStyle w:val="af1"/>
        <w:rPr>
          <w:rFonts w:eastAsia="Courier New"/>
          <w:sz w:val="24"/>
          <w:szCs w:val="24"/>
        </w:rPr>
      </w:pPr>
      <w:r w:rsidRPr="00147174">
        <w:rPr>
          <w:rFonts w:eastAsia="Courier New"/>
          <w:sz w:val="24"/>
          <w:szCs w:val="24"/>
        </w:rPr>
        <w:t>Знакомство с техническими устройствами и их конструирование</w:t>
      </w:r>
    </w:p>
    <w:p w:rsidR="00B540EE" w:rsidRPr="00147174" w:rsidRDefault="00B540EE" w:rsidP="00147174">
      <w:pPr>
        <w:pStyle w:val="af1"/>
        <w:rPr>
          <w:bCs/>
          <w:sz w:val="24"/>
          <w:szCs w:val="24"/>
        </w:rPr>
      </w:pPr>
      <w:r w:rsidRPr="00147174">
        <w:rPr>
          <w:bCs/>
          <w:sz w:val="24"/>
          <w:szCs w:val="24"/>
        </w:rPr>
        <w:t>Конструирование наклонной плоскости с заданным значением КПД.</w:t>
      </w:r>
    </w:p>
    <w:p w:rsidR="00B540EE" w:rsidRPr="00147174" w:rsidRDefault="00B540EE" w:rsidP="00147174">
      <w:pPr>
        <w:pStyle w:val="af1"/>
        <w:rPr>
          <w:bCs/>
          <w:sz w:val="24"/>
          <w:szCs w:val="24"/>
        </w:rPr>
      </w:pPr>
      <w:r w:rsidRPr="00147174">
        <w:rPr>
          <w:bCs/>
          <w:sz w:val="24"/>
          <w:szCs w:val="24"/>
        </w:rPr>
        <w:t>Конструирование ареометра и испытание его работы.</w:t>
      </w:r>
    </w:p>
    <w:p w:rsidR="00B540EE" w:rsidRPr="00147174" w:rsidRDefault="00B540EE" w:rsidP="00147174">
      <w:pPr>
        <w:pStyle w:val="af1"/>
        <w:rPr>
          <w:bCs/>
          <w:sz w:val="24"/>
          <w:szCs w:val="24"/>
        </w:rPr>
      </w:pPr>
      <w:r w:rsidRPr="00147174">
        <w:rPr>
          <w:bCs/>
          <w:sz w:val="24"/>
          <w:szCs w:val="24"/>
        </w:rPr>
        <w:t>Сборка электрической цепи и измерение силы тока в ее различных участках.</w:t>
      </w:r>
    </w:p>
    <w:p w:rsidR="00B540EE" w:rsidRPr="00147174" w:rsidRDefault="00B540EE" w:rsidP="00147174">
      <w:pPr>
        <w:pStyle w:val="af1"/>
        <w:rPr>
          <w:bCs/>
          <w:sz w:val="24"/>
          <w:szCs w:val="24"/>
        </w:rPr>
      </w:pPr>
      <w:r w:rsidRPr="00147174">
        <w:rPr>
          <w:bCs/>
          <w:sz w:val="24"/>
          <w:szCs w:val="24"/>
        </w:rPr>
        <w:t>Сборка электромагнита и испытание его действия.</w:t>
      </w:r>
    </w:p>
    <w:p w:rsidR="00B540EE" w:rsidRPr="00147174" w:rsidRDefault="00B540EE" w:rsidP="00147174">
      <w:pPr>
        <w:pStyle w:val="af1"/>
        <w:rPr>
          <w:bCs/>
          <w:sz w:val="24"/>
          <w:szCs w:val="24"/>
        </w:rPr>
      </w:pPr>
      <w:r w:rsidRPr="00147174">
        <w:rPr>
          <w:bCs/>
          <w:sz w:val="24"/>
          <w:szCs w:val="24"/>
        </w:rPr>
        <w:t>Изучение электрического двигателя постоянного тока (на модели).</w:t>
      </w:r>
    </w:p>
    <w:p w:rsidR="00B540EE" w:rsidRPr="00147174" w:rsidRDefault="00B540EE" w:rsidP="00147174">
      <w:pPr>
        <w:pStyle w:val="af1"/>
        <w:rPr>
          <w:bCs/>
          <w:sz w:val="24"/>
          <w:szCs w:val="24"/>
        </w:rPr>
      </w:pPr>
      <w:r w:rsidRPr="00147174">
        <w:rPr>
          <w:bCs/>
          <w:sz w:val="24"/>
          <w:szCs w:val="24"/>
        </w:rPr>
        <w:t>Конструирование электродвигателя.</w:t>
      </w:r>
    </w:p>
    <w:p w:rsidR="00B540EE" w:rsidRPr="00147174" w:rsidRDefault="00B540EE" w:rsidP="00147174">
      <w:pPr>
        <w:pStyle w:val="af1"/>
        <w:rPr>
          <w:bCs/>
          <w:sz w:val="24"/>
          <w:szCs w:val="24"/>
        </w:rPr>
      </w:pPr>
      <w:r w:rsidRPr="00147174">
        <w:rPr>
          <w:bCs/>
          <w:sz w:val="24"/>
          <w:szCs w:val="24"/>
        </w:rPr>
        <w:t>Конструирование модели телескопа.</w:t>
      </w:r>
    </w:p>
    <w:p w:rsidR="00B540EE" w:rsidRPr="00147174" w:rsidRDefault="00B540EE" w:rsidP="00147174">
      <w:pPr>
        <w:pStyle w:val="af1"/>
        <w:rPr>
          <w:bCs/>
          <w:sz w:val="24"/>
          <w:szCs w:val="24"/>
        </w:rPr>
      </w:pPr>
      <w:r w:rsidRPr="00147174">
        <w:rPr>
          <w:bCs/>
          <w:sz w:val="24"/>
          <w:szCs w:val="24"/>
        </w:rPr>
        <w:t>Конструирование модели лодки с заданной грузоподъ</w:t>
      </w:r>
      <w:r w:rsidR="00245F1D" w:rsidRPr="00147174">
        <w:rPr>
          <w:bCs/>
          <w:sz w:val="24"/>
          <w:szCs w:val="24"/>
        </w:rPr>
        <w:t>е</w:t>
      </w:r>
      <w:r w:rsidRPr="00147174">
        <w:rPr>
          <w:bCs/>
          <w:sz w:val="24"/>
          <w:szCs w:val="24"/>
        </w:rPr>
        <w:t>мностью.</w:t>
      </w:r>
    </w:p>
    <w:p w:rsidR="00B540EE" w:rsidRPr="00147174" w:rsidRDefault="00B540EE" w:rsidP="00147174">
      <w:pPr>
        <w:pStyle w:val="af1"/>
        <w:rPr>
          <w:bCs/>
          <w:sz w:val="24"/>
          <w:szCs w:val="24"/>
        </w:rPr>
      </w:pPr>
      <w:r w:rsidRPr="00147174">
        <w:rPr>
          <w:bCs/>
          <w:sz w:val="24"/>
          <w:szCs w:val="24"/>
        </w:rPr>
        <w:t>Оценка своего зрения и подбор очков.</w:t>
      </w:r>
    </w:p>
    <w:p w:rsidR="00B540EE" w:rsidRPr="00147174" w:rsidRDefault="00B540EE" w:rsidP="00147174">
      <w:pPr>
        <w:pStyle w:val="af1"/>
        <w:rPr>
          <w:bCs/>
          <w:sz w:val="24"/>
          <w:szCs w:val="24"/>
        </w:rPr>
      </w:pPr>
      <w:r w:rsidRPr="00147174">
        <w:rPr>
          <w:bCs/>
          <w:sz w:val="24"/>
          <w:szCs w:val="24"/>
        </w:rPr>
        <w:t>Конструирование простейшего генератора.</w:t>
      </w:r>
    </w:p>
    <w:p w:rsidR="00B540EE" w:rsidRPr="00147174" w:rsidRDefault="00B540EE" w:rsidP="00147174">
      <w:pPr>
        <w:pStyle w:val="af1"/>
        <w:rPr>
          <w:bCs/>
          <w:sz w:val="24"/>
          <w:szCs w:val="24"/>
        </w:rPr>
      </w:pPr>
      <w:r w:rsidRPr="00147174">
        <w:rPr>
          <w:bCs/>
          <w:sz w:val="24"/>
          <w:szCs w:val="24"/>
        </w:rPr>
        <w:t>Изучение свойств изображения в линзах.</w:t>
      </w:r>
    </w:p>
    <w:p w:rsidR="00B540EE" w:rsidRPr="00147174" w:rsidRDefault="00B540EE" w:rsidP="00147174">
      <w:pPr>
        <w:pStyle w:val="af1"/>
        <w:rPr>
          <w:sz w:val="24"/>
          <w:szCs w:val="24"/>
        </w:rPr>
      </w:pPr>
    </w:p>
    <w:p w:rsidR="00B540EE" w:rsidRPr="00147174" w:rsidRDefault="00F17097" w:rsidP="00147174">
      <w:pPr>
        <w:pStyle w:val="af1"/>
        <w:rPr>
          <w:sz w:val="24"/>
          <w:szCs w:val="24"/>
        </w:rPr>
      </w:pPr>
      <w:bookmarkStart w:id="301" w:name="_Toc409691711"/>
      <w:bookmarkStart w:id="302" w:name="_Toc410654036"/>
      <w:bookmarkStart w:id="303" w:name="_Toc414553247"/>
      <w:r w:rsidRPr="00147174">
        <w:rPr>
          <w:sz w:val="24"/>
          <w:szCs w:val="24"/>
        </w:rPr>
        <w:t xml:space="preserve">2.2.2.11. </w:t>
      </w:r>
      <w:r w:rsidR="00B540EE" w:rsidRPr="00147174">
        <w:rPr>
          <w:sz w:val="24"/>
          <w:szCs w:val="24"/>
        </w:rPr>
        <w:t>Биология</w:t>
      </w:r>
      <w:bookmarkEnd w:id="301"/>
      <w:bookmarkEnd w:id="302"/>
      <w:bookmarkEnd w:id="303"/>
    </w:p>
    <w:p w:rsidR="00B540EE" w:rsidRPr="00147174" w:rsidRDefault="00B540EE" w:rsidP="00147174">
      <w:pPr>
        <w:pStyle w:val="af1"/>
        <w:rPr>
          <w:sz w:val="24"/>
          <w:szCs w:val="24"/>
        </w:rPr>
      </w:pPr>
      <w:r w:rsidRPr="00147174">
        <w:rPr>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147174" w:rsidRDefault="00B540EE" w:rsidP="00147174">
      <w:pPr>
        <w:pStyle w:val="af1"/>
        <w:rPr>
          <w:sz w:val="24"/>
          <w:szCs w:val="24"/>
        </w:rPr>
      </w:pPr>
      <w:r w:rsidRPr="00147174">
        <w:rPr>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147174" w:rsidRDefault="00B540EE" w:rsidP="00147174">
      <w:pPr>
        <w:pStyle w:val="af1"/>
        <w:rPr>
          <w:sz w:val="24"/>
          <w:szCs w:val="24"/>
        </w:rPr>
      </w:pPr>
      <w:proofErr w:type="gramStart"/>
      <w:r w:rsidRPr="00147174">
        <w:rPr>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147174">
        <w:rPr>
          <w:sz w:val="24"/>
          <w:szCs w:val="24"/>
        </w:rPr>
        <w:t xml:space="preserve"> и научно аргументировать полученные выводы.</w:t>
      </w:r>
      <w:proofErr w:type="gramEnd"/>
    </w:p>
    <w:p w:rsidR="00334558" w:rsidRPr="00147174" w:rsidRDefault="00B540EE" w:rsidP="00147174">
      <w:pPr>
        <w:pStyle w:val="af1"/>
        <w:rPr>
          <w:sz w:val="24"/>
          <w:szCs w:val="24"/>
        </w:rPr>
      </w:pPr>
      <w:proofErr w:type="gramStart"/>
      <w:r w:rsidRPr="00147174">
        <w:rPr>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147174">
        <w:rPr>
          <w:sz w:val="24"/>
          <w:szCs w:val="24"/>
        </w:rPr>
        <w:t xml:space="preserve"> </w:t>
      </w:r>
      <w:proofErr w:type="gramStart"/>
      <w:r w:rsidRPr="00147174">
        <w:rPr>
          <w:sz w:val="24"/>
          <w:szCs w:val="24"/>
        </w:rPr>
        <w:t>«Физика»,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sidRPr="00147174">
        <w:rPr>
          <w:sz w:val="24"/>
          <w:szCs w:val="24"/>
        </w:rPr>
        <w:t xml:space="preserve"> </w:t>
      </w:r>
      <w:proofErr w:type="gramEnd"/>
    </w:p>
    <w:p w:rsidR="00E11496" w:rsidRPr="00147174" w:rsidRDefault="00E11496" w:rsidP="00147174">
      <w:pPr>
        <w:pStyle w:val="af1"/>
        <w:rPr>
          <w:sz w:val="24"/>
          <w:szCs w:val="24"/>
        </w:rPr>
      </w:pPr>
      <w:r w:rsidRPr="00147174">
        <w:rPr>
          <w:bCs/>
          <w:sz w:val="24"/>
          <w:szCs w:val="24"/>
        </w:rPr>
        <w:t>Живые организмы</w:t>
      </w:r>
    </w:p>
    <w:p w:rsidR="00E11496" w:rsidRPr="00147174" w:rsidRDefault="00E11496" w:rsidP="00147174">
      <w:pPr>
        <w:pStyle w:val="af1"/>
        <w:rPr>
          <w:bCs/>
          <w:sz w:val="24"/>
          <w:szCs w:val="24"/>
        </w:rPr>
      </w:pPr>
      <w:r w:rsidRPr="00147174">
        <w:rPr>
          <w:bCs/>
          <w:sz w:val="24"/>
          <w:szCs w:val="24"/>
        </w:rPr>
        <w:t>Биология – наука о живых организмах</w:t>
      </w:r>
    </w:p>
    <w:p w:rsidR="00E11496" w:rsidRPr="00147174" w:rsidRDefault="00E11496" w:rsidP="00147174">
      <w:pPr>
        <w:pStyle w:val="af1"/>
        <w:rPr>
          <w:sz w:val="24"/>
          <w:szCs w:val="24"/>
        </w:rPr>
      </w:pPr>
      <w:r w:rsidRPr="00147174">
        <w:rPr>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w:t>
      </w:r>
      <w:r w:rsidRPr="00147174">
        <w:rPr>
          <w:sz w:val="24"/>
          <w:szCs w:val="24"/>
        </w:rPr>
        <w:lastRenderedPageBreak/>
        <w:t xml:space="preserve">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147174" w:rsidRDefault="00E11496" w:rsidP="00147174">
      <w:pPr>
        <w:pStyle w:val="af1"/>
        <w:rPr>
          <w:sz w:val="24"/>
          <w:szCs w:val="24"/>
        </w:rPr>
      </w:pPr>
      <w:proofErr w:type="gramStart"/>
      <w:r w:rsidRPr="00147174">
        <w:rPr>
          <w:sz w:val="24"/>
          <w:szCs w:val="24"/>
        </w:rPr>
        <w:t>Свойства живых организмов (</w:t>
      </w:r>
      <w:r w:rsidRPr="00147174">
        <w:rPr>
          <w:i/>
          <w:sz w:val="24"/>
          <w:szCs w:val="24"/>
        </w:rPr>
        <w:t>структурированность, целостность</w:t>
      </w:r>
      <w:r w:rsidRPr="00147174">
        <w:rPr>
          <w:sz w:val="24"/>
          <w:szCs w:val="24"/>
        </w:rPr>
        <w:t xml:space="preserve">, обмен веществ, движение, размножение, развитие, раздражимость, приспособленность, </w:t>
      </w:r>
      <w:r w:rsidRPr="00147174">
        <w:rPr>
          <w:i/>
          <w:sz w:val="24"/>
          <w:szCs w:val="24"/>
        </w:rPr>
        <w:t>наследственность и изменчивость</w:t>
      </w:r>
      <w:r w:rsidRPr="00147174">
        <w:rPr>
          <w:sz w:val="24"/>
          <w:szCs w:val="24"/>
        </w:rPr>
        <w:t>) их проявление у растений, животных, грибов и бактерий.</w:t>
      </w:r>
      <w:proofErr w:type="gramEnd"/>
    </w:p>
    <w:p w:rsidR="00E11496" w:rsidRPr="00147174" w:rsidRDefault="00D42A5F" w:rsidP="00147174">
      <w:pPr>
        <w:pStyle w:val="af1"/>
        <w:rPr>
          <w:bCs/>
          <w:sz w:val="24"/>
          <w:szCs w:val="24"/>
        </w:rPr>
      </w:pPr>
      <w:r w:rsidRPr="00147174">
        <w:rPr>
          <w:bCs/>
          <w:sz w:val="24"/>
          <w:szCs w:val="24"/>
        </w:rPr>
        <w:t>Клеточное строение организмов</w:t>
      </w:r>
    </w:p>
    <w:p w:rsidR="00E11496" w:rsidRPr="00147174" w:rsidRDefault="00E11496" w:rsidP="00147174">
      <w:pPr>
        <w:pStyle w:val="af1"/>
        <w:rPr>
          <w:sz w:val="24"/>
          <w:szCs w:val="24"/>
        </w:rPr>
      </w:pPr>
      <w:r w:rsidRPr="00147174">
        <w:rPr>
          <w:sz w:val="24"/>
          <w:szCs w:val="24"/>
        </w:rPr>
        <w:t>Клетка</w:t>
      </w:r>
      <w:r w:rsidR="009267C9" w:rsidRPr="00147174">
        <w:rPr>
          <w:sz w:val="24"/>
          <w:szCs w:val="24"/>
        </w:rPr>
        <w:t xml:space="preserve"> </w:t>
      </w:r>
      <w:r w:rsidRPr="00147174">
        <w:rPr>
          <w:sz w:val="24"/>
          <w:szCs w:val="24"/>
        </w:rPr>
        <w:t>–</w:t>
      </w:r>
      <w:r w:rsidR="009267C9" w:rsidRPr="00147174">
        <w:rPr>
          <w:sz w:val="24"/>
          <w:szCs w:val="24"/>
        </w:rPr>
        <w:t xml:space="preserve"> </w:t>
      </w:r>
      <w:r w:rsidRPr="00147174">
        <w:rPr>
          <w:sz w:val="24"/>
          <w:szCs w:val="24"/>
        </w:rPr>
        <w:t>основа строения и</w:t>
      </w:r>
      <w:r w:rsidR="009267C9" w:rsidRPr="00147174">
        <w:rPr>
          <w:sz w:val="24"/>
          <w:szCs w:val="24"/>
        </w:rPr>
        <w:t xml:space="preserve"> </w:t>
      </w:r>
      <w:r w:rsidRPr="00147174">
        <w:rPr>
          <w:sz w:val="24"/>
          <w:szCs w:val="24"/>
        </w:rPr>
        <w:t xml:space="preserve">жизнедеятельности организмов. </w:t>
      </w:r>
      <w:r w:rsidRPr="00147174">
        <w:rPr>
          <w:i/>
          <w:sz w:val="24"/>
          <w:szCs w:val="24"/>
        </w:rPr>
        <w:t>История изучения клетки.</w:t>
      </w:r>
      <w:r w:rsidR="007116EB" w:rsidRPr="00147174">
        <w:rPr>
          <w:i/>
          <w:sz w:val="24"/>
          <w:szCs w:val="24"/>
        </w:rPr>
        <w:t xml:space="preserve"> </w:t>
      </w:r>
      <w:r w:rsidRPr="00147174">
        <w:rPr>
          <w:i/>
          <w:sz w:val="24"/>
          <w:szCs w:val="24"/>
        </w:rPr>
        <w:t>Методы изучения клетки.</w:t>
      </w:r>
      <w:r w:rsidRPr="00147174">
        <w:rPr>
          <w:sz w:val="24"/>
          <w:szCs w:val="24"/>
        </w:rPr>
        <w:t xml:space="preserve"> Строение и жизнедеятельность клетки. Бактериальная клетка. Животная клетка. Растительная клетка. Грибная клетка. </w:t>
      </w:r>
      <w:r w:rsidRPr="00147174">
        <w:rPr>
          <w:i/>
          <w:sz w:val="24"/>
          <w:szCs w:val="24"/>
        </w:rPr>
        <w:t>Ткани организмов.</w:t>
      </w:r>
    </w:p>
    <w:p w:rsidR="00E11496" w:rsidRPr="00147174" w:rsidRDefault="00D42A5F" w:rsidP="00147174">
      <w:pPr>
        <w:pStyle w:val="af1"/>
        <w:rPr>
          <w:bCs/>
          <w:sz w:val="24"/>
          <w:szCs w:val="24"/>
        </w:rPr>
      </w:pPr>
      <w:r w:rsidRPr="00147174">
        <w:rPr>
          <w:bCs/>
          <w:sz w:val="24"/>
          <w:szCs w:val="24"/>
        </w:rPr>
        <w:t>Многообразие организмов</w:t>
      </w:r>
    </w:p>
    <w:p w:rsidR="00E11496" w:rsidRPr="00147174" w:rsidRDefault="00E11496" w:rsidP="00147174">
      <w:pPr>
        <w:pStyle w:val="af1"/>
        <w:rPr>
          <w:sz w:val="24"/>
          <w:szCs w:val="24"/>
        </w:rPr>
      </w:pPr>
      <w:r w:rsidRPr="00147174">
        <w:rPr>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147174">
        <w:rPr>
          <w:sz w:val="24"/>
          <w:szCs w:val="24"/>
        </w:rPr>
        <w:t xml:space="preserve"> </w:t>
      </w:r>
      <w:r w:rsidRPr="00147174">
        <w:rPr>
          <w:sz w:val="24"/>
          <w:szCs w:val="24"/>
        </w:rPr>
        <w:t>организмы. Основные царства живой природы.</w:t>
      </w:r>
    </w:p>
    <w:p w:rsidR="00E11496" w:rsidRPr="00147174" w:rsidRDefault="00E11496" w:rsidP="00147174">
      <w:pPr>
        <w:pStyle w:val="af1"/>
        <w:rPr>
          <w:bCs/>
          <w:sz w:val="24"/>
          <w:szCs w:val="24"/>
        </w:rPr>
      </w:pPr>
      <w:r w:rsidRPr="00147174">
        <w:rPr>
          <w:bCs/>
          <w:sz w:val="24"/>
          <w:szCs w:val="24"/>
        </w:rPr>
        <w:t xml:space="preserve">Среды </w:t>
      </w:r>
      <w:r w:rsidR="00D42A5F" w:rsidRPr="00147174">
        <w:rPr>
          <w:bCs/>
          <w:sz w:val="24"/>
          <w:szCs w:val="24"/>
        </w:rPr>
        <w:t>жизни</w:t>
      </w:r>
      <w:r w:rsidRPr="00147174">
        <w:rPr>
          <w:bCs/>
          <w:sz w:val="24"/>
          <w:szCs w:val="24"/>
        </w:rPr>
        <w:t xml:space="preserve"> </w:t>
      </w:r>
    </w:p>
    <w:p w:rsidR="00E11496" w:rsidRPr="00147174" w:rsidRDefault="00E11496" w:rsidP="00147174">
      <w:pPr>
        <w:pStyle w:val="af1"/>
        <w:rPr>
          <w:sz w:val="24"/>
          <w:szCs w:val="24"/>
        </w:rPr>
      </w:pPr>
      <w:r w:rsidRPr="00147174">
        <w:rPr>
          <w:sz w:val="24"/>
          <w:szCs w:val="24"/>
        </w:rPr>
        <w:t xml:space="preserve">Среда обитания. Факторы </w:t>
      </w:r>
      <w:r w:rsidRPr="00147174">
        <w:rPr>
          <w:bCs/>
          <w:sz w:val="24"/>
          <w:szCs w:val="24"/>
        </w:rPr>
        <w:t>с</w:t>
      </w:r>
      <w:r w:rsidRPr="00147174">
        <w:rPr>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147174">
        <w:rPr>
          <w:i/>
          <w:sz w:val="24"/>
          <w:szCs w:val="24"/>
        </w:rPr>
        <w:t>Растительный и животный мир родного края.</w:t>
      </w:r>
    </w:p>
    <w:p w:rsidR="00E11496" w:rsidRPr="00147174" w:rsidRDefault="00D42A5F" w:rsidP="00147174">
      <w:pPr>
        <w:pStyle w:val="af1"/>
        <w:rPr>
          <w:bCs/>
          <w:sz w:val="24"/>
          <w:szCs w:val="24"/>
        </w:rPr>
      </w:pPr>
      <w:r w:rsidRPr="00147174">
        <w:rPr>
          <w:bCs/>
          <w:sz w:val="24"/>
          <w:szCs w:val="24"/>
        </w:rPr>
        <w:t>Царство Растения</w:t>
      </w:r>
    </w:p>
    <w:p w:rsidR="00E11496" w:rsidRPr="00147174" w:rsidRDefault="00E11496" w:rsidP="00147174">
      <w:pPr>
        <w:pStyle w:val="af1"/>
        <w:rPr>
          <w:sz w:val="24"/>
          <w:szCs w:val="24"/>
        </w:rPr>
      </w:pPr>
      <w:r w:rsidRPr="00147174">
        <w:rPr>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147174" w:rsidRDefault="00D42A5F" w:rsidP="00147174">
      <w:pPr>
        <w:pStyle w:val="af1"/>
        <w:rPr>
          <w:bCs/>
          <w:sz w:val="24"/>
          <w:szCs w:val="24"/>
        </w:rPr>
      </w:pPr>
      <w:r w:rsidRPr="00147174">
        <w:rPr>
          <w:bCs/>
          <w:sz w:val="24"/>
          <w:szCs w:val="24"/>
        </w:rPr>
        <w:t>Органы цветкового растения</w:t>
      </w:r>
    </w:p>
    <w:p w:rsidR="00E11496" w:rsidRPr="00147174" w:rsidRDefault="00E11496" w:rsidP="00147174">
      <w:pPr>
        <w:pStyle w:val="af1"/>
        <w:rPr>
          <w:bCs/>
          <w:sz w:val="24"/>
          <w:szCs w:val="24"/>
        </w:rPr>
      </w:pPr>
      <w:r w:rsidRPr="00147174">
        <w:rPr>
          <w:bCs/>
          <w:sz w:val="24"/>
          <w:szCs w:val="24"/>
        </w:rPr>
        <w:t xml:space="preserve">Семя. </w:t>
      </w:r>
      <w:r w:rsidRPr="00147174">
        <w:rPr>
          <w:sz w:val="24"/>
          <w:szCs w:val="24"/>
        </w:rPr>
        <w:t>Строение семени.</w:t>
      </w:r>
      <w:r w:rsidR="009267C9" w:rsidRPr="00147174">
        <w:rPr>
          <w:sz w:val="24"/>
          <w:szCs w:val="24"/>
        </w:rPr>
        <w:t xml:space="preserve"> </w:t>
      </w:r>
      <w:r w:rsidRPr="00147174">
        <w:rPr>
          <w:sz w:val="24"/>
          <w:szCs w:val="24"/>
        </w:rPr>
        <w:t>Корень. Зоны корня. Виды корней. Корневые системы. Значение корня. Видоизменения корней</w:t>
      </w:r>
      <w:r w:rsidRPr="00147174">
        <w:rPr>
          <w:i/>
          <w:sz w:val="24"/>
          <w:szCs w:val="24"/>
        </w:rPr>
        <w:t>.</w:t>
      </w:r>
      <w:r w:rsidRPr="00147174">
        <w:rPr>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147174">
        <w:rPr>
          <w:sz w:val="24"/>
          <w:szCs w:val="24"/>
        </w:rPr>
        <w:t xml:space="preserve"> </w:t>
      </w:r>
      <w:r w:rsidRPr="00147174">
        <w:rPr>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147174" w:rsidRDefault="00E11496" w:rsidP="00147174">
      <w:pPr>
        <w:pStyle w:val="af1"/>
        <w:rPr>
          <w:bCs/>
          <w:sz w:val="24"/>
          <w:szCs w:val="24"/>
        </w:rPr>
      </w:pPr>
      <w:r w:rsidRPr="00147174">
        <w:rPr>
          <w:bCs/>
          <w:sz w:val="24"/>
          <w:szCs w:val="24"/>
        </w:rPr>
        <w:t>Микр</w:t>
      </w:r>
      <w:r w:rsidR="00D42A5F" w:rsidRPr="00147174">
        <w:rPr>
          <w:bCs/>
          <w:sz w:val="24"/>
          <w:szCs w:val="24"/>
        </w:rPr>
        <w:t>оскопическое строение растений</w:t>
      </w:r>
    </w:p>
    <w:p w:rsidR="00E11496" w:rsidRPr="00147174" w:rsidRDefault="00E11496" w:rsidP="00147174">
      <w:pPr>
        <w:pStyle w:val="af1"/>
        <w:rPr>
          <w:bCs/>
          <w:sz w:val="24"/>
          <w:szCs w:val="24"/>
        </w:rPr>
      </w:pPr>
      <w:r w:rsidRPr="00147174">
        <w:rPr>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147174" w:rsidRDefault="00E11496" w:rsidP="00147174">
      <w:pPr>
        <w:pStyle w:val="af1"/>
        <w:rPr>
          <w:bCs/>
          <w:sz w:val="24"/>
          <w:szCs w:val="24"/>
        </w:rPr>
      </w:pPr>
      <w:r w:rsidRPr="00147174">
        <w:rPr>
          <w:bCs/>
          <w:sz w:val="24"/>
          <w:szCs w:val="24"/>
        </w:rPr>
        <w:t>Жизнед</w:t>
      </w:r>
      <w:r w:rsidR="00D42A5F" w:rsidRPr="00147174">
        <w:rPr>
          <w:bCs/>
          <w:sz w:val="24"/>
          <w:szCs w:val="24"/>
        </w:rPr>
        <w:t>еятельность цветковых растений</w:t>
      </w:r>
    </w:p>
    <w:p w:rsidR="00E11496" w:rsidRPr="00147174" w:rsidRDefault="00E11496" w:rsidP="00147174">
      <w:pPr>
        <w:pStyle w:val="af1"/>
        <w:rPr>
          <w:sz w:val="24"/>
          <w:szCs w:val="24"/>
        </w:rPr>
      </w:pPr>
      <w:r w:rsidRPr="00147174">
        <w:rPr>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147174">
        <w:rPr>
          <w:bCs/>
          <w:i/>
          <w:sz w:val="24"/>
          <w:szCs w:val="24"/>
        </w:rPr>
        <w:t>Движения</w:t>
      </w:r>
      <w:r w:rsidRPr="00147174">
        <w:rPr>
          <w:bCs/>
          <w:sz w:val="24"/>
          <w:szCs w:val="24"/>
        </w:rPr>
        <w:t xml:space="preserve">. Рост, развитие и размножение растений. Половое размножение растений. </w:t>
      </w:r>
      <w:r w:rsidRPr="00147174">
        <w:rPr>
          <w:bCs/>
          <w:i/>
          <w:sz w:val="24"/>
          <w:szCs w:val="24"/>
        </w:rPr>
        <w:t>Оплодотворение у цветковых растений.</w:t>
      </w:r>
      <w:r w:rsidRPr="00147174">
        <w:rPr>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147174" w:rsidRDefault="00D42A5F" w:rsidP="00147174">
      <w:pPr>
        <w:pStyle w:val="af1"/>
        <w:rPr>
          <w:bCs/>
          <w:sz w:val="24"/>
          <w:szCs w:val="24"/>
        </w:rPr>
      </w:pPr>
      <w:r w:rsidRPr="00147174">
        <w:rPr>
          <w:bCs/>
          <w:sz w:val="24"/>
          <w:szCs w:val="24"/>
        </w:rPr>
        <w:t>Многообразие растений</w:t>
      </w:r>
    </w:p>
    <w:p w:rsidR="00E11496" w:rsidRPr="00147174" w:rsidRDefault="00E11496" w:rsidP="00147174">
      <w:pPr>
        <w:pStyle w:val="af1"/>
        <w:rPr>
          <w:sz w:val="24"/>
          <w:szCs w:val="24"/>
        </w:rPr>
      </w:pPr>
      <w:r w:rsidRPr="00147174">
        <w:rPr>
          <w:sz w:val="24"/>
          <w:szCs w:val="24"/>
        </w:rPr>
        <w:t>Классификация</w:t>
      </w:r>
      <w:r w:rsidR="009267C9" w:rsidRPr="00147174">
        <w:rPr>
          <w:sz w:val="24"/>
          <w:szCs w:val="24"/>
        </w:rPr>
        <w:t xml:space="preserve"> </w:t>
      </w:r>
      <w:r w:rsidRPr="00147174">
        <w:rPr>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147174" w:rsidRDefault="00D42A5F" w:rsidP="00147174">
      <w:pPr>
        <w:pStyle w:val="af1"/>
        <w:rPr>
          <w:bCs/>
          <w:sz w:val="24"/>
          <w:szCs w:val="24"/>
        </w:rPr>
      </w:pPr>
      <w:r w:rsidRPr="00147174">
        <w:rPr>
          <w:bCs/>
          <w:sz w:val="24"/>
          <w:szCs w:val="24"/>
        </w:rPr>
        <w:t>Царство Бактерии</w:t>
      </w:r>
      <w:r w:rsidR="00E11496" w:rsidRPr="00147174">
        <w:rPr>
          <w:bCs/>
          <w:sz w:val="24"/>
          <w:szCs w:val="24"/>
        </w:rPr>
        <w:t xml:space="preserve"> </w:t>
      </w:r>
    </w:p>
    <w:p w:rsidR="00E11496" w:rsidRPr="00147174" w:rsidRDefault="00E11496" w:rsidP="00147174">
      <w:pPr>
        <w:pStyle w:val="af1"/>
        <w:rPr>
          <w:sz w:val="24"/>
          <w:szCs w:val="24"/>
        </w:rPr>
      </w:pPr>
      <w:r w:rsidRPr="00147174">
        <w:rPr>
          <w:sz w:val="24"/>
          <w:szCs w:val="24"/>
        </w:rPr>
        <w:lastRenderedPageBreak/>
        <w:t>Бактерии</w:t>
      </w:r>
      <w:proofErr w:type="gramStart"/>
      <w:r w:rsidRPr="00147174">
        <w:rPr>
          <w:sz w:val="24"/>
          <w:szCs w:val="24"/>
        </w:rPr>
        <w:t>,и</w:t>
      </w:r>
      <w:proofErr w:type="gramEnd"/>
      <w:r w:rsidRPr="00147174">
        <w:rPr>
          <w:sz w:val="24"/>
          <w:szCs w:val="24"/>
        </w:rPr>
        <w:t>х строение и жизнедеятельность.</w:t>
      </w:r>
      <w:r w:rsidR="009267C9" w:rsidRPr="00147174">
        <w:rPr>
          <w:sz w:val="24"/>
          <w:szCs w:val="24"/>
        </w:rPr>
        <w:t xml:space="preserve"> </w:t>
      </w:r>
      <w:r w:rsidRPr="00147174">
        <w:rPr>
          <w:sz w:val="24"/>
          <w:szCs w:val="24"/>
        </w:rPr>
        <w:t>Роль</w:t>
      </w:r>
      <w:r w:rsidR="009267C9" w:rsidRPr="00147174">
        <w:rPr>
          <w:sz w:val="24"/>
          <w:szCs w:val="24"/>
        </w:rPr>
        <w:t xml:space="preserve"> </w:t>
      </w:r>
      <w:r w:rsidRPr="00147174">
        <w:rPr>
          <w:sz w:val="24"/>
          <w:szCs w:val="24"/>
        </w:rPr>
        <w:t xml:space="preserve">бактерий в природе, жизни человека. Меры профилактики заболеваний, вызываемых бактериями. </w:t>
      </w:r>
      <w:r w:rsidRPr="00147174">
        <w:rPr>
          <w:i/>
          <w:sz w:val="24"/>
          <w:szCs w:val="24"/>
        </w:rPr>
        <w:t>Значение работ Р. Коха и Л. Пастера.</w:t>
      </w:r>
    </w:p>
    <w:p w:rsidR="00E11496" w:rsidRPr="00147174" w:rsidRDefault="00D42A5F" w:rsidP="00147174">
      <w:pPr>
        <w:pStyle w:val="af1"/>
        <w:rPr>
          <w:bCs/>
          <w:sz w:val="24"/>
          <w:szCs w:val="24"/>
        </w:rPr>
      </w:pPr>
      <w:r w:rsidRPr="00147174">
        <w:rPr>
          <w:bCs/>
          <w:sz w:val="24"/>
          <w:szCs w:val="24"/>
        </w:rPr>
        <w:t>Царство Грибы</w:t>
      </w:r>
    </w:p>
    <w:p w:rsidR="00E11496" w:rsidRPr="00147174" w:rsidRDefault="00E11496" w:rsidP="00147174">
      <w:pPr>
        <w:pStyle w:val="af1"/>
        <w:rPr>
          <w:sz w:val="24"/>
          <w:szCs w:val="24"/>
        </w:rPr>
      </w:pPr>
      <w:r w:rsidRPr="00147174">
        <w:rPr>
          <w:sz w:val="24"/>
          <w:szCs w:val="24"/>
        </w:rPr>
        <w:t>Отличительные особенности грибов.</w:t>
      </w:r>
      <w:r w:rsidRPr="00147174">
        <w:rPr>
          <w:bCs/>
          <w:sz w:val="24"/>
          <w:szCs w:val="24"/>
        </w:rPr>
        <w:t xml:space="preserve"> Многообразие грибов. </w:t>
      </w:r>
      <w:r w:rsidRPr="00147174">
        <w:rPr>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147174" w:rsidRDefault="00D42A5F" w:rsidP="00147174">
      <w:pPr>
        <w:pStyle w:val="af1"/>
        <w:rPr>
          <w:bCs/>
          <w:sz w:val="24"/>
          <w:szCs w:val="24"/>
        </w:rPr>
      </w:pPr>
      <w:r w:rsidRPr="00147174">
        <w:rPr>
          <w:bCs/>
          <w:sz w:val="24"/>
          <w:szCs w:val="24"/>
        </w:rPr>
        <w:t>Царство Животные</w:t>
      </w:r>
    </w:p>
    <w:p w:rsidR="00E11496" w:rsidRPr="00147174" w:rsidRDefault="00E11496" w:rsidP="00147174">
      <w:pPr>
        <w:pStyle w:val="af1"/>
        <w:rPr>
          <w:sz w:val="24"/>
          <w:szCs w:val="24"/>
        </w:rPr>
      </w:pPr>
      <w:r w:rsidRPr="00147174">
        <w:rPr>
          <w:sz w:val="24"/>
          <w:szCs w:val="24"/>
        </w:rPr>
        <w:t>Общее</w:t>
      </w:r>
      <w:r w:rsidR="009267C9" w:rsidRPr="00147174">
        <w:rPr>
          <w:sz w:val="24"/>
          <w:szCs w:val="24"/>
        </w:rPr>
        <w:t xml:space="preserve"> </w:t>
      </w:r>
      <w:r w:rsidRPr="00147174">
        <w:rPr>
          <w:sz w:val="24"/>
          <w:szCs w:val="24"/>
        </w:rPr>
        <w:t>знакомство с животными. Животные ткани, органы и системы органов животных.</w:t>
      </w:r>
      <w:r w:rsidRPr="00147174">
        <w:rPr>
          <w:i/>
          <w:sz w:val="24"/>
          <w:szCs w:val="24"/>
        </w:rPr>
        <w:t xml:space="preserve"> Организм животного как биосистема. </w:t>
      </w:r>
      <w:r w:rsidRPr="00147174">
        <w:rPr>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147174" w:rsidRDefault="00E11496" w:rsidP="00147174">
      <w:pPr>
        <w:pStyle w:val="af1"/>
        <w:rPr>
          <w:bCs/>
          <w:sz w:val="24"/>
          <w:szCs w:val="24"/>
        </w:rPr>
      </w:pPr>
      <w:r w:rsidRPr="00147174">
        <w:rPr>
          <w:bCs/>
          <w:sz w:val="24"/>
          <w:szCs w:val="24"/>
        </w:rPr>
        <w:t>Одноклеточные животные, или Простейш</w:t>
      </w:r>
      <w:r w:rsidR="00D42A5F" w:rsidRPr="00147174">
        <w:rPr>
          <w:bCs/>
          <w:sz w:val="24"/>
          <w:szCs w:val="24"/>
        </w:rPr>
        <w:t>ие</w:t>
      </w:r>
    </w:p>
    <w:p w:rsidR="00E11496" w:rsidRPr="00147174" w:rsidRDefault="00E11496" w:rsidP="00147174">
      <w:pPr>
        <w:pStyle w:val="af1"/>
        <w:rPr>
          <w:sz w:val="24"/>
          <w:szCs w:val="24"/>
        </w:rPr>
      </w:pPr>
      <w:r w:rsidRPr="00147174">
        <w:rPr>
          <w:sz w:val="24"/>
          <w:szCs w:val="24"/>
        </w:rPr>
        <w:t>Общая</w:t>
      </w:r>
      <w:r w:rsidR="009267C9" w:rsidRPr="00147174">
        <w:rPr>
          <w:sz w:val="24"/>
          <w:szCs w:val="24"/>
        </w:rPr>
        <w:t xml:space="preserve"> </w:t>
      </w:r>
      <w:r w:rsidRPr="00147174">
        <w:rPr>
          <w:sz w:val="24"/>
          <w:szCs w:val="24"/>
        </w:rPr>
        <w:t xml:space="preserve">характеристика простейших. </w:t>
      </w:r>
      <w:r w:rsidRPr="00147174">
        <w:rPr>
          <w:i/>
          <w:sz w:val="24"/>
          <w:szCs w:val="24"/>
        </w:rPr>
        <w:t>Происхождение простейших</w:t>
      </w:r>
      <w:r w:rsidRPr="00147174">
        <w:rPr>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147174" w:rsidRDefault="00E11496" w:rsidP="00147174">
      <w:pPr>
        <w:pStyle w:val="af1"/>
        <w:rPr>
          <w:bCs/>
          <w:sz w:val="24"/>
          <w:szCs w:val="24"/>
        </w:rPr>
      </w:pPr>
      <w:r w:rsidRPr="00147174">
        <w:rPr>
          <w:bCs/>
          <w:sz w:val="24"/>
          <w:szCs w:val="24"/>
        </w:rPr>
        <w:t xml:space="preserve">Тип </w:t>
      </w:r>
      <w:proofErr w:type="gramStart"/>
      <w:r w:rsidRPr="00147174">
        <w:rPr>
          <w:bCs/>
          <w:sz w:val="24"/>
          <w:szCs w:val="24"/>
        </w:rPr>
        <w:t>Кишечноп</w:t>
      </w:r>
      <w:r w:rsidR="00D42A5F" w:rsidRPr="00147174">
        <w:rPr>
          <w:bCs/>
          <w:sz w:val="24"/>
          <w:szCs w:val="24"/>
        </w:rPr>
        <w:t>олостные</w:t>
      </w:r>
      <w:proofErr w:type="gramEnd"/>
    </w:p>
    <w:p w:rsidR="00E11496" w:rsidRPr="00147174" w:rsidRDefault="00E11496" w:rsidP="00147174">
      <w:pPr>
        <w:pStyle w:val="af1"/>
        <w:rPr>
          <w:sz w:val="24"/>
          <w:szCs w:val="24"/>
        </w:rPr>
      </w:pPr>
      <w:r w:rsidRPr="00147174">
        <w:rPr>
          <w:bCs/>
          <w:sz w:val="24"/>
          <w:szCs w:val="24"/>
        </w:rPr>
        <w:t xml:space="preserve">Многоклеточные животные. </w:t>
      </w:r>
      <w:r w:rsidRPr="00147174">
        <w:rPr>
          <w:sz w:val="24"/>
          <w:szCs w:val="24"/>
        </w:rPr>
        <w:t xml:space="preserve">Общая характеристика типа </w:t>
      </w:r>
      <w:proofErr w:type="gramStart"/>
      <w:r w:rsidRPr="00147174">
        <w:rPr>
          <w:sz w:val="24"/>
          <w:szCs w:val="24"/>
        </w:rPr>
        <w:t>Кишечнополостные</w:t>
      </w:r>
      <w:proofErr w:type="gramEnd"/>
      <w:r w:rsidRPr="00147174">
        <w:rPr>
          <w:sz w:val="24"/>
          <w:szCs w:val="24"/>
        </w:rPr>
        <w:t xml:space="preserve">. Регенерация. </w:t>
      </w:r>
      <w:r w:rsidRPr="00147174">
        <w:rPr>
          <w:i/>
          <w:sz w:val="24"/>
          <w:szCs w:val="24"/>
        </w:rPr>
        <w:t xml:space="preserve">Происхождение </w:t>
      </w:r>
      <w:proofErr w:type="gramStart"/>
      <w:r w:rsidRPr="00147174">
        <w:rPr>
          <w:i/>
          <w:sz w:val="24"/>
          <w:szCs w:val="24"/>
        </w:rPr>
        <w:t>кишечнополостных</w:t>
      </w:r>
      <w:proofErr w:type="gramEnd"/>
      <w:r w:rsidRPr="00147174">
        <w:rPr>
          <w:i/>
          <w:sz w:val="24"/>
          <w:szCs w:val="24"/>
        </w:rPr>
        <w:t>.</w:t>
      </w:r>
      <w:r w:rsidRPr="00147174">
        <w:rPr>
          <w:sz w:val="24"/>
          <w:szCs w:val="24"/>
        </w:rPr>
        <w:t xml:space="preserve"> Значение </w:t>
      </w:r>
      <w:proofErr w:type="gramStart"/>
      <w:r w:rsidRPr="00147174">
        <w:rPr>
          <w:sz w:val="24"/>
          <w:szCs w:val="24"/>
        </w:rPr>
        <w:t>кишечнополостных</w:t>
      </w:r>
      <w:proofErr w:type="gramEnd"/>
      <w:r w:rsidRPr="00147174">
        <w:rPr>
          <w:sz w:val="24"/>
          <w:szCs w:val="24"/>
        </w:rPr>
        <w:t xml:space="preserve"> в природе и жизни человека.</w:t>
      </w:r>
    </w:p>
    <w:p w:rsidR="00E11496" w:rsidRPr="00147174" w:rsidRDefault="00D42A5F" w:rsidP="00147174">
      <w:pPr>
        <w:pStyle w:val="af1"/>
        <w:rPr>
          <w:bCs/>
          <w:sz w:val="24"/>
          <w:szCs w:val="24"/>
        </w:rPr>
      </w:pPr>
      <w:r w:rsidRPr="00147174">
        <w:rPr>
          <w:bCs/>
          <w:sz w:val="24"/>
          <w:szCs w:val="24"/>
        </w:rPr>
        <w:t>Типы червей</w:t>
      </w:r>
      <w:r w:rsidR="00E11496" w:rsidRPr="00147174">
        <w:rPr>
          <w:bCs/>
          <w:sz w:val="24"/>
          <w:szCs w:val="24"/>
        </w:rPr>
        <w:t xml:space="preserve"> </w:t>
      </w:r>
    </w:p>
    <w:p w:rsidR="00E11496" w:rsidRPr="00147174" w:rsidRDefault="00E11496" w:rsidP="00147174">
      <w:pPr>
        <w:pStyle w:val="af1"/>
        <w:rPr>
          <w:i/>
          <w:sz w:val="24"/>
          <w:szCs w:val="24"/>
        </w:rPr>
      </w:pPr>
      <w:r w:rsidRPr="00147174">
        <w:rPr>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147174">
        <w:rPr>
          <w:i/>
          <w:sz w:val="24"/>
          <w:szCs w:val="24"/>
        </w:rPr>
        <w:t xml:space="preserve">Происхождение червей. </w:t>
      </w:r>
    </w:p>
    <w:p w:rsidR="00E11496" w:rsidRPr="00147174" w:rsidRDefault="00D42A5F" w:rsidP="00147174">
      <w:pPr>
        <w:pStyle w:val="af1"/>
        <w:rPr>
          <w:bCs/>
          <w:sz w:val="24"/>
          <w:szCs w:val="24"/>
        </w:rPr>
      </w:pPr>
      <w:r w:rsidRPr="00147174">
        <w:rPr>
          <w:bCs/>
          <w:sz w:val="24"/>
          <w:szCs w:val="24"/>
        </w:rPr>
        <w:t>Тип Моллюски</w:t>
      </w:r>
    </w:p>
    <w:p w:rsidR="00E11496" w:rsidRPr="00147174" w:rsidRDefault="00E11496" w:rsidP="00147174">
      <w:pPr>
        <w:pStyle w:val="af1"/>
        <w:rPr>
          <w:bCs/>
          <w:sz w:val="24"/>
          <w:szCs w:val="24"/>
        </w:rPr>
      </w:pPr>
      <w:r w:rsidRPr="00147174">
        <w:rPr>
          <w:sz w:val="24"/>
          <w:szCs w:val="24"/>
        </w:rPr>
        <w:t xml:space="preserve">Общая характеристика типа Моллюски. Многообразие моллюсков. </w:t>
      </w:r>
      <w:r w:rsidRPr="00147174">
        <w:rPr>
          <w:i/>
          <w:sz w:val="24"/>
          <w:szCs w:val="24"/>
        </w:rPr>
        <w:t>Происхождение моллюсков</w:t>
      </w:r>
      <w:r w:rsidRPr="00147174">
        <w:rPr>
          <w:sz w:val="24"/>
          <w:szCs w:val="24"/>
        </w:rPr>
        <w:t xml:space="preserve"> и их значение в природе и жизни человека.</w:t>
      </w:r>
    </w:p>
    <w:p w:rsidR="00E11496" w:rsidRPr="00147174" w:rsidRDefault="00D42A5F" w:rsidP="00147174">
      <w:pPr>
        <w:pStyle w:val="af1"/>
        <w:rPr>
          <w:bCs/>
          <w:sz w:val="24"/>
          <w:szCs w:val="24"/>
        </w:rPr>
      </w:pPr>
      <w:r w:rsidRPr="00147174">
        <w:rPr>
          <w:bCs/>
          <w:sz w:val="24"/>
          <w:szCs w:val="24"/>
        </w:rPr>
        <w:t>Тип Членистоногие</w:t>
      </w:r>
    </w:p>
    <w:p w:rsidR="00E11496" w:rsidRPr="00147174" w:rsidRDefault="00E11496" w:rsidP="00147174">
      <w:pPr>
        <w:pStyle w:val="af1"/>
        <w:rPr>
          <w:sz w:val="24"/>
          <w:szCs w:val="24"/>
        </w:rPr>
      </w:pPr>
      <w:r w:rsidRPr="00147174">
        <w:rPr>
          <w:bCs/>
          <w:sz w:val="24"/>
          <w:szCs w:val="24"/>
        </w:rPr>
        <w:t>Общая характеристика типа Членистоногие.</w:t>
      </w:r>
      <w:r w:rsidR="009267C9" w:rsidRPr="00147174">
        <w:rPr>
          <w:bCs/>
          <w:sz w:val="24"/>
          <w:szCs w:val="24"/>
        </w:rPr>
        <w:t xml:space="preserve"> </w:t>
      </w:r>
      <w:r w:rsidRPr="00147174">
        <w:rPr>
          <w:bCs/>
          <w:sz w:val="24"/>
          <w:szCs w:val="24"/>
        </w:rPr>
        <w:t xml:space="preserve">Среды жизни. </w:t>
      </w:r>
      <w:r w:rsidRPr="00147174">
        <w:rPr>
          <w:i/>
          <w:sz w:val="24"/>
          <w:szCs w:val="24"/>
        </w:rPr>
        <w:t>Происхождение членистоногих</w:t>
      </w:r>
      <w:r w:rsidRPr="00147174">
        <w:rPr>
          <w:sz w:val="24"/>
          <w:szCs w:val="24"/>
        </w:rPr>
        <w:t>. Охрана членистоногих.</w:t>
      </w:r>
    </w:p>
    <w:p w:rsidR="00E11496" w:rsidRPr="00147174" w:rsidRDefault="00E11496" w:rsidP="00147174">
      <w:pPr>
        <w:pStyle w:val="af1"/>
        <w:rPr>
          <w:sz w:val="24"/>
          <w:szCs w:val="24"/>
        </w:rPr>
      </w:pPr>
      <w:r w:rsidRPr="00147174">
        <w:rPr>
          <w:sz w:val="24"/>
          <w:szCs w:val="24"/>
        </w:rPr>
        <w:t xml:space="preserve">Класс </w:t>
      </w:r>
      <w:proofErr w:type="gramStart"/>
      <w:r w:rsidRPr="00147174">
        <w:rPr>
          <w:sz w:val="24"/>
          <w:szCs w:val="24"/>
        </w:rPr>
        <w:t>Ракообразные</w:t>
      </w:r>
      <w:proofErr w:type="gramEnd"/>
      <w:r w:rsidRPr="00147174">
        <w:rPr>
          <w:sz w:val="24"/>
          <w:szCs w:val="24"/>
        </w:rPr>
        <w:t xml:space="preserve">. Особенности строения и жизнедеятельности ракообразных, их значение в природе и жизни человека. </w:t>
      </w:r>
    </w:p>
    <w:p w:rsidR="00E11496" w:rsidRPr="00147174" w:rsidRDefault="00E11496" w:rsidP="00147174">
      <w:pPr>
        <w:pStyle w:val="af1"/>
        <w:rPr>
          <w:sz w:val="24"/>
          <w:szCs w:val="24"/>
        </w:rPr>
      </w:pPr>
      <w:r w:rsidRPr="00147174">
        <w:rPr>
          <w:sz w:val="24"/>
          <w:szCs w:val="24"/>
        </w:rPr>
        <w:t xml:space="preserve">Класс </w:t>
      </w:r>
      <w:proofErr w:type="gramStart"/>
      <w:r w:rsidRPr="00147174">
        <w:rPr>
          <w:sz w:val="24"/>
          <w:szCs w:val="24"/>
        </w:rPr>
        <w:t>Паукообразные</w:t>
      </w:r>
      <w:proofErr w:type="gramEnd"/>
      <w:r w:rsidRPr="00147174">
        <w:rPr>
          <w:sz w:val="24"/>
          <w:szCs w:val="24"/>
        </w:rPr>
        <w:t>. Особенности строения и жизнедеятельности паукообразных, их значение в природе и жизни человека.</w:t>
      </w:r>
      <w:r w:rsidRPr="00147174">
        <w:rPr>
          <w:bCs/>
          <w:sz w:val="24"/>
          <w:szCs w:val="24"/>
        </w:rPr>
        <w:t xml:space="preserve"> Клещи – переносчики возбудителей заболеваний животных и человека. Меры профилактики.</w:t>
      </w:r>
    </w:p>
    <w:p w:rsidR="00E11496" w:rsidRPr="00147174" w:rsidRDefault="00E11496" w:rsidP="00147174">
      <w:pPr>
        <w:pStyle w:val="af1"/>
        <w:rPr>
          <w:bCs/>
          <w:sz w:val="24"/>
          <w:szCs w:val="24"/>
        </w:rPr>
      </w:pPr>
      <w:r w:rsidRPr="00147174">
        <w:rPr>
          <w:sz w:val="24"/>
          <w:szCs w:val="24"/>
        </w:rPr>
        <w:t xml:space="preserve">Класс Насекомые. Особенности строения и жизнедеятельности насекомых. Поведение насекомых, </w:t>
      </w:r>
      <w:r w:rsidRPr="00147174">
        <w:rPr>
          <w:bCs/>
          <w:sz w:val="24"/>
          <w:szCs w:val="24"/>
        </w:rPr>
        <w:t>инстинкты.</w:t>
      </w:r>
      <w:r w:rsidRPr="00147174">
        <w:rPr>
          <w:sz w:val="24"/>
          <w:szCs w:val="24"/>
        </w:rPr>
        <w:t xml:space="preserve"> Значение насекомых в природе и сельскохозяйственной деятельности человека. Насекомые – вредители. </w:t>
      </w:r>
      <w:r w:rsidRPr="00147174">
        <w:rPr>
          <w:i/>
          <w:sz w:val="24"/>
          <w:szCs w:val="24"/>
        </w:rPr>
        <w:t>Меры по сокращению численности насекомых-вредителей. Насекомые, снижающие численность вредителей растений.</w:t>
      </w:r>
      <w:r w:rsidRPr="00147174">
        <w:rPr>
          <w:sz w:val="24"/>
          <w:szCs w:val="24"/>
        </w:rPr>
        <w:t xml:space="preserve"> Насекомые – переносчики возбудителей и паразиты человека и домашних животных. Одомашненные насекомые:</w:t>
      </w:r>
      <w:r w:rsidR="009267C9" w:rsidRPr="00147174">
        <w:rPr>
          <w:sz w:val="24"/>
          <w:szCs w:val="24"/>
        </w:rPr>
        <w:t xml:space="preserve"> </w:t>
      </w:r>
      <w:r w:rsidRPr="00147174">
        <w:rPr>
          <w:sz w:val="24"/>
          <w:szCs w:val="24"/>
        </w:rPr>
        <w:t>медоносная пчела и тутовый шелкопряд.</w:t>
      </w:r>
    </w:p>
    <w:p w:rsidR="00E11496" w:rsidRPr="00147174" w:rsidRDefault="00D42A5F" w:rsidP="00147174">
      <w:pPr>
        <w:pStyle w:val="af1"/>
        <w:rPr>
          <w:bCs/>
          <w:sz w:val="24"/>
          <w:szCs w:val="24"/>
        </w:rPr>
      </w:pPr>
      <w:r w:rsidRPr="00147174">
        <w:rPr>
          <w:bCs/>
          <w:sz w:val="24"/>
          <w:szCs w:val="24"/>
        </w:rPr>
        <w:t>Тип Хордовые</w:t>
      </w:r>
    </w:p>
    <w:p w:rsidR="00E11496" w:rsidRPr="00147174" w:rsidRDefault="00E11496" w:rsidP="00147174">
      <w:pPr>
        <w:pStyle w:val="af1"/>
        <w:rPr>
          <w:sz w:val="24"/>
          <w:szCs w:val="24"/>
        </w:rPr>
      </w:pPr>
      <w:r w:rsidRPr="00147174">
        <w:rPr>
          <w:bCs/>
          <w:sz w:val="24"/>
          <w:szCs w:val="24"/>
        </w:rPr>
        <w:t xml:space="preserve">Общая </w:t>
      </w:r>
      <w:r w:rsidRPr="00147174">
        <w:rPr>
          <w:sz w:val="24"/>
          <w:szCs w:val="24"/>
        </w:rPr>
        <w:t xml:space="preserve">характеристика типа Хордовых. Подтип </w:t>
      </w:r>
      <w:proofErr w:type="gramStart"/>
      <w:r w:rsidRPr="00147174">
        <w:rPr>
          <w:sz w:val="24"/>
          <w:szCs w:val="24"/>
        </w:rPr>
        <w:t>Бесчерепные</w:t>
      </w:r>
      <w:proofErr w:type="gramEnd"/>
      <w:r w:rsidRPr="00147174">
        <w:rPr>
          <w:sz w:val="24"/>
          <w:szCs w:val="24"/>
        </w:rPr>
        <w:t xml:space="preserve">.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w:t>
      </w:r>
      <w:r w:rsidRPr="00147174">
        <w:rPr>
          <w:sz w:val="24"/>
          <w:szCs w:val="24"/>
        </w:rPr>
        <w:lastRenderedPageBreak/>
        <w:t>Основные систематические группы рыб. Значение рыб в природе и жизни человека. Рыбоводство и охрана рыбных запасов.</w:t>
      </w:r>
    </w:p>
    <w:p w:rsidR="00E11496" w:rsidRPr="00147174" w:rsidRDefault="00E11496" w:rsidP="00147174">
      <w:pPr>
        <w:pStyle w:val="af1"/>
        <w:rPr>
          <w:sz w:val="24"/>
          <w:szCs w:val="24"/>
        </w:rPr>
      </w:pPr>
      <w:r w:rsidRPr="00147174">
        <w:rPr>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147174">
        <w:rPr>
          <w:i/>
          <w:sz w:val="24"/>
          <w:szCs w:val="24"/>
        </w:rPr>
        <w:t>Происхождение</w:t>
      </w:r>
      <w:r w:rsidR="009267C9" w:rsidRPr="00147174">
        <w:rPr>
          <w:i/>
          <w:sz w:val="24"/>
          <w:szCs w:val="24"/>
        </w:rPr>
        <w:t xml:space="preserve"> </w:t>
      </w:r>
      <w:r w:rsidRPr="00147174">
        <w:rPr>
          <w:i/>
          <w:sz w:val="24"/>
          <w:szCs w:val="24"/>
        </w:rPr>
        <w:t>земноводных</w:t>
      </w:r>
      <w:r w:rsidRPr="00147174">
        <w:rPr>
          <w:sz w:val="24"/>
          <w:szCs w:val="24"/>
        </w:rPr>
        <w:t>. Многообразие современных земноводных и их охрана. Значение земноводных в природе и жизни человека.</w:t>
      </w:r>
    </w:p>
    <w:p w:rsidR="00E11496" w:rsidRPr="00147174" w:rsidRDefault="00E11496" w:rsidP="00147174">
      <w:pPr>
        <w:pStyle w:val="af1"/>
        <w:rPr>
          <w:sz w:val="24"/>
          <w:szCs w:val="24"/>
        </w:rPr>
      </w:pPr>
      <w:r w:rsidRPr="00147174">
        <w:rPr>
          <w:sz w:val="24"/>
          <w:szCs w:val="24"/>
        </w:rPr>
        <w:t>Класс Пресмыкающиеся. Общая характеристика класса Пресмыкающиеся. Места обитания, особенности</w:t>
      </w:r>
      <w:bookmarkStart w:id="307" w:name="page11"/>
      <w:bookmarkEnd w:id="307"/>
      <w:r w:rsidRPr="00147174">
        <w:rPr>
          <w:sz w:val="24"/>
          <w:szCs w:val="24"/>
        </w:rPr>
        <w:t xml:space="preserve"> внешнего и внутреннего строения пресмыкающихся. Размножение пресмыкающихся. </w:t>
      </w:r>
      <w:r w:rsidRPr="00147174">
        <w:rPr>
          <w:i/>
          <w:sz w:val="24"/>
          <w:szCs w:val="24"/>
        </w:rPr>
        <w:t>Происхождение</w:t>
      </w:r>
      <w:r w:rsidRPr="00147174">
        <w:rPr>
          <w:sz w:val="24"/>
          <w:szCs w:val="24"/>
        </w:rPr>
        <w:t xml:space="preserve"> и многообразие древних пресмыкающихся. Значение пресмыкающихся в природе и жизни человека. </w:t>
      </w:r>
    </w:p>
    <w:p w:rsidR="00E11496" w:rsidRPr="00147174" w:rsidRDefault="00E11496" w:rsidP="00147174">
      <w:pPr>
        <w:pStyle w:val="af1"/>
        <w:rPr>
          <w:sz w:val="24"/>
          <w:szCs w:val="24"/>
        </w:rPr>
      </w:pPr>
      <w:r w:rsidRPr="00147174">
        <w:rPr>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147174">
        <w:rPr>
          <w:i/>
          <w:sz w:val="24"/>
          <w:szCs w:val="24"/>
        </w:rPr>
        <w:t>Сезонные явления в жизни птиц.</w:t>
      </w:r>
      <w:r w:rsidR="009267C9" w:rsidRPr="00147174">
        <w:rPr>
          <w:i/>
          <w:sz w:val="24"/>
          <w:szCs w:val="24"/>
        </w:rPr>
        <w:t xml:space="preserve"> </w:t>
      </w:r>
      <w:r w:rsidRPr="00147174">
        <w:rPr>
          <w:i/>
          <w:sz w:val="24"/>
          <w:szCs w:val="24"/>
        </w:rPr>
        <w:t>Экологические группы птиц.</w:t>
      </w:r>
      <w:r w:rsidRPr="00147174">
        <w:rPr>
          <w:sz w:val="24"/>
          <w:szCs w:val="24"/>
        </w:rPr>
        <w:t xml:space="preserve"> Происхождение птиц. Значение птиц в природе и жизни человека. Охрана птиц. Птицеводство. </w:t>
      </w:r>
      <w:r w:rsidRPr="00147174">
        <w:rPr>
          <w:i/>
          <w:sz w:val="24"/>
          <w:szCs w:val="24"/>
        </w:rPr>
        <w:t>Домашние птицы, приемы выращивания и ухода за птицами.</w:t>
      </w:r>
    </w:p>
    <w:p w:rsidR="00E11496" w:rsidRPr="00147174" w:rsidRDefault="00E11496" w:rsidP="00147174">
      <w:pPr>
        <w:pStyle w:val="af1"/>
        <w:rPr>
          <w:sz w:val="24"/>
          <w:szCs w:val="24"/>
        </w:rPr>
      </w:pPr>
      <w:r w:rsidRPr="00147174">
        <w:rPr>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147174">
        <w:rPr>
          <w:i/>
          <w:sz w:val="24"/>
          <w:szCs w:val="24"/>
        </w:rPr>
        <w:t>рассудочное поведение</w:t>
      </w:r>
      <w:r w:rsidRPr="00147174">
        <w:rPr>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147174">
        <w:rPr>
          <w:i/>
          <w:sz w:val="24"/>
          <w:szCs w:val="24"/>
        </w:rPr>
        <w:t>Многообразие птиц и млекопитающих родного края.</w:t>
      </w:r>
    </w:p>
    <w:p w:rsidR="00E11496" w:rsidRPr="00147174" w:rsidRDefault="00E11496" w:rsidP="00147174">
      <w:pPr>
        <w:pStyle w:val="af1"/>
        <w:rPr>
          <w:sz w:val="24"/>
          <w:szCs w:val="24"/>
        </w:rPr>
      </w:pPr>
      <w:r w:rsidRPr="00147174">
        <w:rPr>
          <w:bCs/>
          <w:sz w:val="24"/>
          <w:szCs w:val="24"/>
        </w:rPr>
        <w:t>Человек и его здоровье</w:t>
      </w:r>
    </w:p>
    <w:p w:rsidR="00E11496" w:rsidRPr="00147174" w:rsidRDefault="00D42A5F" w:rsidP="00147174">
      <w:pPr>
        <w:pStyle w:val="af1"/>
        <w:rPr>
          <w:bCs/>
          <w:sz w:val="24"/>
          <w:szCs w:val="24"/>
        </w:rPr>
      </w:pPr>
      <w:r w:rsidRPr="00147174">
        <w:rPr>
          <w:bCs/>
          <w:sz w:val="24"/>
          <w:szCs w:val="24"/>
        </w:rPr>
        <w:t>Введение в науки о человеке</w:t>
      </w:r>
    </w:p>
    <w:p w:rsidR="00E11496" w:rsidRPr="00147174" w:rsidRDefault="00E11496" w:rsidP="00147174">
      <w:pPr>
        <w:pStyle w:val="af1"/>
        <w:rPr>
          <w:sz w:val="24"/>
          <w:szCs w:val="24"/>
        </w:rPr>
      </w:pPr>
      <w:r w:rsidRPr="00147174">
        <w:rPr>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147174" w:rsidRDefault="00E11496" w:rsidP="00147174">
      <w:pPr>
        <w:pStyle w:val="af1"/>
        <w:rPr>
          <w:bCs/>
          <w:sz w:val="24"/>
          <w:szCs w:val="24"/>
        </w:rPr>
      </w:pPr>
      <w:r w:rsidRPr="00147174">
        <w:rPr>
          <w:bCs/>
          <w:sz w:val="24"/>
          <w:szCs w:val="24"/>
        </w:rPr>
        <w:t>Об</w:t>
      </w:r>
      <w:r w:rsidR="00D42A5F" w:rsidRPr="00147174">
        <w:rPr>
          <w:bCs/>
          <w:sz w:val="24"/>
          <w:szCs w:val="24"/>
        </w:rPr>
        <w:t>щие свойства организма человека</w:t>
      </w:r>
    </w:p>
    <w:p w:rsidR="00E11496" w:rsidRPr="00147174" w:rsidRDefault="00E11496" w:rsidP="00147174">
      <w:pPr>
        <w:pStyle w:val="af1"/>
        <w:rPr>
          <w:i/>
          <w:sz w:val="24"/>
          <w:szCs w:val="24"/>
        </w:rPr>
      </w:pPr>
      <w:r w:rsidRPr="00147174">
        <w:rPr>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147174" w:rsidRDefault="00E11496" w:rsidP="00147174">
      <w:pPr>
        <w:pStyle w:val="af1"/>
        <w:rPr>
          <w:bCs/>
          <w:sz w:val="24"/>
          <w:szCs w:val="24"/>
        </w:rPr>
      </w:pPr>
      <w:r w:rsidRPr="00147174">
        <w:rPr>
          <w:bCs/>
          <w:sz w:val="24"/>
          <w:szCs w:val="24"/>
        </w:rPr>
        <w:t>Нейрогуморальн</w:t>
      </w:r>
      <w:r w:rsidR="00D42A5F" w:rsidRPr="00147174">
        <w:rPr>
          <w:bCs/>
          <w:sz w:val="24"/>
          <w:szCs w:val="24"/>
        </w:rPr>
        <w:t>ая регуляция функций организма</w:t>
      </w:r>
    </w:p>
    <w:p w:rsidR="00E11496" w:rsidRPr="00147174" w:rsidRDefault="00E11496" w:rsidP="00147174">
      <w:pPr>
        <w:pStyle w:val="af1"/>
        <w:rPr>
          <w:bCs/>
          <w:sz w:val="24"/>
          <w:szCs w:val="24"/>
        </w:rPr>
      </w:pPr>
      <w:r w:rsidRPr="00147174">
        <w:rPr>
          <w:bCs/>
          <w:sz w:val="24"/>
          <w:szCs w:val="24"/>
        </w:rPr>
        <w:t xml:space="preserve">Регуляция функций организма, способы регуляции. Механизмы регуляции функций. </w:t>
      </w:r>
    </w:p>
    <w:p w:rsidR="00E11496" w:rsidRPr="00147174" w:rsidRDefault="00E11496" w:rsidP="00147174">
      <w:pPr>
        <w:pStyle w:val="af1"/>
        <w:rPr>
          <w:bCs/>
          <w:sz w:val="24"/>
          <w:szCs w:val="24"/>
        </w:rPr>
      </w:pPr>
      <w:r w:rsidRPr="00147174">
        <w:rPr>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147174">
        <w:rPr>
          <w:bCs/>
          <w:i/>
          <w:sz w:val="24"/>
          <w:szCs w:val="24"/>
        </w:rPr>
        <w:t>Особенности развития головного мозга человека и его функциональная асимметрия.</w:t>
      </w:r>
      <w:r w:rsidRPr="00147174">
        <w:rPr>
          <w:bCs/>
          <w:sz w:val="24"/>
          <w:szCs w:val="24"/>
        </w:rPr>
        <w:t xml:space="preserve"> Нарушения деятельности нервной системы и их предупреждение.</w:t>
      </w:r>
    </w:p>
    <w:p w:rsidR="00E11496" w:rsidRPr="00147174" w:rsidRDefault="00E11496" w:rsidP="00147174">
      <w:pPr>
        <w:pStyle w:val="af1"/>
        <w:rPr>
          <w:bCs/>
          <w:sz w:val="24"/>
          <w:szCs w:val="24"/>
        </w:rPr>
      </w:pPr>
      <w:r w:rsidRPr="00147174">
        <w:rPr>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147174">
        <w:rPr>
          <w:bCs/>
          <w:i/>
          <w:sz w:val="24"/>
          <w:szCs w:val="24"/>
        </w:rPr>
        <w:t>эпифиз</w:t>
      </w:r>
      <w:r w:rsidRPr="00147174">
        <w:rPr>
          <w:bCs/>
          <w:sz w:val="24"/>
          <w:szCs w:val="24"/>
        </w:rPr>
        <w:t xml:space="preserve">, щитовидная железа, надпочечники. Железы смешанной секреции: </w:t>
      </w:r>
      <w:proofErr w:type="gramStart"/>
      <w:r w:rsidRPr="00147174">
        <w:rPr>
          <w:bCs/>
          <w:sz w:val="24"/>
          <w:szCs w:val="24"/>
        </w:rPr>
        <w:t>поджелудочная</w:t>
      </w:r>
      <w:proofErr w:type="gramEnd"/>
      <w:r w:rsidRPr="00147174">
        <w:rPr>
          <w:bCs/>
          <w:sz w:val="24"/>
          <w:szCs w:val="24"/>
        </w:rPr>
        <w:t xml:space="preserve"> и половые железы. Регуляция функций эндокринных желез. </w:t>
      </w:r>
    </w:p>
    <w:p w:rsidR="00E11496" w:rsidRPr="00147174" w:rsidRDefault="00E11496" w:rsidP="00147174">
      <w:pPr>
        <w:pStyle w:val="af1"/>
        <w:rPr>
          <w:bCs/>
          <w:sz w:val="24"/>
          <w:szCs w:val="24"/>
        </w:rPr>
      </w:pPr>
      <w:r w:rsidRPr="00147174">
        <w:rPr>
          <w:bCs/>
          <w:sz w:val="24"/>
          <w:szCs w:val="24"/>
        </w:rPr>
        <w:t>Опора и движение</w:t>
      </w:r>
    </w:p>
    <w:p w:rsidR="00E11496" w:rsidRPr="00147174" w:rsidRDefault="00E11496" w:rsidP="00147174">
      <w:pPr>
        <w:pStyle w:val="af1"/>
        <w:rPr>
          <w:sz w:val="24"/>
          <w:szCs w:val="24"/>
        </w:rPr>
      </w:pPr>
      <w:r w:rsidRPr="00147174">
        <w:rPr>
          <w:sz w:val="24"/>
          <w:szCs w:val="24"/>
        </w:rPr>
        <w:lastRenderedPageBreak/>
        <w:t>Опорно-двигательная система:</w:t>
      </w:r>
      <w:r w:rsidR="009267C9" w:rsidRPr="00147174">
        <w:rPr>
          <w:sz w:val="24"/>
          <w:szCs w:val="24"/>
        </w:rPr>
        <w:t xml:space="preserve"> </w:t>
      </w:r>
      <w:r w:rsidRPr="00147174">
        <w:rPr>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147174" w:rsidRDefault="00D42A5F" w:rsidP="00147174">
      <w:pPr>
        <w:pStyle w:val="af1"/>
        <w:rPr>
          <w:bCs/>
          <w:sz w:val="24"/>
          <w:szCs w:val="24"/>
        </w:rPr>
      </w:pPr>
      <w:r w:rsidRPr="00147174">
        <w:rPr>
          <w:bCs/>
          <w:sz w:val="24"/>
          <w:szCs w:val="24"/>
        </w:rPr>
        <w:t>Кровь и кровообращение</w:t>
      </w:r>
    </w:p>
    <w:p w:rsidR="00E11496" w:rsidRPr="00147174" w:rsidRDefault="00E11496" w:rsidP="00147174">
      <w:pPr>
        <w:pStyle w:val="af1"/>
        <w:rPr>
          <w:sz w:val="24"/>
          <w:szCs w:val="24"/>
        </w:rPr>
      </w:pPr>
      <w:r w:rsidRPr="00147174">
        <w:rPr>
          <w:sz w:val="24"/>
          <w:szCs w:val="24"/>
        </w:rPr>
        <w:t xml:space="preserve">Функции крови илимфы. Поддержание постоянства внутренней среды. </w:t>
      </w:r>
      <w:r w:rsidRPr="00147174">
        <w:rPr>
          <w:i/>
          <w:sz w:val="24"/>
          <w:szCs w:val="24"/>
        </w:rPr>
        <w:t>Гомеостаз</w:t>
      </w:r>
      <w:r w:rsidRPr="00147174">
        <w:rPr>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147174">
        <w:rPr>
          <w:i/>
          <w:sz w:val="24"/>
          <w:szCs w:val="24"/>
        </w:rPr>
        <w:t>Значение работ Л.</w:t>
      </w:r>
      <w:r w:rsidR="009267C9" w:rsidRPr="00147174">
        <w:rPr>
          <w:i/>
          <w:sz w:val="24"/>
          <w:szCs w:val="24"/>
        </w:rPr>
        <w:t xml:space="preserve"> </w:t>
      </w:r>
      <w:r w:rsidRPr="00147174">
        <w:rPr>
          <w:i/>
          <w:sz w:val="24"/>
          <w:szCs w:val="24"/>
        </w:rPr>
        <w:t>Пастера и И.И. Мечникова в области иммунитета.</w:t>
      </w:r>
      <w:r w:rsidRPr="00147174">
        <w:rPr>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147174">
        <w:rPr>
          <w:i/>
          <w:sz w:val="24"/>
          <w:szCs w:val="24"/>
        </w:rPr>
        <w:t xml:space="preserve">Движение лимфы по сосудам. </w:t>
      </w:r>
      <w:r w:rsidRPr="00147174">
        <w:rPr>
          <w:sz w:val="24"/>
          <w:szCs w:val="24"/>
        </w:rPr>
        <w:t xml:space="preserve">Гигиена </w:t>
      </w:r>
      <w:proofErr w:type="gramStart"/>
      <w:r w:rsidRPr="00147174">
        <w:rPr>
          <w:sz w:val="24"/>
          <w:szCs w:val="24"/>
        </w:rPr>
        <w:t>сердечно-сосудистой</w:t>
      </w:r>
      <w:proofErr w:type="gramEnd"/>
      <w:r w:rsidRPr="00147174">
        <w:rPr>
          <w:sz w:val="24"/>
          <w:szCs w:val="24"/>
        </w:rPr>
        <w:t xml:space="preserve"> системы. Профилактика </w:t>
      </w:r>
      <w:proofErr w:type="gramStart"/>
      <w:r w:rsidRPr="00147174">
        <w:rPr>
          <w:sz w:val="24"/>
          <w:szCs w:val="24"/>
        </w:rPr>
        <w:t>сердечно-сосудистых</w:t>
      </w:r>
      <w:proofErr w:type="gramEnd"/>
      <w:r w:rsidRPr="00147174">
        <w:rPr>
          <w:sz w:val="24"/>
          <w:szCs w:val="24"/>
        </w:rPr>
        <w:t xml:space="preserve"> заболеваний. Виды кровотечений, приемы оказания первой помощи при кровотечениях. </w:t>
      </w:r>
    </w:p>
    <w:p w:rsidR="00E11496" w:rsidRPr="00147174" w:rsidRDefault="00D42A5F" w:rsidP="00147174">
      <w:pPr>
        <w:pStyle w:val="af1"/>
        <w:rPr>
          <w:bCs/>
          <w:sz w:val="24"/>
          <w:szCs w:val="24"/>
        </w:rPr>
      </w:pPr>
      <w:r w:rsidRPr="00147174">
        <w:rPr>
          <w:bCs/>
          <w:sz w:val="24"/>
          <w:szCs w:val="24"/>
        </w:rPr>
        <w:t>Дыхание</w:t>
      </w:r>
    </w:p>
    <w:p w:rsidR="00E11496" w:rsidRPr="00147174" w:rsidRDefault="00E11496" w:rsidP="00147174">
      <w:pPr>
        <w:pStyle w:val="af1"/>
        <w:rPr>
          <w:sz w:val="24"/>
          <w:szCs w:val="24"/>
        </w:rPr>
      </w:pPr>
      <w:r w:rsidRPr="00147174">
        <w:rPr>
          <w:sz w:val="24"/>
          <w:szCs w:val="24"/>
        </w:rPr>
        <w:t>Дыхательная система:</w:t>
      </w:r>
      <w:r w:rsidR="009267C9" w:rsidRPr="00147174">
        <w:rPr>
          <w:sz w:val="24"/>
          <w:szCs w:val="24"/>
        </w:rPr>
        <w:t xml:space="preserve"> </w:t>
      </w:r>
      <w:r w:rsidRPr="00147174">
        <w:rPr>
          <w:sz w:val="24"/>
          <w:szCs w:val="24"/>
        </w:rPr>
        <w:t>строение и</w:t>
      </w:r>
      <w:r w:rsidR="009267C9" w:rsidRPr="00147174">
        <w:rPr>
          <w:sz w:val="24"/>
          <w:szCs w:val="24"/>
        </w:rPr>
        <w:t xml:space="preserve"> </w:t>
      </w:r>
      <w:r w:rsidRPr="00147174">
        <w:rPr>
          <w:sz w:val="24"/>
          <w:szCs w:val="24"/>
        </w:rPr>
        <w:t>функции.</w:t>
      </w:r>
      <w:r w:rsidRPr="00147174">
        <w:rPr>
          <w:bCs/>
          <w:sz w:val="24"/>
          <w:szCs w:val="24"/>
        </w:rPr>
        <w:t xml:space="preserve"> Этапы дыхания</w:t>
      </w:r>
      <w:r w:rsidRPr="00147174">
        <w:rPr>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147174" w:rsidRDefault="00D42A5F" w:rsidP="00147174">
      <w:pPr>
        <w:pStyle w:val="af1"/>
        <w:rPr>
          <w:bCs/>
          <w:sz w:val="24"/>
          <w:szCs w:val="24"/>
        </w:rPr>
      </w:pPr>
      <w:r w:rsidRPr="00147174">
        <w:rPr>
          <w:bCs/>
          <w:sz w:val="24"/>
          <w:szCs w:val="24"/>
        </w:rPr>
        <w:t>Пищеварение</w:t>
      </w:r>
    </w:p>
    <w:p w:rsidR="00E11496" w:rsidRPr="00147174" w:rsidRDefault="00E11496" w:rsidP="00147174">
      <w:pPr>
        <w:pStyle w:val="af1"/>
        <w:rPr>
          <w:sz w:val="24"/>
          <w:szCs w:val="24"/>
        </w:rPr>
      </w:pPr>
      <w:r w:rsidRPr="00147174">
        <w:rPr>
          <w:sz w:val="24"/>
          <w:szCs w:val="24"/>
        </w:rPr>
        <w:t>Питание.</w:t>
      </w:r>
      <w:r w:rsidRPr="00147174">
        <w:rPr>
          <w:bCs/>
          <w:sz w:val="24"/>
          <w:szCs w:val="24"/>
        </w:rPr>
        <w:t xml:space="preserve"> Пищеварение. </w:t>
      </w:r>
      <w:r w:rsidRPr="00147174">
        <w:rPr>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147174" w:rsidRDefault="00D42A5F" w:rsidP="00147174">
      <w:pPr>
        <w:pStyle w:val="af1"/>
        <w:rPr>
          <w:bCs/>
          <w:sz w:val="24"/>
          <w:szCs w:val="24"/>
        </w:rPr>
      </w:pPr>
      <w:r w:rsidRPr="00147174">
        <w:rPr>
          <w:bCs/>
          <w:sz w:val="24"/>
          <w:szCs w:val="24"/>
        </w:rPr>
        <w:t>Обмен веществ и энергии</w:t>
      </w:r>
    </w:p>
    <w:p w:rsidR="00E11496" w:rsidRPr="00147174" w:rsidRDefault="00E11496" w:rsidP="00147174">
      <w:pPr>
        <w:pStyle w:val="af1"/>
        <w:rPr>
          <w:sz w:val="24"/>
          <w:szCs w:val="24"/>
        </w:rPr>
      </w:pPr>
      <w:r w:rsidRPr="00147174">
        <w:rPr>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147174" w:rsidRDefault="00E11496" w:rsidP="00147174">
      <w:pPr>
        <w:pStyle w:val="af1"/>
        <w:rPr>
          <w:sz w:val="24"/>
          <w:szCs w:val="24"/>
        </w:rPr>
      </w:pPr>
      <w:r w:rsidRPr="00147174">
        <w:rPr>
          <w:sz w:val="24"/>
          <w:szCs w:val="24"/>
        </w:rPr>
        <w:t xml:space="preserve">Поддержание температуры тела. </w:t>
      </w:r>
      <w:r w:rsidRPr="00147174">
        <w:rPr>
          <w:i/>
          <w:sz w:val="24"/>
          <w:szCs w:val="24"/>
        </w:rPr>
        <w:t>Терморегуляция при разных условиях среды.</w:t>
      </w:r>
      <w:r w:rsidRPr="00147174">
        <w:rPr>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147174" w:rsidRDefault="00D42A5F" w:rsidP="00147174">
      <w:pPr>
        <w:pStyle w:val="af1"/>
        <w:rPr>
          <w:bCs/>
          <w:sz w:val="24"/>
          <w:szCs w:val="24"/>
        </w:rPr>
      </w:pPr>
      <w:r w:rsidRPr="00147174">
        <w:rPr>
          <w:bCs/>
          <w:sz w:val="24"/>
          <w:szCs w:val="24"/>
        </w:rPr>
        <w:t>Выделение</w:t>
      </w:r>
    </w:p>
    <w:p w:rsidR="00E11496" w:rsidRPr="00147174" w:rsidRDefault="00E11496" w:rsidP="00147174">
      <w:pPr>
        <w:pStyle w:val="af1"/>
        <w:rPr>
          <w:sz w:val="24"/>
          <w:szCs w:val="24"/>
        </w:rPr>
      </w:pPr>
      <w:r w:rsidRPr="00147174">
        <w:rPr>
          <w:sz w:val="24"/>
          <w:szCs w:val="24"/>
        </w:rPr>
        <w:t>Мочевыделительная система:</w:t>
      </w:r>
      <w:r w:rsidR="009267C9" w:rsidRPr="00147174">
        <w:rPr>
          <w:sz w:val="24"/>
          <w:szCs w:val="24"/>
        </w:rPr>
        <w:t xml:space="preserve"> </w:t>
      </w:r>
      <w:r w:rsidRPr="00147174">
        <w:rPr>
          <w:sz w:val="24"/>
          <w:szCs w:val="24"/>
        </w:rPr>
        <w:t>строение и</w:t>
      </w:r>
      <w:r w:rsidR="009267C9" w:rsidRPr="00147174">
        <w:rPr>
          <w:sz w:val="24"/>
          <w:szCs w:val="24"/>
        </w:rPr>
        <w:t xml:space="preserve"> </w:t>
      </w:r>
      <w:r w:rsidRPr="00147174">
        <w:rPr>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147174" w:rsidRDefault="00D42A5F" w:rsidP="00147174">
      <w:pPr>
        <w:pStyle w:val="af1"/>
        <w:rPr>
          <w:bCs/>
          <w:sz w:val="24"/>
          <w:szCs w:val="24"/>
        </w:rPr>
      </w:pPr>
      <w:r w:rsidRPr="00147174">
        <w:rPr>
          <w:bCs/>
          <w:sz w:val="24"/>
          <w:szCs w:val="24"/>
        </w:rPr>
        <w:t>Размножение и развитие</w:t>
      </w:r>
    </w:p>
    <w:p w:rsidR="00E11496" w:rsidRPr="00147174" w:rsidRDefault="00E11496" w:rsidP="00147174">
      <w:pPr>
        <w:pStyle w:val="af1"/>
        <w:rPr>
          <w:sz w:val="24"/>
          <w:szCs w:val="24"/>
        </w:rPr>
      </w:pPr>
      <w:r w:rsidRPr="00147174">
        <w:rPr>
          <w:sz w:val="24"/>
          <w:szCs w:val="24"/>
        </w:rPr>
        <w:t xml:space="preserve">Половая система: строение и функции. Оплодотворение и внутриутробное развитие. </w:t>
      </w:r>
      <w:r w:rsidRPr="00147174">
        <w:rPr>
          <w:i/>
          <w:sz w:val="24"/>
          <w:szCs w:val="24"/>
        </w:rPr>
        <w:t>Роды.</w:t>
      </w:r>
      <w:r w:rsidRPr="00147174">
        <w:rPr>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147174">
        <w:rPr>
          <w:sz w:val="24"/>
          <w:szCs w:val="24"/>
        </w:rPr>
        <w:t xml:space="preserve"> передающиеся половым путем и их профилактика. ВИЧ, профилактика СПИДа.</w:t>
      </w:r>
    </w:p>
    <w:p w:rsidR="00E11496" w:rsidRPr="00147174" w:rsidRDefault="00E11496" w:rsidP="00147174">
      <w:pPr>
        <w:pStyle w:val="af1"/>
        <w:rPr>
          <w:bCs/>
          <w:sz w:val="24"/>
          <w:szCs w:val="24"/>
        </w:rPr>
      </w:pPr>
      <w:r w:rsidRPr="00147174">
        <w:rPr>
          <w:bCs/>
          <w:sz w:val="24"/>
          <w:szCs w:val="24"/>
        </w:rPr>
        <w:t>С</w:t>
      </w:r>
      <w:r w:rsidR="00D42A5F" w:rsidRPr="00147174">
        <w:rPr>
          <w:bCs/>
          <w:sz w:val="24"/>
          <w:szCs w:val="24"/>
        </w:rPr>
        <w:t>енсорные системы (анализаторы)</w:t>
      </w:r>
    </w:p>
    <w:p w:rsidR="00E11496" w:rsidRPr="00147174" w:rsidRDefault="00E11496" w:rsidP="00147174">
      <w:pPr>
        <w:pStyle w:val="af1"/>
        <w:rPr>
          <w:sz w:val="24"/>
          <w:szCs w:val="24"/>
        </w:rPr>
      </w:pPr>
      <w:r w:rsidRPr="00147174">
        <w:rPr>
          <w:sz w:val="24"/>
          <w:szCs w:val="24"/>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w:t>
      </w:r>
      <w:r w:rsidRPr="00147174">
        <w:rPr>
          <w:sz w:val="24"/>
          <w:szCs w:val="24"/>
        </w:rPr>
        <w:lastRenderedPageBreak/>
        <w:t>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147174" w:rsidRDefault="00E11496" w:rsidP="00147174">
      <w:pPr>
        <w:pStyle w:val="af1"/>
        <w:rPr>
          <w:bCs/>
          <w:sz w:val="24"/>
          <w:szCs w:val="24"/>
        </w:rPr>
      </w:pPr>
      <w:r w:rsidRPr="00147174">
        <w:rPr>
          <w:bCs/>
          <w:sz w:val="24"/>
          <w:szCs w:val="24"/>
        </w:rPr>
        <w:t>Высшая нерв</w:t>
      </w:r>
      <w:r w:rsidR="00D42A5F" w:rsidRPr="00147174">
        <w:rPr>
          <w:bCs/>
          <w:sz w:val="24"/>
          <w:szCs w:val="24"/>
        </w:rPr>
        <w:t>ная деятельность</w:t>
      </w:r>
    </w:p>
    <w:p w:rsidR="00E11496" w:rsidRPr="00147174" w:rsidRDefault="00E11496" w:rsidP="00147174">
      <w:pPr>
        <w:pStyle w:val="af1"/>
        <w:rPr>
          <w:sz w:val="24"/>
          <w:szCs w:val="24"/>
        </w:rPr>
      </w:pPr>
      <w:r w:rsidRPr="00147174">
        <w:rPr>
          <w:sz w:val="24"/>
          <w:szCs w:val="24"/>
        </w:rPr>
        <w:t xml:space="preserve">Высшая нервная деятельность человека, </w:t>
      </w:r>
      <w:r w:rsidRPr="00147174">
        <w:rPr>
          <w:i/>
          <w:sz w:val="24"/>
          <w:szCs w:val="24"/>
        </w:rPr>
        <w:t>работы И. М. Сеченова, И. П. Павлова,</w:t>
      </w:r>
      <w:r w:rsidR="009267C9" w:rsidRPr="00147174">
        <w:rPr>
          <w:i/>
          <w:sz w:val="24"/>
          <w:szCs w:val="24"/>
        </w:rPr>
        <w:t xml:space="preserve"> </w:t>
      </w:r>
      <w:r w:rsidRPr="00147174">
        <w:rPr>
          <w:i/>
          <w:sz w:val="24"/>
          <w:szCs w:val="24"/>
        </w:rPr>
        <w:t>А. А. Ухтомского и П. К. Анохина.</w:t>
      </w:r>
      <w:r w:rsidRPr="00147174">
        <w:rPr>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147174">
        <w:rPr>
          <w:i/>
          <w:sz w:val="24"/>
          <w:szCs w:val="24"/>
        </w:rPr>
        <w:t>Значение интеллектуальных, творческих и эстетических потребностей.</w:t>
      </w:r>
      <w:r w:rsidRPr="00147174">
        <w:rPr>
          <w:sz w:val="24"/>
          <w:szCs w:val="24"/>
        </w:rPr>
        <w:t xml:space="preserve"> Роль обучения и воспитания в развитии психики и поведения человека.</w:t>
      </w:r>
    </w:p>
    <w:p w:rsidR="00E11496" w:rsidRPr="00147174" w:rsidRDefault="00E11496" w:rsidP="00147174">
      <w:pPr>
        <w:pStyle w:val="af1"/>
        <w:rPr>
          <w:bCs/>
          <w:sz w:val="24"/>
          <w:szCs w:val="24"/>
        </w:rPr>
      </w:pPr>
      <w:r w:rsidRPr="00147174">
        <w:rPr>
          <w:bCs/>
          <w:sz w:val="24"/>
          <w:szCs w:val="24"/>
        </w:rPr>
        <w:t xml:space="preserve">Здоровье человека и </w:t>
      </w:r>
      <w:r w:rsidR="00D42A5F" w:rsidRPr="00147174">
        <w:rPr>
          <w:bCs/>
          <w:sz w:val="24"/>
          <w:szCs w:val="24"/>
        </w:rPr>
        <w:t>его охрана</w:t>
      </w:r>
    </w:p>
    <w:p w:rsidR="00E11496" w:rsidRPr="00147174" w:rsidRDefault="00E11496" w:rsidP="00147174">
      <w:pPr>
        <w:pStyle w:val="af1"/>
        <w:rPr>
          <w:sz w:val="24"/>
          <w:szCs w:val="24"/>
        </w:rPr>
      </w:pPr>
      <w:r w:rsidRPr="00147174">
        <w:rPr>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147174" w:rsidRDefault="00E11496" w:rsidP="00147174">
      <w:pPr>
        <w:pStyle w:val="af1"/>
        <w:rPr>
          <w:sz w:val="24"/>
          <w:szCs w:val="24"/>
        </w:rPr>
      </w:pPr>
      <w:r w:rsidRPr="00147174">
        <w:rPr>
          <w:sz w:val="24"/>
          <w:szCs w:val="24"/>
        </w:rPr>
        <w:t xml:space="preserve">Человек и окружающая среда. </w:t>
      </w:r>
      <w:r w:rsidRPr="00147174">
        <w:rPr>
          <w:i/>
          <w:sz w:val="24"/>
          <w:szCs w:val="24"/>
        </w:rPr>
        <w:t>Значение окружающей среды как источника веществ и энергии.</w:t>
      </w:r>
      <w:r w:rsidR="007116EB" w:rsidRPr="00147174">
        <w:rPr>
          <w:i/>
          <w:sz w:val="24"/>
          <w:szCs w:val="24"/>
        </w:rPr>
        <w:t xml:space="preserve"> </w:t>
      </w:r>
      <w:r w:rsidRPr="00147174">
        <w:rPr>
          <w:i/>
          <w:sz w:val="24"/>
          <w:szCs w:val="24"/>
        </w:rPr>
        <w:t>Социальная и природная среда, адаптации к ним.</w:t>
      </w:r>
      <w:r w:rsidR="009267C9" w:rsidRPr="00147174">
        <w:rPr>
          <w:i/>
          <w:sz w:val="24"/>
          <w:szCs w:val="24"/>
        </w:rPr>
        <w:t xml:space="preserve"> </w:t>
      </w:r>
      <w:r w:rsidRPr="00147174">
        <w:rPr>
          <w:i/>
          <w:sz w:val="24"/>
          <w:szCs w:val="24"/>
        </w:rPr>
        <w:t>Краткая характеристика основных форм труда. Рациональная организация труда и отдыха.</w:t>
      </w:r>
      <w:r w:rsidRPr="00147174">
        <w:rPr>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147174" w:rsidRDefault="00E11496" w:rsidP="00147174">
      <w:pPr>
        <w:pStyle w:val="af1"/>
        <w:rPr>
          <w:sz w:val="24"/>
          <w:szCs w:val="24"/>
        </w:rPr>
      </w:pPr>
      <w:r w:rsidRPr="00147174">
        <w:rPr>
          <w:bCs/>
          <w:sz w:val="24"/>
          <w:szCs w:val="24"/>
        </w:rPr>
        <w:t>Общие биологические закономерности</w:t>
      </w:r>
    </w:p>
    <w:p w:rsidR="00E11496" w:rsidRPr="00147174" w:rsidRDefault="00D42A5F" w:rsidP="00147174">
      <w:pPr>
        <w:pStyle w:val="af1"/>
        <w:rPr>
          <w:bCs/>
          <w:sz w:val="24"/>
          <w:szCs w:val="24"/>
        </w:rPr>
      </w:pPr>
      <w:r w:rsidRPr="00147174">
        <w:rPr>
          <w:bCs/>
          <w:sz w:val="24"/>
          <w:szCs w:val="24"/>
        </w:rPr>
        <w:t>Биология как наука</w:t>
      </w:r>
    </w:p>
    <w:p w:rsidR="00E11496" w:rsidRPr="00147174" w:rsidRDefault="00E11496" w:rsidP="00147174">
      <w:pPr>
        <w:pStyle w:val="af1"/>
        <w:rPr>
          <w:i/>
          <w:sz w:val="24"/>
          <w:szCs w:val="24"/>
        </w:rPr>
      </w:pPr>
      <w:r w:rsidRPr="00147174">
        <w:rPr>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147174">
        <w:rPr>
          <w:sz w:val="24"/>
          <w:szCs w:val="24"/>
        </w:rPr>
        <w:t>естественно-научной</w:t>
      </w:r>
      <w:proofErr w:type="gramEnd"/>
      <w:r w:rsidRPr="00147174">
        <w:rPr>
          <w:sz w:val="24"/>
          <w:szCs w:val="24"/>
        </w:rPr>
        <w:t xml:space="preserve"> картины мира. Основные признаки живого. Уровни организации живой природы. </w:t>
      </w:r>
      <w:r w:rsidRPr="00147174">
        <w:rPr>
          <w:i/>
          <w:sz w:val="24"/>
          <w:szCs w:val="24"/>
        </w:rPr>
        <w:t>Живые природные объекты как система. Классификация живых природных объектов.</w:t>
      </w:r>
    </w:p>
    <w:p w:rsidR="00E11496" w:rsidRPr="00147174" w:rsidRDefault="00D42A5F" w:rsidP="00147174">
      <w:pPr>
        <w:pStyle w:val="af1"/>
        <w:rPr>
          <w:bCs/>
          <w:sz w:val="24"/>
          <w:szCs w:val="24"/>
        </w:rPr>
      </w:pPr>
      <w:r w:rsidRPr="00147174">
        <w:rPr>
          <w:bCs/>
          <w:sz w:val="24"/>
          <w:szCs w:val="24"/>
        </w:rPr>
        <w:t>Клетка</w:t>
      </w:r>
    </w:p>
    <w:p w:rsidR="00E11496" w:rsidRPr="00147174" w:rsidRDefault="00E11496" w:rsidP="00147174">
      <w:pPr>
        <w:pStyle w:val="af1"/>
        <w:rPr>
          <w:bCs/>
          <w:sz w:val="24"/>
          <w:szCs w:val="24"/>
        </w:rPr>
      </w:pPr>
      <w:r w:rsidRPr="00147174">
        <w:rPr>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147174">
        <w:rPr>
          <w:i/>
          <w:sz w:val="24"/>
          <w:szCs w:val="24"/>
        </w:rPr>
        <w:t>Нарушения в строении и функционировании клеток – одна из причин заболевания организма.</w:t>
      </w:r>
      <w:r w:rsidRPr="00147174">
        <w:rPr>
          <w:sz w:val="24"/>
          <w:szCs w:val="24"/>
        </w:rPr>
        <w:t xml:space="preserve"> Деление клетки – основа размножения, роста и развития организмов. </w:t>
      </w:r>
    </w:p>
    <w:p w:rsidR="00E11496" w:rsidRPr="00147174" w:rsidRDefault="00D42A5F" w:rsidP="00147174">
      <w:pPr>
        <w:pStyle w:val="af1"/>
        <w:rPr>
          <w:bCs/>
          <w:sz w:val="24"/>
          <w:szCs w:val="24"/>
        </w:rPr>
      </w:pPr>
      <w:r w:rsidRPr="00147174">
        <w:rPr>
          <w:bCs/>
          <w:sz w:val="24"/>
          <w:szCs w:val="24"/>
        </w:rPr>
        <w:t>Организм</w:t>
      </w:r>
    </w:p>
    <w:p w:rsidR="00E11496" w:rsidRPr="00147174" w:rsidRDefault="00E11496" w:rsidP="00147174">
      <w:pPr>
        <w:pStyle w:val="af1"/>
        <w:rPr>
          <w:sz w:val="24"/>
          <w:szCs w:val="24"/>
        </w:rPr>
      </w:pPr>
      <w:r w:rsidRPr="00147174">
        <w:rPr>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147174">
        <w:rPr>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147174">
        <w:rPr>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147174" w:rsidRDefault="00D42A5F" w:rsidP="00147174">
      <w:pPr>
        <w:pStyle w:val="af1"/>
        <w:rPr>
          <w:bCs/>
          <w:sz w:val="24"/>
          <w:szCs w:val="24"/>
        </w:rPr>
      </w:pPr>
      <w:r w:rsidRPr="00147174">
        <w:rPr>
          <w:bCs/>
          <w:sz w:val="24"/>
          <w:szCs w:val="24"/>
        </w:rPr>
        <w:lastRenderedPageBreak/>
        <w:t>Вид</w:t>
      </w:r>
    </w:p>
    <w:p w:rsidR="00E11496" w:rsidRPr="00147174" w:rsidRDefault="00E11496" w:rsidP="00147174">
      <w:pPr>
        <w:pStyle w:val="af1"/>
        <w:rPr>
          <w:sz w:val="24"/>
          <w:szCs w:val="24"/>
        </w:rPr>
      </w:pPr>
      <w:r w:rsidRPr="00147174">
        <w:rPr>
          <w:bCs/>
          <w:sz w:val="24"/>
          <w:szCs w:val="24"/>
        </w:rPr>
        <w:t xml:space="preserve">Вид, признаки вида. </w:t>
      </w:r>
      <w:r w:rsidRPr="00147174">
        <w:rPr>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147174">
        <w:rPr>
          <w:i/>
          <w:sz w:val="24"/>
          <w:szCs w:val="24"/>
        </w:rPr>
        <w:t>Усложнение растений и животных в процессе эволюции.</w:t>
      </w:r>
      <w:r w:rsidR="009267C9" w:rsidRPr="00147174">
        <w:rPr>
          <w:i/>
          <w:sz w:val="24"/>
          <w:szCs w:val="24"/>
        </w:rPr>
        <w:t xml:space="preserve"> </w:t>
      </w:r>
      <w:r w:rsidRPr="00147174">
        <w:rPr>
          <w:i/>
          <w:sz w:val="24"/>
          <w:szCs w:val="24"/>
        </w:rPr>
        <w:t xml:space="preserve">Происхождение основных систематических групп растений и животных. </w:t>
      </w:r>
      <w:r w:rsidRPr="00147174">
        <w:rPr>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147174" w:rsidRDefault="00D42A5F" w:rsidP="00147174">
      <w:pPr>
        <w:pStyle w:val="af1"/>
        <w:rPr>
          <w:bCs/>
          <w:sz w:val="24"/>
          <w:szCs w:val="24"/>
        </w:rPr>
      </w:pPr>
      <w:r w:rsidRPr="00147174">
        <w:rPr>
          <w:bCs/>
          <w:sz w:val="24"/>
          <w:szCs w:val="24"/>
        </w:rPr>
        <w:t>Экосистемы</w:t>
      </w:r>
    </w:p>
    <w:p w:rsidR="00E11496" w:rsidRPr="00147174" w:rsidRDefault="00E11496" w:rsidP="00147174">
      <w:pPr>
        <w:pStyle w:val="af1"/>
        <w:rPr>
          <w:sz w:val="24"/>
          <w:szCs w:val="24"/>
        </w:rPr>
      </w:pPr>
      <w:r w:rsidRPr="00147174">
        <w:rPr>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147174">
        <w:rPr>
          <w:sz w:val="24"/>
          <w:szCs w:val="24"/>
        </w:rPr>
        <w:t xml:space="preserve">иогеоценоз). Агроэкосистема (агроценоз) как искусственное сообщество организмов. </w:t>
      </w:r>
      <w:r w:rsidRPr="00147174">
        <w:rPr>
          <w:i/>
          <w:sz w:val="24"/>
          <w:szCs w:val="24"/>
        </w:rPr>
        <w:t>Круговорот веществ и поток энергии в биогеоценозах.</w:t>
      </w:r>
      <w:r w:rsidR="009267C9" w:rsidRPr="00147174">
        <w:rPr>
          <w:i/>
          <w:sz w:val="24"/>
          <w:szCs w:val="24"/>
        </w:rPr>
        <w:t xml:space="preserve"> </w:t>
      </w:r>
      <w:r w:rsidRPr="00147174">
        <w:rPr>
          <w:sz w:val="24"/>
          <w:szCs w:val="24"/>
        </w:rPr>
        <w:t>Биосфера</w:t>
      </w:r>
      <w:r w:rsidR="009267C9" w:rsidRPr="00147174">
        <w:rPr>
          <w:sz w:val="24"/>
          <w:szCs w:val="24"/>
        </w:rPr>
        <w:t xml:space="preserve"> </w:t>
      </w:r>
      <w:r w:rsidRPr="00147174">
        <w:rPr>
          <w:sz w:val="24"/>
          <w:szCs w:val="24"/>
        </w:rPr>
        <w:t>–</w:t>
      </w:r>
      <w:r w:rsidR="009267C9" w:rsidRPr="00147174">
        <w:rPr>
          <w:sz w:val="24"/>
          <w:szCs w:val="24"/>
        </w:rPr>
        <w:t xml:space="preserve"> </w:t>
      </w:r>
      <w:r w:rsidRPr="00147174">
        <w:rPr>
          <w:sz w:val="24"/>
          <w:szCs w:val="24"/>
        </w:rPr>
        <w:t>глобальная экосистема. В. И.  Вернадский – основоположник учения о биосфере. Структура</w:t>
      </w:r>
      <w:bookmarkStart w:id="309" w:name="page23"/>
      <w:bookmarkEnd w:id="309"/>
      <w:r w:rsidRPr="00147174">
        <w:rPr>
          <w:sz w:val="24"/>
          <w:szCs w:val="24"/>
        </w:rPr>
        <w:t xml:space="preserve"> биосферы. Распространение и роль живого вещества в биосфере.</w:t>
      </w:r>
      <w:r w:rsidRPr="00147174">
        <w:rPr>
          <w:i/>
          <w:sz w:val="24"/>
          <w:szCs w:val="24"/>
        </w:rPr>
        <w:t xml:space="preserve"> Ноосфера.</w:t>
      </w:r>
      <w:r w:rsidR="009267C9" w:rsidRPr="00147174">
        <w:rPr>
          <w:i/>
          <w:sz w:val="24"/>
          <w:szCs w:val="24"/>
        </w:rPr>
        <w:t xml:space="preserve"> </w:t>
      </w:r>
      <w:r w:rsidRPr="00147174">
        <w:rPr>
          <w:i/>
          <w:sz w:val="24"/>
          <w:szCs w:val="24"/>
        </w:rPr>
        <w:t>Краткая история эволюции биосферы.</w:t>
      </w:r>
      <w:r w:rsidRPr="00147174">
        <w:rPr>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147174" w:rsidRDefault="00E11496" w:rsidP="00147174">
      <w:pPr>
        <w:pStyle w:val="af1"/>
        <w:rPr>
          <w:bCs/>
          <w:sz w:val="24"/>
          <w:szCs w:val="24"/>
        </w:rPr>
      </w:pPr>
      <w:r w:rsidRPr="00147174">
        <w:rPr>
          <w:bCs/>
          <w:sz w:val="24"/>
          <w:szCs w:val="24"/>
        </w:rPr>
        <w:t>Примерный список лабораторных и практических работ по разделу «Живые организмы»:</w:t>
      </w:r>
    </w:p>
    <w:p w:rsidR="00E11496" w:rsidRPr="00147174" w:rsidRDefault="00E11496" w:rsidP="00147174">
      <w:pPr>
        <w:pStyle w:val="af1"/>
        <w:rPr>
          <w:sz w:val="24"/>
          <w:szCs w:val="24"/>
        </w:rPr>
      </w:pPr>
      <w:r w:rsidRPr="00147174">
        <w:rPr>
          <w:sz w:val="24"/>
          <w:szCs w:val="24"/>
        </w:rPr>
        <w:t xml:space="preserve">Изучение устройства увеличительных приборов и правил работы с ними; </w:t>
      </w:r>
    </w:p>
    <w:p w:rsidR="00E11496" w:rsidRPr="00147174" w:rsidRDefault="00E11496" w:rsidP="00147174">
      <w:pPr>
        <w:pStyle w:val="af1"/>
        <w:rPr>
          <w:sz w:val="24"/>
          <w:szCs w:val="24"/>
        </w:rPr>
      </w:pPr>
      <w:r w:rsidRPr="00147174">
        <w:rPr>
          <w:sz w:val="24"/>
          <w:szCs w:val="24"/>
        </w:rPr>
        <w:t xml:space="preserve">Приготовление микропрепарата кожицы чешуи лука (мякоти плода томата); </w:t>
      </w:r>
    </w:p>
    <w:p w:rsidR="00E11496" w:rsidRPr="00147174" w:rsidRDefault="00E11496" w:rsidP="00147174">
      <w:pPr>
        <w:pStyle w:val="af1"/>
        <w:rPr>
          <w:sz w:val="24"/>
          <w:szCs w:val="24"/>
        </w:rPr>
      </w:pPr>
      <w:r w:rsidRPr="00147174">
        <w:rPr>
          <w:sz w:val="24"/>
          <w:szCs w:val="24"/>
        </w:rPr>
        <w:t xml:space="preserve">Изучение органов цветкового растения; </w:t>
      </w:r>
    </w:p>
    <w:p w:rsidR="00E11496" w:rsidRPr="005348ED" w:rsidRDefault="00E11496" w:rsidP="00147174">
      <w:pPr>
        <w:pStyle w:val="af1"/>
        <w:rPr>
          <w:sz w:val="24"/>
          <w:szCs w:val="24"/>
        </w:rPr>
      </w:pPr>
      <w:r w:rsidRPr="005348ED">
        <w:rPr>
          <w:sz w:val="24"/>
          <w:szCs w:val="24"/>
        </w:rPr>
        <w:t xml:space="preserve">Изучение строения позвоночного животного; </w:t>
      </w:r>
    </w:p>
    <w:p w:rsidR="00E11496" w:rsidRPr="00147174" w:rsidRDefault="00E11496" w:rsidP="00147174">
      <w:pPr>
        <w:pStyle w:val="af1"/>
        <w:rPr>
          <w:i/>
          <w:sz w:val="24"/>
          <w:szCs w:val="24"/>
        </w:rPr>
      </w:pPr>
      <w:r w:rsidRPr="00147174">
        <w:rPr>
          <w:i/>
          <w:sz w:val="24"/>
          <w:szCs w:val="24"/>
        </w:rPr>
        <w:t xml:space="preserve">Выявление передвижение воды и минеральных веществ в растении; </w:t>
      </w:r>
    </w:p>
    <w:p w:rsidR="00E11496" w:rsidRPr="00147174" w:rsidRDefault="00E11496" w:rsidP="00147174">
      <w:pPr>
        <w:pStyle w:val="af1"/>
        <w:rPr>
          <w:sz w:val="24"/>
          <w:szCs w:val="24"/>
        </w:rPr>
      </w:pPr>
      <w:r w:rsidRPr="00147174">
        <w:rPr>
          <w:sz w:val="24"/>
          <w:szCs w:val="24"/>
        </w:rPr>
        <w:t xml:space="preserve">Изучение строения семян однодольных и двудольных растений; </w:t>
      </w:r>
    </w:p>
    <w:p w:rsidR="00E11496" w:rsidRPr="005348ED" w:rsidRDefault="00E11496" w:rsidP="00147174">
      <w:pPr>
        <w:pStyle w:val="af1"/>
        <w:rPr>
          <w:sz w:val="24"/>
          <w:szCs w:val="24"/>
        </w:rPr>
      </w:pPr>
      <w:r w:rsidRPr="005348ED">
        <w:rPr>
          <w:i/>
          <w:sz w:val="24"/>
          <w:szCs w:val="24"/>
        </w:rPr>
        <w:t>Изучение строения водорослей</w:t>
      </w:r>
      <w:r w:rsidRPr="005348ED">
        <w:rPr>
          <w:sz w:val="24"/>
          <w:szCs w:val="24"/>
        </w:rPr>
        <w:t xml:space="preserve">; </w:t>
      </w:r>
    </w:p>
    <w:p w:rsidR="00E11496" w:rsidRPr="00147174" w:rsidRDefault="00E11496" w:rsidP="00147174">
      <w:pPr>
        <w:pStyle w:val="af1"/>
        <w:rPr>
          <w:sz w:val="24"/>
          <w:szCs w:val="24"/>
        </w:rPr>
      </w:pPr>
      <w:r w:rsidRPr="00147174">
        <w:rPr>
          <w:sz w:val="24"/>
          <w:szCs w:val="24"/>
        </w:rPr>
        <w:t xml:space="preserve">Изучение внешнего строения мхов (на местных видах); </w:t>
      </w:r>
    </w:p>
    <w:p w:rsidR="00E11496" w:rsidRPr="00147174" w:rsidRDefault="00E11496" w:rsidP="00147174">
      <w:pPr>
        <w:pStyle w:val="af1"/>
        <w:rPr>
          <w:sz w:val="24"/>
          <w:szCs w:val="24"/>
        </w:rPr>
      </w:pPr>
      <w:r w:rsidRPr="00147174">
        <w:rPr>
          <w:sz w:val="24"/>
          <w:szCs w:val="24"/>
        </w:rPr>
        <w:t xml:space="preserve">Изучение внешнего строения папоротника (хвоща); </w:t>
      </w:r>
    </w:p>
    <w:p w:rsidR="00E11496" w:rsidRPr="00147174" w:rsidRDefault="00E11496" w:rsidP="00147174">
      <w:pPr>
        <w:pStyle w:val="af1"/>
        <w:rPr>
          <w:sz w:val="24"/>
          <w:szCs w:val="24"/>
        </w:rPr>
      </w:pPr>
      <w:r w:rsidRPr="00147174">
        <w:rPr>
          <w:sz w:val="24"/>
          <w:szCs w:val="24"/>
        </w:rPr>
        <w:t xml:space="preserve">Изучение внешнего строения хвои, шишек и семян голосеменных растений; </w:t>
      </w:r>
    </w:p>
    <w:p w:rsidR="00E11496" w:rsidRPr="00147174" w:rsidRDefault="00E11496" w:rsidP="00147174">
      <w:pPr>
        <w:pStyle w:val="af1"/>
        <w:rPr>
          <w:sz w:val="24"/>
          <w:szCs w:val="24"/>
        </w:rPr>
      </w:pPr>
      <w:r w:rsidRPr="00147174">
        <w:rPr>
          <w:sz w:val="24"/>
          <w:szCs w:val="24"/>
        </w:rPr>
        <w:t xml:space="preserve">Изучение внешнего строения покрытосеменных растений; </w:t>
      </w:r>
    </w:p>
    <w:p w:rsidR="00E11496" w:rsidRPr="00147174" w:rsidRDefault="00E11496" w:rsidP="00147174">
      <w:pPr>
        <w:pStyle w:val="af1"/>
        <w:rPr>
          <w:sz w:val="24"/>
          <w:szCs w:val="24"/>
        </w:rPr>
      </w:pPr>
      <w:r w:rsidRPr="00147174">
        <w:rPr>
          <w:sz w:val="24"/>
          <w:szCs w:val="24"/>
        </w:rPr>
        <w:t xml:space="preserve">Определение признаков класса в строении растений; </w:t>
      </w:r>
    </w:p>
    <w:p w:rsidR="00E11496" w:rsidRPr="00147174" w:rsidRDefault="00E11496" w:rsidP="00147174">
      <w:pPr>
        <w:pStyle w:val="af1"/>
        <w:rPr>
          <w:i/>
          <w:sz w:val="24"/>
          <w:szCs w:val="24"/>
        </w:rPr>
      </w:pPr>
      <w:r w:rsidRPr="00147174">
        <w:rPr>
          <w:i/>
          <w:sz w:val="24"/>
          <w:szCs w:val="24"/>
        </w:rPr>
        <w:t>Определение до рода или вида нескольких травянистых растений одного-двух семейств;</w:t>
      </w:r>
    </w:p>
    <w:p w:rsidR="00E11496" w:rsidRPr="005348ED" w:rsidRDefault="00E11496" w:rsidP="00147174">
      <w:pPr>
        <w:pStyle w:val="af1"/>
        <w:rPr>
          <w:sz w:val="24"/>
          <w:szCs w:val="24"/>
        </w:rPr>
      </w:pPr>
      <w:r w:rsidRPr="005348ED">
        <w:rPr>
          <w:sz w:val="24"/>
          <w:szCs w:val="24"/>
        </w:rPr>
        <w:t xml:space="preserve">Изучение строения плесневых грибов; </w:t>
      </w:r>
    </w:p>
    <w:p w:rsidR="00E11496" w:rsidRPr="005348ED" w:rsidRDefault="00E11496" w:rsidP="00147174">
      <w:pPr>
        <w:pStyle w:val="af1"/>
        <w:rPr>
          <w:sz w:val="24"/>
          <w:szCs w:val="24"/>
        </w:rPr>
      </w:pPr>
      <w:r w:rsidRPr="005348ED">
        <w:rPr>
          <w:sz w:val="24"/>
          <w:szCs w:val="24"/>
        </w:rPr>
        <w:t xml:space="preserve">Вегетативное размножение комнатных растений; </w:t>
      </w:r>
    </w:p>
    <w:p w:rsidR="00E11496" w:rsidRPr="00147174" w:rsidRDefault="00E11496" w:rsidP="00147174">
      <w:pPr>
        <w:pStyle w:val="af1"/>
        <w:rPr>
          <w:sz w:val="24"/>
          <w:szCs w:val="24"/>
        </w:rPr>
      </w:pPr>
      <w:r w:rsidRPr="00147174">
        <w:rPr>
          <w:sz w:val="24"/>
          <w:szCs w:val="24"/>
        </w:rPr>
        <w:t xml:space="preserve">Изучение строения и передвижения одноклеточных животных; </w:t>
      </w:r>
    </w:p>
    <w:p w:rsidR="00E11496" w:rsidRPr="00147174" w:rsidRDefault="00E11496" w:rsidP="00147174">
      <w:pPr>
        <w:pStyle w:val="af1"/>
        <w:rPr>
          <w:i/>
          <w:sz w:val="24"/>
          <w:szCs w:val="24"/>
        </w:rPr>
      </w:pPr>
      <w:r w:rsidRPr="00147174">
        <w:rPr>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5348ED" w:rsidRDefault="00E11496" w:rsidP="00147174">
      <w:pPr>
        <w:pStyle w:val="af1"/>
        <w:rPr>
          <w:sz w:val="24"/>
          <w:szCs w:val="24"/>
        </w:rPr>
      </w:pPr>
      <w:r w:rsidRPr="005348ED">
        <w:rPr>
          <w:sz w:val="24"/>
          <w:szCs w:val="24"/>
        </w:rPr>
        <w:t xml:space="preserve">Изучение строения раковин моллюсков; </w:t>
      </w:r>
    </w:p>
    <w:p w:rsidR="00E11496" w:rsidRPr="005348ED" w:rsidRDefault="00E11496" w:rsidP="00147174">
      <w:pPr>
        <w:pStyle w:val="af1"/>
        <w:rPr>
          <w:sz w:val="24"/>
          <w:szCs w:val="24"/>
        </w:rPr>
      </w:pPr>
      <w:r w:rsidRPr="005348ED">
        <w:rPr>
          <w:sz w:val="24"/>
          <w:szCs w:val="24"/>
        </w:rPr>
        <w:t xml:space="preserve">Изучение внешнего строения насекомого; </w:t>
      </w:r>
    </w:p>
    <w:p w:rsidR="00E11496" w:rsidRPr="00147174" w:rsidRDefault="00E11496" w:rsidP="00147174">
      <w:pPr>
        <w:pStyle w:val="af1"/>
        <w:rPr>
          <w:sz w:val="24"/>
          <w:szCs w:val="24"/>
        </w:rPr>
      </w:pPr>
      <w:r w:rsidRPr="00147174">
        <w:rPr>
          <w:sz w:val="24"/>
          <w:szCs w:val="24"/>
        </w:rPr>
        <w:t xml:space="preserve">Изучение типов развития насекомых; </w:t>
      </w:r>
    </w:p>
    <w:p w:rsidR="00E11496" w:rsidRPr="00147174" w:rsidRDefault="00E11496" w:rsidP="00147174">
      <w:pPr>
        <w:pStyle w:val="af1"/>
        <w:rPr>
          <w:sz w:val="24"/>
          <w:szCs w:val="24"/>
        </w:rPr>
      </w:pPr>
      <w:r w:rsidRPr="00147174">
        <w:rPr>
          <w:sz w:val="24"/>
          <w:szCs w:val="24"/>
        </w:rPr>
        <w:t xml:space="preserve">Изучение внешнего строения и передвижения рыб; </w:t>
      </w:r>
    </w:p>
    <w:p w:rsidR="00E11496" w:rsidRPr="00147174" w:rsidRDefault="00E11496" w:rsidP="00147174">
      <w:pPr>
        <w:pStyle w:val="af1"/>
        <w:rPr>
          <w:sz w:val="24"/>
          <w:szCs w:val="24"/>
        </w:rPr>
      </w:pPr>
      <w:r w:rsidRPr="00147174">
        <w:rPr>
          <w:sz w:val="24"/>
          <w:szCs w:val="24"/>
        </w:rPr>
        <w:t xml:space="preserve">Изучение внешнего строения и перьевого покрова птиц; </w:t>
      </w:r>
    </w:p>
    <w:p w:rsidR="00E11496" w:rsidRPr="00147174" w:rsidRDefault="00E11496" w:rsidP="00147174">
      <w:pPr>
        <w:pStyle w:val="af1"/>
        <w:rPr>
          <w:sz w:val="24"/>
          <w:szCs w:val="24"/>
        </w:rPr>
      </w:pPr>
      <w:r w:rsidRPr="00147174">
        <w:rPr>
          <w:sz w:val="24"/>
          <w:szCs w:val="24"/>
        </w:rPr>
        <w:t xml:space="preserve">Изучение внешнего строения, скелета и зубной системы млекопитающих. </w:t>
      </w:r>
    </w:p>
    <w:p w:rsidR="00E11496" w:rsidRPr="00147174" w:rsidRDefault="00E11496" w:rsidP="00147174">
      <w:pPr>
        <w:pStyle w:val="af1"/>
        <w:rPr>
          <w:sz w:val="24"/>
          <w:szCs w:val="24"/>
        </w:rPr>
      </w:pPr>
      <w:r w:rsidRPr="00147174">
        <w:rPr>
          <w:bCs/>
          <w:sz w:val="24"/>
          <w:szCs w:val="24"/>
        </w:rPr>
        <w:t>Примерный список экскурсий по разделу «Живые организмы»:</w:t>
      </w:r>
    </w:p>
    <w:p w:rsidR="00E11496" w:rsidRPr="005348ED" w:rsidRDefault="00E11496" w:rsidP="00147174">
      <w:pPr>
        <w:pStyle w:val="af1"/>
        <w:rPr>
          <w:sz w:val="24"/>
          <w:szCs w:val="24"/>
        </w:rPr>
      </w:pPr>
      <w:r w:rsidRPr="005348ED">
        <w:rPr>
          <w:sz w:val="24"/>
          <w:szCs w:val="24"/>
        </w:rPr>
        <w:t xml:space="preserve">Многообразие животных; </w:t>
      </w:r>
    </w:p>
    <w:p w:rsidR="00E11496" w:rsidRPr="00147174" w:rsidRDefault="00E11496" w:rsidP="00147174">
      <w:pPr>
        <w:pStyle w:val="af1"/>
        <w:rPr>
          <w:sz w:val="24"/>
          <w:szCs w:val="24"/>
        </w:rPr>
      </w:pPr>
      <w:r w:rsidRPr="00147174">
        <w:rPr>
          <w:sz w:val="24"/>
          <w:szCs w:val="24"/>
        </w:rPr>
        <w:t xml:space="preserve">Осенние (зимние, весенние) явления в жизни растений и животных; </w:t>
      </w:r>
    </w:p>
    <w:p w:rsidR="00E11496" w:rsidRPr="00147174" w:rsidRDefault="00E11496" w:rsidP="00147174">
      <w:pPr>
        <w:pStyle w:val="af1"/>
        <w:rPr>
          <w:sz w:val="24"/>
          <w:szCs w:val="24"/>
        </w:rPr>
      </w:pPr>
      <w:r w:rsidRPr="00147174">
        <w:rPr>
          <w:sz w:val="24"/>
          <w:szCs w:val="24"/>
        </w:rPr>
        <w:lastRenderedPageBreak/>
        <w:t xml:space="preserve">Разнообразие и роль членистоногих в природе родного края; </w:t>
      </w:r>
    </w:p>
    <w:p w:rsidR="00E11496" w:rsidRPr="00147174" w:rsidRDefault="00E11496" w:rsidP="00147174">
      <w:pPr>
        <w:pStyle w:val="af1"/>
        <w:rPr>
          <w:sz w:val="24"/>
          <w:szCs w:val="24"/>
        </w:rPr>
      </w:pPr>
      <w:r w:rsidRPr="00147174">
        <w:rPr>
          <w:sz w:val="24"/>
          <w:szCs w:val="24"/>
        </w:rPr>
        <w:t>Разнообразие птиц и млекопитающих местности проживания (экскурсия в природу, зоопарк или музей).</w:t>
      </w:r>
    </w:p>
    <w:p w:rsidR="00E11496" w:rsidRPr="00147174" w:rsidRDefault="00E11496" w:rsidP="00147174">
      <w:pPr>
        <w:pStyle w:val="af1"/>
        <w:rPr>
          <w:sz w:val="24"/>
          <w:szCs w:val="24"/>
        </w:rPr>
      </w:pPr>
      <w:r w:rsidRPr="00147174">
        <w:rPr>
          <w:bCs/>
          <w:sz w:val="24"/>
          <w:szCs w:val="24"/>
        </w:rPr>
        <w:t>Примерный список лабораторных и практических работ по разделу</w:t>
      </w:r>
      <w:r w:rsidR="009267C9" w:rsidRPr="00147174">
        <w:rPr>
          <w:bCs/>
          <w:sz w:val="24"/>
          <w:szCs w:val="24"/>
        </w:rPr>
        <w:t xml:space="preserve"> </w:t>
      </w:r>
      <w:r w:rsidRPr="00147174">
        <w:rPr>
          <w:bCs/>
          <w:sz w:val="24"/>
          <w:szCs w:val="24"/>
        </w:rPr>
        <w:t>«Человек и его здоровье»:</w:t>
      </w:r>
    </w:p>
    <w:p w:rsidR="00E11496" w:rsidRPr="00147174" w:rsidRDefault="00E11496" w:rsidP="00147174">
      <w:pPr>
        <w:pStyle w:val="af1"/>
        <w:rPr>
          <w:sz w:val="24"/>
          <w:szCs w:val="24"/>
        </w:rPr>
      </w:pPr>
      <w:r w:rsidRPr="00147174">
        <w:rPr>
          <w:sz w:val="24"/>
          <w:szCs w:val="24"/>
        </w:rPr>
        <w:t xml:space="preserve">Выявление особенностей строения клеток разных тканей; </w:t>
      </w:r>
    </w:p>
    <w:p w:rsidR="00E11496" w:rsidRPr="005348ED" w:rsidRDefault="00E11496" w:rsidP="00147174">
      <w:pPr>
        <w:pStyle w:val="af1"/>
        <w:rPr>
          <w:i/>
          <w:sz w:val="24"/>
          <w:szCs w:val="24"/>
        </w:rPr>
      </w:pPr>
      <w:r w:rsidRPr="00147174">
        <w:rPr>
          <w:i/>
          <w:sz w:val="24"/>
          <w:szCs w:val="24"/>
        </w:rPr>
        <w:t>Изучение с</w:t>
      </w:r>
      <w:r w:rsidRPr="005348ED">
        <w:rPr>
          <w:i/>
          <w:sz w:val="24"/>
          <w:szCs w:val="24"/>
        </w:rPr>
        <w:t>троени</w:t>
      </w:r>
      <w:r w:rsidRPr="00147174">
        <w:rPr>
          <w:i/>
          <w:sz w:val="24"/>
          <w:szCs w:val="24"/>
        </w:rPr>
        <w:t>я</w:t>
      </w:r>
      <w:r w:rsidRPr="005348ED">
        <w:rPr>
          <w:i/>
          <w:sz w:val="24"/>
          <w:szCs w:val="24"/>
        </w:rPr>
        <w:t xml:space="preserve"> головного мозга; </w:t>
      </w:r>
    </w:p>
    <w:p w:rsidR="00E11496" w:rsidRPr="005348ED" w:rsidRDefault="00E11496" w:rsidP="00147174">
      <w:pPr>
        <w:pStyle w:val="af1"/>
        <w:rPr>
          <w:i/>
          <w:sz w:val="24"/>
          <w:szCs w:val="24"/>
        </w:rPr>
      </w:pPr>
      <w:r w:rsidRPr="00147174">
        <w:rPr>
          <w:i/>
          <w:sz w:val="24"/>
          <w:szCs w:val="24"/>
        </w:rPr>
        <w:t>Выявление особенностей с</w:t>
      </w:r>
      <w:r w:rsidRPr="005348ED">
        <w:rPr>
          <w:i/>
          <w:sz w:val="24"/>
          <w:szCs w:val="24"/>
        </w:rPr>
        <w:t>троени</w:t>
      </w:r>
      <w:r w:rsidRPr="00147174">
        <w:rPr>
          <w:i/>
          <w:sz w:val="24"/>
          <w:szCs w:val="24"/>
        </w:rPr>
        <w:t>я</w:t>
      </w:r>
      <w:r w:rsidRPr="005348ED">
        <w:rPr>
          <w:i/>
          <w:sz w:val="24"/>
          <w:szCs w:val="24"/>
        </w:rPr>
        <w:t xml:space="preserve"> позвонков; </w:t>
      </w:r>
    </w:p>
    <w:p w:rsidR="00E11496" w:rsidRPr="00147174" w:rsidRDefault="00E11496" w:rsidP="00147174">
      <w:pPr>
        <w:pStyle w:val="af1"/>
        <w:rPr>
          <w:sz w:val="24"/>
          <w:szCs w:val="24"/>
        </w:rPr>
      </w:pPr>
      <w:r w:rsidRPr="00147174">
        <w:rPr>
          <w:sz w:val="24"/>
          <w:szCs w:val="24"/>
        </w:rPr>
        <w:t xml:space="preserve">Выявление нарушения осанки и наличия плоскостопия; </w:t>
      </w:r>
    </w:p>
    <w:p w:rsidR="00E11496" w:rsidRPr="00147174" w:rsidRDefault="00E11496" w:rsidP="00147174">
      <w:pPr>
        <w:pStyle w:val="af1"/>
        <w:rPr>
          <w:sz w:val="24"/>
          <w:szCs w:val="24"/>
        </w:rPr>
      </w:pPr>
      <w:r w:rsidRPr="00147174">
        <w:rPr>
          <w:sz w:val="24"/>
          <w:szCs w:val="24"/>
        </w:rPr>
        <w:t xml:space="preserve">Сравнение микроскопического строения крови человека и лягушки; </w:t>
      </w:r>
    </w:p>
    <w:p w:rsidR="00E11496" w:rsidRPr="00147174" w:rsidRDefault="00E11496" w:rsidP="00147174">
      <w:pPr>
        <w:pStyle w:val="af1"/>
        <w:rPr>
          <w:i/>
          <w:sz w:val="24"/>
          <w:szCs w:val="24"/>
        </w:rPr>
      </w:pPr>
      <w:r w:rsidRPr="00147174">
        <w:rPr>
          <w:sz w:val="24"/>
          <w:szCs w:val="24"/>
        </w:rPr>
        <w:t xml:space="preserve">Подсчет пульса в разных условиях. </w:t>
      </w:r>
      <w:r w:rsidRPr="00147174">
        <w:rPr>
          <w:i/>
          <w:sz w:val="24"/>
          <w:szCs w:val="24"/>
        </w:rPr>
        <w:t xml:space="preserve">Измерение артериального давления; </w:t>
      </w:r>
    </w:p>
    <w:p w:rsidR="00E11496" w:rsidRPr="00147174" w:rsidRDefault="00E11496" w:rsidP="00147174">
      <w:pPr>
        <w:pStyle w:val="af1"/>
        <w:rPr>
          <w:i/>
          <w:sz w:val="24"/>
          <w:szCs w:val="24"/>
        </w:rPr>
      </w:pPr>
      <w:r w:rsidRPr="00147174">
        <w:rPr>
          <w:i/>
          <w:sz w:val="24"/>
          <w:szCs w:val="24"/>
        </w:rPr>
        <w:t>Измерение жизненной емкости легких. Дыхательные движения.</w:t>
      </w:r>
    </w:p>
    <w:p w:rsidR="00E11496" w:rsidRPr="00147174" w:rsidRDefault="00E11496" w:rsidP="00147174">
      <w:pPr>
        <w:pStyle w:val="af1"/>
        <w:rPr>
          <w:sz w:val="24"/>
          <w:szCs w:val="24"/>
        </w:rPr>
      </w:pPr>
      <w:r w:rsidRPr="00147174">
        <w:rPr>
          <w:sz w:val="24"/>
          <w:szCs w:val="24"/>
        </w:rPr>
        <w:t xml:space="preserve">Изучение строения и работы органа зрения. </w:t>
      </w:r>
    </w:p>
    <w:p w:rsidR="00E11496" w:rsidRPr="00147174" w:rsidRDefault="00E11496" w:rsidP="00147174">
      <w:pPr>
        <w:pStyle w:val="af1"/>
        <w:rPr>
          <w:sz w:val="24"/>
          <w:szCs w:val="24"/>
        </w:rPr>
      </w:pPr>
      <w:r w:rsidRPr="00147174">
        <w:rPr>
          <w:bCs/>
          <w:sz w:val="24"/>
          <w:szCs w:val="24"/>
        </w:rPr>
        <w:t>Примерный список лабораторных и практических работ по разделу «Общебиологические закономерности»:</w:t>
      </w:r>
    </w:p>
    <w:p w:rsidR="00E11496" w:rsidRPr="00147174" w:rsidRDefault="00E11496" w:rsidP="00147174">
      <w:pPr>
        <w:pStyle w:val="af1"/>
        <w:rPr>
          <w:sz w:val="24"/>
          <w:szCs w:val="24"/>
        </w:rPr>
      </w:pPr>
      <w:r w:rsidRPr="00147174">
        <w:rPr>
          <w:sz w:val="24"/>
          <w:szCs w:val="24"/>
        </w:rPr>
        <w:t xml:space="preserve">Изучение клеток и тканей растений и животных на готовых </w:t>
      </w:r>
      <w:bookmarkStart w:id="310" w:name="page27"/>
      <w:bookmarkEnd w:id="310"/>
      <w:r w:rsidRPr="00147174">
        <w:rPr>
          <w:sz w:val="24"/>
          <w:szCs w:val="24"/>
        </w:rPr>
        <w:t>микропрепаратах;</w:t>
      </w:r>
    </w:p>
    <w:p w:rsidR="00E11496" w:rsidRPr="005348ED" w:rsidRDefault="00E11496" w:rsidP="00147174">
      <w:pPr>
        <w:pStyle w:val="af1"/>
        <w:rPr>
          <w:sz w:val="24"/>
          <w:szCs w:val="24"/>
        </w:rPr>
      </w:pPr>
      <w:r w:rsidRPr="00147174">
        <w:rPr>
          <w:sz w:val="24"/>
          <w:szCs w:val="24"/>
        </w:rPr>
        <w:t>Выявление и</w:t>
      </w:r>
      <w:r w:rsidRPr="005348ED">
        <w:rPr>
          <w:sz w:val="24"/>
          <w:szCs w:val="24"/>
        </w:rPr>
        <w:t>зменчивост</w:t>
      </w:r>
      <w:r w:rsidRPr="00147174">
        <w:rPr>
          <w:sz w:val="24"/>
          <w:szCs w:val="24"/>
        </w:rPr>
        <w:t>и</w:t>
      </w:r>
      <w:r w:rsidRPr="005348ED">
        <w:rPr>
          <w:sz w:val="24"/>
          <w:szCs w:val="24"/>
        </w:rPr>
        <w:t xml:space="preserve"> организмов; </w:t>
      </w:r>
    </w:p>
    <w:p w:rsidR="00E11496" w:rsidRPr="00147174" w:rsidRDefault="00E11496" w:rsidP="00147174">
      <w:pPr>
        <w:pStyle w:val="af1"/>
        <w:rPr>
          <w:sz w:val="24"/>
          <w:szCs w:val="24"/>
        </w:rPr>
      </w:pPr>
      <w:r w:rsidRPr="00147174">
        <w:rPr>
          <w:sz w:val="24"/>
          <w:szCs w:val="24"/>
        </w:rPr>
        <w:t xml:space="preserve">Выявление приспособлений у организмов к среде обитания (на конкретных примерах). </w:t>
      </w:r>
    </w:p>
    <w:p w:rsidR="00E11496" w:rsidRPr="00147174" w:rsidRDefault="00E11496" w:rsidP="00147174">
      <w:pPr>
        <w:pStyle w:val="af1"/>
        <w:rPr>
          <w:bCs/>
          <w:sz w:val="24"/>
          <w:szCs w:val="24"/>
        </w:rPr>
      </w:pPr>
      <w:r w:rsidRPr="00147174">
        <w:rPr>
          <w:bCs/>
          <w:sz w:val="24"/>
          <w:szCs w:val="24"/>
        </w:rPr>
        <w:t>Примерный список экскурсий по разделу «Общебиологические закономерности»:</w:t>
      </w:r>
    </w:p>
    <w:p w:rsidR="00E11496" w:rsidRPr="00147174" w:rsidRDefault="00E11496" w:rsidP="00147174">
      <w:pPr>
        <w:pStyle w:val="af1"/>
        <w:rPr>
          <w:sz w:val="24"/>
          <w:szCs w:val="24"/>
        </w:rPr>
      </w:pPr>
      <w:r w:rsidRPr="00147174">
        <w:rPr>
          <w:sz w:val="24"/>
          <w:szCs w:val="24"/>
        </w:rPr>
        <w:t>Изучение и описание экосистемы своей местности.</w:t>
      </w:r>
    </w:p>
    <w:p w:rsidR="00E11496" w:rsidRPr="00147174" w:rsidRDefault="00E11496" w:rsidP="00147174">
      <w:pPr>
        <w:pStyle w:val="af1"/>
        <w:rPr>
          <w:i/>
          <w:sz w:val="24"/>
          <w:szCs w:val="24"/>
        </w:rPr>
      </w:pPr>
      <w:r w:rsidRPr="00147174">
        <w:rPr>
          <w:i/>
          <w:sz w:val="24"/>
          <w:szCs w:val="24"/>
        </w:rPr>
        <w:t>Многообразие живых организмов (на примере парка или природного участка).</w:t>
      </w:r>
    </w:p>
    <w:p w:rsidR="00E11496" w:rsidRPr="00147174" w:rsidRDefault="00E11496" w:rsidP="00147174">
      <w:pPr>
        <w:pStyle w:val="af1"/>
        <w:rPr>
          <w:i/>
          <w:sz w:val="24"/>
          <w:szCs w:val="24"/>
        </w:rPr>
      </w:pPr>
      <w:r w:rsidRPr="00147174">
        <w:rPr>
          <w:i/>
          <w:sz w:val="24"/>
          <w:szCs w:val="24"/>
        </w:rPr>
        <w:t>Естественный отбор - движущая сила эволюции.</w:t>
      </w:r>
    </w:p>
    <w:p w:rsidR="00B540EE" w:rsidRPr="00147174" w:rsidRDefault="00B540EE" w:rsidP="00147174">
      <w:pPr>
        <w:pStyle w:val="af1"/>
        <w:rPr>
          <w:sz w:val="24"/>
          <w:szCs w:val="24"/>
        </w:rPr>
      </w:pPr>
    </w:p>
    <w:p w:rsidR="00B540EE" w:rsidRPr="00147174" w:rsidRDefault="00F17097" w:rsidP="00147174">
      <w:pPr>
        <w:pStyle w:val="af1"/>
        <w:rPr>
          <w:sz w:val="24"/>
          <w:szCs w:val="24"/>
        </w:rPr>
      </w:pPr>
      <w:bookmarkStart w:id="311" w:name="_Toc409691712"/>
      <w:bookmarkStart w:id="312" w:name="_Toc410654037"/>
      <w:bookmarkStart w:id="313" w:name="_Toc414553248"/>
      <w:r w:rsidRPr="00147174">
        <w:rPr>
          <w:sz w:val="24"/>
          <w:szCs w:val="24"/>
        </w:rPr>
        <w:t xml:space="preserve">2.2.2.12. </w:t>
      </w:r>
      <w:r w:rsidR="00B540EE" w:rsidRPr="00147174">
        <w:rPr>
          <w:sz w:val="24"/>
          <w:szCs w:val="24"/>
        </w:rPr>
        <w:t>Химия</w:t>
      </w:r>
      <w:bookmarkEnd w:id="311"/>
      <w:bookmarkEnd w:id="312"/>
      <w:bookmarkEnd w:id="313"/>
    </w:p>
    <w:p w:rsidR="00B30F8B" w:rsidRPr="00147174" w:rsidRDefault="00B30F8B" w:rsidP="00147174">
      <w:pPr>
        <w:pStyle w:val="af1"/>
        <w:rPr>
          <w:rFonts w:eastAsia="Times New Roman"/>
          <w:sz w:val="24"/>
          <w:szCs w:val="24"/>
          <w:lang w:eastAsia="ru-RU"/>
        </w:rPr>
      </w:pPr>
      <w:r w:rsidRPr="00147174">
        <w:rPr>
          <w:rFonts w:eastAsia="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147174" w:rsidRDefault="00B30F8B" w:rsidP="00147174">
      <w:pPr>
        <w:pStyle w:val="af1"/>
        <w:rPr>
          <w:rFonts w:eastAsia="Times New Roman"/>
          <w:sz w:val="24"/>
          <w:szCs w:val="24"/>
          <w:lang w:eastAsia="ru-RU"/>
        </w:rPr>
      </w:pPr>
      <w:r w:rsidRPr="00147174">
        <w:rPr>
          <w:rFonts w:eastAsia="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147174" w:rsidRDefault="00B30F8B" w:rsidP="00147174">
      <w:pPr>
        <w:pStyle w:val="af1"/>
        <w:rPr>
          <w:rFonts w:eastAsia="Times New Roman"/>
          <w:sz w:val="24"/>
          <w:szCs w:val="24"/>
          <w:lang w:eastAsia="ru-RU"/>
        </w:rPr>
      </w:pPr>
      <w:r w:rsidRPr="00147174">
        <w:rPr>
          <w:rFonts w:eastAsia="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147174" w:rsidRDefault="00B30F8B" w:rsidP="00147174">
      <w:pPr>
        <w:pStyle w:val="af1"/>
        <w:rPr>
          <w:rFonts w:eastAsia="Times New Roman"/>
          <w:sz w:val="24"/>
          <w:szCs w:val="24"/>
          <w:lang w:eastAsia="ru-RU"/>
        </w:rPr>
      </w:pPr>
      <w:r w:rsidRPr="00147174">
        <w:rPr>
          <w:rFonts w:eastAsia="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147174" w:rsidRDefault="00B30F8B" w:rsidP="00147174">
      <w:pPr>
        <w:pStyle w:val="af1"/>
        <w:rPr>
          <w:rFonts w:eastAsia="Times New Roman"/>
          <w:sz w:val="24"/>
          <w:szCs w:val="24"/>
          <w:lang w:eastAsia="ru-RU"/>
        </w:rPr>
      </w:pPr>
      <w:r w:rsidRPr="00147174">
        <w:rPr>
          <w:rFonts w:eastAsia="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147174" w:rsidRDefault="00B30F8B" w:rsidP="00147174">
      <w:pPr>
        <w:pStyle w:val="af1"/>
        <w:rPr>
          <w:rFonts w:eastAsia="Times New Roman"/>
          <w:sz w:val="24"/>
          <w:szCs w:val="24"/>
          <w:lang w:eastAsia="ru-RU"/>
        </w:rPr>
      </w:pPr>
      <w:r w:rsidRPr="00147174">
        <w:rPr>
          <w:rFonts w:eastAsia="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147174" w:rsidRDefault="00B30F8B" w:rsidP="00147174">
      <w:pPr>
        <w:pStyle w:val="af1"/>
        <w:rPr>
          <w:rFonts w:eastAsia="Times New Roman"/>
          <w:sz w:val="24"/>
          <w:szCs w:val="24"/>
          <w:lang w:eastAsia="ru-RU"/>
        </w:rPr>
      </w:pPr>
      <w:r w:rsidRPr="00147174">
        <w:rPr>
          <w:rFonts w:eastAsia="Times New Roman"/>
          <w:sz w:val="24"/>
          <w:szCs w:val="24"/>
          <w:lang w:eastAsia="ru-RU"/>
        </w:rPr>
        <w:t xml:space="preserve">Реализация данной программы в процессе обучения позволит </w:t>
      </w:r>
      <w:proofErr w:type="gramStart"/>
      <w:r w:rsidRPr="00147174">
        <w:rPr>
          <w:rFonts w:eastAsia="Times New Roman"/>
          <w:sz w:val="24"/>
          <w:szCs w:val="24"/>
          <w:lang w:eastAsia="ru-RU"/>
        </w:rPr>
        <w:t>обучающимся</w:t>
      </w:r>
      <w:proofErr w:type="gramEnd"/>
      <w:r w:rsidRPr="00147174">
        <w:rPr>
          <w:rFonts w:eastAsia="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B30F8B" w:rsidRPr="00147174" w:rsidRDefault="00B30F8B" w:rsidP="00147174">
      <w:pPr>
        <w:pStyle w:val="af1"/>
        <w:rPr>
          <w:rFonts w:eastAsia="Times New Roman"/>
          <w:sz w:val="24"/>
          <w:szCs w:val="24"/>
          <w:lang w:eastAsia="ru-RU"/>
        </w:rPr>
      </w:pPr>
      <w:proofErr w:type="gramStart"/>
      <w:r w:rsidRPr="00147174">
        <w:rPr>
          <w:rFonts w:eastAsia="Times New Roman"/>
          <w:sz w:val="24"/>
          <w:szCs w:val="24"/>
          <w:lang w:eastAsia="ru-RU"/>
        </w:rPr>
        <w:lastRenderedPageBreak/>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sidRPr="00147174">
        <w:rPr>
          <w:rFonts w:eastAsia="Times New Roman"/>
          <w:sz w:val="24"/>
          <w:szCs w:val="24"/>
          <w:lang w:eastAsia="ru-RU"/>
        </w:rPr>
        <w:t xml:space="preserve"> </w:t>
      </w:r>
      <w:proofErr w:type="gramStart"/>
      <w:r w:rsidRPr="00147174">
        <w:rPr>
          <w:rFonts w:eastAsia="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147174" w:rsidRDefault="00B540EE" w:rsidP="00147174">
      <w:pPr>
        <w:pStyle w:val="af1"/>
        <w:rPr>
          <w:rFonts w:eastAsia="Times New Roman"/>
          <w:sz w:val="24"/>
          <w:szCs w:val="24"/>
        </w:rPr>
      </w:pPr>
    </w:p>
    <w:p w:rsidR="00B540EE" w:rsidRPr="00147174" w:rsidRDefault="00B540EE" w:rsidP="00147174">
      <w:pPr>
        <w:pStyle w:val="af1"/>
        <w:rPr>
          <w:bCs/>
          <w:sz w:val="24"/>
          <w:szCs w:val="24"/>
        </w:rPr>
      </w:pPr>
      <w:r w:rsidRPr="00147174">
        <w:rPr>
          <w:bCs/>
          <w:sz w:val="24"/>
          <w:szCs w:val="24"/>
        </w:rPr>
        <w:t>Первоначальные химические понятия</w:t>
      </w:r>
    </w:p>
    <w:p w:rsidR="00B540EE" w:rsidRPr="00147174" w:rsidRDefault="00B540EE" w:rsidP="00147174">
      <w:pPr>
        <w:pStyle w:val="af1"/>
        <w:rPr>
          <w:sz w:val="24"/>
          <w:szCs w:val="24"/>
        </w:rPr>
      </w:pPr>
      <w:r w:rsidRPr="00147174">
        <w:rPr>
          <w:sz w:val="24"/>
          <w:szCs w:val="24"/>
        </w:rPr>
        <w:t xml:space="preserve">Предмет химии. </w:t>
      </w:r>
      <w:r w:rsidRPr="00147174">
        <w:rPr>
          <w:i/>
          <w:sz w:val="24"/>
          <w:szCs w:val="24"/>
        </w:rPr>
        <w:t>Тела и вещества.</w:t>
      </w:r>
      <w:r w:rsidR="007116EB" w:rsidRPr="00147174">
        <w:rPr>
          <w:i/>
          <w:sz w:val="24"/>
          <w:szCs w:val="24"/>
        </w:rPr>
        <w:t xml:space="preserve"> </w:t>
      </w:r>
      <w:r w:rsidRPr="00147174">
        <w:rPr>
          <w:i/>
          <w:sz w:val="24"/>
          <w:szCs w:val="24"/>
        </w:rPr>
        <w:t>Основные методы познания: наблюдение, измерение, эксперимент.</w:t>
      </w:r>
      <w:r w:rsidRPr="00147174">
        <w:rPr>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147174">
        <w:rPr>
          <w:i/>
          <w:sz w:val="24"/>
          <w:szCs w:val="24"/>
        </w:rPr>
        <w:t>Закон постоянства состава вещества.</w:t>
      </w:r>
      <w:r w:rsidRPr="00147174">
        <w:rPr>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147174" w:rsidRDefault="00B540EE" w:rsidP="00147174">
      <w:pPr>
        <w:pStyle w:val="af1"/>
        <w:rPr>
          <w:bCs/>
          <w:sz w:val="24"/>
          <w:szCs w:val="24"/>
        </w:rPr>
      </w:pPr>
      <w:r w:rsidRPr="00147174">
        <w:rPr>
          <w:bCs/>
          <w:sz w:val="24"/>
          <w:szCs w:val="24"/>
        </w:rPr>
        <w:t>Кислород. Водород</w:t>
      </w:r>
    </w:p>
    <w:p w:rsidR="00B540EE" w:rsidRPr="00147174" w:rsidRDefault="00B540EE" w:rsidP="00147174">
      <w:pPr>
        <w:pStyle w:val="af1"/>
        <w:rPr>
          <w:sz w:val="24"/>
          <w:szCs w:val="24"/>
        </w:rPr>
      </w:pPr>
      <w:r w:rsidRPr="00147174">
        <w:rPr>
          <w:sz w:val="24"/>
          <w:szCs w:val="24"/>
        </w:rPr>
        <w:t xml:space="preserve">Кислород – химический элемент и простое вещество. </w:t>
      </w:r>
      <w:r w:rsidRPr="00147174">
        <w:rPr>
          <w:i/>
          <w:sz w:val="24"/>
          <w:szCs w:val="24"/>
        </w:rPr>
        <w:t>Озон. Состав воздуха.</w:t>
      </w:r>
      <w:r w:rsidRPr="00147174">
        <w:rPr>
          <w:sz w:val="24"/>
          <w:szCs w:val="24"/>
        </w:rPr>
        <w:t xml:space="preserve"> Физические и химические свойства кислорода. Получение и применение кислорода. </w:t>
      </w:r>
      <w:r w:rsidRPr="00147174">
        <w:rPr>
          <w:i/>
          <w:sz w:val="24"/>
          <w:szCs w:val="24"/>
        </w:rPr>
        <w:t>Тепловой эффект химических реакций. Понятие об экз</w:t>
      </w:r>
      <w:proofErr w:type="gramStart"/>
      <w:r w:rsidRPr="00147174">
        <w:rPr>
          <w:i/>
          <w:sz w:val="24"/>
          <w:szCs w:val="24"/>
        </w:rPr>
        <w:t>о-</w:t>
      </w:r>
      <w:proofErr w:type="gramEnd"/>
      <w:r w:rsidRPr="00147174">
        <w:rPr>
          <w:i/>
          <w:sz w:val="24"/>
          <w:szCs w:val="24"/>
        </w:rPr>
        <w:t xml:space="preserve"> и эндотермических реакциях</w:t>
      </w:r>
      <w:r w:rsidRPr="00147174">
        <w:rPr>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147174">
        <w:rPr>
          <w:i/>
          <w:sz w:val="24"/>
          <w:szCs w:val="24"/>
        </w:rPr>
        <w:t>Получение водорода в промышленности</w:t>
      </w:r>
      <w:r w:rsidRPr="00147174">
        <w:rPr>
          <w:sz w:val="24"/>
          <w:szCs w:val="24"/>
        </w:rPr>
        <w:t xml:space="preserve">. </w:t>
      </w:r>
      <w:r w:rsidRPr="00147174">
        <w:rPr>
          <w:i/>
          <w:sz w:val="24"/>
          <w:szCs w:val="24"/>
        </w:rPr>
        <w:t>Применение водорода</w:t>
      </w:r>
      <w:r w:rsidRPr="00147174">
        <w:rPr>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147174" w:rsidRDefault="00B540EE" w:rsidP="00147174">
      <w:pPr>
        <w:pStyle w:val="af1"/>
        <w:rPr>
          <w:bCs/>
          <w:sz w:val="24"/>
          <w:szCs w:val="24"/>
        </w:rPr>
      </w:pPr>
      <w:r w:rsidRPr="00147174">
        <w:rPr>
          <w:bCs/>
          <w:sz w:val="24"/>
          <w:szCs w:val="24"/>
        </w:rPr>
        <w:t>Вода. Растворы</w:t>
      </w:r>
    </w:p>
    <w:p w:rsidR="00B540EE" w:rsidRPr="00147174" w:rsidRDefault="00B540EE" w:rsidP="00147174">
      <w:pPr>
        <w:pStyle w:val="af1"/>
        <w:rPr>
          <w:sz w:val="24"/>
          <w:szCs w:val="24"/>
        </w:rPr>
      </w:pPr>
      <w:r w:rsidRPr="00147174">
        <w:rPr>
          <w:i/>
          <w:sz w:val="24"/>
          <w:szCs w:val="24"/>
        </w:rPr>
        <w:t>Вода в природе. Круговорот воды в природе.</w:t>
      </w:r>
      <w:r w:rsidR="009267C9" w:rsidRPr="00147174">
        <w:rPr>
          <w:i/>
          <w:sz w:val="24"/>
          <w:szCs w:val="24"/>
        </w:rPr>
        <w:t xml:space="preserve"> </w:t>
      </w:r>
      <w:r w:rsidRPr="00147174">
        <w:rPr>
          <w:i/>
          <w:sz w:val="24"/>
          <w:szCs w:val="24"/>
        </w:rPr>
        <w:t>Физические и химические свойства воды.</w:t>
      </w:r>
      <w:r w:rsidRPr="00147174">
        <w:rPr>
          <w:sz w:val="24"/>
          <w:szCs w:val="24"/>
        </w:rPr>
        <w:t xml:space="preserve"> Растворы. </w:t>
      </w:r>
      <w:r w:rsidRPr="00147174">
        <w:rPr>
          <w:i/>
          <w:sz w:val="24"/>
          <w:szCs w:val="24"/>
        </w:rPr>
        <w:t>Растворимость веществ в воде.</w:t>
      </w:r>
      <w:r w:rsidRPr="00147174">
        <w:rPr>
          <w:sz w:val="24"/>
          <w:szCs w:val="24"/>
        </w:rPr>
        <w:t xml:space="preserve"> Концентрация растворов. Массовая доля растворенного вещества в растворе.</w:t>
      </w:r>
    </w:p>
    <w:p w:rsidR="00B540EE" w:rsidRPr="00147174" w:rsidRDefault="00B540EE" w:rsidP="00147174">
      <w:pPr>
        <w:pStyle w:val="af1"/>
        <w:rPr>
          <w:bCs/>
          <w:sz w:val="24"/>
          <w:szCs w:val="24"/>
        </w:rPr>
      </w:pPr>
      <w:r w:rsidRPr="00147174">
        <w:rPr>
          <w:bCs/>
          <w:sz w:val="24"/>
          <w:szCs w:val="24"/>
        </w:rPr>
        <w:t>Основные классы неорганических соединений</w:t>
      </w:r>
    </w:p>
    <w:p w:rsidR="00B540EE" w:rsidRPr="00147174" w:rsidRDefault="00B540EE" w:rsidP="00147174">
      <w:pPr>
        <w:pStyle w:val="af1"/>
        <w:rPr>
          <w:sz w:val="24"/>
          <w:szCs w:val="24"/>
        </w:rPr>
      </w:pPr>
      <w:r w:rsidRPr="00147174">
        <w:rPr>
          <w:sz w:val="24"/>
          <w:szCs w:val="24"/>
        </w:rPr>
        <w:t xml:space="preserve">Оксиды. Классификация. Номенклатура. </w:t>
      </w:r>
      <w:r w:rsidRPr="00147174">
        <w:rPr>
          <w:i/>
          <w:sz w:val="24"/>
          <w:szCs w:val="24"/>
        </w:rPr>
        <w:t>Физические свойства оксидов.</w:t>
      </w:r>
      <w:r w:rsidRPr="00147174">
        <w:rPr>
          <w:sz w:val="24"/>
          <w:szCs w:val="24"/>
        </w:rPr>
        <w:t xml:space="preserve"> Химические свойства оксидов. </w:t>
      </w:r>
      <w:r w:rsidRPr="00147174">
        <w:rPr>
          <w:i/>
          <w:sz w:val="24"/>
          <w:szCs w:val="24"/>
        </w:rPr>
        <w:t>Получение и применение оксидов.</w:t>
      </w:r>
      <w:r w:rsidRPr="00147174">
        <w:rPr>
          <w:sz w:val="24"/>
          <w:szCs w:val="24"/>
        </w:rPr>
        <w:t xml:space="preserve"> Основания. Классификация. Номенклатура. </w:t>
      </w:r>
      <w:r w:rsidRPr="00147174">
        <w:rPr>
          <w:i/>
          <w:sz w:val="24"/>
          <w:szCs w:val="24"/>
        </w:rPr>
        <w:t>Физические свойства оснований.</w:t>
      </w:r>
      <w:r w:rsidR="009267C9" w:rsidRPr="00147174">
        <w:rPr>
          <w:i/>
          <w:sz w:val="24"/>
          <w:szCs w:val="24"/>
        </w:rPr>
        <w:t xml:space="preserve"> </w:t>
      </w:r>
      <w:r w:rsidRPr="00147174">
        <w:rPr>
          <w:i/>
          <w:sz w:val="24"/>
          <w:szCs w:val="24"/>
        </w:rPr>
        <w:t>Получение оснований.</w:t>
      </w:r>
      <w:r w:rsidRPr="00147174">
        <w:rPr>
          <w:sz w:val="24"/>
          <w:szCs w:val="24"/>
        </w:rPr>
        <w:t xml:space="preserve"> Химические свойства оснований. Реакция нейтрализации. Кислоты. Классификация. Номенклатура. </w:t>
      </w:r>
      <w:r w:rsidRPr="00147174">
        <w:rPr>
          <w:i/>
          <w:sz w:val="24"/>
          <w:szCs w:val="24"/>
        </w:rPr>
        <w:t>Физические свойства кислот</w:t>
      </w:r>
      <w:proofErr w:type="gramStart"/>
      <w:r w:rsidRPr="00147174">
        <w:rPr>
          <w:i/>
          <w:sz w:val="24"/>
          <w:szCs w:val="24"/>
        </w:rPr>
        <w:t>.П</w:t>
      </w:r>
      <w:proofErr w:type="gramEnd"/>
      <w:r w:rsidRPr="00147174">
        <w:rPr>
          <w:i/>
          <w:sz w:val="24"/>
          <w:szCs w:val="24"/>
        </w:rPr>
        <w:t>олучение и применение кислот.</w:t>
      </w:r>
      <w:r w:rsidRPr="00147174">
        <w:rPr>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147174">
        <w:rPr>
          <w:i/>
          <w:sz w:val="24"/>
          <w:szCs w:val="24"/>
        </w:rPr>
        <w:t>Физические свойства солей.</w:t>
      </w:r>
      <w:r w:rsidR="009267C9" w:rsidRPr="00147174">
        <w:rPr>
          <w:i/>
          <w:sz w:val="24"/>
          <w:szCs w:val="24"/>
        </w:rPr>
        <w:t xml:space="preserve"> </w:t>
      </w:r>
      <w:r w:rsidRPr="00147174">
        <w:rPr>
          <w:i/>
          <w:sz w:val="24"/>
          <w:szCs w:val="24"/>
        </w:rPr>
        <w:t>Получение и применение солей.</w:t>
      </w:r>
      <w:r w:rsidRPr="00147174">
        <w:rPr>
          <w:sz w:val="24"/>
          <w:szCs w:val="24"/>
        </w:rPr>
        <w:t xml:space="preserve"> Химические свойства солей. Генетическая связь между классами неорганических соединений. </w:t>
      </w:r>
      <w:r w:rsidRPr="00147174">
        <w:rPr>
          <w:i/>
          <w:sz w:val="24"/>
          <w:szCs w:val="24"/>
        </w:rPr>
        <w:t>Проблема безопасного использования веществ и химических реакций в повседневной жизни.</w:t>
      </w:r>
      <w:r w:rsidR="00E2725A" w:rsidRPr="00147174">
        <w:rPr>
          <w:i/>
          <w:sz w:val="24"/>
          <w:szCs w:val="24"/>
        </w:rPr>
        <w:t xml:space="preserve"> </w:t>
      </w:r>
      <w:r w:rsidRPr="00147174">
        <w:rPr>
          <w:i/>
          <w:sz w:val="24"/>
          <w:szCs w:val="24"/>
        </w:rPr>
        <w:t>Токсичные, горючие и взрывоопасные вещества. Бытовая химическая грамотность.</w:t>
      </w:r>
    </w:p>
    <w:p w:rsidR="00B540EE" w:rsidRPr="00147174" w:rsidRDefault="00B540EE" w:rsidP="00147174">
      <w:pPr>
        <w:pStyle w:val="af1"/>
        <w:rPr>
          <w:sz w:val="24"/>
          <w:szCs w:val="24"/>
        </w:rPr>
      </w:pPr>
      <w:r w:rsidRPr="00147174">
        <w:rPr>
          <w:bCs/>
          <w:sz w:val="24"/>
          <w:szCs w:val="24"/>
        </w:rPr>
        <w:t>Строение атома. Периодический закон и периодическая система химических элементов Д.И. Менделеева</w:t>
      </w:r>
    </w:p>
    <w:p w:rsidR="00B540EE" w:rsidRPr="00147174" w:rsidRDefault="00B540EE" w:rsidP="00147174">
      <w:pPr>
        <w:pStyle w:val="af1"/>
        <w:rPr>
          <w:sz w:val="24"/>
          <w:szCs w:val="24"/>
        </w:rPr>
      </w:pPr>
      <w:r w:rsidRPr="00147174">
        <w:rPr>
          <w:sz w:val="24"/>
          <w:szCs w:val="24"/>
        </w:rPr>
        <w:t xml:space="preserve">Строение атома: ядро, энергетический уровень. </w:t>
      </w:r>
      <w:r w:rsidRPr="00147174">
        <w:rPr>
          <w:i/>
          <w:sz w:val="24"/>
          <w:szCs w:val="24"/>
        </w:rPr>
        <w:t>Состав ядра атома: протоны, нейтроны. Изотопы.</w:t>
      </w:r>
      <w:r w:rsidRPr="00147174">
        <w:rPr>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147174" w:rsidRDefault="00B540EE" w:rsidP="00147174">
      <w:pPr>
        <w:pStyle w:val="af1"/>
        <w:rPr>
          <w:bCs/>
          <w:sz w:val="24"/>
          <w:szCs w:val="24"/>
        </w:rPr>
      </w:pPr>
      <w:r w:rsidRPr="00147174">
        <w:rPr>
          <w:bCs/>
          <w:sz w:val="24"/>
          <w:szCs w:val="24"/>
        </w:rPr>
        <w:t>Строение веществ. Химическая связь</w:t>
      </w:r>
    </w:p>
    <w:p w:rsidR="00B540EE" w:rsidRPr="00147174" w:rsidRDefault="00B540EE" w:rsidP="00147174">
      <w:pPr>
        <w:pStyle w:val="af1"/>
        <w:rPr>
          <w:sz w:val="24"/>
          <w:szCs w:val="24"/>
        </w:rPr>
      </w:pPr>
      <w:r w:rsidRPr="00147174">
        <w:rPr>
          <w:i/>
          <w:sz w:val="24"/>
          <w:szCs w:val="24"/>
        </w:rPr>
        <w:lastRenderedPageBreak/>
        <w:t>Электроотрицательность атомов химических элементов.</w:t>
      </w:r>
      <w:r w:rsidRPr="00147174">
        <w:rPr>
          <w:sz w:val="24"/>
          <w:szCs w:val="24"/>
        </w:rPr>
        <w:t xml:space="preserve"> Ковалентная химическая связь: неполярная и полярная. </w:t>
      </w:r>
      <w:r w:rsidRPr="00147174">
        <w:rPr>
          <w:i/>
          <w:sz w:val="24"/>
          <w:szCs w:val="24"/>
        </w:rPr>
        <w:t>Понятие о водородной связи и ее влиянии на физические свойства веществ на примере воды.</w:t>
      </w:r>
      <w:r w:rsidRPr="00147174">
        <w:rPr>
          <w:sz w:val="24"/>
          <w:szCs w:val="24"/>
        </w:rPr>
        <w:t xml:space="preserve"> Ионная связь. Металлическая связь. </w:t>
      </w:r>
      <w:r w:rsidRPr="00147174">
        <w:rPr>
          <w:i/>
          <w:sz w:val="24"/>
          <w:szCs w:val="24"/>
        </w:rPr>
        <w:t>Типы кристаллических решеток (</w:t>
      </w:r>
      <w:proofErr w:type="gramStart"/>
      <w:r w:rsidRPr="00147174">
        <w:rPr>
          <w:i/>
          <w:sz w:val="24"/>
          <w:szCs w:val="24"/>
        </w:rPr>
        <w:t>атомная</w:t>
      </w:r>
      <w:proofErr w:type="gramEnd"/>
      <w:r w:rsidRPr="00147174">
        <w:rPr>
          <w:i/>
          <w:sz w:val="24"/>
          <w:szCs w:val="24"/>
        </w:rPr>
        <w:t>, молекулярная, ионная, металлическая). Зависимость физических свойств веществ от типа кристаллической решетки.</w:t>
      </w:r>
    </w:p>
    <w:p w:rsidR="00B540EE" w:rsidRPr="00147174" w:rsidRDefault="00B540EE" w:rsidP="00147174">
      <w:pPr>
        <w:pStyle w:val="af1"/>
        <w:rPr>
          <w:bCs/>
          <w:sz w:val="24"/>
          <w:szCs w:val="24"/>
        </w:rPr>
      </w:pPr>
      <w:r w:rsidRPr="00147174">
        <w:rPr>
          <w:bCs/>
          <w:sz w:val="24"/>
          <w:szCs w:val="24"/>
        </w:rPr>
        <w:t>Химические реакции</w:t>
      </w:r>
    </w:p>
    <w:p w:rsidR="00B540EE" w:rsidRPr="00147174" w:rsidRDefault="00B540EE" w:rsidP="00147174">
      <w:pPr>
        <w:pStyle w:val="af1"/>
        <w:rPr>
          <w:sz w:val="24"/>
          <w:szCs w:val="24"/>
        </w:rPr>
      </w:pPr>
      <w:r w:rsidRPr="00147174">
        <w:rPr>
          <w:i/>
          <w:sz w:val="24"/>
          <w:szCs w:val="24"/>
        </w:rPr>
        <w:t>Понятие о скорости химической реакции. Факторы, влияющие на скорость химической реакции</w:t>
      </w:r>
      <w:r w:rsidRPr="00147174">
        <w:rPr>
          <w:sz w:val="24"/>
          <w:szCs w:val="24"/>
        </w:rPr>
        <w:t xml:space="preserve">. </w:t>
      </w:r>
      <w:r w:rsidRPr="00147174">
        <w:rPr>
          <w:i/>
          <w:sz w:val="24"/>
          <w:szCs w:val="24"/>
        </w:rPr>
        <w:t>Понятие о катализаторе.</w:t>
      </w:r>
      <w:r w:rsidRPr="00147174">
        <w:rPr>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147174">
        <w:rPr>
          <w:sz w:val="24"/>
          <w:szCs w:val="24"/>
        </w:rPr>
        <w:t>ии ио</w:t>
      </w:r>
      <w:proofErr w:type="gramEnd"/>
      <w:r w:rsidRPr="00147174">
        <w:rPr>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147174" w:rsidRDefault="00B540EE" w:rsidP="00147174">
      <w:pPr>
        <w:pStyle w:val="af1"/>
        <w:rPr>
          <w:bCs/>
          <w:sz w:val="24"/>
          <w:szCs w:val="24"/>
        </w:rPr>
      </w:pPr>
      <w:r w:rsidRPr="00147174">
        <w:rPr>
          <w:bCs/>
          <w:sz w:val="24"/>
          <w:szCs w:val="24"/>
        </w:rPr>
        <w:t xml:space="preserve">Неметаллы </w:t>
      </w:r>
      <w:r w:rsidRPr="00147174">
        <w:rPr>
          <w:bCs/>
          <w:sz w:val="24"/>
          <w:szCs w:val="24"/>
          <w:lang w:val="en-US"/>
        </w:rPr>
        <w:t>IV</w:t>
      </w:r>
      <w:r w:rsidRPr="00147174">
        <w:rPr>
          <w:bCs/>
          <w:sz w:val="24"/>
          <w:szCs w:val="24"/>
        </w:rPr>
        <w:t xml:space="preserve"> – </w:t>
      </w:r>
      <w:r w:rsidRPr="00147174">
        <w:rPr>
          <w:bCs/>
          <w:sz w:val="24"/>
          <w:szCs w:val="24"/>
          <w:lang w:val="en-US"/>
        </w:rPr>
        <w:t>VII</w:t>
      </w:r>
      <w:r w:rsidRPr="00147174">
        <w:rPr>
          <w:bCs/>
          <w:sz w:val="24"/>
          <w:szCs w:val="24"/>
        </w:rPr>
        <w:t xml:space="preserve"> групп и их соединения</w:t>
      </w:r>
    </w:p>
    <w:p w:rsidR="00B540EE" w:rsidRPr="00147174" w:rsidRDefault="00B540EE" w:rsidP="00147174">
      <w:pPr>
        <w:pStyle w:val="af1"/>
        <w:rPr>
          <w:bCs/>
          <w:sz w:val="24"/>
          <w:szCs w:val="24"/>
        </w:rPr>
      </w:pPr>
      <w:r w:rsidRPr="00147174">
        <w:rPr>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147174">
        <w:rPr>
          <w:i/>
          <w:sz w:val="24"/>
          <w:szCs w:val="24"/>
        </w:rPr>
        <w:t>сернистая и сероводородная кислоты</w:t>
      </w:r>
      <w:r w:rsidRPr="00147174">
        <w:rPr>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147174">
        <w:rPr>
          <w:sz w:val="24"/>
          <w:szCs w:val="24"/>
          <w:lang w:val="en-US"/>
        </w:rPr>
        <w:t>V</w:t>
      </w:r>
      <w:r w:rsidRPr="00147174">
        <w:rPr>
          <w:sz w:val="24"/>
          <w:szCs w:val="24"/>
        </w:rPr>
        <w:t xml:space="preserve">), ортофосфорная кислота и ее соли. Углерод: физические и химические свойства. </w:t>
      </w:r>
      <w:r w:rsidRPr="00147174">
        <w:rPr>
          <w:i/>
          <w:sz w:val="24"/>
          <w:szCs w:val="24"/>
        </w:rPr>
        <w:t xml:space="preserve">Аллотропия углерода: алмаз, графит, карбин, фуллерены. </w:t>
      </w:r>
      <w:r w:rsidRPr="00147174">
        <w:rPr>
          <w:sz w:val="24"/>
          <w:szCs w:val="24"/>
        </w:rPr>
        <w:t xml:space="preserve">Соединения углерода: оксиды углерода (II) и (IV), угольная кислота и ее соли. </w:t>
      </w:r>
      <w:r w:rsidRPr="00147174">
        <w:rPr>
          <w:i/>
          <w:sz w:val="24"/>
          <w:szCs w:val="24"/>
        </w:rPr>
        <w:t>Кремний и его соединения.</w:t>
      </w:r>
    </w:p>
    <w:p w:rsidR="00B540EE" w:rsidRPr="00147174" w:rsidRDefault="00B540EE" w:rsidP="00147174">
      <w:pPr>
        <w:pStyle w:val="af1"/>
        <w:rPr>
          <w:bCs/>
          <w:sz w:val="24"/>
          <w:szCs w:val="24"/>
        </w:rPr>
      </w:pPr>
      <w:r w:rsidRPr="00147174">
        <w:rPr>
          <w:bCs/>
          <w:sz w:val="24"/>
          <w:szCs w:val="24"/>
        </w:rPr>
        <w:t>Металлы и их соединения</w:t>
      </w:r>
    </w:p>
    <w:p w:rsidR="00B540EE" w:rsidRPr="00147174" w:rsidRDefault="00B540EE" w:rsidP="00147174">
      <w:pPr>
        <w:pStyle w:val="af1"/>
        <w:rPr>
          <w:bCs/>
          <w:sz w:val="24"/>
          <w:szCs w:val="24"/>
        </w:rPr>
      </w:pPr>
      <w:r w:rsidRPr="00147174">
        <w:rPr>
          <w:i/>
          <w:sz w:val="24"/>
          <w:szCs w:val="24"/>
        </w:rPr>
        <w:t>Положение металлов в периодической системе химических элементов Д.И. Менделеева.</w:t>
      </w:r>
      <w:r w:rsidR="00E2725A" w:rsidRPr="00147174">
        <w:rPr>
          <w:i/>
          <w:sz w:val="24"/>
          <w:szCs w:val="24"/>
        </w:rPr>
        <w:t xml:space="preserve"> </w:t>
      </w:r>
      <w:r w:rsidR="0020404B" w:rsidRPr="00147174">
        <w:rPr>
          <w:i/>
          <w:sz w:val="24"/>
          <w:szCs w:val="24"/>
        </w:rPr>
        <w:t>Металлы в природе и общие способы их получения</w:t>
      </w:r>
      <w:r w:rsidR="0020404B" w:rsidRPr="00147174">
        <w:rPr>
          <w:sz w:val="24"/>
          <w:szCs w:val="24"/>
        </w:rPr>
        <w:t xml:space="preserve">. </w:t>
      </w:r>
      <w:r w:rsidRPr="00147174">
        <w:rPr>
          <w:i/>
          <w:sz w:val="24"/>
          <w:szCs w:val="24"/>
        </w:rPr>
        <w:t>Общие физические свойства металлов.</w:t>
      </w:r>
      <w:r w:rsidRPr="00147174">
        <w:rPr>
          <w:sz w:val="24"/>
          <w:szCs w:val="24"/>
        </w:rPr>
        <w:t xml:space="preserve"> Общие химические свойства металлов: реакции с неметаллами, кислотами, солями. </w:t>
      </w:r>
      <w:r w:rsidRPr="00147174">
        <w:rPr>
          <w:i/>
          <w:sz w:val="24"/>
          <w:szCs w:val="24"/>
        </w:rPr>
        <w:t>Электрохимический ряд напряжений металлов.</w:t>
      </w:r>
      <w:r w:rsidRPr="00147174">
        <w:rPr>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147174" w:rsidRDefault="00B540EE" w:rsidP="00147174">
      <w:pPr>
        <w:pStyle w:val="af1"/>
        <w:rPr>
          <w:bCs/>
          <w:sz w:val="24"/>
          <w:szCs w:val="24"/>
        </w:rPr>
      </w:pPr>
      <w:r w:rsidRPr="00147174">
        <w:rPr>
          <w:bCs/>
          <w:sz w:val="24"/>
          <w:szCs w:val="24"/>
        </w:rPr>
        <w:t>Первоначальные сведения об органических веществах</w:t>
      </w:r>
    </w:p>
    <w:p w:rsidR="00B540EE" w:rsidRPr="00147174" w:rsidRDefault="00B540EE" w:rsidP="00147174">
      <w:pPr>
        <w:pStyle w:val="af1"/>
        <w:rPr>
          <w:i/>
          <w:sz w:val="24"/>
          <w:szCs w:val="24"/>
        </w:rPr>
      </w:pPr>
      <w:r w:rsidRPr="00147174">
        <w:rPr>
          <w:bCs/>
          <w:sz w:val="24"/>
          <w:szCs w:val="24"/>
        </w:rPr>
        <w:t>П</w:t>
      </w:r>
      <w:r w:rsidRPr="00147174">
        <w:rPr>
          <w:sz w:val="24"/>
          <w:szCs w:val="24"/>
        </w:rPr>
        <w:t xml:space="preserve">ервоначальные сведения о строении органических веществ. Углеводороды: метан, этан, этилен. </w:t>
      </w:r>
      <w:r w:rsidRPr="00147174">
        <w:rPr>
          <w:i/>
          <w:sz w:val="24"/>
          <w:szCs w:val="24"/>
        </w:rPr>
        <w:t xml:space="preserve">Источники углеводородов: природный газ, нефть, уголь. </w:t>
      </w:r>
      <w:proofErr w:type="gramStart"/>
      <w:r w:rsidRPr="00147174">
        <w:rPr>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147174">
        <w:rPr>
          <w:sz w:val="24"/>
          <w:szCs w:val="24"/>
        </w:rPr>
        <w:t xml:space="preserve"> Биологически важные вещества: жиры, глюкоза, белки. </w:t>
      </w:r>
      <w:r w:rsidRPr="00147174">
        <w:rPr>
          <w:i/>
          <w:sz w:val="24"/>
          <w:szCs w:val="24"/>
        </w:rPr>
        <w:t>Химическое загрязнение окружающей среды и его последствия.</w:t>
      </w:r>
    </w:p>
    <w:p w:rsidR="00B540EE" w:rsidRPr="00147174" w:rsidRDefault="00B540EE" w:rsidP="00147174">
      <w:pPr>
        <w:pStyle w:val="af1"/>
        <w:rPr>
          <w:bCs/>
          <w:sz w:val="24"/>
          <w:szCs w:val="24"/>
        </w:rPr>
      </w:pPr>
      <w:r w:rsidRPr="00147174">
        <w:rPr>
          <w:bCs/>
          <w:sz w:val="24"/>
          <w:szCs w:val="24"/>
        </w:rPr>
        <w:t>Типы расчетных задач:</w:t>
      </w:r>
    </w:p>
    <w:p w:rsidR="00B540EE" w:rsidRPr="00147174" w:rsidRDefault="00B540EE" w:rsidP="00147174">
      <w:pPr>
        <w:pStyle w:val="af1"/>
        <w:rPr>
          <w:bCs/>
          <w:sz w:val="24"/>
          <w:szCs w:val="24"/>
        </w:rPr>
      </w:pPr>
      <w:r w:rsidRPr="00147174">
        <w:rPr>
          <w:bCs/>
          <w:sz w:val="24"/>
          <w:szCs w:val="24"/>
        </w:rPr>
        <w:t>Вычисление массовой доли химического элемента по формуле соединения.</w:t>
      </w:r>
    </w:p>
    <w:p w:rsidR="00B540EE" w:rsidRPr="00147174" w:rsidRDefault="00B540EE" w:rsidP="00147174">
      <w:pPr>
        <w:pStyle w:val="af1"/>
        <w:rPr>
          <w:bCs/>
          <w:i/>
          <w:sz w:val="24"/>
          <w:szCs w:val="24"/>
        </w:rPr>
      </w:pPr>
      <w:r w:rsidRPr="00147174">
        <w:rPr>
          <w:bCs/>
          <w:i/>
          <w:sz w:val="24"/>
          <w:szCs w:val="24"/>
        </w:rPr>
        <w:t>Установление простейшей формулы вещества по массовым долям химических элементов.</w:t>
      </w:r>
    </w:p>
    <w:p w:rsidR="00B540EE" w:rsidRPr="00147174" w:rsidRDefault="00B540EE" w:rsidP="00147174">
      <w:pPr>
        <w:pStyle w:val="af1"/>
        <w:rPr>
          <w:sz w:val="24"/>
          <w:szCs w:val="24"/>
        </w:rPr>
      </w:pPr>
      <w:r w:rsidRPr="00147174">
        <w:rPr>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147174" w:rsidRDefault="00B540EE" w:rsidP="00147174">
      <w:pPr>
        <w:pStyle w:val="af1"/>
        <w:rPr>
          <w:sz w:val="24"/>
          <w:szCs w:val="24"/>
        </w:rPr>
      </w:pPr>
      <w:r w:rsidRPr="00147174">
        <w:rPr>
          <w:sz w:val="24"/>
          <w:szCs w:val="24"/>
        </w:rPr>
        <w:t>Расчет массовой доли растворенного вещества в растворе.</w:t>
      </w:r>
    </w:p>
    <w:p w:rsidR="00B540EE" w:rsidRPr="00147174" w:rsidRDefault="00B540EE" w:rsidP="00147174">
      <w:pPr>
        <w:pStyle w:val="af1"/>
        <w:rPr>
          <w:bCs/>
          <w:sz w:val="24"/>
          <w:szCs w:val="24"/>
        </w:rPr>
      </w:pPr>
      <w:r w:rsidRPr="00147174">
        <w:rPr>
          <w:bCs/>
          <w:sz w:val="24"/>
          <w:szCs w:val="24"/>
        </w:rPr>
        <w:t>Примерные темы практических работ:</w:t>
      </w:r>
    </w:p>
    <w:p w:rsidR="00B540EE" w:rsidRPr="00147174" w:rsidRDefault="00B540EE" w:rsidP="00147174">
      <w:pPr>
        <w:pStyle w:val="af1"/>
        <w:rPr>
          <w:sz w:val="24"/>
          <w:szCs w:val="24"/>
        </w:rPr>
      </w:pPr>
      <w:r w:rsidRPr="00147174">
        <w:rPr>
          <w:sz w:val="24"/>
          <w:szCs w:val="24"/>
        </w:rPr>
        <w:t>Лабораторное оборудование и приемы обращения с ним. Правила безопасной работы в химической лаборатории.</w:t>
      </w:r>
    </w:p>
    <w:p w:rsidR="00B540EE" w:rsidRPr="00147174" w:rsidRDefault="00B540EE" w:rsidP="00147174">
      <w:pPr>
        <w:pStyle w:val="af1"/>
        <w:rPr>
          <w:sz w:val="24"/>
          <w:szCs w:val="24"/>
        </w:rPr>
      </w:pPr>
      <w:r w:rsidRPr="00147174">
        <w:rPr>
          <w:sz w:val="24"/>
          <w:szCs w:val="24"/>
        </w:rPr>
        <w:t>Очистка загрязненной поваренной соли.</w:t>
      </w:r>
    </w:p>
    <w:p w:rsidR="00B540EE" w:rsidRPr="00147174" w:rsidRDefault="00B540EE" w:rsidP="00147174">
      <w:pPr>
        <w:pStyle w:val="af1"/>
        <w:rPr>
          <w:sz w:val="24"/>
          <w:szCs w:val="24"/>
        </w:rPr>
      </w:pPr>
      <w:r w:rsidRPr="00147174">
        <w:rPr>
          <w:sz w:val="24"/>
          <w:szCs w:val="24"/>
        </w:rPr>
        <w:lastRenderedPageBreak/>
        <w:t>Признаки протекания химических реакций.</w:t>
      </w:r>
    </w:p>
    <w:p w:rsidR="00B540EE" w:rsidRPr="00147174" w:rsidRDefault="00B540EE" w:rsidP="00147174">
      <w:pPr>
        <w:pStyle w:val="af1"/>
        <w:rPr>
          <w:sz w:val="24"/>
          <w:szCs w:val="24"/>
        </w:rPr>
      </w:pPr>
      <w:r w:rsidRPr="00147174">
        <w:rPr>
          <w:sz w:val="24"/>
          <w:szCs w:val="24"/>
        </w:rPr>
        <w:t>Получение кислорода и изучение его свойств.</w:t>
      </w:r>
    </w:p>
    <w:p w:rsidR="00B540EE" w:rsidRPr="00147174" w:rsidRDefault="00B540EE" w:rsidP="00147174">
      <w:pPr>
        <w:pStyle w:val="af1"/>
        <w:rPr>
          <w:sz w:val="24"/>
          <w:szCs w:val="24"/>
        </w:rPr>
      </w:pPr>
      <w:r w:rsidRPr="00147174">
        <w:rPr>
          <w:sz w:val="24"/>
          <w:szCs w:val="24"/>
        </w:rPr>
        <w:t>Получение водорода и изучение его свойств.</w:t>
      </w:r>
    </w:p>
    <w:p w:rsidR="00B540EE" w:rsidRPr="00147174" w:rsidRDefault="00B540EE" w:rsidP="00147174">
      <w:pPr>
        <w:pStyle w:val="af1"/>
        <w:rPr>
          <w:sz w:val="24"/>
          <w:szCs w:val="24"/>
        </w:rPr>
      </w:pPr>
      <w:r w:rsidRPr="00147174">
        <w:rPr>
          <w:sz w:val="24"/>
          <w:szCs w:val="24"/>
        </w:rPr>
        <w:t>Приготовление растворов с определенной массовой долей растворенного вещества.</w:t>
      </w:r>
    </w:p>
    <w:p w:rsidR="00B540EE" w:rsidRPr="00147174" w:rsidRDefault="00B540EE" w:rsidP="00147174">
      <w:pPr>
        <w:pStyle w:val="af1"/>
        <w:rPr>
          <w:sz w:val="24"/>
          <w:szCs w:val="24"/>
        </w:rPr>
      </w:pPr>
      <w:r w:rsidRPr="00147174">
        <w:rPr>
          <w:sz w:val="24"/>
          <w:szCs w:val="24"/>
        </w:rPr>
        <w:t>Решение экспериментальных задач по теме «Основные классы неорганических соединений».</w:t>
      </w:r>
    </w:p>
    <w:p w:rsidR="00B540EE" w:rsidRPr="00147174" w:rsidRDefault="00B540EE" w:rsidP="00147174">
      <w:pPr>
        <w:pStyle w:val="af1"/>
        <w:rPr>
          <w:sz w:val="24"/>
          <w:szCs w:val="24"/>
        </w:rPr>
      </w:pPr>
      <w:r w:rsidRPr="00147174">
        <w:rPr>
          <w:sz w:val="24"/>
          <w:szCs w:val="24"/>
        </w:rPr>
        <w:t>Реакц</w:t>
      </w:r>
      <w:proofErr w:type="gramStart"/>
      <w:r w:rsidRPr="00147174">
        <w:rPr>
          <w:sz w:val="24"/>
          <w:szCs w:val="24"/>
        </w:rPr>
        <w:t>ии ио</w:t>
      </w:r>
      <w:proofErr w:type="gramEnd"/>
      <w:r w:rsidRPr="00147174">
        <w:rPr>
          <w:sz w:val="24"/>
          <w:szCs w:val="24"/>
        </w:rPr>
        <w:t>нного обмена.</w:t>
      </w:r>
    </w:p>
    <w:p w:rsidR="00B540EE" w:rsidRPr="00147174" w:rsidRDefault="00B540EE" w:rsidP="00147174">
      <w:pPr>
        <w:pStyle w:val="af1"/>
        <w:rPr>
          <w:i/>
          <w:sz w:val="24"/>
          <w:szCs w:val="24"/>
        </w:rPr>
      </w:pPr>
      <w:r w:rsidRPr="00147174">
        <w:rPr>
          <w:i/>
          <w:sz w:val="24"/>
          <w:szCs w:val="24"/>
        </w:rPr>
        <w:t>Качественные реакции на ионы в растворе.</w:t>
      </w:r>
    </w:p>
    <w:p w:rsidR="00B540EE" w:rsidRPr="00147174" w:rsidRDefault="00B540EE" w:rsidP="00147174">
      <w:pPr>
        <w:pStyle w:val="af1"/>
        <w:rPr>
          <w:i/>
          <w:sz w:val="24"/>
          <w:szCs w:val="24"/>
        </w:rPr>
      </w:pPr>
      <w:r w:rsidRPr="00147174">
        <w:rPr>
          <w:i/>
          <w:sz w:val="24"/>
          <w:szCs w:val="24"/>
        </w:rPr>
        <w:t>Получение аммиака и изучение его свойств.</w:t>
      </w:r>
    </w:p>
    <w:p w:rsidR="00B540EE" w:rsidRPr="00147174" w:rsidRDefault="00B540EE" w:rsidP="00147174">
      <w:pPr>
        <w:pStyle w:val="af1"/>
        <w:rPr>
          <w:i/>
          <w:sz w:val="24"/>
          <w:szCs w:val="24"/>
        </w:rPr>
      </w:pPr>
      <w:r w:rsidRPr="00147174">
        <w:rPr>
          <w:i/>
          <w:sz w:val="24"/>
          <w:szCs w:val="24"/>
        </w:rPr>
        <w:t>Получение углекислого газа и изучение его свойств.</w:t>
      </w:r>
    </w:p>
    <w:p w:rsidR="00B540EE" w:rsidRPr="00147174" w:rsidRDefault="00B540EE" w:rsidP="00147174">
      <w:pPr>
        <w:pStyle w:val="af1"/>
        <w:rPr>
          <w:sz w:val="24"/>
          <w:szCs w:val="24"/>
        </w:rPr>
      </w:pPr>
      <w:r w:rsidRPr="00147174">
        <w:rPr>
          <w:sz w:val="24"/>
          <w:szCs w:val="24"/>
        </w:rPr>
        <w:t>Решение экспериментальных задач по теме «Неметаллы IV – VII групп и их соединений».</w:t>
      </w:r>
    </w:p>
    <w:p w:rsidR="00B540EE" w:rsidRPr="00147174" w:rsidRDefault="00B540EE" w:rsidP="00147174">
      <w:pPr>
        <w:pStyle w:val="af1"/>
        <w:rPr>
          <w:sz w:val="24"/>
          <w:szCs w:val="24"/>
        </w:rPr>
      </w:pPr>
      <w:r w:rsidRPr="00147174">
        <w:rPr>
          <w:sz w:val="24"/>
          <w:szCs w:val="24"/>
        </w:rPr>
        <w:t>Решение экспериментальных задач по теме «Металлы и их соединения».</w:t>
      </w:r>
    </w:p>
    <w:p w:rsidR="00B540EE" w:rsidRPr="00147174" w:rsidRDefault="00B540EE" w:rsidP="00147174">
      <w:pPr>
        <w:pStyle w:val="af1"/>
        <w:rPr>
          <w:sz w:val="24"/>
          <w:szCs w:val="24"/>
        </w:rPr>
      </w:pPr>
    </w:p>
    <w:p w:rsidR="00B540EE" w:rsidRPr="00147174" w:rsidRDefault="00F17097" w:rsidP="00147174">
      <w:pPr>
        <w:pStyle w:val="af1"/>
        <w:rPr>
          <w:sz w:val="24"/>
          <w:szCs w:val="24"/>
        </w:rPr>
      </w:pPr>
      <w:bookmarkStart w:id="314" w:name="_Toc409691713"/>
      <w:bookmarkStart w:id="315" w:name="_Toc410654038"/>
      <w:bookmarkStart w:id="316" w:name="_Toc414553249"/>
      <w:r w:rsidRPr="00147174">
        <w:rPr>
          <w:sz w:val="24"/>
          <w:szCs w:val="24"/>
        </w:rPr>
        <w:t xml:space="preserve">2.2.2.13. </w:t>
      </w:r>
      <w:r w:rsidR="00B540EE" w:rsidRPr="00147174">
        <w:rPr>
          <w:sz w:val="24"/>
          <w:szCs w:val="24"/>
        </w:rPr>
        <w:t>Изобразительное искусство</w:t>
      </w:r>
      <w:bookmarkEnd w:id="314"/>
      <w:bookmarkEnd w:id="315"/>
      <w:bookmarkEnd w:id="316"/>
    </w:p>
    <w:p w:rsidR="00B30F8B" w:rsidRPr="00147174" w:rsidRDefault="00B30F8B" w:rsidP="00147174">
      <w:pPr>
        <w:pStyle w:val="af1"/>
        <w:rPr>
          <w:sz w:val="24"/>
          <w:szCs w:val="24"/>
        </w:rPr>
      </w:pPr>
      <w:r w:rsidRPr="00147174">
        <w:rPr>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147174" w:rsidRDefault="00B30F8B" w:rsidP="00147174">
      <w:pPr>
        <w:pStyle w:val="af1"/>
        <w:rPr>
          <w:sz w:val="24"/>
          <w:szCs w:val="24"/>
        </w:rPr>
      </w:pPr>
      <w:r w:rsidRPr="00147174">
        <w:rPr>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147174">
        <w:rPr>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147174" w:rsidRDefault="00B30F8B" w:rsidP="00147174">
      <w:pPr>
        <w:pStyle w:val="af1"/>
        <w:rPr>
          <w:sz w:val="24"/>
          <w:szCs w:val="24"/>
        </w:rPr>
      </w:pPr>
      <w:r w:rsidRPr="00147174">
        <w:rPr>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147174">
        <w:rPr>
          <w:sz w:val="24"/>
          <w:szCs w:val="24"/>
        </w:rPr>
        <w:t>проявляющихся</w:t>
      </w:r>
      <w:proofErr w:type="gramEnd"/>
      <w:r w:rsidRPr="00147174">
        <w:rPr>
          <w:sz w:val="24"/>
          <w:szCs w:val="24"/>
        </w:rPr>
        <w:t xml:space="preserve"> и живущих по своим законам и находящихся в постоянном взаимодействии.</w:t>
      </w:r>
    </w:p>
    <w:p w:rsidR="00B30F8B" w:rsidRPr="00147174" w:rsidRDefault="00B30F8B" w:rsidP="00147174">
      <w:pPr>
        <w:pStyle w:val="af1"/>
        <w:rPr>
          <w:sz w:val="24"/>
          <w:szCs w:val="24"/>
        </w:rPr>
      </w:pPr>
      <w:r w:rsidRPr="00147174">
        <w:rPr>
          <w:sz w:val="24"/>
          <w:szCs w:val="24"/>
        </w:rPr>
        <w:t>В программу включены следующие основные виды художественно-творческой деятельности:</w:t>
      </w:r>
    </w:p>
    <w:p w:rsidR="00B30F8B" w:rsidRPr="00147174" w:rsidRDefault="00B30F8B" w:rsidP="00147174">
      <w:pPr>
        <w:pStyle w:val="af1"/>
        <w:rPr>
          <w:sz w:val="24"/>
          <w:szCs w:val="24"/>
        </w:rPr>
      </w:pPr>
      <w:r w:rsidRPr="00147174">
        <w:rPr>
          <w:sz w:val="24"/>
          <w:szCs w:val="24"/>
        </w:rPr>
        <w:t>ценностно-ориентационная и коммуникативная деятельность;</w:t>
      </w:r>
    </w:p>
    <w:p w:rsidR="00B30F8B" w:rsidRPr="00147174" w:rsidRDefault="00B30F8B" w:rsidP="00147174">
      <w:pPr>
        <w:pStyle w:val="af1"/>
        <w:rPr>
          <w:sz w:val="24"/>
          <w:szCs w:val="24"/>
        </w:rPr>
      </w:pPr>
      <w:r w:rsidRPr="00147174">
        <w:rPr>
          <w:sz w:val="24"/>
          <w:szCs w:val="24"/>
        </w:rPr>
        <w:t>изобразительная деятельность (основы художественного изображения);</w:t>
      </w:r>
    </w:p>
    <w:p w:rsidR="00B30F8B" w:rsidRPr="00147174" w:rsidRDefault="00B30F8B" w:rsidP="00147174">
      <w:pPr>
        <w:pStyle w:val="af1"/>
        <w:rPr>
          <w:sz w:val="24"/>
          <w:szCs w:val="24"/>
        </w:rPr>
      </w:pPr>
      <w:r w:rsidRPr="00147174">
        <w:rPr>
          <w:sz w:val="24"/>
          <w:szCs w:val="24"/>
        </w:rPr>
        <w:t xml:space="preserve">декоративно-прикладная деятельность (основы народного и декоративно-прикладного искусства); </w:t>
      </w:r>
    </w:p>
    <w:p w:rsidR="00B30F8B" w:rsidRPr="00147174" w:rsidRDefault="00B30F8B" w:rsidP="00147174">
      <w:pPr>
        <w:pStyle w:val="af1"/>
        <w:rPr>
          <w:sz w:val="24"/>
          <w:szCs w:val="24"/>
        </w:rPr>
      </w:pPr>
      <w:r w:rsidRPr="00147174">
        <w:rPr>
          <w:sz w:val="24"/>
          <w:szCs w:val="24"/>
        </w:rPr>
        <w:t>художественно-конструкторская деятельность (элементы дизайна и архитектуры);</w:t>
      </w:r>
    </w:p>
    <w:p w:rsidR="00B30F8B" w:rsidRPr="00147174" w:rsidRDefault="00B30F8B" w:rsidP="00147174">
      <w:pPr>
        <w:pStyle w:val="af1"/>
        <w:rPr>
          <w:sz w:val="24"/>
          <w:szCs w:val="24"/>
        </w:rPr>
      </w:pPr>
      <w:r w:rsidRPr="00147174">
        <w:rPr>
          <w:sz w:val="24"/>
          <w:szCs w:val="24"/>
        </w:rPr>
        <w:t>художественно-творческая деятельность на основе синтеза искусств.</w:t>
      </w:r>
    </w:p>
    <w:p w:rsidR="00B30F8B" w:rsidRPr="00147174" w:rsidRDefault="00B30F8B" w:rsidP="00147174">
      <w:pPr>
        <w:pStyle w:val="af1"/>
        <w:rPr>
          <w:sz w:val="24"/>
          <w:szCs w:val="24"/>
        </w:rPr>
      </w:pPr>
      <w:r w:rsidRPr="00147174">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147174" w:rsidRDefault="00B30F8B" w:rsidP="00147174">
      <w:pPr>
        <w:pStyle w:val="af1"/>
        <w:rPr>
          <w:sz w:val="24"/>
          <w:szCs w:val="24"/>
        </w:rPr>
      </w:pPr>
      <w:r w:rsidRPr="00147174">
        <w:rPr>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147174" w:rsidRDefault="0020404B" w:rsidP="00147174">
      <w:pPr>
        <w:pStyle w:val="af1"/>
        <w:rPr>
          <w:rFonts w:eastAsia="Times New Roman"/>
          <w:sz w:val="24"/>
          <w:szCs w:val="24"/>
        </w:rPr>
      </w:pPr>
    </w:p>
    <w:p w:rsidR="0020404B" w:rsidRPr="00147174" w:rsidRDefault="0020404B" w:rsidP="00147174">
      <w:pPr>
        <w:pStyle w:val="af1"/>
        <w:rPr>
          <w:rFonts w:eastAsia="Times New Roman"/>
          <w:sz w:val="24"/>
          <w:szCs w:val="24"/>
        </w:rPr>
      </w:pPr>
      <w:r w:rsidRPr="00147174">
        <w:rPr>
          <w:rFonts w:eastAsia="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147174" w:rsidRDefault="0020404B" w:rsidP="00147174">
      <w:pPr>
        <w:pStyle w:val="af1"/>
        <w:rPr>
          <w:rFonts w:eastAsia="Times New Roman"/>
          <w:sz w:val="24"/>
          <w:szCs w:val="24"/>
        </w:rPr>
      </w:pPr>
      <w:r w:rsidRPr="00147174">
        <w:rPr>
          <w:rFonts w:eastAsia="Times New Roman"/>
          <w:sz w:val="24"/>
          <w:szCs w:val="24"/>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w:t>
      </w:r>
      <w:r w:rsidRPr="00147174">
        <w:rPr>
          <w:rFonts w:eastAsia="Times New Roman"/>
          <w:sz w:val="24"/>
          <w:szCs w:val="24"/>
        </w:rPr>
        <w:lastRenderedPageBreak/>
        <w:t>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147174" w:rsidRDefault="004E048F" w:rsidP="00147174">
      <w:pPr>
        <w:pStyle w:val="af1"/>
        <w:rPr>
          <w:rFonts w:eastAsia="Times New Roman"/>
          <w:sz w:val="24"/>
          <w:szCs w:val="24"/>
        </w:rPr>
      </w:pPr>
      <w:r w:rsidRPr="00147174">
        <w:rPr>
          <w:rFonts w:eastAsia="Times New Roman"/>
          <w:sz w:val="24"/>
          <w:szCs w:val="24"/>
        </w:rPr>
        <w:t>Народное художественное творчество – неиссякаемый источник самобытной красоты</w:t>
      </w:r>
    </w:p>
    <w:p w:rsidR="004E048F" w:rsidRPr="00147174" w:rsidRDefault="004E048F" w:rsidP="00147174">
      <w:pPr>
        <w:pStyle w:val="af1"/>
        <w:rPr>
          <w:rFonts w:eastAsia="Times New Roman"/>
          <w:sz w:val="24"/>
          <w:szCs w:val="24"/>
          <w:lang w:eastAsia="ru-RU"/>
        </w:rPr>
      </w:pPr>
      <w:r w:rsidRPr="00147174">
        <w:rPr>
          <w:rFonts w:eastAsia="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147174" w:rsidRDefault="004E048F" w:rsidP="00147174">
      <w:pPr>
        <w:pStyle w:val="af1"/>
        <w:rPr>
          <w:rFonts w:eastAsia="Times New Roman"/>
          <w:sz w:val="24"/>
          <w:szCs w:val="24"/>
          <w:lang w:eastAsia="ru-RU"/>
        </w:rPr>
      </w:pPr>
      <w:r w:rsidRPr="00147174">
        <w:rPr>
          <w:rFonts w:eastAsia="Times New Roman"/>
          <w:sz w:val="24"/>
          <w:szCs w:val="24"/>
          <w:lang w:eastAsia="ru-RU"/>
        </w:rPr>
        <w:t>Виды изобразительного искусства и основы образного языка</w:t>
      </w:r>
    </w:p>
    <w:p w:rsidR="004E048F" w:rsidRPr="00147174" w:rsidRDefault="004E048F" w:rsidP="00147174">
      <w:pPr>
        <w:pStyle w:val="af1"/>
        <w:rPr>
          <w:rFonts w:eastAsia="Times New Roman"/>
          <w:sz w:val="24"/>
          <w:szCs w:val="24"/>
          <w:lang w:eastAsia="ru-RU"/>
        </w:rPr>
      </w:pPr>
      <w:r w:rsidRPr="00147174">
        <w:rPr>
          <w:rFonts w:eastAsia="Times New Roman"/>
          <w:sz w:val="24"/>
          <w:szCs w:val="24"/>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147174">
        <w:rPr>
          <w:rFonts w:eastAsia="Times New Roman"/>
          <w:sz w:val="24"/>
          <w:szCs w:val="24"/>
          <w:lang w:eastAsia="ru-RU"/>
        </w:rPr>
        <w:t>рт в гр</w:t>
      </w:r>
      <w:proofErr w:type="gramEnd"/>
      <w:r w:rsidRPr="00147174">
        <w:rPr>
          <w:rFonts w:eastAsia="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147174" w:rsidRDefault="004E048F" w:rsidP="00147174">
      <w:pPr>
        <w:pStyle w:val="af1"/>
        <w:rPr>
          <w:rFonts w:eastAsia="Times New Roman"/>
          <w:sz w:val="24"/>
          <w:szCs w:val="24"/>
          <w:lang w:eastAsia="ru-RU"/>
        </w:rPr>
      </w:pPr>
      <w:r w:rsidRPr="00147174">
        <w:rPr>
          <w:rFonts w:eastAsia="Times New Roman"/>
          <w:sz w:val="24"/>
          <w:szCs w:val="24"/>
          <w:lang w:eastAsia="ru-RU"/>
        </w:rPr>
        <w:t>Понимание смысла деятельности художника</w:t>
      </w:r>
    </w:p>
    <w:p w:rsidR="004E048F" w:rsidRPr="00147174" w:rsidRDefault="004E048F" w:rsidP="00147174">
      <w:pPr>
        <w:pStyle w:val="af1"/>
        <w:rPr>
          <w:rFonts w:eastAsia="Times New Roman"/>
          <w:sz w:val="24"/>
          <w:szCs w:val="24"/>
          <w:lang w:eastAsia="ru-RU"/>
        </w:rPr>
      </w:pPr>
      <w:r w:rsidRPr="00147174">
        <w:rPr>
          <w:rFonts w:eastAsia="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147174" w:rsidRDefault="004E048F" w:rsidP="00147174">
      <w:pPr>
        <w:pStyle w:val="af1"/>
        <w:rPr>
          <w:rFonts w:eastAsia="Times New Roman"/>
          <w:sz w:val="24"/>
          <w:szCs w:val="24"/>
          <w:lang w:eastAsia="ru-RU"/>
        </w:rPr>
      </w:pPr>
      <w:r w:rsidRPr="00147174">
        <w:rPr>
          <w:rFonts w:eastAsia="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147174" w:rsidRDefault="004E048F" w:rsidP="00147174">
      <w:pPr>
        <w:pStyle w:val="af1"/>
        <w:rPr>
          <w:rFonts w:eastAsia="Times New Roman"/>
          <w:sz w:val="24"/>
          <w:szCs w:val="24"/>
          <w:lang w:eastAsia="ru-RU"/>
        </w:rPr>
      </w:pPr>
      <w:r w:rsidRPr="00147174">
        <w:rPr>
          <w:rFonts w:eastAsia="Times New Roman"/>
          <w:sz w:val="24"/>
          <w:szCs w:val="24"/>
          <w:lang w:eastAsia="ru-RU"/>
        </w:rPr>
        <w:t>Вечные темы и великие исторические события в искусстве</w:t>
      </w:r>
    </w:p>
    <w:p w:rsidR="004E048F" w:rsidRPr="00147174" w:rsidRDefault="004E048F" w:rsidP="00147174">
      <w:pPr>
        <w:pStyle w:val="af1"/>
        <w:rPr>
          <w:rFonts w:eastAsia="Times New Roman"/>
          <w:sz w:val="24"/>
          <w:szCs w:val="24"/>
          <w:lang w:eastAsia="ru-RU"/>
        </w:rPr>
      </w:pPr>
      <w:r w:rsidRPr="00147174">
        <w:rPr>
          <w:rFonts w:eastAsia="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147174" w:rsidRDefault="004E048F" w:rsidP="00147174">
      <w:pPr>
        <w:pStyle w:val="af1"/>
        <w:rPr>
          <w:rFonts w:eastAsia="Times New Roman"/>
          <w:sz w:val="24"/>
          <w:szCs w:val="24"/>
          <w:lang w:eastAsia="ru-RU"/>
        </w:rPr>
      </w:pPr>
      <w:r w:rsidRPr="00147174">
        <w:rPr>
          <w:rFonts w:eastAsia="Times New Roman"/>
          <w:sz w:val="24"/>
          <w:szCs w:val="24"/>
          <w:lang w:eastAsia="ru-RU"/>
        </w:rPr>
        <w:lastRenderedPageBreak/>
        <w:t>Конструктивное искусство: архитектура и дизайн</w:t>
      </w:r>
    </w:p>
    <w:p w:rsidR="004E048F" w:rsidRPr="00147174" w:rsidRDefault="004E048F" w:rsidP="00147174">
      <w:pPr>
        <w:pStyle w:val="af1"/>
        <w:rPr>
          <w:rFonts w:eastAsia="Times New Roman"/>
          <w:sz w:val="24"/>
          <w:szCs w:val="24"/>
          <w:lang w:eastAsia="ru-RU"/>
        </w:rPr>
      </w:pPr>
      <w:r w:rsidRPr="00147174">
        <w:rPr>
          <w:rFonts w:eastAsia="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147174">
        <w:rPr>
          <w:rFonts w:eastAsia="Times New Roman"/>
          <w:sz w:val="24"/>
          <w:szCs w:val="24"/>
          <w:lang w:eastAsia="ru-RU"/>
        </w:rPr>
        <w:t>художественного</w:t>
      </w:r>
      <w:proofErr w:type="gramEnd"/>
      <w:r w:rsidRPr="00147174">
        <w:rPr>
          <w:rFonts w:eastAsia="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147174" w:rsidRDefault="004E048F" w:rsidP="00147174">
      <w:pPr>
        <w:pStyle w:val="af1"/>
        <w:rPr>
          <w:rFonts w:eastAsia="Times New Roman"/>
          <w:sz w:val="24"/>
          <w:szCs w:val="24"/>
          <w:lang w:eastAsia="ru-RU"/>
        </w:rPr>
      </w:pPr>
      <w:r w:rsidRPr="00147174">
        <w:rPr>
          <w:rFonts w:eastAsia="Times New Roman"/>
          <w:sz w:val="24"/>
          <w:szCs w:val="24"/>
          <w:lang w:eastAsia="ru-RU"/>
        </w:rPr>
        <w:t>Изобразительное искусство и архитектура России</w:t>
      </w:r>
      <w:r w:rsidR="00E2725A" w:rsidRPr="00147174">
        <w:rPr>
          <w:rFonts w:eastAsia="Times New Roman"/>
          <w:sz w:val="24"/>
          <w:szCs w:val="24"/>
          <w:lang w:eastAsia="ru-RU"/>
        </w:rPr>
        <w:t xml:space="preserve"> </w:t>
      </w:r>
      <w:r w:rsidR="002C72F0" w:rsidRPr="00147174">
        <w:rPr>
          <w:rFonts w:eastAsia="Times New Roman"/>
          <w:sz w:val="24"/>
          <w:szCs w:val="24"/>
          <w:lang w:val="en-US"/>
        </w:rPr>
        <w:t>XI</w:t>
      </w:r>
      <w:r w:rsidR="002C72F0" w:rsidRPr="00147174">
        <w:rPr>
          <w:rFonts w:eastAsia="Times New Roman"/>
          <w:sz w:val="24"/>
          <w:szCs w:val="24"/>
        </w:rPr>
        <w:t xml:space="preserve"> –</w:t>
      </w:r>
      <w:r w:rsidR="002C72F0" w:rsidRPr="00147174">
        <w:rPr>
          <w:rFonts w:eastAsia="Times New Roman"/>
          <w:sz w:val="24"/>
          <w:szCs w:val="24"/>
          <w:lang w:val="en-US"/>
        </w:rPr>
        <w:t>XVII</w:t>
      </w:r>
      <w:r w:rsidR="002C72F0" w:rsidRPr="00147174">
        <w:rPr>
          <w:rFonts w:eastAsia="Times New Roman"/>
          <w:sz w:val="24"/>
          <w:szCs w:val="24"/>
        </w:rPr>
        <w:t xml:space="preserve"> вв</w:t>
      </w:r>
      <w:r w:rsidRPr="00147174">
        <w:rPr>
          <w:rFonts w:eastAsia="Times New Roman"/>
          <w:sz w:val="24"/>
          <w:szCs w:val="24"/>
          <w:lang w:eastAsia="ru-RU"/>
        </w:rPr>
        <w:t>.</w:t>
      </w:r>
    </w:p>
    <w:p w:rsidR="004E048F" w:rsidRPr="00147174" w:rsidRDefault="004E048F" w:rsidP="00147174">
      <w:pPr>
        <w:pStyle w:val="af1"/>
        <w:rPr>
          <w:rFonts w:eastAsia="Times New Roman"/>
          <w:sz w:val="24"/>
          <w:szCs w:val="24"/>
          <w:lang w:eastAsia="ru-RU"/>
        </w:rPr>
      </w:pPr>
      <w:r w:rsidRPr="00147174">
        <w:rPr>
          <w:rFonts w:eastAsia="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147174" w:rsidRDefault="004E048F" w:rsidP="00147174">
      <w:pPr>
        <w:pStyle w:val="af1"/>
        <w:rPr>
          <w:rFonts w:eastAsia="Times New Roman"/>
          <w:i/>
          <w:sz w:val="24"/>
          <w:szCs w:val="24"/>
          <w:lang w:eastAsia="ru-RU"/>
        </w:rPr>
      </w:pPr>
      <w:r w:rsidRPr="00147174">
        <w:rPr>
          <w:rFonts w:eastAsia="Times New Roman"/>
          <w:i/>
          <w:sz w:val="24"/>
          <w:szCs w:val="24"/>
          <w:lang w:eastAsia="ru-RU"/>
        </w:rPr>
        <w:t>Искусство полиграфии</w:t>
      </w:r>
    </w:p>
    <w:p w:rsidR="004E048F" w:rsidRPr="00147174" w:rsidRDefault="004E048F" w:rsidP="00147174">
      <w:pPr>
        <w:pStyle w:val="af1"/>
        <w:rPr>
          <w:rFonts w:eastAsia="Times New Roman"/>
          <w:i/>
          <w:sz w:val="24"/>
          <w:szCs w:val="24"/>
          <w:lang w:eastAsia="ru-RU"/>
        </w:rPr>
      </w:pPr>
      <w:r w:rsidRPr="00147174">
        <w:rPr>
          <w:rFonts w:eastAsia="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147174" w:rsidRDefault="004E048F" w:rsidP="00147174">
      <w:pPr>
        <w:pStyle w:val="af1"/>
        <w:rPr>
          <w:rFonts w:eastAsia="Times New Roman"/>
          <w:i/>
          <w:sz w:val="24"/>
          <w:szCs w:val="24"/>
          <w:lang w:eastAsia="ru-RU"/>
        </w:rPr>
      </w:pPr>
      <w:r w:rsidRPr="00147174">
        <w:rPr>
          <w:rFonts w:eastAsia="Times New Roman"/>
          <w:i/>
          <w:sz w:val="24"/>
          <w:szCs w:val="24"/>
          <w:lang w:eastAsia="ru-RU"/>
        </w:rPr>
        <w:t>Стили, направления виды и жанры в русском изобразительном искусстве и архитектуре XVIII - XIX в</w:t>
      </w:r>
      <w:r w:rsidR="00FA7A95" w:rsidRPr="00147174">
        <w:rPr>
          <w:rFonts w:eastAsia="Times New Roman"/>
          <w:i/>
          <w:sz w:val="24"/>
          <w:szCs w:val="24"/>
          <w:lang w:eastAsia="ru-RU"/>
        </w:rPr>
        <w:t>в</w:t>
      </w:r>
      <w:r w:rsidRPr="00147174">
        <w:rPr>
          <w:rFonts w:eastAsia="Times New Roman"/>
          <w:i/>
          <w:sz w:val="24"/>
          <w:szCs w:val="24"/>
          <w:lang w:eastAsia="ru-RU"/>
        </w:rPr>
        <w:t>.</w:t>
      </w:r>
    </w:p>
    <w:p w:rsidR="004E048F" w:rsidRPr="00147174" w:rsidRDefault="004E048F" w:rsidP="00147174">
      <w:pPr>
        <w:pStyle w:val="af1"/>
        <w:rPr>
          <w:rFonts w:eastAsia="Times New Roman"/>
          <w:i/>
          <w:sz w:val="24"/>
          <w:szCs w:val="24"/>
          <w:lang w:eastAsia="ru-RU"/>
        </w:rPr>
      </w:pPr>
      <w:r w:rsidRPr="00147174">
        <w:rPr>
          <w:rFonts w:eastAsia="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147174">
        <w:rPr>
          <w:rFonts w:eastAsia="Times New Roman"/>
          <w:i/>
          <w:sz w:val="24"/>
          <w:szCs w:val="24"/>
          <w:lang w:eastAsia="ru-RU"/>
        </w:rPr>
        <w:t>г</w:t>
      </w:r>
      <w:proofErr w:type="gramEnd"/>
      <w:r w:rsidRPr="00147174">
        <w:rPr>
          <w:rFonts w:eastAsia="Times New Roman"/>
          <w:i/>
          <w:sz w:val="24"/>
          <w:szCs w:val="24"/>
          <w:lang w:eastAsia="ru-RU"/>
        </w:rPr>
        <w:t>. Санкт - Петербурге). Монументальная скульптура второй половины XIX века (М.О. Микешин, А.М. Опекушин, М.М. Антокольский).</w:t>
      </w:r>
    </w:p>
    <w:p w:rsidR="004E048F" w:rsidRPr="00147174" w:rsidRDefault="004E048F" w:rsidP="00147174">
      <w:pPr>
        <w:pStyle w:val="af1"/>
        <w:rPr>
          <w:rFonts w:eastAsia="Times New Roman"/>
          <w:i/>
          <w:sz w:val="24"/>
          <w:szCs w:val="24"/>
          <w:lang w:eastAsia="ru-RU"/>
        </w:rPr>
      </w:pPr>
      <w:r w:rsidRPr="00147174">
        <w:rPr>
          <w:rFonts w:eastAsia="Times New Roman"/>
          <w:i/>
          <w:sz w:val="24"/>
          <w:szCs w:val="24"/>
          <w:lang w:eastAsia="ru-RU"/>
        </w:rPr>
        <w:t>Взаимосвязь истории искусства и истории человечества</w:t>
      </w:r>
    </w:p>
    <w:p w:rsidR="004E048F" w:rsidRPr="00147174" w:rsidRDefault="004E048F" w:rsidP="00147174">
      <w:pPr>
        <w:pStyle w:val="af1"/>
        <w:rPr>
          <w:rFonts w:eastAsia="Times New Roman"/>
          <w:i/>
          <w:sz w:val="24"/>
          <w:szCs w:val="24"/>
          <w:lang w:eastAsia="ru-RU"/>
        </w:rPr>
      </w:pPr>
      <w:r w:rsidRPr="00147174">
        <w:rPr>
          <w:rFonts w:eastAsia="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147174" w:rsidRDefault="004E048F" w:rsidP="00147174">
      <w:pPr>
        <w:pStyle w:val="af1"/>
        <w:rPr>
          <w:rFonts w:eastAsia="Times New Roman"/>
          <w:i/>
          <w:sz w:val="24"/>
          <w:szCs w:val="24"/>
          <w:lang w:eastAsia="ru-RU"/>
        </w:rPr>
      </w:pPr>
      <w:r w:rsidRPr="00147174">
        <w:rPr>
          <w:rFonts w:eastAsia="Times New Roman"/>
          <w:i/>
          <w:sz w:val="24"/>
          <w:szCs w:val="24"/>
          <w:lang w:eastAsia="ru-RU"/>
        </w:rPr>
        <w:t>Изображение в синтетических и экранных видах искусства и художественная фотография</w:t>
      </w:r>
    </w:p>
    <w:p w:rsidR="004E048F" w:rsidRPr="00147174" w:rsidRDefault="004E048F" w:rsidP="00147174">
      <w:pPr>
        <w:pStyle w:val="af1"/>
        <w:rPr>
          <w:sz w:val="24"/>
          <w:szCs w:val="24"/>
        </w:rPr>
      </w:pPr>
      <w:r w:rsidRPr="00147174">
        <w:rPr>
          <w:rFonts w:eastAsia="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147174">
        <w:rPr>
          <w:rFonts w:eastAsia="Times New Roman"/>
          <w:i/>
          <w:sz w:val="24"/>
          <w:szCs w:val="24"/>
          <w:lang w:val="en-US" w:eastAsia="ru-RU"/>
        </w:rPr>
        <w:t>XX</w:t>
      </w:r>
      <w:r w:rsidRPr="00147174">
        <w:rPr>
          <w:rFonts w:eastAsia="Times New Roman"/>
          <w:i/>
          <w:sz w:val="24"/>
          <w:szCs w:val="24"/>
          <w:lang w:eastAsia="ru-RU"/>
        </w:rPr>
        <w:t xml:space="preserve"> века (А.Я. Головин, А.Н. Бенуа, М.В. </w:t>
      </w:r>
      <w:r w:rsidRPr="00147174">
        <w:rPr>
          <w:rFonts w:eastAsia="Times New Roman"/>
          <w:i/>
          <w:sz w:val="24"/>
          <w:szCs w:val="24"/>
          <w:lang w:eastAsia="ru-RU"/>
        </w:rPr>
        <w:lastRenderedPageBreak/>
        <w:t>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147174" w:rsidRDefault="00F17097" w:rsidP="00147174">
      <w:pPr>
        <w:pStyle w:val="af1"/>
        <w:rPr>
          <w:sz w:val="24"/>
          <w:szCs w:val="24"/>
        </w:rPr>
      </w:pPr>
      <w:bookmarkStart w:id="317" w:name="_Toc409691714"/>
    </w:p>
    <w:p w:rsidR="00B540EE" w:rsidRPr="00147174" w:rsidRDefault="00F17097" w:rsidP="00147174">
      <w:pPr>
        <w:pStyle w:val="af1"/>
        <w:rPr>
          <w:sz w:val="24"/>
          <w:szCs w:val="24"/>
        </w:rPr>
      </w:pPr>
      <w:bookmarkStart w:id="318" w:name="_Toc410654039"/>
      <w:bookmarkStart w:id="319" w:name="_Toc414553250"/>
      <w:r w:rsidRPr="00147174">
        <w:rPr>
          <w:sz w:val="24"/>
          <w:szCs w:val="24"/>
        </w:rPr>
        <w:t xml:space="preserve">2.2.2.14. </w:t>
      </w:r>
      <w:r w:rsidR="00B540EE" w:rsidRPr="00147174">
        <w:rPr>
          <w:sz w:val="24"/>
          <w:szCs w:val="24"/>
        </w:rPr>
        <w:t>Музыка</w:t>
      </w:r>
      <w:bookmarkEnd w:id="317"/>
      <w:bookmarkEnd w:id="318"/>
      <w:bookmarkEnd w:id="319"/>
    </w:p>
    <w:p w:rsidR="0024776D" w:rsidRPr="00147174" w:rsidRDefault="0024776D" w:rsidP="00147174">
      <w:pPr>
        <w:pStyle w:val="af1"/>
        <w:rPr>
          <w:rFonts w:eastAsia="Times New Roman"/>
          <w:sz w:val="24"/>
          <w:szCs w:val="24"/>
          <w:lang w:eastAsia="ru-RU"/>
        </w:rPr>
      </w:pPr>
      <w:r w:rsidRPr="00147174">
        <w:rPr>
          <w:rFonts w:eastAsia="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147174" w:rsidRDefault="0024776D" w:rsidP="00147174">
      <w:pPr>
        <w:pStyle w:val="af1"/>
        <w:rPr>
          <w:rFonts w:eastAsia="Times New Roman"/>
          <w:sz w:val="24"/>
          <w:szCs w:val="24"/>
          <w:lang w:eastAsia="ru-RU"/>
        </w:rPr>
      </w:pPr>
      <w:r w:rsidRPr="00147174">
        <w:rPr>
          <w:rFonts w:eastAsia="Times New Roman"/>
          <w:sz w:val="24"/>
          <w:szCs w:val="24"/>
          <w:lang w:eastAsia="ru-RU"/>
        </w:rPr>
        <w:t xml:space="preserve">Освоение предмета «Музыка» направлено </w:t>
      </w:r>
      <w:proofErr w:type="gramStart"/>
      <w:r w:rsidRPr="00147174">
        <w:rPr>
          <w:rFonts w:eastAsia="Times New Roman"/>
          <w:sz w:val="24"/>
          <w:szCs w:val="24"/>
          <w:lang w:eastAsia="ru-RU"/>
        </w:rPr>
        <w:t>на</w:t>
      </w:r>
      <w:proofErr w:type="gramEnd"/>
      <w:r w:rsidRPr="00147174">
        <w:rPr>
          <w:rFonts w:eastAsia="Times New Roman"/>
          <w:sz w:val="24"/>
          <w:szCs w:val="24"/>
          <w:lang w:eastAsia="ru-RU"/>
        </w:rPr>
        <w:t>:</w:t>
      </w:r>
    </w:p>
    <w:p w:rsidR="0024776D" w:rsidRPr="00147174" w:rsidRDefault="0024776D" w:rsidP="00147174">
      <w:pPr>
        <w:pStyle w:val="af1"/>
        <w:rPr>
          <w:rFonts w:eastAsia="Times New Roman"/>
          <w:sz w:val="24"/>
          <w:szCs w:val="24"/>
        </w:rPr>
      </w:pPr>
      <w:r w:rsidRPr="00147174">
        <w:rPr>
          <w:rFonts w:eastAsia="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147174" w:rsidRDefault="0024776D" w:rsidP="00147174">
      <w:pPr>
        <w:pStyle w:val="af1"/>
        <w:rPr>
          <w:rFonts w:eastAsia="Times New Roman"/>
          <w:sz w:val="24"/>
          <w:szCs w:val="24"/>
        </w:rPr>
      </w:pPr>
      <w:r w:rsidRPr="00147174">
        <w:rPr>
          <w:rFonts w:eastAsia="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147174" w:rsidRDefault="0024776D" w:rsidP="00147174">
      <w:pPr>
        <w:pStyle w:val="af1"/>
        <w:rPr>
          <w:rFonts w:eastAsia="Times New Roman"/>
          <w:sz w:val="24"/>
          <w:szCs w:val="24"/>
        </w:rPr>
      </w:pPr>
      <w:proofErr w:type="gramStart"/>
      <w:r w:rsidRPr="00147174">
        <w:rPr>
          <w:rFonts w:eastAsia="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147174" w:rsidRDefault="0024776D" w:rsidP="00147174">
      <w:pPr>
        <w:pStyle w:val="af1"/>
        <w:rPr>
          <w:rFonts w:eastAsia="Times New Roman"/>
          <w:sz w:val="24"/>
          <w:szCs w:val="24"/>
        </w:rPr>
      </w:pPr>
      <w:r w:rsidRPr="00147174">
        <w:rPr>
          <w:rFonts w:eastAsia="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147174" w:rsidRDefault="0024776D" w:rsidP="00147174">
      <w:pPr>
        <w:pStyle w:val="af1"/>
        <w:rPr>
          <w:rFonts w:eastAsia="Times New Roman"/>
          <w:sz w:val="24"/>
          <w:szCs w:val="24"/>
        </w:rPr>
      </w:pPr>
      <w:r w:rsidRPr="00147174">
        <w:rPr>
          <w:rFonts w:eastAsia="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147174" w:rsidRDefault="0024776D" w:rsidP="00147174">
      <w:pPr>
        <w:pStyle w:val="af1"/>
        <w:rPr>
          <w:rFonts w:eastAsia="Times New Roman"/>
          <w:sz w:val="24"/>
          <w:szCs w:val="24"/>
          <w:lang w:eastAsia="ru-RU"/>
        </w:rPr>
      </w:pPr>
      <w:proofErr w:type="gramStart"/>
      <w:r w:rsidRPr="00147174">
        <w:rPr>
          <w:rFonts w:eastAsia="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147174">
        <w:rPr>
          <w:rFonts w:eastAsia="Times New Roman"/>
          <w:sz w:val="24"/>
          <w:szCs w:val="24"/>
          <w:lang w:eastAsia="ru-RU"/>
        </w:rPr>
        <w:t xml:space="preserve"> </w:t>
      </w:r>
      <w:r w:rsidRPr="00147174">
        <w:rPr>
          <w:rFonts w:eastAsia="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4776D" w:rsidRPr="00147174" w:rsidRDefault="0024776D" w:rsidP="00147174">
      <w:pPr>
        <w:pStyle w:val="af1"/>
        <w:rPr>
          <w:rFonts w:eastAsia="Times New Roman"/>
          <w:sz w:val="24"/>
          <w:szCs w:val="24"/>
          <w:lang w:eastAsia="ru-RU"/>
        </w:rPr>
      </w:pPr>
      <w:proofErr w:type="gramStart"/>
      <w:r w:rsidRPr="00147174">
        <w:rPr>
          <w:rFonts w:eastAsia="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147174">
        <w:rPr>
          <w:rFonts w:eastAsia="Times New Roman"/>
          <w:sz w:val="24"/>
          <w:szCs w:val="24"/>
          <w:lang w:eastAsia="ru-RU"/>
        </w:rPr>
        <w:t xml:space="preserve"> «Литература», «Русский язык», «Изобразительное искусство», «История», «География», «Математика» и др.</w:t>
      </w:r>
    </w:p>
    <w:p w:rsidR="0024776D" w:rsidRPr="00147174" w:rsidRDefault="0024776D" w:rsidP="00147174">
      <w:pPr>
        <w:pStyle w:val="af1"/>
        <w:rPr>
          <w:rFonts w:eastAsia="Times New Roman"/>
          <w:sz w:val="24"/>
          <w:szCs w:val="24"/>
          <w:lang w:eastAsia="ru-RU"/>
        </w:rPr>
      </w:pPr>
      <w:r w:rsidRPr="00147174">
        <w:rPr>
          <w:rFonts w:eastAsia="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147174" w:rsidRDefault="009C58E9" w:rsidP="00147174">
      <w:pPr>
        <w:pStyle w:val="af1"/>
        <w:rPr>
          <w:sz w:val="24"/>
          <w:szCs w:val="24"/>
        </w:rPr>
      </w:pPr>
    </w:p>
    <w:p w:rsidR="00B540EE" w:rsidRPr="00147174" w:rsidRDefault="00B540EE" w:rsidP="00147174">
      <w:pPr>
        <w:pStyle w:val="af1"/>
        <w:rPr>
          <w:sz w:val="24"/>
          <w:szCs w:val="24"/>
        </w:rPr>
      </w:pPr>
      <w:r w:rsidRPr="00147174">
        <w:rPr>
          <w:sz w:val="24"/>
          <w:szCs w:val="24"/>
        </w:rPr>
        <w:t>Музыка как вид искусства</w:t>
      </w:r>
    </w:p>
    <w:p w:rsidR="009C58E9" w:rsidRPr="00147174" w:rsidRDefault="00B540EE" w:rsidP="00147174">
      <w:pPr>
        <w:pStyle w:val="af1"/>
        <w:rPr>
          <w:sz w:val="24"/>
          <w:szCs w:val="24"/>
        </w:rPr>
      </w:pPr>
      <w:r w:rsidRPr="00147174">
        <w:rPr>
          <w:sz w:val="24"/>
          <w:szCs w:val="24"/>
        </w:rPr>
        <w:lastRenderedPageBreak/>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147174">
        <w:rPr>
          <w:sz w:val="24"/>
          <w:szCs w:val="24"/>
        </w:rPr>
        <w:t>е</w:t>
      </w:r>
      <w:r w:rsidRPr="00147174">
        <w:rPr>
          <w:sz w:val="24"/>
          <w:szCs w:val="24"/>
        </w:rPr>
        <w:t>хчастная, вариации, рондо,</w:t>
      </w:r>
      <w:r w:rsidRPr="00147174">
        <w:rPr>
          <w:i/>
          <w:sz w:val="24"/>
          <w:szCs w:val="24"/>
        </w:rPr>
        <w:t xml:space="preserve"> сонатно-симфонический цикл, сюита), </w:t>
      </w:r>
      <w:r w:rsidRPr="00147174">
        <w:rPr>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147174">
        <w:rPr>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147174" w:rsidRDefault="00B540EE" w:rsidP="00147174">
      <w:pPr>
        <w:pStyle w:val="af1"/>
        <w:rPr>
          <w:sz w:val="24"/>
          <w:szCs w:val="24"/>
        </w:rPr>
      </w:pPr>
      <w:r w:rsidRPr="00147174">
        <w:rPr>
          <w:sz w:val="24"/>
          <w:szCs w:val="24"/>
        </w:rPr>
        <w:t>Народное музыкальное творчество</w:t>
      </w:r>
    </w:p>
    <w:p w:rsidR="00B540EE" w:rsidRPr="00147174" w:rsidRDefault="00B540EE" w:rsidP="00147174">
      <w:pPr>
        <w:pStyle w:val="af1"/>
        <w:rPr>
          <w:sz w:val="24"/>
          <w:szCs w:val="24"/>
        </w:rPr>
      </w:pPr>
      <w:r w:rsidRPr="00147174">
        <w:rPr>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147174">
        <w:rPr>
          <w:i/>
          <w:sz w:val="24"/>
          <w:szCs w:val="24"/>
        </w:rPr>
        <w:t>Различные исполнительские типы художественного общения (</w:t>
      </w:r>
      <w:proofErr w:type="gramStart"/>
      <w:r w:rsidRPr="00147174">
        <w:rPr>
          <w:i/>
          <w:sz w:val="24"/>
          <w:szCs w:val="24"/>
        </w:rPr>
        <w:t>хоровое</w:t>
      </w:r>
      <w:proofErr w:type="gramEnd"/>
      <w:r w:rsidRPr="00147174">
        <w:rPr>
          <w:i/>
          <w:sz w:val="24"/>
          <w:szCs w:val="24"/>
        </w:rPr>
        <w:t xml:space="preserve">, соревновательное, сказительное). </w:t>
      </w:r>
      <w:r w:rsidRPr="00147174">
        <w:rPr>
          <w:sz w:val="24"/>
          <w:szCs w:val="24"/>
        </w:rPr>
        <w:t xml:space="preserve">Музыкальный фольклор народов России. </w:t>
      </w:r>
      <w:r w:rsidR="009C58E9" w:rsidRPr="00147174">
        <w:rPr>
          <w:sz w:val="24"/>
          <w:szCs w:val="24"/>
        </w:rPr>
        <w:t xml:space="preserve">Знакомство с музыкальной культурой, народным музыкальным творчеством своего региона. </w:t>
      </w:r>
      <w:r w:rsidRPr="00147174">
        <w:rPr>
          <w:sz w:val="24"/>
          <w:szCs w:val="24"/>
        </w:rPr>
        <w:t>Истоки и интонационное своеобразие, музыкального фольклора разных стран.</w:t>
      </w:r>
    </w:p>
    <w:p w:rsidR="00B540EE" w:rsidRPr="00147174" w:rsidRDefault="00B540EE" w:rsidP="00147174">
      <w:pPr>
        <w:pStyle w:val="af1"/>
        <w:rPr>
          <w:sz w:val="24"/>
          <w:szCs w:val="24"/>
        </w:rPr>
      </w:pPr>
      <w:r w:rsidRPr="00147174">
        <w:rPr>
          <w:sz w:val="24"/>
          <w:szCs w:val="24"/>
        </w:rPr>
        <w:t xml:space="preserve">Русская музыка от эпохи средневековья до рубежа </w:t>
      </w:r>
      <w:r w:rsidRPr="00147174">
        <w:rPr>
          <w:sz w:val="24"/>
          <w:szCs w:val="24"/>
          <w:lang w:val="en-US"/>
        </w:rPr>
        <w:t>XIX</w:t>
      </w:r>
      <w:r w:rsidRPr="00147174">
        <w:rPr>
          <w:sz w:val="24"/>
          <w:szCs w:val="24"/>
        </w:rPr>
        <w:t>-ХХ в</w:t>
      </w:r>
      <w:r w:rsidR="00505673" w:rsidRPr="00147174">
        <w:rPr>
          <w:sz w:val="24"/>
          <w:szCs w:val="24"/>
        </w:rPr>
        <w:t>в.</w:t>
      </w:r>
    </w:p>
    <w:p w:rsidR="00B540EE" w:rsidRPr="00147174" w:rsidRDefault="00257FAF" w:rsidP="00147174">
      <w:pPr>
        <w:pStyle w:val="af1"/>
        <w:rPr>
          <w:sz w:val="24"/>
          <w:szCs w:val="24"/>
        </w:rPr>
      </w:pPr>
      <w:r w:rsidRPr="00147174">
        <w:rPr>
          <w:sz w:val="24"/>
          <w:szCs w:val="24"/>
        </w:rPr>
        <w:t>Древнерусская д</w:t>
      </w:r>
      <w:r w:rsidR="00B540EE" w:rsidRPr="00147174">
        <w:rPr>
          <w:sz w:val="24"/>
          <w:szCs w:val="24"/>
        </w:rPr>
        <w:t xml:space="preserve">уховная музыка. </w:t>
      </w:r>
      <w:r w:rsidR="00B540EE" w:rsidRPr="00147174">
        <w:rPr>
          <w:i/>
          <w:sz w:val="24"/>
          <w:szCs w:val="24"/>
        </w:rPr>
        <w:t xml:space="preserve">Знаменный распев как основа древнерусской </w:t>
      </w:r>
      <w:r w:rsidRPr="00147174">
        <w:rPr>
          <w:i/>
          <w:sz w:val="24"/>
          <w:szCs w:val="24"/>
        </w:rPr>
        <w:t xml:space="preserve">храмовой </w:t>
      </w:r>
      <w:r w:rsidR="00B540EE" w:rsidRPr="00147174">
        <w:rPr>
          <w:i/>
          <w:sz w:val="24"/>
          <w:szCs w:val="24"/>
        </w:rPr>
        <w:t>музыки.</w:t>
      </w:r>
      <w:r w:rsidR="00B540EE" w:rsidRPr="00147174">
        <w:rPr>
          <w:sz w:val="24"/>
          <w:szCs w:val="24"/>
        </w:rPr>
        <w:t xml:space="preserve"> Основные жанры профессиональной музыки</w:t>
      </w:r>
      <w:r w:rsidRPr="00147174">
        <w:rPr>
          <w:sz w:val="24"/>
          <w:szCs w:val="24"/>
        </w:rPr>
        <w:t xml:space="preserve"> эпохи Просвещения</w:t>
      </w:r>
      <w:r w:rsidR="00B540EE" w:rsidRPr="00147174">
        <w:rPr>
          <w:sz w:val="24"/>
          <w:szCs w:val="24"/>
        </w:rPr>
        <w:t>: кант, хоровой концерт</w:t>
      </w:r>
      <w:r w:rsidRPr="00147174">
        <w:rPr>
          <w:sz w:val="24"/>
          <w:szCs w:val="24"/>
        </w:rPr>
        <w:t>, литургия</w:t>
      </w:r>
      <w:r w:rsidR="00B540EE" w:rsidRPr="00147174">
        <w:rPr>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147174">
        <w:rPr>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147174" w:rsidRDefault="00B540EE" w:rsidP="00147174">
      <w:pPr>
        <w:pStyle w:val="af1"/>
        <w:rPr>
          <w:sz w:val="24"/>
          <w:szCs w:val="24"/>
        </w:rPr>
      </w:pPr>
      <w:r w:rsidRPr="00147174">
        <w:rPr>
          <w:sz w:val="24"/>
          <w:szCs w:val="24"/>
        </w:rPr>
        <w:t xml:space="preserve">Зарубежная музыка от эпохи средневековья до рубежа </w:t>
      </w:r>
      <w:r w:rsidRPr="00147174">
        <w:rPr>
          <w:sz w:val="24"/>
          <w:szCs w:val="24"/>
          <w:lang w:val="en-US"/>
        </w:rPr>
        <w:t>XI</w:t>
      </w:r>
      <w:proofErr w:type="gramStart"/>
      <w:r w:rsidRPr="00147174">
        <w:rPr>
          <w:sz w:val="24"/>
          <w:szCs w:val="24"/>
        </w:rPr>
        <w:t>Х</w:t>
      </w:r>
      <w:proofErr w:type="gramEnd"/>
      <w:r w:rsidRPr="00147174">
        <w:rPr>
          <w:sz w:val="24"/>
          <w:szCs w:val="24"/>
        </w:rPr>
        <w:t>-</w:t>
      </w:r>
      <w:r w:rsidRPr="00147174">
        <w:rPr>
          <w:sz w:val="24"/>
          <w:szCs w:val="24"/>
          <w:lang w:val="en-US"/>
        </w:rPr>
        <w:t>X</w:t>
      </w:r>
      <w:r w:rsidRPr="00147174">
        <w:rPr>
          <w:sz w:val="24"/>
          <w:szCs w:val="24"/>
        </w:rPr>
        <w:t>Х</w:t>
      </w:r>
      <w:r w:rsidR="00505673" w:rsidRPr="00147174">
        <w:rPr>
          <w:sz w:val="24"/>
          <w:szCs w:val="24"/>
        </w:rPr>
        <w:t> </w:t>
      </w:r>
      <w:r w:rsidRPr="00147174">
        <w:rPr>
          <w:sz w:val="24"/>
          <w:szCs w:val="24"/>
        </w:rPr>
        <w:t>в</w:t>
      </w:r>
      <w:r w:rsidR="00505673" w:rsidRPr="00147174">
        <w:rPr>
          <w:sz w:val="24"/>
          <w:szCs w:val="24"/>
        </w:rPr>
        <w:t>в.</w:t>
      </w:r>
    </w:p>
    <w:p w:rsidR="00B540EE" w:rsidRPr="00147174" w:rsidRDefault="00B540EE" w:rsidP="00147174">
      <w:pPr>
        <w:pStyle w:val="af1"/>
        <w:rPr>
          <w:sz w:val="24"/>
          <w:szCs w:val="24"/>
        </w:rPr>
      </w:pPr>
      <w:r w:rsidRPr="00147174">
        <w:rPr>
          <w:sz w:val="24"/>
          <w:szCs w:val="24"/>
        </w:rPr>
        <w:t xml:space="preserve">Средневековая духовная музыка: григорианский хорал. Жанры зарубежной духовной и светской музыки </w:t>
      </w:r>
      <w:r w:rsidR="00A013A6" w:rsidRPr="00147174">
        <w:rPr>
          <w:sz w:val="24"/>
          <w:szCs w:val="24"/>
        </w:rPr>
        <w:t xml:space="preserve">в </w:t>
      </w:r>
      <w:r w:rsidRPr="00147174">
        <w:rPr>
          <w:sz w:val="24"/>
          <w:szCs w:val="24"/>
        </w:rPr>
        <w:t>эпохи Возрождения и Барокко (мадригал, мотет, фуга, месса, реквием</w:t>
      </w:r>
      <w:r w:rsidR="00257FAF" w:rsidRPr="00147174">
        <w:rPr>
          <w:sz w:val="24"/>
          <w:szCs w:val="24"/>
        </w:rPr>
        <w:t>, шансон</w:t>
      </w:r>
      <w:r w:rsidRPr="00147174">
        <w:rPr>
          <w:sz w:val="24"/>
          <w:szCs w:val="24"/>
        </w:rPr>
        <w:t>). И.С. Бах</w:t>
      </w:r>
      <w:r w:rsidR="00776C10" w:rsidRPr="00147174">
        <w:rPr>
          <w:sz w:val="24"/>
          <w:szCs w:val="24"/>
        </w:rPr>
        <w:t xml:space="preserve"> – выдающийся музыкант эпохи Барокко</w:t>
      </w:r>
      <w:r w:rsidRPr="00147174">
        <w:rPr>
          <w:sz w:val="24"/>
          <w:szCs w:val="24"/>
        </w:rPr>
        <w:t>. Венская классическая школа (</w:t>
      </w:r>
      <w:r w:rsidR="00776C10" w:rsidRPr="00147174">
        <w:rPr>
          <w:sz w:val="24"/>
          <w:szCs w:val="24"/>
        </w:rPr>
        <w:t>Й</w:t>
      </w:r>
      <w:r w:rsidRPr="00147174">
        <w:rPr>
          <w:sz w:val="24"/>
          <w:szCs w:val="24"/>
        </w:rPr>
        <w:t xml:space="preserve">. Гайдн, В. Моцарт, Л. Бетховен). </w:t>
      </w:r>
      <w:proofErr w:type="gramStart"/>
      <w:r w:rsidRPr="00147174">
        <w:rPr>
          <w:sz w:val="24"/>
          <w:szCs w:val="24"/>
        </w:rPr>
        <w:t>Творчество композиторов-романтиков Ф. Шопен, Ф. Лист, Р. Шуман, Ф</w:t>
      </w:r>
      <w:r w:rsidR="00E2725A" w:rsidRPr="00147174">
        <w:rPr>
          <w:sz w:val="24"/>
          <w:szCs w:val="24"/>
        </w:rPr>
        <w:t xml:space="preserve">. </w:t>
      </w:r>
      <w:r w:rsidRPr="00147174">
        <w:rPr>
          <w:sz w:val="24"/>
          <w:szCs w:val="24"/>
        </w:rPr>
        <w:t>Шуберт, Э.</w:t>
      </w:r>
      <w:r w:rsidRPr="00147174">
        <w:rPr>
          <w:sz w:val="24"/>
          <w:szCs w:val="24"/>
          <w:lang w:val="en-US"/>
        </w:rPr>
        <w:t> </w:t>
      </w:r>
      <w:r w:rsidRPr="00147174">
        <w:rPr>
          <w:sz w:val="24"/>
          <w:szCs w:val="24"/>
        </w:rPr>
        <w:t>Григ).</w:t>
      </w:r>
      <w:proofErr w:type="gramEnd"/>
      <w:r w:rsidRPr="00147174">
        <w:rPr>
          <w:sz w:val="24"/>
          <w:szCs w:val="24"/>
        </w:rPr>
        <w:t xml:space="preserve"> Оперный жанр в творчестве композиторов </w:t>
      </w:r>
      <w:r w:rsidRPr="00147174">
        <w:rPr>
          <w:sz w:val="24"/>
          <w:szCs w:val="24"/>
          <w:lang w:val="en-US"/>
        </w:rPr>
        <w:t>XIX</w:t>
      </w:r>
      <w:r w:rsidRPr="00147174">
        <w:rPr>
          <w:sz w:val="24"/>
          <w:szCs w:val="24"/>
        </w:rPr>
        <w:t xml:space="preserve"> века (Ж. Бизе, </w:t>
      </w:r>
      <w:proofErr w:type="gramStart"/>
      <w:r w:rsidRPr="00147174">
        <w:rPr>
          <w:sz w:val="24"/>
          <w:szCs w:val="24"/>
        </w:rPr>
        <w:t>Дж</w:t>
      </w:r>
      <w:proofErr w:type="gramEnd"/>
      <w:r w:rsidRPr="00147174">
        <w:rPr>
          <w:sz w:val="24"/>
          <w:szCs w:val="24"/>
        </w:rPr>
        <w:t xml:space="preserve">. Верди). Основные жанры светской музыки (соната, симфония, камерно-инструментальная и вокальная музыка, опера, балет). </w:t>
      </w:r>
      <w:r w:rsidRPr="00147174">
        <w:rPr>
          <w:i/>
          <w:sz w:val="24"/>
          <w:szCs w:val="24"/>
        </w:rPr>
        <w:t xml:space="preserve">Развитие жанров светской музыки </w:t>
      </w:r>
      <w:r w:rsidR="00776C10" w:rsidRPr="00147174">
        <w:rPr>
          <w:sz w:val="24"/>
          <w:szCs w:val="24"/>
        </w:rPr>
        <w:t xml:space="preserve">Основные жанры светской музыки </w:t>
      </w:r>
      <w:r w:rsidR="00776C10" w:rsidRPr="00147174">
        <w:rPr>
          <w:sz w:val="24"/>
          <w:szCs w:val="24"/>
          <w:lang w:val="en-US"/>
        </w:rPr>
        <w:t>XIX</w:t>
      </w:r>
      <w:r w:rsidR="00776C10" w:rsidRPr="00147174">
        <w:rPr>
          <w:sz w:val="24"/>
          <w:szCs w:val="24"/>
        </w:rPr>
        <w:t xml:space="preserve"> века (соната, симфония, камерно-инструментальная и вокальная музыка, опера, балет). </w:t>
      </w:r>
      <w:r w:rsidR="00776C10" w:rsidRPr="00147174">
        <w:rPr>
          <w:i/>
          <w:sz w:val="24"/>
          <w:szCs w:val="24"/>
        </w:rPr>
        <w:t>Развитие жанров светской музыки (камерная инструментальная и вокальная музыка, концерт, симфония, опера, балет).</w:t>
      </w:r>
    </w:p>
    <w:p w:rsidR="00B540EE" w:rsidRPr="00147174" w:rsidRDefault="00257FAF" w:rsidP="00147174">
      <w:pPr>
        <w:pStyle w:val="af1"/>
        <w:rPr>
          <w:sz w:val="24"/>
          <w:szCs w:val="24"/>
        </w:rPr>
      </w:pPr>
      <w:r w:rsidRPr="00147174">
        <w:rPr>
          <w:sz w:val="24"/>
          <w:szCs w:val="24"/>
        </w:rPr>
        <w:t>Русская и зарубежная</w:t>
      </w:r>
      <w:r w:rsidR="00B540EE" w:rsidRPr="00147174">
        <w:rPr>
          <w:sz w:val="24"/>
          <w:szCs w:val="24"/>
        </w:rPr>
        <w:t xml:space="preserve"> музыкальная культура </w:t>
      </w:r>
      <w:r w:rsidR="00B540EE" w:rsidRPr="00147174">
        <w:rPr>
          <w:sz w:val="24"/>
          <w:szCs w:val="24"/>
          <w:lang w:val="en-US"/>
        </w:rPr>
        <w:t>XX</w:t>
      </w:r>
      <w:r w:rsidR="00B540EE" w:rsidRPr="00147174">
        <w:rPr>
          <w:sz w:val="24"/>
          <w:szCs w:val="24"/>
        </w:rPr>
        <w:t xml:space="preserve"> </w:t>
      </w:r>
      <w:proofErr w:type="gramStart"/>
      <w:r w:rsidR="00B540EE" w:rsidRPr="00147174">
        <w:rPr>
          <w:sz w:val="24"/>
          <w:szCs w:val="24"/>
        </w:rPr>
        <w:t>в</w:t>
      </w:r>
      <w:proofErr w:type="gramEnd"/>
      <w:r w:rsidR="00B540EE" w:rsidRPr="00147174">
        <w:rPr>
          <w:sz w:val="24"/>
          <w:szCs w:val="24"/>
        </w:rPr>
        <w:t>.</w:t>
      </w:r>
    </w:p>
    <w:p w:rsidR="00B540EE" w:rsidRPr="00147174" w:rsidRDefault="00B540EE" w:rsidP="00147174">
      <w:pPr>
        <w:pStyle w:val="af1"/>
        <w:rPr>
          <w:sz w:val="24"/>
          <w:szCs w:val="24"/>
        </w:rPr>
      </w:pPr>
      <w:r w:rsidRPr="00147174">
        <w:rPr>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147174">
        <w:rPr>
          <w:i/>
          <w:sz w:val="24"/>
          <w:szCs w:val="24"/>
        </w:rPr>
        <w:t>А.И. Хачатурян, А.Г. Шнитке)</w:t>
      </w:r>
      <w:r w:rsidRPr="00147174">
        <w:rPr>
          <w:sz w:val="24"/>
          <w:szCs w:val="24"/>
        </w:rPr>
        <w:t xml:space="preserve"> и зарубежных композиторов ХХ столетия (К. Дебюсси, </w:t>
      </w:r>
      <w:r w:rsidRPr="00147174">
        <w:rPr>
          <w:i/>
          <w:sz w:val="24"/>
          <w:szCs w:val="24"/>
        </w:rPr>
        <w:t>К. Орф, М. Равель, Б. Бриттен, А. Шенберг).</w:t>
      </w:r>
      <w:r w:rsidRPr="00147174">
        <w:rPr>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147174">
        <w:rPr>
          <w:sz w:val="24"/>
          <w:szCs w:val="24"/>
        </w:rPr>
        <w:t xml:space="preserve">и зарубежные </w:t>
      </w:r>
      <w:r w:rsidRPr="00147174">
        <w:rPr>
          <w:sz w:val="24"/>
          <w:szCs w:val="24"/>
        </w:rPr>
        <w:t>композиторы-песенники ХХ столетия. Обобщ</w:t>
      </w:r>
      <w:r w:rsidR="00245F1D" w:rsidRPr="00147174">
        <w:rPr>
          <w:sz w:val="24"/>
          <w:szCs w:val="24"/>
        </w:rPr>
        <w:t>е</w:t>
      </w:r>
      <w:r w:rsidRPr="00147174">
        <w:rPr>
          <w:sz w:val="24"/>
          <w:szCs w:val="24"/>
        </w:rPr>
        <w:t>нное представление о современной музыке, е</w:t>
      </w:r>
      <w:r w:rsidR="00245F1D" w:rsidRPr="00147174">
        <w:rPr>
          <w:sz w:val="24"/>
          <w:szCs w:val="24"/>
        </w:rPr>
        <w:t>е</w:t>
      </w:r>
      <w:r w:rsidRPr="00147174">
        <w:rPr>
          <w:sz w:val="24"/>
          <w:szCs w:val="24"/>
        </w:rPr>
        <w:t xml:space="preserve"> разнообразии и характерных признаках. Авторская песня: прошлое и настоящее. Рок-музыка и е</w:t>
      </w:r>
      <w:r w:rsidR="00245F1D" w:rsidRPr="00147174">
        <w:rPr>
          <w:sz w:val="24"/>
          <w:szCs w:val="24"/>
        </w:rPr>
        <w:t>е</w:t>
      </w:r>
      <w:r w:rsidRPr="00147174">
        <w:rPr>
          <w:sz w:val="24"/>
          <w:szCs w:val="24"/>
        </w:rPr>
        <w:t xml:space="preserve"> отдельные направления (рок-опера, рок-н-ролл.). Мюзикл. Электронная музыка. </w:t>
      </w:r>
      <w:r w:rsidR="00776C10" w:rsidRPr="00147174">
        <w:rPr>
          <w:sz w:val="24"/>
          <w:szCs w:val="24"/>
        </w:rPr>
        <w:t>Современные технологии записи и воспроизведения музыки.</w:t>
      </w:r>
    </w:p>
    <w:p w:rsidR="00B540EE" w:rsidRPr="00147174" w:rsidRDefault="00B540EE" w:rsidP="00147174">
      <w:pPr>
        <w:pStyle w:val="af1"/>
        <w:rPr>
          <w:sz w:val="24"/>
          <w:szCs w:val="24"/>
        </w:rPr>
      </w:pPr>
      <w:r w:rsidRPr="00147174">
        <w:rPr>
          <w:sz w:val="24"/>
          <w:szCs w:val="24"/>
        </w:rPr>
        <w:t>Современная музыкальная жизнь</w:t>
      </w:r>
    </w:p>
    <w:p w:rsidR="00B540EE" w:rsidRPr="00147174" w:rsidRDefault="00B540EE" w:rsidP="00147174">
      <w:pPr>
        <w:pStyle w:val="af1"/>
        <w:rPr>
          <w:sz w:val="24"/>
          <w:szCs w:val="24"/>
        </w:rPr>
      </w:pPr>
      <w:r w:rsidRPr="00147174">
        <w:rPr>
          <w:sz w:val="24"/>
          <w:szCs w:val="24"/>
        </w:rPr>
        <w:lastRenderedPageBreak/>
        <w:t xml:space="preserve">Панорама современной музыкальной жизни в России и за рубежом: </w:t>
      </w:r>
      <w:r w:rsidR="00257FAF" w:rsidRPr="00147174">
        <w:rPr>
          <w:sz w:val="24"/>
          <w:szCs w:val="24"/>
        </w:rPr>
        <w:t>концерты, конкурс</w:t>
      </w:r>
      <w:r w:rsidR="005666EB" w:rsidRPr="00147174">
        <w:rPr>
          <w:sz w:val="24"/>
          <w:szCs w:val="24"/>
        </w:rPr>
        <w:t>ы</w:t>
      </w:r>
      <w:r w:rsidR="00257FAF" w:rsidRPr="00147174">
        <w:rPr>
          <w:sz w:val="24"/>
          <w:szCs w:val="24"/>
        </w:rPr>
        <w:t xml:space="preserve"> и фестивали</w:t>
      </w:r>
      <w:r w:rsidRPr="00147174">
        <w:rPr>
          <w:sz w:val="24"/>
          <w:szCs w:val="24"/>
        </w:rPr>
        <w:t xml:space="preserve"> (</w:t>
      </w:r>
      <w:r w:rsidR="00257FAF" w:rsidRPr="00147174">
        <w:rPr>
          <w:sz w:val="24"/>
          <w:szCs w:val="24"/>
        </w:rPr>
        <w:t>современной и классической музыки</w:t>
      </w:r>
      <w:r w:rsidRPr="00147174">
        <w:rPr>
          <w:sz w:val="24"/>
          <w:szCs w:val="24"/>
        </w:rPr>
        <w:t>).</w:t>
      </w:r>
      <w:r w:rsidR="004E6158" w:rsidRPr="00147174">
        <w:rPr>
          <w:sz w:val="24"/>
          <w:szCs w:val="24"/>
        </w:rPr>
        <w:t xml:space="preserve"> </w:t>
      </w:r>
      <w:r w:rsidR="00257FAF" w:rsidRPr="00147174">
        <w:rPr>
          <w:sz w:val="24"/>
          <w:szCs w:val="24"/>
        </w:rPr>
        <w:t>Наследие</w:t>
      </w:r>
      <w:r w:rsidR="00E2725A" w:rsidRPr="00147174">
        <w:rPr>
          <w:sz w:val="24"/>
          <w:szCs w:val="24"/>
        </w:rPr>
        <w:t xml:space="preserve"> </w:t>
      </w:r>
      <w:r w:rsidR="00257FAF" w:rsidRPr="00147174">
        <w:rPr>
          <w:sz w:val="24"/>
          <w:szCs w:val="24"/>
        </w:rPr>
        <w:t>в</w:t>
      </w:r>
      <w:r w:rsidRPr="00147174">
        <w:rPr>
          <w:sz w:val="24"/>
          <w:szCs w:val="24"/>
        </w:rPr>
        <w:t>ыдающи</w:t>
      </w:r>
      <w:r w:rsidR="00257FAF" w:rsidRPr="00147174">
        <w:rPr>
          <w:sz w:val="24"/>
          <w:szCs w:val="24"/>
        </w:rPr>
        <w:t>х</w:t>
      </w:r>
      <w:r w:rsidRPr="00147174">
        <w:rPr>
          <w:sz w:val="24"/>
          <w:szCs w:val="24"/>
        </w:rPr>
        <w:t>ся отечественны</w:t>
      </w:r>
      <w:r w:rsidR="00257FAF" w:rsidRPr="00147174">
        <w:rPr>
          <w:sz w:val="24"/>
          <w:szCs w:val="24"/>
        </w:rPr>
        <w:t>х</w:t>
      </w:r>
      <w:r w:rsidRPr="00147174">
        <w:rPr>
          <w:sz w:val="24"/>
          <w:szCs w:val="24"/>
        </w:rPr>
        <w:t xml:space="preserve"> (Ф.И. Шаляпин, Д.Ф. Ойстрах, А.В. Свешников</w:t>
      </w:r>
      <w:r w:rsidR="005666EB" w:rsidRPr="00147174">
        <w:rPr>
          <w:sz w:val="24"/>
          <w:szCs w:val="24"/>
        </w:rPr>
        <w:t>; Д.А. Хворостовский, А.Ю. Нетребко, В.Т. Спиваков, Н.Л. Луганский, Д.Л. Мацуев и др.</w:t>
      </w:r>
      <w:r w:rsidRPr="00147174">
        <w:rPr>
          <w:sz w:val="24"/>
          <w:szCs w:val="24"/>
        </w:rPr>
        <w:t>)</w:t>
      </w:r>
      <w:r w:rsidR="00257FAF" w:rsidRPr="00147174">
        <w:rPr>
          <w:sz w:val="24"/>
          <w:szCs w:val="24"/>
        </w:rPr>
        <w:t xml:space="preserve"> и зарубежных исполнителей</w:t>
      </w:r>
      <w:r w:rsidR="00E2725A" w:rsidRPr="00147174">
        <w:rPr>
          <w:sz w:val="24"/>
          <w:szCs w:val="24"/>
        </w:rPr>
        <w:t xml:space="preserve"> </w:t>
      </w:r>
      <w:r w:rsidR="00257FAF" w:rsidRPr="00147174">
        <w:rPr>
          <w:sz w:val="24"/>
          <w:szCs w:val="24"/>
        </w:rPr>
        <w:t>(</w:t>
      </w:r>
      <w:r w:rsidRPr="00147174">
        <w:rPr>
          <w:sz w:val="24"/>
          <w:szCs w:val="24"/>
        </w:rPr>
        <w:t>Э. Карузо, М. Каллас</w:t>
      </w:r>
      <w:r w:rsidR="005666EB" w:rsidRPr="00147174">
        <w:rPr>
          <w:sz w:val="24"/>
          <w:szCs w:val="24"/>
        </w:rPr>
        <w:t xml:space="preserve">; </w:t>
      </w:r>
      <w:r w:rsidR="00E2725A" w:rsidRPr="00147174">
        <w:rPr>
          <w:sz w:val="24"/>
          <w:szCs w:val="24"/>
        </w:rPr>
        <w:t>Л</w:t>
      </w:r>
      <w:r w:rsidR="005666EB" w:rsidRPr="00147174">
        <w:rPr>
          <w:sz w:val="24"/>
          <w:szCs w:val="24"/>
        </w:rPr>
        <w:t>. Паваротти, М. Кабалье, В. Клиберн, В. Кельмпфф и др.</w:t>
      </w:r>
      <w:r w:rsidR="00257FAF" w:rsidRPr="00147174">
        <w:rPr>
          <w:sz w:val="24"/>
          <w:szCs w:val="24"/>
        </w:rPr>
        <w:t>) классической музыки</w:t>
      </w:r>
      <w:r w:rsidRPr="00147174">
        <w:rPr>
          <w:sz w:val="24"/>
          <w:szCs w:val="24"/>
        </w:rPr>
        <w:t xml:space="preserve">. </w:t>
      </w:r>
      <w:r w:rsidR="00257FAF" w:rsidRPr="00147174">
        <w:rPr>
          <w:sz w:val="24"/>
          <w:szCs w:val="24"/>
        </w:rPr>
        <w:t>Современные выдающиеся</w:t>
      </w:r>
      <w:r w:rsidR="005666EB" w:rsidRPr="00147174">
        <w:rPr>
          <w:sz w:val="24"/>
          <w:szCs w:val="24"/>
        </w:rPr>
        <w:t xml:space="preserve">, композиторы, вокальные </w:t>
      </w:r>
      <w:r w:rsidR="00257FAF" w:rsidRPr="00147174">
        <w:rPr>
          <w:sz w:val="24"/>
          <w:szCs w:val="24"/>
        </w:rPr>
        <w:t xml:space="preserve"> исполнители и </w:t>
      </w:r>
      <w:r w:rsidR="005666EB" w:rsidRPr="00147174">
        <w:rPr>
          <w:sz w:val="24"/>
          <w:szCs w:val="24"/>
        </w:rPr>
        <w:t xml:space="preserve">инструментальные </w:t>
      </w:r>
      <w:r w:rsidR="00257FAF" w:rsidRPr="00147174">
        <w:rPr>
          <w:sz w:val="24"/>
          <w:szCs w:val="24"/>
        </w:rPr>
        <w:t xml:space="preserve">коллективы. </w:t>
      </w:r>
      <w:r w:rsidRPr="00147174">
        <w:rPr>
          <w:sz w:val="24"/>
          <w:szCs w:val="24"/>
        </w:rPr>
        <w:t xml:space="preserve">Всемирные центры музыкальной культуры и музыкального образования. </w:t>
      </w:r>
      <w:r w:rsidR="005666EB" w:rsidRPr="00147174">
        <w:rPr>
          <w:sz w:val="24"/>
          <w:szCs w:val="24"/>
        </w:rPr>
        <w:t xml:space="preserve">Может ли современная музыка считаться классической? </w:t>
      </w:r>
      <w:r w:rsidRPr="00147174">
        <w:rPr>
          <w:sz w:val="24"/>
          <w:szCs w:val="24"/>
        </w:rPr>
        <w:t>Классическая музыка в современных обработках.</w:t>
      </w:r>
    </w:p>
    <w:p w:rsidR="00B540EE" w:rsidRPr="00147174" w:rsidRDefault="00B540EE" w:rsidP="00147174">
      <w:pPr>
        <w:pStyle w:val="af1"/>
        <w:rPr>
          <w:sz w:val="24"/>
          <w:szCs w:val="24"/>
        </w:rPr>
      </w:pPr>
      <w:r w:rsidRPr="00147174">
        <w:rPr>
          <w:sz w:val="24"/>
          <w:szCs w:val="24"/>
        </w:rPr>
        <w:t>Значение музыки в жизни человека</w:t>
      </w:r>
    </w:p>
    <w:p w:rsidR="00B540EE" w:rsidRPr="00147174" w:rsidRDefault="005666EB" w:rsidP="00147174">
      <w:pPr>
        <w:pStyle w:val="af1"/>
        <w:rPr>
          <w:sz w:val="24"/>
          <w:szCs w:val="24"/>
        </w:rPr>
      </w:pPr>
      <w:r w:rsidRPr="00147174">
        <w:rPr>
          <w:sz w:val="24"/>
          <w:szCs w:val="24"/>
        </w:rPr>
        <w:t xml:space="preserve">Музыкальное искусство как воплощение жизненной красоты и жизненной правды. </w:t>
      </w:r>
      <w:r w:rsidR="00B540EE" w:rsidRPr="00147174">
        <w:rPr>
          <w:sz w:val="24"/>
          <w:szCs w:val="24"/>
        </w:rPr>
        <w:t xml:space="preserve">Стиль как отражение мироощущения композитора. </w:t>
      </w:r>
      <w:r w:rsidRPr="00147174">
        <w:rPr>
          <w:sz w:val="24"/>
          <w:szCs w:val="24"/>
        </w:rPr>
        <w:t>Воздействие музыки на человека, ее роль в человеческом обществе. «</w:t>
      </w:r>
      <w:r w:rsidR="00B540EE" w:rsidRPr="00147174">
        <w:rPr>
          <w:sz w:val="24"/>
          <w:szCs w:val="24"/>
        </w:rPr>
        <w:t>Вечные</w:t>
      </w:r>
      <w:r w:rsidRPr="00147174">
        <w:rPr>
          <w:sz w:val="24"/>
          <w:szCs w:val="24"/>
        </w:rPr>
        <w:t>»</w:t>
      </w:r>
      <w:r w:rsidR="00B540EE" w:rsidRPr="00147174">
        <w:rPr>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147174">
        <w:rPr>
          <w:sz w:val="24"/>
          <w:szCs w:val="24"/>
        </w:rPr>
        <w:t xml:space="preserve"> Преобразующая сила музыки как вида искусства.</w:t>
      </w:r>
    </w:p>
    <w:p w:rsidR="00104484" w:rsidRPr="00147174" w:rsidRDefault="00104484" w:rsidP="00147174">
      <w:pPr>
        <w:pStyle w:val="af1"/>
        <w:rPr>
          <w:sz w:val="24"/>
          <w:szCs w:val="24"/>
        </w:rPr>
      </w:pPr>
      <w:r w:rsidRPr="00147174">
        <w:rPr>
          <w:sz w:val="24"/>
          <w:szCs w:val="24"/>
        </w:rPr>
        <w:t xml:space="preserve">Перечень музыкальных произведений </w:t>
      </w:r>
      <w:proofErr w:type="gramStart"/>
      <w:r w:rsidR="005666EB" w:rsidRPr="00147174">
        <w:rPr>
          <w:sz w:val="24"/>
          <w:szCs w:val="24"/>
        </w:rPr>
        <w:t xml:space="preserve">для использования в обеспечении образовательных результатов </w:t>
      </w:r>
      <w:r w:rsidRPr="00147174">
        <w:rPr>
          <w:sz w:val="24"/>
          <w:szCs w:val="24"/>
        </w:rPr>
        <w:t>по выбору образовательной организации для использования в обеспечении</w:t>
      </w:r>
      <w:proofErr w:type="gramEnd"/>
      <w:r w:rsidRPr="00147174">
        <w:rPr>
          <w:sz w:val="24"/>
          <w:szCs w:val="24"/>
        </w:rPr>
        <w:t xml:space="preserve"> образовательных результатов</w:t>
      </w:r>
    </w:p>
    <w:p w:rsidR="0024776D" w:rsidRPr="00147174" w:rsidRDefault="0024776D" w:rsidP="00147174">
      <w:pPr>
        <w:pStyle w:val="af1"/>
        <w:rPr>
          <w:sz w:val="24"/>
          <w:szCs w:val="24"/>
        </w:rPr>
      </w:pPr>
      <w:bookmarkStart w:id="320" w:name="_Toc409691715"/>
      <w:r w:rsidRPr="00147174">
        <w:rPr>
          <w:sz w:val="24"/>
          <w:szCs w:val="24"/>
        </w:rPr>
        <w:t>Ч. Айвз. «Космический пейзаж».</w:t>
      </w:r>
    </w:p>
    <w:p w:rsidR="0024776D" w:rsidRPr="00147174" w:rsidRDefault="0024776D" w:rsidP="00147174">
      <w:pPr>
        <w:pStyle w:val="af1"/>
        <w:rPr>
          <w:sz w:val="24"/>
          <w:szCs w:val="24"/>
        </w:rPr>
      </w:pPr>
      <w:r w:rsidRPr="00147174">
        <w:rPr>
          <w:sz w:val="24"/>
          <w:szCs w:val="24"/>
        </w:rPr>
        <w:t>Г. Аллегри. «Мизерере» («Помилуй»).</w:t>
      </w:r>
    </w:p>
    <w:p w:rsidR="0024776D" w:rsidRPr="00147174" w:rsidRDefault="0024776D" w:rsidP="00147174">
      <w:pPr>
        <w:pStyle w:val="af1"/>
        <w:rPr>
          <w:sz w:val="24"/>
          <w:szCs w:val="24"/>
        </w:rPr>
      </w:pPr>
      <w:r w:rsidRPr="00147174">
        <w:rPr>
          <w:sz w:val="24"/>
          <w:szCs w:val="24"/>
        </w:rPr>
        <w:t>Американский народный блюз «Роллем Пит» и «Город Нью-Йорк» (обр. Дж. Сильвермена, перевод С. Болотина).</w:t>
      </w:r>
    </w:p>
    <w:p w:rsidR="0024776D" w:rsidRPr="00147174" w:rsidRDefault="0024776D" w:rsidP="00147174">
      <w:pPr>
        <w:pStyle w:val="af1"/>
        <w:rPr>
          <w:sz w:val="24"/>
          <w:szCs w:val="24"/>
        </w:rPr>
      </w:pPr>
      <w:r w:rsidRPr="00147174">
        <w:rPr>
          <w:sz w:val="24"/>
          <w:szCs w:val="24"/>
        </w:rPr>
        <w:t>Л. Армстронг. «Блюз Западной окраины».</w:t>
      </w:r>
    </w:p>
    <w:p w:rsidR="0024776D" w:rsidRPr="00147174" w:rsidRDefault="0024776D" w:rsidP="00147174">
      <w:pPr>
        <w:pStyle w:val="af1"/>
        <w:rPr>
          <w:sz w:val="24"/>
          <w:szCs w:val="24"/>
        </w:rPr>
      </w:pPr>
      <w:r w:rsidRPr="00147174">
        <w:rPr>
          <w:sz w:val="24"/>
          <w:szCs w:val="24"/>
        </w:rPr>
        <w:t>Э. Артемьев. «Мозаика».</w:t>
      </w:r>
    </w:p>
    <w:p w:rsidR="0024776D" w:rsidRPr="00147174" w:rsidRDefault="0024776D" w:rsidP="00147174">
      <w:pPr>
        <w:pStyle w:val="af1"/>
        <w:rPr>
          <w:sz w:val="24"/>
          <w:szCs w:val="24"/>
        </w:rPr>
      </w:pPr>
      <w:r w:rsidRPr="00147174">
        <w:rPr>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147174">
        <w:rPr>
          <w:sz w:val="24"/>
          <w:szCs w:val="24"/>
        </w:rPr>
        <w:t>до</w:t>
      </w:r>
      <w:proofErr w:type="gramEnd"/>
      <w:r w:rsidRPr="00147174">
        <w:rPr>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147174">
        <w:rPr>
          <w:sz w:val="24"/>
          <w:szCs w:val="24"/>
          <w:lang w:val="en-US"/>
        </w:rPr>
        <w:t>A</w:t>
      </w:r>
      <w:r w:rsidRPr="00147174">
        <w:rPr>
          <w:sz w:val="24"/>
          <w:szCs w:val="24"/>
        </w:rPr>
        <w:t>gnus Dei» (№ 23), хор «S</w:t>
      </w:r>
      <w:r w:rsidRPr="00147174">
        <w:rPr>
          <w:sz w:val="24"/>
          <w:szCs w:val="24"/>
          <w:lang w:val="en-US"/>
        </w:rPr>
        <w:t>a</w:t>
      </w:r>
      <w:r w:rsidRPr="00147174">
        <w:rPr>
          <w:sz w:val="24"/>
          <w:szCs w:val="24"/>
        </w:rPr>
        <w:t xml:space="preserve">nctus» (№ 20)). Оратория «Страсти по Матфею» (ария альта № 47). Сюита № 2 (7 часть «Шутка»). И. Бах-Ф. Бузони. Чакона </w:t>
      </w:r>
      <w:proofErr w:type="gramStart"/>
      <w:r w:rsidRPr="00147174">
        <w:rPr>
          <w:sz w:val="24"/>
          <w:szCs w:val="24"/>
        </w:rPr>
        <w:t>из</w:t>
      </w:r>
      <w:proofErr w:type="gramEnd"/>
      <w:r w:rsidR="00E2725A" w:rsidRPr="00147174">
        <w:rPr>
          <w:sz w:val="24"/>
          <w:szCs w:val="24"/>
        </w:rPr>
        <w:t xml:space="preserve"> </w:t>
      </w:r>
      <w:proofErr w:type="gramStart"/>
      <w:r w:rsidRPr="00147174">
        <w:rPr>
          <w:sz w:val="24"/>
          <w:szCs w:val="24"/>
        </w:rPr>
        <w:t>Партиты</w:t>
      </w:r>
      <w:proofErr w:type="gramEnd"/>
      <w:r w:rsidRPr="00147174">
        <w:rPr>
          <w:sz w:val="24"/>
          <w:szCs w:val="24"/>
        </w:rPr>
        <w:t xml:space="preserve"> № 2 для скрипки соло.</w:t>
      </w:r>
    </w:p>
    <w:p w:rsidR="0024776D" w:rsidRPr="00147174" w:rsidRDefault="0024776D" w:rsidP="00147174">
      <w:pPr>
        <w:pStyle w:val="af1"/>
        <w:rPr>
          <w:sz w:val="24"/>
          <w:szCs w:val="24"/>
          <w:lang w:val="it-IT"/>
        </w:rPr>
      </w:pPr>
      <w:r w:rsidRPr="00147174">
        <w:rPr>
          <w:sz w:val="24"/>
          <w:szCs w:val="24"/>
        </w:rPr>
        <w:t>И</w:t>
      </w:r>
      <w:r w:rsidRPr="00147174">
        <w:rPr>
          <w:sz w:val="24"/>
          <w:szCs w:val="24"/>
          <w:lang w:val="it-IT"/>
        </w:rPr>
        <w:t xml:space="preserve">. </w:t>
      </w:r>
      <w:r w:rsidRPr="00147174">
        <w:rPr>
          <w:sz w:val="24"/>
          <w:szCs w:val="24"/>
        </w:rPr>
        <w:t>Бах</w:t>
      </w:r>
      <w:r w:rsidRPr="00147174">
        <w:rPr>
          <w:sz w:val="24"/>
          <w:szCs w:val="24"/>
          <w:lang w:val="it-IT"/>
        </w:rPr>
        <w:t>-</w:t>
      </w:r>
      <w:r w:rsidRPr="00147174">
        <w:rPr>
          <w:sz w:val="24"/>
          <w:szCs w:val="24"/>
        </w:rPr>
        <w:t>Ш</w:t>
      </w:r>
      <w:r w:rsidRPr="00147174">
        <w:rPr>
          <w:sz w:val="24"/>
          <w:szCs w:val="24"/>
          <w:lang w:val="it-IT"/>
        </w:rPr>
        <w:t xml:space="preserve">. </w:t>
      </w:r>
      <w:r w:rsidRPr="00147174">
        <w:rPr>
          <w:sz w:val="24"/>
          <w:szCs w:val="24"/>
        </w:rPr>
        <w:t>Гуно</w:t>
      </w:r>
      <w:r w:rsidRPr="00147174">
        <w:rPr>
          <w:sz w:val="24"/>
          <w:szCs w:val="24"/>
          <w:lang w:val="en-US"/>
        </w:rPr>
        <w:t>.</w:t>
      </w:r>
      <w:r w:rsidRPr="00147174">
        <w:rPr>
          <w:sz w:val="24"/>
          <w:szCs w:val="24"/>
          <w:lang w:val="it-IT"/>
        </w:rPr>
        <w:t xml:space="preserve"> «Ave Maria»</w:t>
      </w:r>
      <w:r w:rsidRPr="00147174">
        <w:rPr>
          <w:sz w:val="24"/>
          <w:szCs w:val="24"/>
          <w:lang w:val="en-US"/>
        </w:rPr>
        <w:t>.</w:t>
      </w:r>
    </w:p>
    <w:p w:rsidR="0024776D" w:rsidRPr="00147174" w:rsidRDefault="0024776D" w:rsidP="00147174">
      <w:pPr>
        <w:pStyle w:val="af1"/>
        <w:rPr>
          <w:sz w:val="24"/>
          <w:szCs w:val="24"/>
        </w:rPr>
      </w:pPr>
      <w:r w:rsidRPr="00147174">
        <w:rPr>
          <w:sz w:val="24"/>
          <w:szCs w:val="24"/>
        </w:rPr>
        <w:t>М. Березовский. Хоровой концерт «Не отвержи мене во время старости».</w:t>
      </w:r>
    </w:p>
    <w:p w:rsidR="0024776D" w:rsidRPr="00147174" w:rsidRDefault="0024776D" w:rsidP="00147174">
      <w:pPr>
        <w:pStyle w:val="af1"/>
        <w:rPr>
          <w:sz w:val="24"/>
          <w:szCs w:val="24"/>
        </w:rPr>
      </w:pPr>
      <w:r w:rsidRPr="00147174">
        <w:rPr>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147174" w:rsidRDefault="0024776D" w:rsidP="00147174">
      <w:pPr>
        <w:pStyle w:val="af1"/>
        <w:rPr>
          <w:sz w:val="24"/>
          <w:szCs w:val="24"/>
        </w:rPr>
      </w:pPr>
      <w:r w:rsidRPr="00147174">
        <w:rPr>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147174">
        <w:rPr>
          <w:sz w:val="24"/>
          <w:szCs w:val="24"/>
        </w:rPr>
        <w:t>.</w:t>
      </w:r>
      <w:proofErr w:type="gramEnd"/>
      <w:r w:rsidRPr="00147174">
        <w:rPr>
          <w:sz w:val="24"/>
          <w:szCs w:val="24"/>
        </w:rPr>
        <w:t xml:space="preserve"> (</w:t>
      </w:r>
      <w:proofErr w:type="gramStart"/>
      <w:r w:rsidRPr="00147174">
        <w:rPr>
          <w:sz w:val="24"/>
          <w:szCs w:val="24"/>
        </w:rPr>
        <w:t>ф</w:t>
      </w:r>
      <w:proofErr w:type="gramEnd"/>
      <w:r w:rsidRPr="00147174">
        <w:rPr>
          <w:sz w:val="24"/>
          <w:szCs w:val="24"/>
        </w:rPr>
        <w:t xml:space="preserve">рагмент ΙΙ части). </w:t>
      </w:r>
      <w:proofErr w:type="gramStart"/>
      <w:r w:rsidRPr="00147174">
        <w:rPr>
          <w:sz w:val="24"/>
          <w:szCs w:val="24"/>
        </w:rPr>
        <w:t>Музыка к трагедии И. Гете «Эгмонт» (Увертюра.</w:t>
      </w:r>
      <w:proofErr w:type="gramEnd"/>
      <w:r w:rsidR="00E2725A" w:rsidRPr="00147174">
        <w:rPr>
          <w:sz w:val="24"/>
          <w:szCs w:val="24"/>
        </w:rPr>
        <w:t xml:space="preserve"> </w:t>
      </w:r>
      <w:proofErr w:type="gramStart"/>
      <w:r w:rsidRPr="00147174">
        <w:rPr>
          <w:sz w:val="24"/>
          <w:szCs w:val="24"/>
        </w:rPr>
        <w:t>Песня Клерхен).</w:t>
      </w:r>
      <w:proofErr w:type="gramEnd"/>
      <w:r w:rsidRPr="00147174">
        <w:rPr>
          <w:sz w:val="24"/>
          <w:szCs w:val="24"/>
        </w:rPr>
        <w:t xml:space="preserve"> Шотландская песня «Верный Джонни».</w:t>
      </w:r>
    </w:p>
    <w:p w:rsidR="0024776D" w:rsidRPr="00147174" w:rsidRDefault="0024776D" w:rsidP="00147174">
      <w:pPr>
        <w:pStyle w:val="af1"/>
        <w:rPr>
          <w:sz w:val="24"/>
          <w:szCs w:val="24"/>
        </w:rPr>
      </w:pPr>
      <w:r w:rsidRPr="00147174">
        <w:rPr>
          <w:sz w:val="24"/>
          <w:szCs w:val="24"/>
        </w:rPr>
        <w:t>Ж. Бизе. Опера «Кармен» (фрагменты</w:t>
      </w:r>
      <w:proofErr w:type="gramStart"/>
      <w:r w:rsidRPr="00147174">
        <w:rPr>
          <w:sz w:val="24"/>
          <w:szCs w:val="24"/>
        </w:rPr>
        <w:t>:У</w:t>
      </w:r>
      <w:proofErr w:type="gramEnd"/>
      <w:r w:rsidRPr="00147174">
        <w:rPr>
          <w:sz w:val="24"/>
          <w:szCs w:val="24"/>
        </w:rPr>
        <w:t>вертюра, Хабанера из I д., Сегедилья, Сцена гадания).</w:t>
      </w:r>
    </w:p>
    <w:p w:rsidR="0024776D" w:rsidRPr="00147174" w:rsidRDefault="0024776D" w:rsidP="00147174">
      <w:pPr>
        <w:pStyle w:val="af1"/>
        <w:rPr>
          <w:sz w:val="24"/>
          <w:szCs w:val="24"/>
        </w:rPr>
      </w:pPr>
      <w:r w:rsidRPr="00147174">
        <w:rPr>
          <w:sz w:val="24"/>
          <w:szCs w:val="24"/>
        </w:rPr>
        <w:t xml:space="preserve">Ж. Бизе-Р. Щедрин. </w:t>
      </w:r>
      <w:proofErr w:type="gramStart"/>
      <w:r w:rsidRPr="00147174">
        <w:rPr>
          <w:sz w:val="24"/>
          <w:szCs w:val="24"/>
        </w:rPr>
        <w:t>Балет «Кармен-сюита» (Вступление (№ 1).</w:t>
      </w:r>
      <w:proofErr w:type="gramEnd"/>
      <w:r w:rsidRPr="00147174">
        <w:rPr>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147174" w:rsidRDefault="0024776D" w:rsidP="00147174">
      <w:pPr>
        <w:pStyle w:val="af1"/>
        <w:rPr>
          <w:sz w:val="24"/>
          <w:szCs w:val="24"/>
        </w:rPr>
      </w:pPr>
      <w:r w:rsidRPr="00147174">
        <w:rPr>
          <w:sz w:val="24"/>
          <w:szCs w:val="24"/>
        </w:rPr>
        <w:t xml:space="preserve">А. Бородин. Квартет № 2 (Ноктюрн, III ч.). Симфония № 2 «Богатырская» (экспозиция, Ι </w:t>
      </w:r>
      <w:proofErr w:type="gramStart"/>
      <w:r w:rsidRPr="00147174">
        <w:rPr>
          <w:sz w:val="24"/>
          <w:szCs w:val="24"/>
        </w:rPr>
        <w:t>ч</w:t>
      </w:r>
      <w:proofErr w:type="gramEnd"/>
      <w:r w:rsidRPr="00147174">
        <w:rPr>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147174" w:rsidRDefault="0024776D" w:rsidP="00147174">
      <w:pPr>
        <w:pStyle w:val="af1"/>
        <w:rPr>
          <w:sz w:val="24"/>
          <w:szCs w:val="24"/>
        </w:rPr>
      </w:pPr>
      <w:r w:rsidRPr="00147174">
        <w:rPr>
          <w:sz w:val="24"/>
          <w:szCs w:val="24"/>
        </w:rPr>
        <w:t>Д. Бортнянский. Херувимская песня № 7. «Слава Отцу и Сыну и Святому Духу».</w:t>
      </w:r>
    </w:p>
    <w:p w:rsidR="0024776D" w:rsidRPr="00147174" w:rsidRDefault="0024776D" w:rsidP="00147174">
      <w:pPr>
        <w:pStyle w:val="af1"/>
        <w:rPr>
          <w:sz w:val="24"/>
          <w:szCs w:val="24"/>
        </w:rPr>
      </w:pPr>
      <w:r w:rsidRPr="00147174">
        <w:rPr>
          <w:sz w:val="24"/>
          <w:szCs w:val="24"/>
        </w:rPr>
        <w:t>Ж. Брель. Вальс.</w:t>
      </w:r>
    </w:p>
    <w:p w:rsidR="0024776D" w:rsidRPr="00147174" w:rsidRDefault="0024776D" w:rsidP="00147174">
      <w:pPr>
        <w:pStyle w:val="af1"/>
        <w:rPr>
          <w:sz w:val="24"/>
          <w:szCs w:val="24"/>
        </w:rPr>
      </w:pPr>
      <w:r w:rsidRPr="00147174">
        <w:rPr>
          <w:sz w:val="24"/>
          <w:szCs w:val="24"/>
        </w:rPr>
        <w:t>Дж. Верди. Опера «Риголетто» (Песенка Герцога, Финал).</w:t>
      </w:r>
    </w:p>
    <w:p w:rsidR="0024776D" w:rsidRPr="00147174" w:rsidRDefault="0024776D" w:rsidP="00147174">
      <w:pPr>
        <w:pStyle w:val="af1"/>
        <w:rPr>
          <w:sz w:val="24"/>
          <w:szCs w:val="24"/>
        </w:rPr>
      </w:pPr>
      <w:r w:rsidRPr="00147174">
        <w:rPr>
          <w:sz w:val="24"/>
          <w:szCs w:val="24"/>
        </w:rPr>
        <w:lastRenderedPageBreak/>
        <w:t>А. Вивальди. Цикл концертов для скрипки соло, струнного квинтета, органа и чембало «Времена года» («Весна», «Зима»).</w:t>
      </w:r>
    </w:p>
    <w:p w:rsidR="0024776D" w:rsidRPr="00147174" w:rsidRDefault="0024776D" w:rsidP="00147174">
      <w:pPr>
        <w:pStyle w:val="af1"/>
        <w:rPr>
          <w:sz w:val="24"/>
          <w:szCs w:val="24"/>
        </w:rPr>
      </w:pPr>
      <w:r w:rsidRPr="00147174">
        <w:rPr>
          <w:sz w:val="24"/>
          <w:szCs w:val="24"/>
        </w:rPr>
        <w:t>Э. Вила Лобос. «Бразильская бахиана» № 5 (ария для сопрано и виолончелей).</w:t>
      </w:r>
    </w:p>
    <w:p w:rsidR="0024776D" w:rsidRPr="00147174" w:rsidRDefault="0024776D" w:rsidP="00147174">
      <w:pPr>
        <w:pStyle w:val="af1"/>
        <w:rPr>
          <w:sz w:val="24"/>
          <w:szCs w:val="24"/>
        </w:rPr>
      </w:pPr>
      <w:r w:rsidRPr="00147174">
        <w:rPr>
          <w:sz w:val="24"/>
          <w:szCs w:val="24"/>
        </w:rPr>
        <w:t>А. Варламов. «Горные вершины» (сл. М. Лермонтова). «Красный сарафан» (сл. Г. Цыганова).</w:t>
      </w:r>
    </w:p>
    <w:p w:rsidR="0024776D" w:rsidRPr="00147174" w:rsidRDefault="0024776D" w:rsidP="00147174">
      <w:pPr>
        <w:pStyle w:val="af1"/>
        <w:rPr>
          <w:sz w:val="24"/>
          <w:szCs w:val="24"/>
        </w:rPr>
      </w:pPr>
      <w:r w:rsidRPr="00147174">
        <w:rPr>
          <w:sz w:val="24"/>
          <w:szCs w:val="24"/>
        </w:rPr>
        <w:t xml:space="preserve">В. </w:t>
      </w:r>
      <w:proofErr w:type="gramStart"/>
      <w:r w:rsidRPr="00147174">
        <w:rPr>
          <w:sz w:val="24"/>
          <w:szCs w:val="24"/>
        </w:rPr>
        <w:t>Гаврилин</w:t>
      </w:r>
      <w:proofErr w:type="gramEnd"/>
      <w:r w:rsidRPr="00147174">
        <w:rPr>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147174" w:rsidRDefault="0024776D" w:rsidP="00147174">
      <w:pPr>
        <w:pStyle w:val="af1"/>
        <w:rPr>
          <w:sz w:val="24"/>
          <w:szCs w:val="24"/>
        </w:rPr>
      </w:pPr>
      <w:r w:rsidRPr="00147174">
        <w:rPr>
          <w:sz w:val="24"/>
          <w:szCs w:val="24"/>
        </w:rPr>
        <w:t xml:space="preserve">Й. Гайдн. Симфония № 103 («С тремоло литавр»). </w:t>
      </w:r>
      <w:proofErr w:type="gramStart"/>
      <w:r w:rsidRPr="00147174">
        <w:rPr>
          <w:sz w:val="24"/>
          <w:szCs w:val="24"/>
          <w:lang w:val="en-US"/>
        </w:rPr>
        <w:t>I</w:t>
      </w:r>
      <w:r w:rsidRPr="00147174">
        <w:rPr>
          <w:sz w:val="24"/>
          <w:szCs w:val="24"/>
        </w:rPr>
        <w:t xml:space="preserve"> часть, </w:t>
      </w:r>
      <w:r w:rsidRPr="00147174">
        <w:rPr>
          <w:sz w:val="24"/>
          <w:szCs w:val="24"/>
          <w:lang w:val="en-US"/>
        </w:rPr>
        <w:t>IV</w:t>
      </w:r>
      <w:r w:rsidRPr="00147174">
        <w:rPr>
          <w:sz w:val="24"/>
          <w:szCs w:val="24"/>
        </w:rPr>
        <w:t xml:space="preserve"> часть.</w:t>
      </w:r>
      <w:proofErr w:type="gramEnd"/>
      <w:r w:rsidRPr="00147174">
        <w:rPr>
          <w:sz w:val="24"/>
          <w:szCs w:val="24"/>
        </w:rPr>
        <w:t xml:space="preserve"> </w:t>
      </w:r>
    </w:p>
    <w:p w:rsidR="0024776D" w:rsidRPr="00147174" w:rsidRDefault="0024776D" w:rsidP="00147174">
      <w:pPr>
        <w:pStyle w:val="af1"/>
        <w:rPr>
          <w:sz w:val="24"/>
          <w:szCs w:val="24"/>
        </w:rPr>
      </w:pPr>
      <w:r w:rsidRPr="00147174">
        <w:rPr>
          <w:sz w:val="24"/>
          <w:szCs w:val="24"/>
        </w:rPr>
        <w:t>Г. Гендель. Пассакалия из сюиты соль минор. Хор «Аллилуйя» (№ 44) из оратории «Мессия».</w:t>
      </w:r>
    </w:p>
    <w:p w:rsidR="0024776D" w:rsidRPr="00147174" w:rsidRDefault="0024776D" w:rsidP="00147174">
      <w:pPr>
        <w:pStyle w:val="af1"/>
        <w:rPr>
          <w:sz w:val="24"/>
          <w:szCs w:val="24"/>
        </w:rPr>
      </w:pPr>
      <w:r w:rsidRPr="00147174">
        <w:rPr>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147174" w:rsidRDefault="0024776D" w:rsidP="00147174">
      <w:pPr>
        <w:pStyle w:val="af1"/>
        <w:rPr>
          <w:sz w:val="24"/>
          <w:szCs w:val="24"/>
        </w:rPr>
      </w:pPr>
      <w:r w:rsidRPr="00147174">
        <w:rPr>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147174" w:rsidRDefault="0024776D" w:rsidP="00147174">
      <w:pPr>
        <w:pStyle w:val="af1"/>
        <w:rPr>
          <w:sz w:val="24"/>
          <w:szCs w:val="24"/>
        </w:rPr>
      </w:pPr>
      <w:r w:rsidRPr="00147174">
        <w:rPr>
          <w:sz w:val="24"/>
          <w:szCs w:val="24"/>
        </w:rPr>
        <w:t>М. Глинка-М. Балакирев. «Жаворонок» (фортепианная пьеса).</w:t>
      </w:r>
    </w:p>
    <w:p w:rsidR="0024776D" w:rsidRPr="00147174" w:rsidRDefault="0024776D" w:rsidP="00147174">
      <w:pPr>
        <w:pStyle w:val="af1"/>
        <w:rPr>
          <w:sz w:val="24"/>
          <w:szCs w:val="24"/>
        </w:rPr>
      </w:pPr>
      <w:r w:rsidRPr="00147174">
        <w:rPr>
          <w:sz w:val="24"/>
          <w:szCs w:val="24"/>
        </w:rPr>
        <w:t xml:space="preserve">К. </w:t>
      </w:r>
      <w:proofErr w:type="gramStart"/>
      <w:r w:rsidRPr="00147174">
        <w:rPr>
          <w:sz w:val="24"/>
          <w:szCs w:val="24"/>
        </w:rPr>
        <w:t>Глюк</w:t>
      </w:r>
      <w:proofErr w:type="gramEnd"/>
      <w:r w:rsidRPr="00147174">
        <w:rPr>
          <w:sz w:val="24"/>
          <w:szCs w:val="24"/>
        </w:rPr>
        <w:t>. Опера «Орфей и Эвридика» (хор «Струн золотых напев», Мелодия, Хор фурий).</w:t>
      </w:r>
    </w:p>
    <w:p w:rsidR="0024776D" w:rsidRPr="00147174" w:rsidRDefault="0024776D" w:rsidP="00147174">
      <w:pPr>
        <w:pStyle w:val="af1"/>
        <w:rPr>
          <w:sz w:val="24"/>
          <w:szCs w:val="24"/>
        </w:rPr>
      </w:pPr>
      <w:r w:rsidRPr="00147174">
        <w:rPr>
          <w:sz w:val="24"/>
          <w:szCs w:val="24"/>
        </w:rPr>
        <w:t>Э. Григ. Музыка к драме Г. Ибсена «Пер Гюнт» (Песня Сольвейг, «Смерть Озе»). Соната для виолончели и фортепиано» (Ι часть).</w:t>
      </w:r>
    </w:p>
    <w:p w:rsidR="0024776D" w:rsidRPr="00147174" w:rsidRDefault="0024776D" w:rsidP="00147174">
      <w:pPr>
        <w:pStyle w:val="af1"/>
        <w:rPr>
          <w:sz w:val="24"/>
          <w:szCs w:val="24"/>
        </w:rPr>
      </w:pPr>
      <w:r w:rsidRPr="00147174">
        <w:rPr>
          <w:sz w:val="24"/>
          <w:szCs w:val="24"/>
        </w:rPr>
        <w:t>А. Гурилев. «Домик-крошечка» (сл. С. Любецкого). «Вьется ласточка сизокрылая» (сл. Н. Грекова). «Колокольчик» (сл. И. Макарова).</w:t>
      </w:r>
    </w:p>
    <w:p w:rsidR="0024776D" w:rsidRPr="00147174" w:rsidRDefault="0024776D" w:rsidP="00147174">
      <w:pPr>
        <w:pStyle w:val="af1"/>
        <w:rPr>
          <w:sz w:val="24"/>
          <w:szCs w:val="24"/>
        </w:rPr>
      </w:pPr>
      <w:r w:rsidRPr="00147174">
        <w:rPr>
          <w:sz w:val="24"/>
          <w:szCs w:val="24"/>
        </w:rPr>
        <w:t>К. Дебюсси. Ноктюрн «Празднества». «Бергамасская сюита» («Лунный свет»). Фортепианная сюита «Детский уголок» («Кукольный кэк-уок»).</w:t>
      </w:r>
    </w:p>
    <w:p w:rsidR="0024776D" w:rsidRPr="00147174" w:rsidRDefault="0024776D" w:rsidP="00147174">
      <w:pPr>
        <w:pStyle w:val="af1"/>
        <w:rPr>
          <w:sz w:val="24"/>
          <w:szCs w:val="24"/>
        </w:rPr>
      </w:pPr>
      <w:r w:rsidRPr="00147174">
        <w:rPr>
          <w:sz w:val="24"/>
          <w:szCs w:val="24"/>
        </w:rPr>
        <w:t>Б. Дварионас. «Деревянная лошадка».</w:t>
      </w:r>
    </w:p>
    <w:p w:rsidR="0024776D" w:rsidRPr="00147174" w:rsidRDefault="0024776D" w:rsidP="00147174">
      <w:pPr>
        <w:pStyle w:val="af1"/>
        <w:rPr>
          <w:sz w:val="24"/>
          <w:szCs w:val="24"/>
        </w:rPr>
      </w:pPr>
      <w:r w:rsidRPr="00147174">
        <w:rPr>
          <w:sz w:val="24"/>
          <w:szCs w:val="24"/>
        </w:rPr>
        <w:t xml:space="preserve">И. Дунаевский. Марш </w:t>
      </w:r>
      <w:proofErr w:type="gramStart"/>
      <w:r w:rsidRPr="00147174">
        <w:rPr>
          <w:sz w:val="24"/>
          <w:szCs w:val="24"/>
        </w:rPr>
        <w:t>из</w:t>
      </w:r>
      <w:proofErr w:type="gramEnd"/>
      <w:r w:rsidRPr="00147174">
        <w:rPr>
          <w:sz w:val="24"/>
          <w:szCs w:val="24"/>
        </w:rPr>
        <w:t xml:space="preserve"> </w:t>
      </w:r>
      <w:proofErr w:type="gramStart"/>
      <w:r w:rsidRPr="00147174">
        <w:rPr>
          <w:sz w:val="24"/>
          <w:szCs w:val="24"/>
        </w:rPr>
        <w:t>к</w:t>
      </w:r>
      <w:proofErr w:type="gramEnd"/>
      <w:r w:rsidRPr="00147174">
        <w:rPr>
          <w:sz w:val="24"/>
          <w:szCs w:val="24"/>
        </w:rPr>
        <w:t>/ф «Веселые ребята» (сл. В. Лебедева-Кумача). Оперетта «Белая акация» (Вальс, Песня об Одессе, Выход Ларисы и семи кавалеров).</w:t>
      </w:r>
    </w:p>
    <w:p w:rsidR="0024776D" w:rsidRPr="00147174" w:rsidRDefault="0024776D" w:rsidP="00147174">
      <w:pPr>
        <w:pStyle w:val="af1"/>
        <w:rPr>
          <w:sz w:val="24"/>
          <w:szCs w:val="24"/>
        </w:rPr>
      </w:pPr>
      <w:r w:rsidRPr="00147174">
        <w:rPr>
          <w:sz w:val="24"/>
          <w:szCs w:val="24"/>
        </w:rPr>
        <w:t>А. Журбин. Рок-опера «Орфей и Эвридика» (фрагменты по выбору учителя).</w:t>
      </w:r>
    </w:p>
    <w:p w:rsidR="0024776D" w:rsidRPr="00147174" w:rsidRDefault="0024776D" w:rsidP="00147174">
      <w:pPr>
        <w:pStyle w:val="af1"/>
        <w:rPr>
          <w:sz w:val="24"/>
          <w:szCs w:val="24"/>
        </w:rPr>
      </w:pPr>
      <w:r w:rsidRPr="00147174">
        <w:rPr>
          <w:sz w:val="24"/>
          <w:szCs w:val="24"/>
        </w:rPr>
        <w:t>Знаменный распев.</w:t>
      </w:r>
    </w:p>
    <w:p w:rsidR="0024776D" w:rsidRPr="00147174" w:rsidRDefault="0024776D" w:rsidP="00147174">
      <w:pPr>
        <w:pStyle w:val="af1"/>
        <w:rPr>
          <w:sz w:val="24"/>
          <w:szCs w:val="24"/>
        </w:rPr>
      </w:pPr>
      <w:r w:rsidRPr="00147174">
        <w:rPr>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147174" w:rsidRDefault="0024776D" w:rsidP="00147174">
      <w:pPr>
        <w:pStyle w:val="af1"/>
        <w:rPr>
          <w:sz w:val="24"/>
          <w:szCs w:val="24"/>
        </w:rPr>
      </w:pPr>
      <w:r w:rsidRPr="00147174">
        <w:rPr>
          <w:sz w:val="24"/>
          <w:szCs w:val="24"/>
        </w:rPr>
        <w:t>В. Калинников. Симфония № 1 (соль минор, I часть).</w:t>
      </w:r>
    </w:p>
    <w:p w:rsidR="0024776D" w:rsidRPr="00147174" w:rsidRDefault="0024776D" w:rsidP="00147174">
      <w:pPr>
        <w:pStyle w:val="af1"/>
        <w:rPr>
          <w:sz w:val="24"/>
          <w:szCs w:val="24"/>
        </w:rPr>
      </w:pPr>
      <w:r w:rsidRPr="00147174">
        <w:rPr>
          <w:sz w:val="24"/>
          <w:szCs w:val="24"/>
        </w:rPr>
        <w:t>К. Караев. Балет «Тропою грома» (Танец черных).</w:t>
      </w:r>
    </w:p>
    <w:p w:rsidR="0024776D" w:rsidRPr="005348ED" w:rsidRDefault="0024776D" w:rsidP="00147174">
      <w:pPr>
        <w:pStyle w:val="af1"/>
        <w:rPr>
          <w:sz w:val="24"/>
          <w:szCs w:val="24"/>
          <w:lang w:val="en-US"/>
        </w:rPr>
      </w:pPr>
      <w:r w:rsidRPr="00147174">
        <w:rPr>
          <w:sz w:val="24"/>
          <w:szCs w:val="24"/>
        </w:rPr>
        <w:t>Д</w:t>
      </w:r>
      <w:r w:rsidRPr="005348ED">
        <w:rPr>
          <w:sz w:val="24"/>
          <w:szCs w:val="24"/>
          <w:lang w:val="en-US"/>
        </w:rPr>
        <w:t xml:space="preserve">. </w:t>
      </w:r>
      <w:r w:rsidRPr="00147174">
        <w:rPr>
          <w:sz w:val="24"/>
          <w:szCs w:val="24"/>
        </w:rPr>
        <w:t>Каччини</w:t>
      </w:r>
      <w:r w:rsidRPr="005348ED">
        <w:rPr>
          <w:sz w:val="24"/>
          <w:szCs w:val="24"/>
          <w:lang w:val="en-US"/>
        </w:rPr>
        <w:t xml:space="preserve">. </w:t>
      </w:r>
      <w:proofErr w:type="gramStart"/>
      <w:r w:rsidRPr="005348ED">
        <w:rPr>
          <w:sz w:val="24"/>
          <w:szCs w:val="24"/>
          <w:lang w:val="en-US"/>
        </w:rPr>
        <w:t>«</w:t>
      </w:r>
      <w:r w:rsidRPr="00147174">
        <w:rPr>
          <w:sz w:val="24"/>
          <w:szCs w:val="24"/>
          <w:lang w:val="en-US"/>
        </w:rPr>
        <w:t>Ave</w:t>
      </w:r>
      <w:r w:rsidR="00E2725A" w:rsidRPr="005348ED">
        <w:rPr>
          <w:sz w:val="24"/>
          <w:szCs w:val="24"/>
          <w:lang w:val="en-US"/>
        </w:rPr>
        <w:t xml:space="preserve"> </w:t>
      </w:r>
      <w:r w:rsidRPr="00147174">
        <w:rPr>
          <w:sz w:val="24"/>
          <w:szCs w:val="24"/>
          <w:lang w:val="en-US"/>
        </w:rPr>
        <w:t>Maria».</w:t>
      </w:r>
      <w:proofErr w:type="gramEnd"/>
    </w:p>
    <w:p w:rsidR="0024776D" w:rsidRPr="00147174" w:rsidRDefault="0024776D" w:rsidP="00147174">
      <w:pPr>
        <w:pStyle w:val="af1"/>
        <w:rPr>
          <w:sz w:val="24"/>
          <w:szCs w:val="24"/>
        </w:rPr>
      </w:pPr>
      <w:r w:rsidRPr="00147174">
        <w:rPr>
          <w:sz w:val="24"/>
          <w:szCs w:val="24"/>
        </w:rPr>
        <w:t>В</w:t>
      </w:r>
      <w:r w:rsidRPr="005348ED">
        <w:rPr>
          <w:sz w:val="24"/>
          <w:szCs w:val="24"/>
          <w:lang w:val="en-US"/>
        </w:rPr>
        <w:t xml:space="preserve">. </w:t>
      </w:r>
      <w:r w:rsidRPr="00147174">
        <w:rPr>
          <w:sz w:val="24"/>
          <w:szCs w:val="24"/>
        </w:rPr>
        <w:t>Кикта</w:t>
      </w:r>
      <w:r w:rsidRPr="005348ED">
        <w:rPr>
          <w:sz w:val="24"/>
          <w:szCs w:val="24"/>
          <w:lang w:val="en-US"/>
        </w:rPr>
        <w:t xml:space="preserve">. </w:t>
      </w:r>
      <w:r w:rsidRPr="00147174">
        <w:rPr>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147174" w:rsidRDefault="0024776D" w:rsidP="00147174">
      <w:pPr>
        <w:pStyle w:val="af1"/>
        <w:rPr>
          <w:sz w:val="24"/>
          <w:szCs w:val="24"/>
        </w:rPr>
      </w:pPr>
      <w:r w:rsidRPr="00147174">
        <w:rPr>
          <w:sz w:val="24"/>
          <w:szCs w:val="24"/>
        </w:rPr>
        <w:t>В. Лаурушас. «В путь».</w:t>
      </w:r>
    </w:p>
    <w:p w:rsidR="0024776D" w:rsidRPr="00147174" w:rsidRDefault="0024776D" w:rsidP="00147174">
      <w:pPr>
        <w:pStyle w:val="af1"/>
        <w:rPr>
          <w:sz w:val="24"/>
          <w:szCs w:val="24"/>
        </w:rPr>
      </w:pPr>
      <w:r w:rsidRPr="00147174">
        <w:rPr>
          <w:sz w:val="24"/>
          <w:szCs w:val="24"/>
        </w:rPr>
        <w:t>Ф. Лист. Венгерская рапсодия № 2. Этюд Паганини (№ 6).</w:t>
      </w:r>
    </w:p>
    <w:p w:rsidR="0024776D" w:rsidRPr="00147174" w:rsidRDefault="0024776D" w:rsidP="00147174">
      <w:pPr>
        <w:pStyle w:val="af1"/>
        <w:rPr>
          <w:sz w:val="24"/>
          <w:szCs w:val="24"/>
        </w:rPr>
      </w:pPr>
      <w:r w:rsidRPr="00147174">
        <w:rPr>
          <w:sz w:val="24"/>
          <w:szCs w:val="24"/>
        </w:rPr>
        <w:t>И. Лученок. «Хатынь» (ст. Г. Петренко).</w:t>
      </w:r>
    </w:p>
    <w:p w:rsidR="0024776D" w:rsidRPr="00147174" w:rsidRDefault="0024776D" w:rsidP="00147174">
      <w:pPr>
        <w:pStyle w:val="af1"/>
        <w:rPr>
          <w:sz w:val="24"/>
          <w:szCs w:val="24"/>
        </w:rPr>
      </w:pPr>
      <w:r w:rsidRPr="00147174">
        <w:rPr>
          <w:sz w:val="24"/>
          <w:szCs w:val="24"/>
        </w:rPr>
        <w:t>А. Лядов. Кикимора (народное сказание для оркестра).</w:t>
      </w:r>
    </w:p>
    <w:p w:rsidR="0024776D" w:rsidRPr="00147174" w:rsidRDefault="0024776D" w:rsidP="00147174">
      <w:pPr>
        <w:pStyle w:val="af1"/>
        <w:rPr>
          <w:sz w:val="24"/>
          <w:szCs w:val="24"/>
        </w:rPr>
      </w:pPr>
      <w:r w:rsidRPr="00147174">
        <w:rPr>
          <w:sz w:val="24"/>
          <w:szCs w:val="24"/>
        </w:rPr>
        <w:t>Ф. Лэй. «История любви».</w:t>
      </w:r>
    </w:p>
    <w:p w:rsidR="0024776D" w:rsidRPr="00147174" w:rsidRDefault="0024776D" w:rsidP="00147174">
      <w:pPr>
        <w:pStyle w:val="af1"/>
        <w:rPr>
          <w:sz w:val="24"/>
          <w:szCs w:val="24"/>
        </w:rPr>
      </w:pPr>
      <w:r w:rsidRPr="00147174">
        <w:rPr>
          <w:sz w:val="24"/>
          <w:szCs w:val="24"/>
        </w:rPr>
        <w:t>Мадригалы эпохи Возрождения.</w:t>
      </w:r>
    </w:p>
    <w:p w:rsidR="0024776D" w:rsidRPr="00147174" w:rsidRDefault="0024776D" w:rsidP="00147174">
      <w:pPr>
        <w:pStyle w:val="af1"/>
        <w:rPr>
          <w:sz w:val="24"/>
          <w:szCs w:val="24"/>
        </w:rPr>
      </w:pPr>
      <w:r w:rsidRPr="00147174">
        <w:rPr>
          <w:sz w:val="24"/>
          <w:szCs w:val="24"/>
        </w:rPr>
        <w:t>Р. де Лиль. «Марсельеза».</w:t>
      </w:r>
    </w:p>
    <w:p w:rsidR="0024776D" w:rsidRPr="00147174" w:rsidRDefault="0024776D" w:rsidP="00147174">
      <w:pPr>
        <w:pStyle w:val="af1"/>
        <w:rPr>
          <w:sz w:val="24"/>
          <w:szCs w:val="24"/>
        </w:rPr>
      </w:pPr>
      <w:r w:rsidRPr="00147174">
        <w:rPr>
          <w:sz w:val="24"/>
          <w:szCs w:val="24"/>
        </w:rPr>
        <w:lastRenderedPageBreak/>
        <w:t>А. Марчелло. Концерт для гобоя с оркестром ре минор (II часть, Адажио).</w:t>
      </w:r>
    </w:p>
    <w:p w:rsidR="0024776D" w:rsidRPr="00147174" w:rsidRDefault="0024776D" w:rsidP="00147174">
      <w:pPr>
        <w:pStyle w:val="af1"/>
        <w:rPr>
          <w:sz w:val="24"/>
          <w:szCs w:val="24"/>
        </w:rPr>
      </w:pPr>
      <w:r w:rsidRPr="00147174">
        <w:rPr>
          <w:sz w:val="24"/>
          <w:szCs w:val="24"/>
        </w:rPr>
        <w:t>М. Матвеев. «Матушка, матушка, что во поле пыльно».</w:t>
      </w:r>
    </w:p>
    <w:p w:rsidR="0024776D" w:rsidRPr="00147174" w:rsidRDefault="0024776D" w:rsidP="00147174">
      <w:pPr>
        <w:pStyle w:val="af1"/>
        <w:rPr>
          <w:sz w:val="24"/>
          <w:szCs w:val="24"/>
        </w:rPr>
      </w:pPr>
      <w:r w:rsidRPr="00147174">
        <w:rPr>
          <w:sz w:val="24"/>
          <w:szCs w:val="24"/>
        </w:rPr>
        <w:t>Д. Мийо. «Бразилейра».</w:t>
      </w:r>
    </w:p>
    <w:p w:rsidR="0024776D" w:rsidRPr="00147174" w:rsidRDefault="0024776D" w:rsidP="00147174">
      <w:pPr>
        <w:pStyle w:val="af1"/>
        <w:rPr>
          <w:sz w:val="24"/>
          <w:szCs w:val="24"/>
        </w:rPr>
      </w:pPr>
      <w:r w:rsidRPr="00147174">
        <w:rPr>
          <w:sz w:val="24"/>
          <w:szCs w:val="24"/>
        </w:rPr>
        <w:t xml:space="preserve">И. Морозов. </w:t>
      </w:r>
      <w:proofErr w:type="gramStart"/>
      <w:r w:rsidRPr="00147174">
        <w:rPr>
          <w:sz w:val="24"/>
          <w:szCs w:val="24"/>
        </w:rPr>
        <w:t>Балет «Айболит» (фрагменты:</w:t>
      </w:r>
      <w:proofErr w:type="gramEnd"/>
      <w:r w:rsidR="00E2725A" w:rsidRPr="00147174">
        <w:rPr>
          <w:sz w:val="24"/>
          <w:szCs w:val="24"/>
        </w:rPr>
        <w:t xml:space="preserve"> </w:t>
      </w:r>
      <w:proofErr w:type="gramStart"/>
      <w:r w:rsidRPr="00147174">
        <w:rPr>
          <w:sz w:val="24"/>
          <w:szCs w:val="24"/>
        </w:rPr>
        <w:t>Полечка, Морское плавание, Галоп).</w:t>
      </w:r>
      <w:proofErr w:type="gramEnd"/>
    </w:p>
    <w:p w:rsidR="0024776D" w:rsidRPr="00147174" w:rsidRDefault="0024776D" w:rsidP="00147174">
      <w:pPr>
        <w:pStyle w:val="af1"/>
        <w:rPr>
          <w:sz w:val="24"/>
          <w:szCs w:val="24"/>
        </w:rPr>
      </w:pPr>
      <w:r w:rsidRPr="00147174">
        <w:rPr>
          <w:sz w:val="24"/>
          <w:szCs w:val="24"/>
        </w:rPr>
        <w:t xml:space="preserve">В. Моцарт. Фантазия для фортепиано </w:t>
      </w:r>
      <w:proofErr w:type="gramStart"/>
      <w:r w:rsidRPr="00147174">
        <w:rPr>
          <w:sz w:val="24"/>
          <w:szCs w:val="24"/>
        </w:rPr>
        <w:t>до</w:t>
      </w:r>
      <w:proofErr w:type="gramEnd"/>
      <w:r w:rsidRPr="00147174">
        <w:rPr>
          <w:sz w:val="24"/>
          <w:szCs w:val="24"/>
        </w:rPr>
        <w:t xml:space="preserve"> минор. Фантазия для фортепиано ре минор. Соната </w:t>
      </w:r>
      <w:proofErr w:type="gramStart"/>
      <w:r w:rsidRPr="00147174">
        <w:rPr>
          <w:sz w:val="24"/>
          <w:szCs w:val="24"/>
        </w:rPr>
        <w:t>до</w:t>
      </w:r>
      <w:proofErr w:type="gramEnd"/>
      <w:r w:rsidRPr="00147174">
        <w:rPr>
          <w:sz w:val="24"/>
          <w:szCs w:val="24"/>
        </w:rPr>
        <w:t xml:space="preserve"> мажор (эксп. Ι ч.). «Маленькая ночная серенада» (Рондо). Симфония № 40. Симфония № 41 (фрагмент ΙΙ </w:t>
      </w:r>
      <w:proofErr w:type="gramStart"/>
      <w:r w:rsidRPr="00147174">
        <w:rPr>
          <w:sz w:val="24"/>
          <w:szCs w:val="24"/>
        </w:rPr>
        <w:t>ч</w:t>
      </w:r>
      <w:proofErr w:type="gramEnd"/>
      <w:r w:rsidRPr="00147174">
        <w:rPr>
          <w:sz w:val="24"/>
          <w:szCs w:val="24"/>
        </w:rPr>
        <w:t>.). Реквием («</w:t>
      </w:r>
      <w:r w:rsidRPr="00147174">
        <w:rPr>
          <w:sz w:val="24"/>
          <w:szCs w:val="24"/>
          <w:lang w:val="en-US"/>
        </w:rPr>
        <w:t>Dies</w:t>
      </w:r>
      <w:r w:rsidR="00E2725A" w:rsidRPr="00147174">
        <w:rPr>
          <w:sz w:val="24"/>
          <w:szCs w:val="24"/>
        </w:rPr>
        <w:t xml:space="preserve"> </w:t>
      </w:r>
      <w:r w:rsidRPr="00147174">
        <w:rPr>
          <w:sz w:val="24"/>
          <w:szCs w:val="24"/>
          <w:lang w:val="en-US"/>
        </w:rPr>
        <w:t>ire</w:t>
      </w:r>
      <w:r w:rsidRPr="00147174">
        <w:rPr>
          <w:sz w:val="24"/>
          <w:szCs w:val="24"/>
        </w:rPr>
        <w:t>», «Lacrimoza»). Соната № 11 (I, II, III ч.). Фрагменты из оперы «Волшебная флейта». Мотет «</w:t>
      </w:r>
      <w:r w:rsidRPr="00147174">
        <w:rPr>
          <w:sz w:val="24"/>
          <w:szCs w:val="24"/>
          <w:lang w:val="en-US"/>
        </w:rPr>
        <w:t>Ave</w:t>
      </w:r>
      <w:r w:rsidRPr="00147174">
        <w:rPr>
          <w:sz w:val="24"/>
          <w:szCs w:val="24"/>
        </w:rPr>
        <w:t xml:space="preserve">, </w:t>
      </w:r>
      <w:r w:rsidRPr="00147174">
        <w:rPr>
          <w:sz w:val="24"/>
          <w:szCs w:val="24"/>
          <w:lang w:val="en-US"/>
        </w:rPr>
        <w:t>verum</w:t>
      </w:r>
      <w:r w:rsidR="00E2725A" w:rsidRPr="00147174">
        <w:rPr>
          <w:sz w:val="24"/>
          <w:szCs w:val="24"/>
        </w:rPr>
        <w:t xml:space="preserve"> </w:t>
      </w:r>
      <w:r w:rsidRPr="00147174">
        <w:rPr>
          <w:bCs/>
          <w:sz w:val="24"/>
          <w:szCs w:val="24"/>
          <w:shd w:val="clear" w:color="auto" w:fill="FFFFFF"/>
        </w:rPr>
        <w:t>corpus</w:t>
      </w:r>
      <w:r w:rsidRPr="00147174">
        <w:rPr>
          <w:sz w:val="24"/>
          <w:szCs w:val="24"/>
        </w:rPr>
        <w:t>».</w:t>
      </w:r>
    </w:p>
    <w:p w:rsidR="0024776D" w:rsidRPr="00147174" w:rsidRDefault="0024776D" w:rsidP="00147174">
      <w:pPr>
        <w:pStyle w:val="af1"/>
        <w:rPr>
          <w:sz w:val="24"/>
          <w:szCs w:val="24"/>
        </w:rPr>
      </w:pPr>
      <w:r w:rsidRPr="00147174">
        <w:rPr>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147174" w:rsidRDefault="0024776D" w:rsidP="00147174">
      <w:pPr>
        <w:pStyle w:val="af1"/>
        <w:rPr>
          <w:sz w:val="24"/>
          <w:szCs w:val="24"/>
        </w:rPr>
      </w:pPr>
      <w:r w:rsidRPr="00147174">
        <w:rPr>
          <w:sz w:val="24"/>
          <w:szCs w:val="24"/>
        </w:rPr>
        <w:t>Н. Мясковский. Симфония № 6 (экспозиция финала).</w:t>
      </w:r>
    </w:p>
    <w:p w:rsidR="0024776D" w:rsidRPr="00147174" w:rsidRDefault="0024776D" w:rsidP="00147174">
      <w:pPr>
        <w:pStyle w:val="af1"/>
        <w:rPr>
          <w:sz w:val="24"/>
          <w:szCs w:val="24"/>
        </w:rPr>
      </w:pPr>
      <w:r w:rsidRPr="00147174">
        <w:rPr>
          <w:sz w:val="24"/>
          <w:szCs w:val="24"/>
        </w:rPr>
        <w:t>Народные музыкальные произведения России, народов РФ и стран мира по выбору образовательной организации.</w:t>
      </w:r>
    </w:p>
    <w:p w:rsidR="0024776D" w:rsidRPr="00147174" w:rsidRDefault="0024776D" w:rsidP="00147174">
      <w:pPr>
        <w:pStyle w:val="af1"/>
        <w:rPr>
          <w:sz w:val="24"/>
          <w:szCs w:val="24"/>
        </w:rPr>
      </w:pPr>
      <w:r w:rsidRPr="00147174">
        <w:rPr>
          <w:sz w:val="24"/>
          <w:szCs w:val="24"/>
        </w:rPr>
        <w:t>Негритянский спиричуэл.</w:t>
      </w:r>
    </w:p>
    <w:p w:rsidR="0024776D" w:rsidRPr="00147174" w:rsidRDefault="0024776D" w:rsidP="00147174">
      <w:pPr>
        <w:pStyle w:val="af1"/>
        <w:rPr>
          <w:sz w:val="24"/>
          <w:szCs w:val="24"/>
        </w:rPr>
      </w:pPr>
      <w:r w:rsidRPr="00147174">
        <w:rPr>
          <w:sz w:val="24"/>
          <w:szCs w:val="24"/>
        </w:rPr>
        <w:t>М. Огинский. Полонез ре минор («Прощание с Родиной»).</w:t>
      </w:r>
    </w:p>
    <w:p w:rsidR="0024776D" w:rsidRPr="00147174" w:rsidRDefault="0024776D" w:rsidP="00147174">
      <w:pPr>
        <w:pStyle w:val="af1"/>
        <w:rPr>
          <w:sz w:val="24"/>
          <w:szCs w:val="24"/>
        </w:rPr>
      </w:pPr>
      <w:r w:rsidRPr="00147174">
        <w:rPr>
          <w:sz w:val="24"/>
          <w:szCs w:val="24"/>
        </w:rPr>
        <w:t xml:space="preserve">К. Орф. Сценическая кантата для певцов, хора и оркестра «Кармина Бурана». </w:t>
      </w:r>
      <w:proofErr w:type="gramStart"/>
      <w:r w:rsidRPr="00147174">
        <w:rPr>
          <w:sz w:val="24"/>
          <w:szCs w:val="24"/>
        </w:rPr>
        <w:t>(</w:t>
      </w:r>
      <w:r w:rsidRPr="00147174">
        <w:rPr>
          <w:sz w:val="24"/>
          <w:szCs w:val="24"/>
          <w:shd w:val="clear" w:color="auto" w:fill="FFFFFF"/>
        </w:rPr>
        <w:t>«Песни Бойерна:</w:t>
      </w:r>
      <w:proofErr w:type="gramEnd"/>
      <w:r w:rsidR="00E2725A" w:rsidRPr="00147174">
        <w:rPr>
          <w:sz w:val="24"/>
          <w:szCs w:val="24"/>
          <w:shd w:val="clear" w:color="auto" w:fill="FFFFFF"/>
        </w:rPr>
        <w:t xml:space="preserve"> </w:t>
      </w:r>
      <w:proofErr w:type="gramStart"/>
      <w:r w:rsidRPr="00147174">
        <w:rPr>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147174">
        <w:rPr>
          <w:sz w:val="24"/>
          <w:szCs w:val="24"/>
        </w:rPr>
        <w:t>).</w:t>
      </w:r>
      <w:proofErr w:type="gramEnd"/>
    </w:p>
    <w:p w:rsidR="0024776D" w:rsidRPr="00147174" w:rsidRDefault="0024776D" w:rsidP="00147174">
      <w:pPr>
        <w:pStyle w:val="af1"/>
        <w:rPr>
          <w:sz w:val="24"/>
          <w:szCs w:val="24"/>
        </w:rPr>
      </w:pPr>
      <w:r w:rsidRPr="00147174">
        <w:rPr>
          <w:sz w:val="24"/>
          <w:szCs w:val="24"/>
        </w:rPr>
        <w:t>Дж. Перголези «</w:t>
      </w:r>
      <w:r w:rsidRPr="00147174">
        <w:rPr>
          <w:sz w:val="24"/>
          <w:szCs w:val="24"/>
          <w:lang w:val="en-US"/>
        </w:rPr>
        <w:t>Stabat</w:t>
      </w:r>
      <w:r w:rsidR="00E2725A" w:rsidRPr="00147174">
        <w:rPr>
          <w:sz w:val="24"/>
          <w:szCs w:val="24"/>
        </w:rPr>
        <w:t xml:space="preserve"> </w:t>
      </w:r>
      <w:r w:rsidRPr="00147174">
        <w:rPr>
          <w:sz w:val="24"/>
          <w:szCs w:val="24"/>
          <w:lang w:val="en-US"/>
        </w:rPr>
        <w:t>mater</w:t>
      </w:r>
      <w:r w:rsidRPr="00147174">
        <w:rPr>
          <w:sz w:val="24"/>
          <w:szCs w:val="24"/>
        </w:rPr>
        <w:t>» (фрагменты по выбору учителя).</w:t>
      </w:r>
    </w:p>
    <w:p w:rsidR="0024776D" w:rsidRPr="00147174" w:rsidRDefault="0024776D" w:rsidP="00147174">
      <w:pPr>
        <w:pStyle w:val="af1"/>
        <w:rPr>
          <w:sz w:val="24"/>
          <w:szCs w:val="24"/>
        </w:rPr>
      </w:pPr>
      <w:r w:rsidRPr="00147174">
        <w:rPr>
          <w:sz w:val="24"/>
          <w:szCs w:val="24"/>
        </w:rPr>
        <w:t>С. Прокофьев. Опера «Война и мир» (Ария Кутузова, Вальс). Соната № 2 (Ι ч.). Симфония № 1 («Классическая»</w:t>
      </w:r>
      <w:proofErr w:type="gramStart"/>
      <w:r w:rsidRPr="00147174">
        <w:rPr>
          <w:sz w:val="24"/>
          <w:szCs w:val="24"/>
        </w:rPr>
        <w:t>.</w:t>
      </w:r>
      <w:proofErr w:type="gramEnd"/>
      <w:r w:rsidRPr="00147174">
        <w:rPr>
          <w:sz w:val="24"/>
          <w:szCs w:val="24"/>
        </w:rPr>
        <w:t xml:space="preserve"> Ι </w:t>
      </w:r>
      <w:proofErr w:type="gramStart"/>
      <w:r w:rsidRPr="00147174">
        <w:rPr>
          <w:sz w:val="24"/>
          <w:szCs w:val="24"/>
        </w:rPr>
        <w:t>ч</w:t>
      </w:r>
      <w:proofErr w:type="gramEnd"/>
      <w:r w:rsidRPr="00147174">
        <w:rPr>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147174" w:rsidRDefault="0024776D" w:rsidP="00147174">
      <w:pPr>
        <w:pStyle w:val="af1"/>
        <w:rPr>
          <w:sz w:val="24"/>
          <w:szCs w:val="24"/>
        </w:rPr>
      </w:pPr>
      <w:r w:rsidRPr="00147174">
        <w:rPr>
          <w:sz w:val="24"/>
          <w:szCs w:val="24"/>
        </w:rPr>
        <w:t>М. Равель. «Болеро».</w:t>
      </w:r>
    </w:p>
    <w:p w:rsidR="0024776D" w:rsidRPr="00147174" w:rsidRDefault="0024776D" w:rsidP="00147174">
      <w:pPr>
        <w:pStyle w:val="af1"/>
        <w:rPr>
          <w:sz w:val="24"/>
          <w:szCs w:val="24"/>
        </w:rPr>
      </w:pPr>
      <w:r w:rsidRPr="00147174">
        <w:rPr>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147174">
        <w:rPr>
          <w:sz w:val="24"/>
          <w:szCs w:val="24"/>
        </w:rPr>
        <w:t>до</w:t>
      </w:r>
      <w:proofErr w:type="gramEnd"/>
      <w:r w:rsidR="00E2725A" w:rsidRPr="00147174">
        <w:rPr>
          <w:sz w:val="24"/>
          <w:szCs w:val="24"/>
        </w:rPr>
        <w:t xml:space="preserve"> </w:t>
      </w:r>
      <w:proofErr w:type="gramStart"/>
      <w:r w:rsidRPr="00147174">
        <w:rPr>
          <w:sz w:val="24"/>
          <w:szCs w:val="24"/>
        </w:rPr>
        <w:t>диез</w:t>
      </w:r>
      <w:proofErr w:type="gramEnd"/>
      <w:r w:rsidRPr="00147174">
        <w:rPr>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147174" w:rsidRDefault="0024776D" w:rsidP="00147174">
      <w:pPr>
        <w:pStyle w:val="af1"/>
        <w:rPr>
          <w:sz w:val="24"/>
          <w:szCs w:val="24"/>
        </w:rPr>
      </w:pPr>
      <w:r w:rsidRPr="00147174">
        <w:rPr>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147174">
        <w:rPr>
          <w:sz w:val="24"/>
          <w:szCs w:val="24"/>
        </w:rPr>
        <w:t>Опера «Снегурочка» (Пролог:</w:t>
      </w:r>
      <w:proofErr w:type="gramEnd"/>
      <w:r w:rsidR="00E2725A" w:rsidRPr="00147174">
        <w:rPr>
          <w:sz w:val="24"/>
          <w:szCs w:val="24"/>
        </w:rPr>
        <w:t xml:space="preserve"> </w:t>
      </w:r>
      <w:proofErr w:type="gramStart"/>
      <w:r w:rsidRPr="00147174">
        <w:rPr>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147174">
        <w:rPr>
          <w:sz w:val="24"/>
          <w:szCs w:val="24"/>
          <w:lang w:val="en-US"/>
        </w:rPr>
        <w:t>V</w:t>
      </w:r>
      <w:r w:rsidRPr="00147174">
        <w:rPr>
          <w:sz w:val="24"/>
          <w:szCs w:val="24"/>
        </w:rPr>
        <w:t xml:space="preserve"> д.)).</w:t>
      </w:r>
      <w:proofErr w:type="gramEnd"/>
      <w:r w:rsidRPr="00147174">
        <w:rPr>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147174" w:rsidRDefault="0024776D" w:rsidP="00147174">
      <w:pPr>
        <w:pStyle w:val="af1"/>
        <w:rPr>
          <w:sz w:val="24"/>
          <w:szCs w:val="24"/>
        </w:rPr>
      </w:pPr>
      <w:r w:rsidRPr="00147174">
        <w:rPr>
          <w:sz w:val="24"/>
          <w:szCs w:val="24"/>
        </w:rPr>
        <w:t>А. Рубинштейн. Романс «Горные вершины» (ст. М. Лермонтова).</w:t>
      </w:r>
    </w:p>
    <w:p w:rsidR="0024776D" w:rsidRPr="00147174" w:rsidRDefault="0024776D" w:rsidP="00147174">
      <w:pPr>
        <w:pStyle w:val="af1"/>
        <w:rPr>
          <w:sz w:val="24"/>
          <w:szCs w:val="24"/>
        </w:rPr>
      </w:pPr>
      <w:r w:rsidRPr="00147174">
        <w:rPr>
          <w:sz w:val="24"/>
          <w:szCs w:val="24"/>
        </w:rPr>
        <w:t>Ян Сибелиус. Музыка к пьесе А. Ярнефельта «Куолема» («Грустный вальс»).</w:t>
      </w:r>
    </w:p>
    <w:p w:rsidR="0024776D" w:rsidRPr="00147174" w:rsidRDefault="0024776D" w:rsidP="00147174">
      <w:pPr>
        <w:pStyle w:val="af1"/>
        <w:rPr>
          <w:sz w:val="24"/>
          <w:szCs w:val="24"/>
        </w:rPr>
      </w:pPr>
      <w:r w:rsidRPr="00147174">
        <w:rPr>
          <w:sz w:val="24"/>
          <w:szCs w:val="24"/>
        </w:rPr>
        <w:t>П. Сигер «Песня о молоте». «Все преодолеем».</w:t>
      </w:r>
    </w:p>
    <w:p w:rsidR="0024776D" w:rsidRPr="00147174" w:rsidRDefault="0024776D" w:rsidP="00147174">
      <w:pPr>
        <w:pStyle w:val="af1"/>
        <w:rPr>
          <w:sz w:val="24"/>
          <w:szCs w:val="24"/>
        </w:rPr>
      </w:pPr>
      <w:r w:rsidRPr="00147174">
        <w:rPr>
          <w:sz w:val="24"/>
          <w:szCs w:val="24"/>
        </w:rPr>
        <w:t xml:space="preserve">Г. Свиридов. Кантата «Памяти С. Есенина» (ΙΙ </w:t>
      </w:r>
      <w:proofErr w:type="gramStart"/>
      <w:r w:rsidRPr="00147174">
        <w:rPr>
          <w:sz w:val="24"/>
          <w:szCs w:val="24"/>
        </w:rPr>
        <w:t>ч</w:t>
      </w:r>
      <w:proofErr w:type="gramEnd"/>
      <w:r w:rsidRPr="00147174">
        <w:rPr>
          <w:sz w:val="24"/>
          <w:szCs w:val="24"/>
        </w:rPr>
        <w:t>. «Поет зима, аукает»). Сюита «Время, вперед!» (</w:t>
      </w:r>
      <w:r w:rsidRPr="00147174">
        <w:rPr>
          <w:sz w:val="24"/>
          <w:szCs w:val="24"/>
          <w:lang w:val="en-US"/>
        </w:rPr>
        <w:t>VI</w:t>
      </w:r>
      <w:r w:rsidRPr="00147174">
        <w:rPr>
          <w:sz w:val="24"/>
          <w:szCs w:val="24"/>
        </w:rPr>
        <w:t xml:space="preserve"> ч.). </w:t>
      </w:r>
      <w:proofErr w:type="gramStart"/>
      <w:r w:rsidRPr="00147174">
        <w:rPr>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147174">
        <w:rPr>
          <w:sz w:val="24"/>
          <w:szCs w:val="24"/>
        </w:rPr>
        <w:t xml:space="preserve"> Музыка к драме А. Толстого «Царь Федор Иоанович» («Любовь святая»).</w:t>
      </w:r>
    </w:p>
    <w:p w:rsidR="0024776D" w:rsidRPr="00147174" w:rsidRDefault="0024776D" w:rsidP="00147174">
      <w:pPr>
        <w:pStyle w:val="af1"/>
        <w:rPr>
          <w:sz w:val="24"/>
          <w:szCs w:val="24"/>
        </w:rPr>
      </w:pPr>
      <w:r w:rsidRPr="00147174">
        <w:rPr>
          <w:sz w:val="24"/>
          <w:szCs w:val="24"/>
        </w:rPr>
        <w:t>А. Скрябин. Этюд № 12 (ре диез минор). Прелюдия № 4 (ми бемоль минор).</w:t>
      </w:r>
    </w:p>
    <w:p w:rsidR="0024776D" w:rsidRPr="00147174" w:rsidRDefault="0024776D" w:rsidP="00147174">
      <w:pPr>
        <w:pStyle w:val="af1"/>
        <w:rPr>
          <w:sz w:val="24"/>
          <w:szCs w:val="24"/>
        </w:rPr>
      </w:pPr>
      <w:r w:rsidRPr="00147174">
        <w:rPr>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147174" w:rsidRDefault="0024776D" w:rsidP="00147174">
      <w:pPr>
        <w:pStyle w:val="af1"/>
        <w:rPr>
          <w:sz w:val="24"/>
          <w:szCs w:val="24"/>
        </w:rPr>
      </w:pPr>
      <w:r w:rsidRPr="00147174">
        <w:rPr>
          <w:sz w:val="24"/>
          <w:szCs w:val="24"/>
        </w:rPr>
        <w:t>М. Теодоракис «На побережье тайном». «Я – фронт».</w:t>
      </w:r>
    </w:p>
    <w:p w:rsidR="0024776D" w:rsidRPr="00147174" w:rsidRDefault="0024776D" w:rsidP="00147174">
      <w:pPr>
        <w:pStyle w:val="af1"/>
        <w:rPr>
          <w:sz w:val="24"/>
          <w:szCs w:val="24"/>
        </w:rPr>
      </w:pPr>
      <w:r w:rsidRPr="00147174">
        <w:rPr>
          <w:sz w:val="24"/>
          <w:szCs w:val="24"/>
        </w:rPr>
        <w:lastRenderedPageBreak/>
        <w:t>Б. Тищенко. Балет «Ярославна» (Плач Ярославны из ΙΙΙ действия, другие фрагменты по выбору учителя).</w:t>
      </w:r>
    </w:p>
    <w:p w:rsidR="0024776D" w:rsidRPr="00147174" w:rsidRDefault="0024776D" w:rsidP="00147174">
      <w:pPr>
        <w:pStyle w:val="af1"/>
        <w:rPr>
          <w:sz w:val="24"/>
          <w:szCs w:val="24"/>
        </w:rPr>
      </w:pPr>
      <w:r w:rsidRPr="00147174">
        <w:rPr>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147174" w:rsidRDefault="0024776D" w:rsidP="00147174">
      <w:pPr>
        <w:pStyle w:val="af1"/>
        <w:rPr>
          <w:sz w:val="24"/>
          <w:szCs w:val="24"/>
        </w:rPr>
      </w:pPr>
      <w:r w:rsidRPr="00147174">
        <w:rPr>
          <w:sz w:val="24"/>
          <w:szCs w:val="24"/>
        </w:rPr>
        <w:t>А. Хачатурян. Балет «Гаянэ» (Танец с саблями, Колыбельная).</w:t>
      </w:r>
      <w:r w:rsidR="00E2725A" w:rsidRPr="00147174">
        <w:rPr>
          <w:sz w:val="24"/>
          <w:szCs w:val="24"/>
        </w:rPr>
        <w:t xml:space="preserve"> </w:t>
      </w:r>
      <w:r w:rsidRPr="00147174">
        <w:rPr>
          <w:sz w:val="24"/>
          <w:szCs w:val="24"/>
        </w:rPr>
        <w:t>Концерт для скрипки с оркестром (I ч., II ч., ΙΙΙ ч.). Музыка к драме М. Лермонтова «Маскарад» (Галоп, Вальс)</w:t>
      </w:r>
      <w:r w:rsidR="00E2725A" w:rsidRPr="00147174">
        <w:rPr>
          <w:sz w:val="24"/>
          <w:szCs w:val="24"/>
        </w:rPr>
        <w:t>.</w:t>
      </w:r>
    </w:p>
    <w:p w:rsidR="0024776D" w:rsidRPr="00147174" w:rsidRDefault="0024776D" w:rsidP="00147174">
      <w:pPr>
        <w:pStyle w:val="af1"/>
        <w:rPr>
          <w:sz w:val="24"/>
          <w:szCs w:val="24"/>
        </w:rPr>
      </w:pPr>
      <w:r w:rsidRPr="00147174">
        <w:rPr>
          <w:sz w:val="24"/>
          <w:szCs w:val="24"/>
        </w:rPr>
        <w:t>К. Хачатурян. Балет «Чиполлино» (фрагменты).</w:t>
      </w:r>
    </w:p>
    <w:p w:rsidR="0024776D" w:rsidRPr="00147174" w:rsidRDefault="0024776D" w:rsidP="00147174">
      <w:pPr>
        <w:pStyle w:val="af1"/>
        <w:rPr>
          <w:sz w:val="24"/>
          <w:szCs w:val="24"/>
        </w:rPr>
      </w:pPr>
      <w:r w:rsidRPr="00147174">
        <w:rPr>
          <w:sz w:val="24"/>
          <w:szCs w:val="24"/>
        </w:rPr>
        <w:t xml:space="preserve">Т. Хренников. </w:t>
      </w:r>
      <w:proofErr w:type="gramStart"/>
      <w:r w:rsidRPr="00147174">
        <w:rPr>
          <w:sz w:val="24"/>
          <w:szCs w:val="24"/>
        </w:rPr>
        <w:t>Сюита из балета «Любовью за любовь» (Увертюра.</w:t>
      </w:r>
      <w:proofErr w:type="gramEnd"/>
      <w:r w:rsidRPr="00147174">
        <w:rPr>
          <w:sz w:val="24"/>
          <w:szCs w:val="24"/>
        </w:rPr>
        <w:t xml:space="preserve"> Общее адажио. Сцена заговора. Общий танец. Дуэт Беатриче и Бенедикта. </w:t>
      </w:r>
      <w:proofErr w:type="gramStart"/>
      <w:r w:rsidRPr="00147174">
        <w:rPr>
          <w:sz w:val="24"/>
          <w:szCs w:val="24"/>
        </w:rPr>
        <w:t xml:space="preserve">Гимн любви). </w:t>
      </w:r>
      <w:proofErr w:type="gramEnd"/>
    </w:p>
    <w:p w:rsidR="0024776D" w:rsidRPr="00147174" w:rsidRDefault="0024776D" w:rsidP="00147174">
      <w:pPr>
        <w:pStyle w:val="af1"/>
        <w:rPr>
          <w:sz w:val="24"/>
          <w:szCs w:val="24"/>
        </w:rPr>
      </w:pPr>
      <w:r w:rsidRPr="00147174">
        <w:rPr>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147174">
        <w:rPr>
          <w:sz w:val="24"/>
          <w:szCs w:val="24"/>
        </w:rPr>
        <w:t>ч</w:t>
      </w:r>
      <w:proofErr w:type="gramEnd"/>
      <w:r w:rsidRPr="00147174">
        <w:rPr>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147174" w:rsidRDefault="0024776D" w:rsidP="00147174">
      <w:pPr>
        <w:pStyle w:val="af1"/>
        <w:rPr>
          <w:sz w:val="24"/>
          <w:szCs w:val="24"/>
        </w:rPr>
      </w:pPr>
      <w:r w:rsidRPr="00147174">
        <w:rPr>
          <w:sz w:val="24"/>
          <w:szCs w:val="24"/>
        </w:rPr>
        <w:t>П. Чесноков. «Да исправится молитва моя».</w:t>
      </w:r>
    </w:p>
    <w:p w:rsidR="0024776D" w:rsidRPr="00147174" w:rsidRDefault="0024776D" w:rsidP="00147174">
      <w:pPr>
        <w:pStyle w:val="af1"/>
        <w:rPr>
          <w:sz w:val="24"/>
          <w:szCs w:val="24"/>
        </w:rPr>
      </w:pPr>
      <w:r w:rsidRPr="00147174">
        <w:rPr>
          <w:sz w:val="24"/>
          <w:szCs w:val="24"/>
        </w:rPr>
        <w:t>М. Чюрленис. Прелюдия ре минор. Прелюдия ми минор. Прелюдия ля минор. Симфоническая поэма «Море».</w:t>
      </w:r>
    </w:p>
    <w:p w:rsidR="0024776D" w:rsidRPr="00147174" w:rsidRDefault="0024776D" w:rsidP="00147174">
      <w:pPr>
        <w:pStyle w:val="af1"/>
        <w:rPr>
          <w:sz w:val="24"/>
          <w:szCs w:val="24"/>
        </w:rPr>
      </w:pPr>
      <w:r w:rsidRPr="00147174">
        <w:rPr>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147174" w:rsidRDefault="0024776D" w:rsidP="00147174">
      <w:pPr>
        <w:pStyle w:val="af1"/>
        <w:rPr>
          <w:sz w:val="24"/>
          <w:szCs w:val="24"/>
        </w:rPr>
      </w:pPr>
      <w:r w:rsidRPr="00147174">
        <w:rPr>
          <w:sz w:val="24"/>
          <w:szCs w:val="24"/>
        </w:rPr>
        <w:t>Ф. Шопен. Вальс № 6 (ре бемоль мажор). Вальс № 7 (</w:t>
      </w:r>
      <w:proofErr w:type="gramStart"/>
      <w:r w:rsidRPr="00147174">
        <w:rPr>
          <w:sz w:val="24"/>
          <w:szCs w:val="24"/>
        </w:rPr>
        <w:t>до</w:t>
      </w:r>
      <w:proofErr w:type="gramEnd"/>
      <w:r w:rsidRPr="00147174">
        <w:rPr>
          <w:sz w:val="24"/>
          <w:szCs w:val="24"/>
        </w:rPr>
        <w:t xml:space="preserve"> диез минор). Вальс № 10 (си минор). Мазурка № 1. Мазурка № 47. Мазурка № 48. Полонез (ля мажор). Ноктюрн фа минор. Этюд № 12 (</w:t>
      </w:r>
      <w:proofErr w:type="gramStart"/>
      <w:r w:rsidRPr="00147174">
        <w:rPr>
          <w:sz w:val="24"/>
          <w:szCs w:val="24"/>
        </w:rPr>
        <w:t>до</w:t>
      </w:r>
      <w:proofErr w:type="gramEnd"/>
      <w:r w:rsidRPr="00147174">
        <w:rPr>
          <w:sz w:val="24"/>
          <w:szCs w:val="24"/>
        </w:rPr>
        <w:t xml:space="preserve"> минор). Полонез (ля мажор).</w:t>
      </w:r>
    </w:p>
    <w:p w:rsidR="0024776D" w:rsidRPr="00147174" w:rsidRDefault="0024776D" w:rsidP="00147174">
      <w:pPr>
        <w:pStyle w:val="af1"/>
        <w:rPr>
          <w:sz w:val="24"/>
          <w:szCs w:val="24"/>
        </w:rPr>
      </w:pPr>
      <w:r w:rsidRPr="00147174">
        <w:rPr>
          <w:sz w:val="24"/>
          <w:szCs w:val="24"/>
        </w:rPr>
        <w:t>Д. Шостакович. Симфония № 7 «Ленинградская». «Праздничная увертюра».</w:t>
      </w:r>
    </w:p>
    <w:p w:rsidR="0024776D" w:rsidRPr="00147174" w:rsidRDefault="0024776D" w:rsidP="00147174">
      <w:pPr>
        <w:pStyle w:val="af1"/>
        <w:rPr>
          <w:sz w:val="24"/>
          <w:szCs w:val="24"/>
        </w:rPr>
      </w:pPr>
      <w:r w:rsidRPr="00147174">
        <w:rPr>
          <w:sz w:val="24"/>
          <w:szCs w:val="24"/>
        </w:rPr>
        <w:t xml:space="preserve">И. Штраус. «Полька-пиццикато». Вальс из оперетты «Летучая мышь». </w:t>
      </w:r>
    </w:p>
    <w:p w:rsidR="0024776D" w:rsidRPr="00147174" w:rsidRDefault="0024776D" w:rsidP="00147174">
      <w:pPr>
        <w:pStyle w:val="af1"/>
        <w:rPr>
          <w:sz w:val="24"/>
          <w:szCs w:val="24"/>
        </w:rPr>
      </w:pPr>
      <w:r w:rsidRPr="00147174">
        <w:rPr>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147174">
        <w:rPr>
          <w:sz w:val="24"/>
          <w:szCs w:val="24"/>
          <w:lang w:val="en-US"/>
        </w:rPr>
        <w:t>Ave</w:t>
      </w:r>
      <w:r w:rsidR="00E2725A" w:rsidRPr="00147174">
        <w:rPr>
          <w:sz w:val="24"/>
          <w:szCs w:val="24"/>
        </w:rPr>
        <w:t xml:space="preserve"> </w:t>
      </w:r>
      <w:r w:rsidRPr="00147174">
        <w:rPr>
          <w:sz w:val="24"/>
          <w:szCs w:val="24"/>
          <w:lang w:val="en-US"/>
        </w:rPr>
        <w:t>Maria</w:t>
      </w:r>
      <w:r w:rsidRPr="00147174">
        <w:rPr>
          <w:sz w:val="24"/>
          <w:szCs w:val="24"/>
        </w:rPr>
        <w:t>» (сл. В. Скотта).</w:t>
      </w:r>
    </w:p>
    <w:p w:rsidR="0024776D" w:rsidRPr="00147174" w:rsidRDefault="0024776D" w:rsidP="00147174">
      <w:pPr>
        <w:pStyle w:val="af1"/>
        <w:rPr>
          <w:sz w:val="24"/>
          <w:szCs w:val="24"/>
        </w:rPr>
      </w:pPr>
      <w:r w:rsidRPr="00147174">
        <w:rPr>
          <w:sz w:val="24"/>
          <w:szCs w:val="24"/>
        </w:rPr>
        <w:t>Р. Щедрин. Опера «Не только любовь». (Песня и частушки Варвары).</w:t>
      </w:r>
    </w:p>
    <w:p w:rsidR="0024776D" w:rsidRPr="00147174" w:rsidRDefault="0024776D" w:rsidP="00147174">
      <w:pPr>
        <w:pStyle w:val="af1"/>
        <w:rPr>
          <w:sz w:val="24"/>
          <w:szCs w:val="24"/>
        </w:rPr>
      </w:pPr>
      <w:r w:rsidRPr="00147174">
        <w:rPr>
          <w:sz w:val="24"/>
          <w:szCs w:val="24"/>
        </w:rPr>
        <w:t>Д. Эллингтон. «Караван».</w:t>
      </w:r>
    </w:p>
    <w:p w:rsidR="00F17097" w:rsidRPr="00147174" w:rsidRDefault="0024776D" w:rsidP="00147174">
      <w:pPr>
        <w:pStyle w:val="af1"/>
        <w:rPr>
          <w:sz w:val="24"/>
          <w:szCs w:val="24"/>
        </w:rPr>
      </w:pPr>
      <w:r w:rsidRPr="00147174">
        <w:rPr>
          <w:sz w:val="24"/>
          <w:szCs w:val="24"/>
        </w:rPr>
        <w:t>А. Эшпай. «Венгерские напевы».</w:t>
      </w:r>
    </w:p>
    <w:p w:rsidR="00B540EE" w:rsidRPr="00147174" w:rsidRDefault="00F17097" w:rsidP="00147174">
      <w:pPr>
        <w:pStyle w:val="af1"/>
        <w:rPr>
          <w:sz w:val="24"/>
          <w:szCs w:val="24"/>
        </w:rPr>
      </w:pPr>
      <w:bookmarkStart w:id="321" w:name="_Toc410654040"/>
      <w:bookmarkStart w:id="322" w:name="_Toc414553251"/>
      <w:r w:rsidRPr="00147174">
        <w:rPr>
          <w:sz w:val="24"/>
          <w:szCs w:val="24"/>
        </w:rPr>
        <w:t xml:space="preserve">2.2.2.15. </w:t>
      </w:r>
      <w:r w:rsidR="00B540EE" w:rsidRPr="00147174">
        <w:rPr>
          <w:sz w:val="24"/>
          <w:szCs w:val="24"/>
        </w:rPr>
        <w:t>Технология</w:t>
      </w:r>
      <w:bookmarkEnd w:id="320"/>
      <w:bookmarkEnd w:id="321"/>
      <w:bookmarkEnd w:id="322"/>
    </w:p>
    <w:p w:rsidR="00B540EE" w:rsidRPr="00147174" w:rsidRDefault="00B540EE" w:rsidP="00147174">
      <w:pPr>
        <w:pStyle w:val="af1"/>
        <w:rPr>
          <w:sz w:val="24"/>
          <w:szCs w:val="24"/>
        </w:rPr>
      </w:pPr>
      <w:r w:rsidRPr="00147174">
        <w:rPr>
          <w:sz w:val="24"/>
          <w:szCs w:val="24"/>
        </w:rPr>
        <w:t>Цели и задачи технологического образования</w:t>
      </w:r>
    </w:p>
    <w:p w:rsidR="00B540EE" w:rsidRPr="00147174" w:rsidRDefault="00B540EE" w:rsidP="00147174">
      <w:pPr>
        <w:pStyle w:val="af1"/>
        <w:rPr>
          <w:sz w:val="24"/>
          <w:szCs w:val="24"/>
        </w:rPr>
      </w:pPr>
      <w:r w:rsidRPr="00147174">
        <w:rPr>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147174" w:rsidRDefault="00B540EE" w:rsidP="00147174">
      <w:pPr>
        <w:pStyle w:val="af1"/>
        <w:rPr>
          <w:sz w:val="24"/>
          <w:szCs w:val="24"/>
        </w:rPr>
      </w:pPr>
      <w:r w:rsidRPr="00147174">
        <w:rPr>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w:t>
      </w:r>
      <w:r w:rsidRPr="00147174">
        <w:rPr>
          <w:sz w:val="24"/>
          <w:szCs w:val="24"/>
        </w:rPr>
        <w:lastRenderedPageBreak/>
        <w:t xml:space="preserve">образовательными результатами (знаниями, умениями, универсальными учебными действиями и </w:t>
      </w:r>
      <w:r w:rsidR="00245F1D" w:rsidRPr="00147174">
        <w:rPr>
          <w:sz w:val="24"/>
          <w:szCs w:val="24"/>
        </w:rPr>
        <w:t>т. д.</w:t>
      </w:r>
      <w:r w:rsidRPr="00147174">
        <w:rPr>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147174" w:rsidRDefault="00B540EE" w:rsidP="00147174">
      <w:pPr>
        <w:pStyle w:val="af1"/>
        <w:rPr>
          <w:sz w:val="24"/>
          <w:szCs w:val="24"/>
        </w:rPr>
      </w:pPr>
      <w:r w:rsidRPr="00147174">
        <w:rPr>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proofErr w:type="gramStart"/>
      <w:r w:rsidRPr="00147174">
        <w:rPr>
          <w:sz w:val="24"/>
          <w:szCs w:val="24"/>
        </w:rPr>
        <w:t>сформировалась</w:t>
      </w:r>
      <w:proofErr w:type="gramEnd"/>
      <w:r w:rsidRPr="00147174">
        <w:rPr>
          <w:sz w:val="24"/>
          <w:szCs w:val="24"/>
        </w:rPr>
        <w:t xml:space="preserve">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w:t>
      </w:r>
      <w:proofErr w:type="gramStart"/>
      <w:r w:rsidRPr="00147174">
        <w:rPr>
          <w:sz w:val="24"/>
          <w:szCs w:val="24"/>
        </w:rPr>
        <w:t>обучающимися</w:t>
      </w:r>
      <w:proofErr w:type="gramEnd"/>
      <w:r w:rsidRPr="00147174">
        <w:rPr>
          <w:sz w:val="24"/>
          <w:szCs w:val="24"/>
        </w:rPr>
        <w:t xml:space="preserve"> принципов и алгоритмов проектной деятельности.</w:t>
      </w:r>
    </w:p>
    <w:p w:rsidR="00B540EE" w:rsidRPr="00147174" w:rsidRDefault="00B540EE" w:rsidP="00147174">
      <w:pPr>
        <w:pStyle w:val="af1"/>
        <w:rPr>
          <w:sz w:val="24"/>
          <w:szCs w:val="24"/>
        </w:rPr>
      </w:pPr>
      <w:r w:rsidRPr="00147174">
        <w:rPr>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147174">
        <w:rPr>
          <w:sz w:val="24"/>
          <w:szCs w:val="24"/>
        </w:rPr>
        <w:t xml:space="preserve">й организации </w:t>
      </w:r>
      <w:r w:rsidRPr="00147174">
        <w:rPr>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147174">
        <w:rPr>
          <w:sz w:val="24"/>
          <w:szCs w:val="24"/>
        </w:rPr>
        <w:t>обучающимся</w:t>
      </w:r>
      <w:proofErr w:type="gramEnd"/>
      <w:r w:rsidRPr="00147174">
        <w:rPr>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147174" w:rsidRDefault="00B540EE" w:rsidP="00147174">
      <w:pPr>
        <w:pStyle w:val="af1"/>
        <w:rPr>
          <w:sz w:val="24"/>
          <w:szCs w:val="24"/>
        </w:rPr>
      </w:pPr>
      <w:r w:rsidRPr="00147174">
        <w:rPr>
          <w:sz w:val="24"/>
          <w:szCs w:val="24"/>
        </w:rPr>
        <w:t>Цели программы:</w:t>
      </w:r>
    </w:p>
    <w:p w:rsidR="00B540EE" w:rsidRPr="00147174" w:rsidRDefault="00B540EE" w:rsidP="00147174">
      <w:pPr>
        <w:pStyle w:val="af1"/>
        <w:rPr>
          <w:sz w:val="24"/>
          <w:szCs w:val="24"/>
        </w:rPr>
      </w:pPr>
      <w:r w:rsidRPr="00147174">
        <w:rPr>
          <w:sz w:val="24"/>
          <w:szCs w:val="24"/>
        </w:rPr>
        <w:t xml:space="preserve">Обеспечение понимания </w:t>
      </w:r>
      <w:proofErr w:type="gramStart"/>
      <w:r w:rsidRPr="00147174">
        <w:rPr>
          <w:sz w:val="24"/>
          <w:szCs w:val="24"/>
        </w:rPr>
        <w:t>обучающимися</w:t>
      </w:r>
      <w:proofErr w:type="gramEnd"/>
      <w:r w:rsidRPr="00147174">
        <w:rPr>
          <w:sz w:val="24"/>
          <w:szCs w:val="24"/>
        </w:rPr>
        <w:t xml:space="preserve"> сущности современных материальных, информационных и гуманитарных технологий и перспектив их развития.</w:t>
      </w:r>
    </w:p>
    <w:p w:rsidR="00B540EE" w:rsidRPr="00147174" w:rsidRDefault="00B540EE" w:rsidP="00147174">
      <w:pPr>
        <w:pStyle w:val="af1"/>
        <w:rPr>
          <w:sz w:val="24"/>
          <w:szCs w:val="24"/>
        </w:rPr>
      </w:pPr>
      <w:r w:rsidRPr="00147174">
        <w:rPr>
          <w:sz w:val="24"/>
          <w:szCs w:val="24"/>
        </w:rPr>
        <w:t xml:space="preserve">Формирование технологической культуры и проектно-технологического мышления </w:t>
      </w:r>
      <w:proofErr w:type="gramStart"/>
      <w:r w:rsidRPr="00147174">
        <w:rPr>
          <w:sz w:val="24"/>
          <w:szCs w:val="24"/>
        </w:rPr>
        <w:t>обучающихся</w:t>
      </w:r>
      <w:proofErr w:type="gramEnd"/>
      <w:r w:rsidRPr="00147174">
        <w:rPr>
          <w:sz w:val="24"/>
          <w:szCs w:val="24"/>
        </w:rPr>
        <w:t>.</w:t>
      </w:r>
    </w:p>
    <w:p w:rsidR="00B540EE" w:rsidRPr="00147174" w:rsidRDefault="00B540EE" w:rsidP="00147174">
      <w:pPr>
        <w:pStyle w:val="af1"/>
        <w:rPr>
          <w:sz w:val="24"/>
          <w:szCs w:val="24"/>
        </w:rPr>
      </w:pPr>
      <w:proofErr w:type="gramStart"/>
      <w:r w:rsidRPr="00147174">
        <w:rPr>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147174" w:rsidRDefault="00B540EE" w:rsidP="00147174">
      <w:pPr>
        <w:pStyle w:val="af1"/>
        <w:rPr>
          <w:sz w:val="24"/>
          <w:szCs w:val="24"/>
        </w:rPr>
      </w:pPr>
      <w:r w:rsidRPr="00147174">
        <w:rPr>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147174" w:rsidRDefault="00B540EE" w:rsidP="00147174">
      <w:pPr>
        <w:pStyle w:val="af1"/>
        <w:rPr>
          <w:sz w:val="24"/>
          <w:szCs w:val="24"/>
        </w:rPr>
      </w:pPr>
      <w:proofErr w:type="gramStart"/>
      <w:r w:rsidRPr="00147174">
        <w:rPr>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147174">
        <w:rPr>
          <w:sz w:val="24"/>
          <w:szCs w:val="24"/>
        </w:rPr>
        <w:t xml:space="preserve"> Важнейшую группу образовательных результатов составляет полученный и осмысленный </w:t>
      </w:r>
      <w:proofErr w:type="gramStart"/>
      <w:r w:rsidRPr="00147174">
        <w:rPr>
          <w:sz w:val="24"/>
          <w:szCs w:val="24"/>
        </w:rPr>
        <w:t>обучающимися</w:t>
      </w:r>
      <w:proofErr w:type="gramEnd"/>
      <w:r w:rsidRPr="00147174">
        <w:rPr>
          <w:sz w:val="24"/>
          <w:szCs w:val="24"/>
        </w:rPr>
        <w:t xml:space="preserve"> опыт практической деятельности. В урочное время деятельность </w:t>
      </w:r>
      <w:proofErr w:type="gramStart"/>
      <w:r w:rsidRPr="00147174">
        <w:rPr>
          <w:sz w:val="24"/>
          <w:szCs w:val="24"/>
        </w:rPr>
        <w:t>обучающихся</w:t>
      </w:r>
      <w:proofErr w:type="gramEnd"/>
      <w:r w:rsidRPr="00147174">
        <w:rPr>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w:t>
      </w:r>
      <w:r w:rsidRPr="00147174">
        <w:rPr>
          <w:sz w:val="24"/>
          <w:szCs w:val="24"/>
        </w:rPr>
        <w:lastRenderedPageBreak/>
        <w:t>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147174" w:rsidRDefault="00B540EE" w:rsidP="00147174">
      <w:pPr>
        <w:pStyle w:val="af1"/>
        <w:rPr>
          <w:sz w:val="24"/>
          <w:szCs w:val="24"/>
        </w:rPr>
      </w:pPr>
      <w:r w:rsidRPr="00147174">
        <w:rPr>
          <w:sz w:val="24"/>
          <w:szCs w:val="24"/>
        </w:rPr>
        <w:t xml:space="preserve">Подразумевается и значительная внеурочная активность </w:t>
      </w:r>
      <w:proofErr w:type="gramStart"/>
      <w:r w:rsidRPr="00147174">
        <w:rPr>
          <w:sz w:val="24"/>
          <w:szCs w:val="24"/>
        </w:rPr>
        <w:t>обучающихся</w:t>
      </w:r>
      <w:proofErr w:type="gramEnd"/>
      <w:r w:rsidRPr="00147174">
        <w:rPr>
          <w:sz w:val="24"/>
          <w:szCs w:val="24"/>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147174">
        <w:rPr>
          <w:sz w:val="24"/>
          <w:szCs w:val="24"/>
        </w:rPr>
        <w:t xml:space="preserve"> </w:t>
      </w:r>
      <w:proofErr w:type="gramStart"/>
      <w:r w:rsidRPr="00147174">
        <w:rPr>
          <w:sz w:val="24"/>
          <w:szCs w:val="24"/>
        </w:rPr>
        <w:t>В рамках внеурочной деятельности активность обучающихся связана:</w:t>
      </w:r>
      <w:proofErr w:type="gramEnd"/>
    </w:p>
    <w:p w:rsidR="00B540EE" w:rsidRPr="00147174" w:rsidRDefault="00B540EE" w:rsidP="00147174">
      <w:pPr>
        <w:pStyle w:val="af1"/>
        <w:rPr>
          <w:sz w:val="24"/>
          <w:szCs w:val="24"/>
        </w:rPr>
      </w:pPr>
      <w:r w:rsidRPr="00147174">
        <w:rPr>
          <w:sz w:val="24"/>
          <w:szCs w:val="24"/>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147174">
        <w:rPr>
          <w:sz w:val="24"/>
          <w:szCs w:val="24"/>
        </w:rPr>
        <w:t>оказывается</w:t>
      </w:r>
      <w:proofErr w:type="gramEnd"/>
      <w:r w:rsidRPr="00147174">
        <w:rPr>
          <w:sz w:val="24"/>
          <w:szCs w:val="24"/>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147174" w:rsidRDefault="00B540EE" w:rsidP="00147174">
      <w:pPr>
        <w:pStyle w:val="af1"/>
        <w:rPr>
          <w:sz w:val="24"/>
          <w:szCs w:val="24"/>
        </w:rPr>
      </w:pPr>
      <w:r w:rsidRPr="00147174">
        <w:rPr>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147174" w:rsidRDefault="00B540EE" w:rsidP="00147174">
      <w:pPr>
        <w:pStyle w:val="af1"/>
        <w:rPr>
          <w:sz w:val="24"/>
          <w:szCs w:val="24"/>
        </w:rPr>
      </w:pPr>
      <w:r w:rsidRPr="00147174">
        <w:rPr>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147174" w:rsidRDefault="00B540EE" w:rsidP="00147174">
      <w:pPr>
        <w:pStyle w:val="af1"/>
        <w:rPr>
          <w:sz w:val="24"/>
          <w:szCs w:val="24"/>
        </w:rPr>
      </w:pPr>
      <w:r w:rsidRPr="00147174">
        <w:rPr>
          <w:sz w:val="24"/>
          <w:szCs w:val="24"/>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147174">
        <w:rPr>
          <w:sz w:val="24"/>
          <w:szCs w:val="24"/>
        </w:rPr>
        <w:t>обучающийся</w:t>
      </w:r>
      <w:proofErr w:type="gramEnd"/>
      <w:r w:rsidRPr="00147174">
        <w:rPr>
          <w:sz w:val="24"/>
          <w:szCs w:val="24"/>
        </w:rPr>
        <w:t xml:space="preserve"> может получить лишь модель действительности).</w:t>
      </w:r>
    </w:p>
    <w:p w:rsidR="00B540EE" w:rsidRPr="00147174" w:rsidRDefault="00B540EE" w:rsidP="00147174">
      <w:pPr>
        <w:pStyle w:val="af1"/>
        <w:rPr>
          <w:sz w:val="24"/>
          <w:szCs w:val="24"/>
        </w:rPr>
      </w:pPr>
      <w:r w:rsidRPr="00147174">
        <w:rPr>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147174">
        <w:rPr>
          <w:sz w:val="24"/>
          <w:szCs w:val="24"/>
        </w:rPr>
        <w:t>продукта</w:t>
      </w:r>
      <w:proofErr w:type="gramEnd"/>
      <w:r w:rsidRPr="00147174">
        <w:rPr>
          <w:sz w:val="24"/>
          <w:szCs w:val="24"/>
        </w:rPr>
        <w:t xml:space="preserve"> в проекте обучающегося, актуального на момент прохождения курса.</w:t>
      </w:r>
    </w:p>
    <w:p w:rsidR="00B540EE" w:rsidRPr="00147174" w:rsidRDefault="00B540EE" w:rsidP="00147174">
      <w:pPr>
        <w:pStyle w:val="af1"/>
        <w:rPr>
          <w:sz w:val="24"/>
          <w:szCs w:val="24"/>
        </w:rPr>
      </w:pPr>
      <w:r w:rsidRPr="00147174">
        <w:rPr>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147174" w:rsidRDefault="00B540EE" w:rsidP="00147174">
      <w:pPr>
        <w:pStyle w:val="af1"/>
        <w:rPr>
          <w:sz w:val="24"/>
          <w:szCs w:val="24"/>
        </w:rPr>
      </w:pPr>
      <w:r w:rsidRPr="00147174">
        <w:rPr>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147174" w:rsidRDefault="00B540EE" w:rsidP="00147174">
      <w:pPr>
        <w:pStyle w:val="af1"/>
        <w:rPr>
          <w:sz w:val="24"/>
          <w:szCs w:val="24"/>
        </w:rPr>
      </w:pPr>
      <w:r w:rsidRPr="00147174">
        <w:rPr>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147174">
        <w:rPr>
          <w:sz w:val="24"/>
          <w:szCs w:val="24"/>
        </w:rPr>
        <w:t xml:space="preserve"> </w:t>
      </w:r>
      <w:r w:rsidRPr="00147174">
        <w:rPr>
          <w:sz w:val="24"/>
          <w:szCs w:val="24"/>
        </w:rPr>
        <w:t xml:space="preserve">технологий в обеспечение различных сфер человеческой деятельности. </w:t>
      </w:r>
    </w:p>
    <w:p w:rsidR="00B540EE" w:rsidRPr="00147174" w:rsidRDefault="00B540EE" w:rsidP="00147174">
      <w:pPr>
        <w:pStyle w:val="af1"/>
        <w:rPr>
          <w:sz w:val="24"/>
          <w:szCs w:val="24"/>
        </w:rPr>
      </w:pPr>
      <w:r w:rsidRPr="00147174">
        <w:rPr>
          <w:sz w:val="24"/>
          <w:szCs w:val="24"/>
        </w:rPr>
        <w:t xml:space="preserve">Второй блок содержания позволяет </w:t>
      </w:r>
      <w:proofErr w:type="gramStart"/>
      <w:r w:rsidRPr="00147174">
        <w:rPr>
          <w:sz w:val="24"/>
          <w:szCs w:val="24"/>
        </w:rPr>
        <w:t>обучающемуся</w:t>
      </w:r>
      <w:proofErr w:type="gramEnd"/>
      <w:r w:rsidRPr="00147174">
        <w:rPr>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147174" w:rsidRDefault="00B540EE" w:rsidP="00147174">
      <w:pPr>
        <w:pStyle w:val="af1"/>
        <w:rPr>
          <w:sz w:val="24"/>
          <w:szCs w:val="24"/>
        </w:rPr>
      </w:pPr>
      <w:proofErr w:type="gramStart"/>
      <w:r w:rsidRPr="00147174">
        <w:rPr>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147174" w:rsidRDefault="00B540EE" w:rsidP="00147174">
      <w:pPr>
        <w:pStyle w:val="af1"/>
        <w:rPr>
          <w:sz w:val="24"/>
          <w:szCs w:val="24"/>
        </w:rPr>
      </w:pPr>
      <w:r w:rsidRPr="00147174">
        <w:rPr>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147174" w:rsidRDefault="00B540EE" w:rsidP="00147174">
      <w:pPr>
        <w:pStyle w:val="af1"/>
        <w:rPr>
          <w:sz w:val="24"/>
          <w:szCs w:val="24"/>
        </w:rPr>
      </w:pPr>
      <w:r w:rsidRPr="00147174">
        <w:rPr>
          <w:sz w:val="24"/>
          <w:szCs w:val="24"/>
        </w:rPr>
        <w:t>Блок 2 реализуется в следующих организационных формах:</w:t>
      </w:r>
    </w:p>
    <w:p w:rsidR="00B540EE" w:rsidRPr="00147174" w:rsidRDefault="00B540EE" w:rsidP="00147174">
      <w:pPr>
        <w:pStyle w:val="af1"/>
        <w:rPr>
          <w:sz w:val="24"/>
          <w:szCs w:val="24"/>
        </w:rPr>
      </w:pPr>
      <w:r w:rsidRPr="00147174">
        <w:rPr>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147174" w:rsidRDefault="00B540EE" w:rsidP="00147174">
      <w:pPr>
        <w:pStyle w:val="af1"/>
        <w:rPr>
          <w:sz w:val="24"/>
          <w:szCs w:val="24"/>
        </w:rPr>
      </w:pPr>
      <w:r w:rsidRPr="00147174">
        <w:rPr>
          <w:sz w:val="24"/>
          <w:szCs w:val="24"/>
        </w:rPr>
        <w:lastRenderedPageBreak/>
        <w:t>практические работы в средах моделирования и конструирования – в рамках урочной деятельности;</w:t>
      </w:r>
    </w:p>
    <w:p w:rsidR="00B540EE" w:rsidRPr="00147174" w:rsidRDefault="00B540EE" w:rsidP="00147174">
      <w:pPr>
        <w:pStyle w:val="af1"/>
        <w:rPr>
          <w:sz w:val="24"/>
          <w:szCs w:val="24"/>
        </w:rPr>
      </w:pPr>
      <w:r w:rsidRPr="00147174">
        <w:rPr>
          <w:sz w:val="24"/>
          <w:szCs w:val="24"/>
        </w:rPr>
        <w:t>проектная деятельность в рамках урочной и внеурочной деятельности.</w:t>
      </w:r>
    </w:p>
    <w:p w:rsidR="00B540EE" w:rsidRPr="00147174" w:rsidRDefault="00B540EE" w:rsidP="00147174">
      <w:pPr>
        <w:pStyle w:val="af1"/>
        <w:rPr>
          <w:sz w:val="24"/>
          <w:szCs w:val="24"/>
        </w:rPr>
      </w:pPr>
      <w:r w:rsidRPr="00147174">
        <w:rPr>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147174" w:rsidRDefault="00B540EE" w:rsidP="00147174">
      <w:pPr>
        <w:pStyle w:val="af1"/>
        <w:rPr>
          <w:sz w:val="24"/>
          <w:szCs w:val="24"/>
        </w:rPr>
      </w:pPr>
      <w:proofErr w:type="gramStart"/>
      <w:r w:rsidRPr="00147174">
        <w:rPr>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sidRPr="00147174">
        <w:rPr>
          <w:sz w:val="24"/>
          <w:szCs w:val="24"/>
        </w:rPr>
        <w:t xml:space="preserve"> </w:t>
      </w:r>
      <w:proofErr w:type="gramStart"/>
      <w:r w:rsidRPr="00147174">
        <w:rPr>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147174" w:rsidRDefault="00B540EE" w:rsidP="00147174">
      <w:pPr>
        <w:pStyle w:val="af1"/>
        <w:rPr>
          <w:sz w:val="24"/>
          <w:szCs w:val="24"/>
        </w:rPr>
      </w:pPr>
      <w:r w:rsidRPr="00147174">
        <w:rPr>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147174">
        <w:rPr>
          <w:sz w:val="24"/>
          <w:szCs w:val="24"/>
        </w:rPr>
        <w:t xml:space="preserve"> </w:t>
      </w:r>
      <w:r w:rsidRPr="00147174">
        <w:rPr>
          <w:sz w:val="24"/>
          <w:szCs w:val="24"/>
        </w:rPr>
        <w:t>к реальным технологическим системам и производствам, способам их обслуживания и устройством</w:t>
      </w:r>
      <w:r w:rsidR="00E2725A" w:rsidRPr="00147174">
        <w:rPr>
          <w:sz w:val="24"/>
          <w:szCs w:val="24"/>
        </w:rPr>
        <w:t xml:space="preserve"> </w:t>
      </w:r>
      <w:r w:rsidRPr="00147174">
        <w:rPr>
          <w:sz w:val="24"/>
          <w:szCs w:val="24"/>
        </w:rPr>
        <w:t>отношений работника и работодателя.</w:t>
      </w:r>
    </w:p>
    <w:p w:rsidR="007734AB" w:rsidRPr="00147174" w:rsidRDefault="007734AB" w:rsidP="00147174">
      <w:pPr>
        <w:pStyle w:val="af1"/>
        <w:rPr>
          <w:sz w:val="24"/>
          <w:szCs w:val="24"/>
        </w:rPr>
      </w:pPr>
    </w:p>
    <w:p w:rsidR="00B540EE" w:rsidRPr="00147174" w:rsidRDefault="00B540EE" w:rsidP="00147174">
      <w:pPr>
        <w:pStyle w:val="af1"/>
        <w:rPr>
          <w:sz w:val="24"/>
          <w:szCs w:val="24"/>
        </w:rPr>
      </w:pPr>
      <w:r w:rsidRPr="00147174">
        <w:rPr>
          <w:sz w:val="24"/>
          <w:szCs w:val="24"/>
        </w:rPr>
        <w:t>Современные материальные, информационные и гуманитарные технологии и перспективы их развития</w:t>
      </w:r>
    </w:p>
    <w:p w:rsidR="00B540EE" w:rsidRPr="00147174" w:rsidRDefault="00B540EE" w:rsidP="00147174">
      <w:pPr>
        <w:pStyle w:val="af1"/>
        <w:rPr>
          <w:sz w:val="24"/>
          <w:szCs w:val="24"/>
        </w:rPr>
      </w:pPr>
      <w:r w:rsidRPr="00147174">
        <w:rPr>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147174" w:rsidRDefault="00B540EE" w:rsidP="00147174">
      <w:pPr>
        <w:pStyle w:val="af1"/>
        <w:rPr>
          <w:sz w:val="24"/>
          <w:szCs w:val="24"/>
        </w:rPr>
      </w:pPr>
      <w:r w:rsidRPr="00147174">
        <w:rPr>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147174" w:rsidRDefault="00B540EE" w:rsidP="00147174">
      <w:pPr>
        <w:pStyle w:val="af1"/>
        <w:rPr>
          <w:sz w:val="24"/>
          <w:szCs w:val="24"/>
        </w:rPr>
      </w:pPr>
      <w:r w:rsidRPr="00147174">
        <w:rPr>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147174" w:rsidRDefault="00B540EE" w:rsidP="00147174">
      <w:pPr>
        <w:pStyle w:val="af1"/>
        <w:rPr>
          <w:sz w:val="24"/>
          <w:szCs w:val="24"/>
        </w:rPr>
      </w:pPr>
      <w:r w:rsidRPr="00147174">
        <w:rPr>
          <w:sz w:val="24"/>
          <w:szCs w:val="24"/>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147174">
        <w:rPr>
          <w:sz w:val="24"/>
          <w:szCs w:val="24"/>
        </w:rPr>
        <w:t xml:space="preserve">Робототехника. </w:t>
      </w:r>
      <w:r w:rsidRPr="00147174">
        <w:rPr>
          <w:sz w:val="24"/>
          <w:szCs w:val="24"/>
        </w:rPr>
        <w:t>Системы автоматического управления. Программирование работы устройств.</w:t>
      </w:r>
    </w:p>
    <w:p w:rsidR="00B540EE" w:rsidRPr="00147174" w:rsidRDefault="00B540EE" w:rsidP="00147174">
      <w:pPr>
        <w:pStyle w:val="af1"/>
        <w:rPr>
          <w:sz w:val="24"/>
          <w:szCs w:val="24"/>
        </w:rPr>
      </w:pPr>
      <w:r w:rsidRPr="00147174">
        <w:rPr>
          <w:sz w:val="24"/>
          <w:szCs w:val="24"/>
        </w:rPr>
        <w:t xml:space="preserve">Производственные технологии. Промышленные технологии. Технологии сельского хозяйства. </w:t>
      </w:r>
    </w:p>
    <w:p w:rsidR="00B540EE" w:rsidRPr="00147174" w:rsidRDefault="00B540EE" w:rsidP="00147174">
      <w:pPr>
        <w:pStyle w:val="af1"/>
        <w:rPr>
          <w:sz w:val="24"/>
          <w:szCs w:val="24"/>
        </w:rPr>
      </w:pPr>
      <w:r w:rsidRPr="00147174">
        <w:rPr>
          <w:sz w:val="24"/>
          <w:szCs w:val="24"/>
        </w:rPr>
        <w:t xml:space="preserve">Технологии возведения, ремонта и содержания зданий и сооружений. </w:t>
      </w:r>
    </w:p>
    <w:p w:rsidR="00B540EE" w:rsidRPr="00147174" w:rsidRDefault="00B540EE" w:rsidP="00147174">
      <w:pPr>
        <w:pStyle w:val="af1"/>
        <w:rPr>
          <w:sz w:val="24"/>
          <w:szCs w:val="24"/>
        </w:rPr>
      </w:pPr>
      <w:r w:rsidRPr="00147174">
        <w:rPr>
          <w:sz w:val="24"/>
          <w:szCs w:val="24"/>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w:t>
      </w:r>
      <w:r w:rsidRPr="00147174">
        <w:rPr>
          <w:sz w:val="24"/>
          <w:szCs w:val="24"/>
        </w:rPr>
        <w:lastRenderedPageBreak/>
        <w:t>для экономики и экологии. Пути сокращения потерь энергии. Альтернативные источники энергии.</w:t>
      </w:r>
    </w:p>
    <w:p w:rsidR="00B540EE" w:rsidRPr="00147174" w:rsidRDefault="00B540EE" w:rsidP="00147174">
      <w:pPr>
        <w:pStyle w:val="af1"/>
        <w:rPr>
          <w:sz w:val="24"/>
          <w:szCs w:val="24"/>
        </w:rPr>
      </w:pPr>
      <w:r w:rsidRPr="00147174">
        <w:rPr>
          <w:sz w:val="24"/>
          <w:szCs w:val="24"/>
        </w:rPr>
        <w:t>Автоматизация производства. Производственные технологии автоматизированного производства.</w:t>
      </w:r>
    </w:p>
    <w:p w:rsidR="00B540EE" w:rsidRPr="00147174" w:rsidRDefault="00B540EE" w:rsidP="00147174">
      <w:pPr>
        <w:pStyle w:val="af1"/>
        <w:rPr>
          <w:sz w:val="24"/>
          <w:szCs w:val="24"/>
        </w:rPr>
      </w:pPr>
      <w:r w:rsidRPr="00147174">
        <w:rPr>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147174">
        <w:rPr>
          <w:sz w:val="24"/>
          <w:szCs w:val="24"/>
        </w:rPr>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147174">
        <w:rPr>
          <w:sz w:val="24"/>
          <w:szCs w:val="24"/>
        </w:rPr>
        <w:t>т. п.</w:t>
      </w:r>
      <w:r w:rsidRPr="00147174">
        <w:rPr>
          <w:sz w:val="24"/>
          <w:szCs w:val="24"/>
        </w:rPr>
        <w:t>), порошковая металлургия, композитные материалы, технологии синтеза.</w:t>
      </w:r>
      <w:proofErr w:type="gramEnd"/>
      <w:r w:rsidRPr="00147174">
        <w:rPr>
          <w:sz w:val="24"/>
          <w:szCs w:val="24"/>
        </w:rPr>
        <w:t xml:space="preserve"> Биотехнологии.</w:t>
      </w:r>
    </w:p>
    <w:p w:rsidR="00B540EE" w:rsidRPr="00147174" w:rsidRDefault="00B540EE" w:rsidP="00147174">
      <w:pPr>
        <w:pStyle w:val="af1"/>
        <w:rPr>
          <w:sz w:val="24"/>
          <w:szCs w:val="24"/>
        </w:rPr>
      </w:pPr>
      <w:r w:rsidRPr="00147174">
        <w:rPr>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147174" w:rsidRDefault="00B540EE" w:rsidP="00147174">
      <w:pPr>
        <w:pStyle w:val="af1"/>
        <w:rPr>
          <w:sz w:val="24"/>
          <w:szCs w:val="24"/>
        </w:rPr>
      </w:pPr>
      <w:r w:rsidRPr="00147174">
        <w:rPr>
          <w:sz w:val="24"/>
          <w:szCs w:val="24"/>
        </w:rPr>
        <w:t xml:space="preserve">Современные промышленные технологии получения продуктов питания. </w:t>
      </w:r>
    </w:p>
    <w:p w:rsidR="00B540EE" w:rsidRPr="00147174" w:rsidRDefault="00B540EE" w:rsidP="00147174">
      <w:pPr>
        <w:pStyle w:val="af1"/>
        <w:rPr>
          <w:sz w:val="24"/>
          <w:szCs w:val="24"/>
        </w:rPr>
      </w:pPr>
      <w:r w:rsidRPr="00147174">
        <w:rPr>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147174" w:rsidRDefault="00B540EE" w:rsidP="00147174">
      <w:pPr>
        <w:pStyle w:val="af1"/>
        <w:rPr>
          <w:sz w:val="24"/>
          <w:szCs w:val="24"/>
        </w:rPr>
      </w:pPr>
      <w:r w:rsidRPr="00147174">
        <w:rPr>
          <w:sz w:val="24"/>
          <w:szCs w:val="24"/>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147174">
        <w:rPr>
          <w:sz w:val="24"/>
          <w:szCs w:val="24"/>
        </w:rPr>
        <w:t>многофункциональных</w:t>
      </w:r>
      <w:proofErr w:type="gramEnd"/>
      <w:r w:rsidRPr="00147174">
        <w:rPr>
          <w:sz w:val="24"/>
          <w:szCs w:val="24"/>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147174" w:rsidRDefault="00B540EE" w:rsidP="00147174">
      <w:pPr>
        <w:pStyle w:val="af1"/>
        <w:rPr>
          <w:sz w:val="24"/>
          <w:szCs w:val="24"/>
        </w:rPr>
      </w:pPr>
      <w:r w:rsidRPr="00147174">
        <w:rPr>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147174" w:rsidRDefault="00B540EE" w:rsidP="00147174">
      <w:pPr>
        <w:pStyle w:val="af1"/>
        <w:rPr>
          <w:sz w:val="24"/>
          <w:szCs w:val="24"/>
        </w:rPr>
      </w:pPr>
      <w:r w:rsidRPr="00147174">
        <w:rPr>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147174" w:rsidRDefault="00B540EE" w:rsidP="00147174">
      <w:pPr>
        <w:pStyle w:val="af1"/>
        <w:rPr>
          <w:sz w:val="24"/>
          <w:szCs w:val="24"/>
        </w:rPr>
      </w:pPr>
      <w:r w:rsidRPr="00147174">
        <w:rPr>
          <w:sz w:val="24"/>
          <w:szCs w:val="24"/>
        </w:rPr>
        <w:t xml:space="preserve">Технологии в сфере быта. </w:t>
      </w:r>
    </w:p>
    <w:p w:rsidR="00B540EE" w:rsidRPr="00147174" w:rsidRDefault="00B540EE" w:rsidP="00147174">
      <w:pPr>
        <w:pStyle w:val="af1"/>
        <w:rPr>
          <w:rFonts w:eastAsia="MS Mincho"/>
          <w:sz w:val="24"/>
          <w:szCs w:val="24"/>
        </w:rPr>
      </w:pPr>
      <w:r w:rsidRPr="00147174">
        <w:rPr>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147174" w:rsidRDefault="00B540EE" w:rsidP="00147174">
      <w:pPr>
        <w:pStyle w:val="af1"/>
        <w:rPr>
          <w:sz w:val="24"/>
          <w:szCs w:val="24"/>
        </w:rPr>
      </w:pPr>
      <w:r w:rsidRPr="00147174">
        <w:rPr>
          <w:sz w:val="24"/>
          <w:szCs w:val="24"/>
        </w:rPr>
        <w:t>Энергетическое обеспечение нашего дома. Электроприборы. Бытовая техника и е</w:t>
      </w:r>
      <w:r w:rsidR="00245F1D" w:rsidRPr="00147174">
        <w:rPr>
          <w:sz w:val="24"/>
          <w:szCs w:val="24"/>
        </w:rPr>
        <w:t>е</w:t>
      </w:r>
      <w:r w:rsidRPr="00147174">
        <w:rPr>
          <w:sz w:val="24"/>
          <w:szCs w:val="24"/>
        </w:rPr>
        <w:t xml:space="preserve"> развитие. Освещение и освещ</w:t>
      </w:r>
      <w:r w:rsidR="00245F1D" w:rsidRPr="00147174">
        <w:rPr>
          <w:sz w:val="24"/>
          <w:szCs w:val="24"/>
        </w:rPr>
        <w:t>е</w:t>
      </w:r>
      <w:r w:rsidRPr="00147174">
        <w:rPr>
          <w:sz w:val="24"/>
          <w:szCs w:val="24"/>
        </w:rPr>
        <w:t>нность, нормы освещ</w:t>
      </w:r>
      <w:r w:rsidR="00245F1D" w:rsidRPr="00147174">
        <w:rPr>
          <w:sz w:val="24"/>
          <w:szCs w:val="24"/>
        </w:rPr>
        <w:t>е</w:t>
      </w:r>
      <w:r w:rsidRPr="00147174">
        <w:rPr>
          <w:sz w:val="24"/>
          <w:szCs w:val="24"/>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147174" w:rsidRDefault="00B540EE" w:rsidP="00147174">
      <w:pPr>
        <w:pStyle w:val="af1"/>
        <w:rPr>
          <w:sz w:val="24"/>
          <w:szCs w:val="24"/>
        </w:rPr>
      </w:pPr>
      <w:r w:rsidRPr="00147174">
        <w:rPr>
          <w:sz w:val="24"/>
          <w:szCs w:val="24"/>
        </w:rPr>
        <w:t xml:space="preserve">Способы обработки продуктов питания и потребительские качества пищи. </w:t>
      </w:r>
    </w:p>
    <w:p w:rsidR="00B540EE" w:rsidRPr="00147174" w:rsidRDefault="00B540EE" w:rsidP="00147174">
      <w:pPr>
        <w:pStyle w:val="af1"/>
        <w:rPr>
          <w:sz w:val="24"/>
          <w:szCs w:val="24"/>
        </w:rPr>
      </w:pPr>
      <w:r w:rsidRPr="00147174">
        <w:rPr>
          <w:sz w:val="24"/>
          <w:szCs w:val="24"/>
        </w:rPr>
        <w:t>Культура потребления: выбор продукта / услуги.</w:t>
      </w:r>
    </w:p>
    <w:p w:rsidR="00B540EE" w:rsidRPr="00147174" w:rsidRDefault="00B540EE" w:rsidP="00147174">
      <w:pPr>
        <w:pStyle w:val="af1"/>
        <w:rPr>
          <w:sz w:val="24"/>
          <w:szCs w:val="24"/>
        </w:rPr>
      </w:pPr>
      <w:r w:rsidRPr="00147174">
        <w:rPr>
          <w:sz w:val="24"/>
          <w:szCs w:val="24"/>
        </w:rPr>
        <w:t xml:space="preserve">Формирование технологической культуры и проектно-технологического мышления </w:t>
      </w:r>
      <w:proofErr w:type="gramStart"/>
      <w:r w:rsidRPr="00147174">
        <w:rPr>
          <w:sz w:val="24"/>
          <w:szCs w:val="24"/>
        </w:rPr>
        <w:t>обучающихся</w:t>
      </w:r>
      <w:proofErr w:type="gramEnd"/>
    </w:p>
    <w:p w:rsidR="00B540EE" w:rsidRPr="00147174" w:rsidRDefault="00B540EE" w:rsidP="00147174">
      <w:pPr>
        <w:pStyle w:val="af1"/>
        <w:rPr>
          <w:rFonts w:eastAsia="MS Mincho"/>
          <w:sz w:val="24"/>
          <w:szCs w:val="24"/>
        </w:rPr>
      </w:pPr>
      <w:r w:rsidRPr="00147174">
        <w:rPr>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147174" w:rsidRDefault="00B540EE" w:rsidP="00147174">
      <w:pPr>
        <w:pStyle w:val="af1"/>
        <w:rPr>
          <w:sz w:val="24"/>
          <w:szCs w:val="24"/>
        </w:rPr>
      </w:pPr>
      <w:r w:rsidRPr="00147174">
        <w:rPr>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147174" w:rsidRDefault="00B540EE" w:rsidP="00147174">
      <w:pPr>
        <w:pStyle w:val="af1"/>
        <w:rPr>
          <w:sz w:val="24"/>
          <w:szCs w:val="24"/>
        </w:rPr>
      </w:pPr>
      <w:r w:rsidRPr="00147174">
        <w:rPr>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B540EE" w:rsidRPr="00147174" w:rsidRDefault="00B540EE" w:rsidP="00147174">
      <w:pPr>
        <w:pStyle w:val="af1"/>
        <w:rPr>
          <w:sz w:val="24"/>
          <w:szCs w:val="24"/>
        </w:rPr>
      </w:pPr>
      <w:r w:rsidRPr="00147174">
        <w:rPr>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147174">
        <w:rPr>
          <w:sz w:val="24"/>
          <w:szCs w:val="24"/>
        </w:rPr>
        <w:t>й(</w:t>
      </w:r>
      <w:proofErr w:type="gramEnd"/>
      <w:r w:rsidRPr="00147174">
        <w:rPr>
          <w:sz w:val="24"/>
          <w:szCs w:val="24"/>
        </w:rPr>
        <w:t xml:space="preserve">-его) заданным условиям. Моделирование. Функции моделей. Использование моделей в процессе проектирования технологической </w:t>
      </w:r>
      <w:r w:rsidRPr="00147174">
        <w:rPr>
          <w:sz w:val="24"/>
          <w:szCs w:val="24"/>
        </w:rPr>
        <w:lastRenderedPageBreak/>
        <w:t xml:space="preserve">системы. Простые механизмы как часть технологических систем. </w:t>
      </w:r>
      <w:r w:rsidR="00B47A82" w:rsidRPr="00147174">
        <w:rPr>
          <w:i/>
          <w:sz w:val="24"/>
          <w:szCs w:val="24"/>
        </w:rPr>
        <w:t xml:space="preserve">Робототехника и среда конструирования. </w:t>
      </w:r>
      <w:r w:rsidRPr="00147174">
        <w:rPr>
          <w:sz w:val="24"/>
          <w:szCs w:val="24"/>
        </w:rPr>
        <w:t>Виды движения. Кинематические схемы</w:t>
      </w:r>
    </w:p>
    <w:p w:rsidR="00B540EE" w:rsidRPr="00147174" w:rsidRDefault="00B540EE" w:rsidP="00147174">
      <w:pPr>
        <w:pStyle w:val="af1"/>
        <w:rPr>
          <w:sz w:val="24"/>
          <w:szCs w:val="24"/>
        </w:rPr>
      </w:pPr>
      <w:r w:rsidRPr="00147174">
        <w:rPr>
          <w:sz w:val="24"/>
          <w:szCs w:val="24"/>
        </w:rPr>
        <w:t>Анализ и синтез как средства решения задачи. Техника проведения морфологического анализа.</w:t>
      </w:r>
    </w:p>
    <w:p w:rsidR="00B540EE" w:rsidRPr="00147174" w:rsidRDefault="00B540EE" w:rsidP="00147174">
      <w:pPr>
        <w:pStyle w:val="af1"/>
        <w:rPr>
          <w:sz w:val="24"/>
          <w:szCs w:val="24"/>
        </w:rPr>
      </w:pPr>
      <w:r w:rsidRPr="00147174">
        <w:rPr>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147174">
        <w:rPr>
          <w:sz w:val="24"/>
          <w:szCs w:val="24"/>
        </w:rPr>
        <w:t>.</w:t>
      </w:r>
    </w:p>
    <w:p w:rsidR="00B540EE" w:rsidRPr="00147174" w:rsidRDefault="00B540EE" w:rsidP="00147174">
      <w:pPr>
        <w:pStyle w:val="af1"/>
        <w:rPr>
          <w:sz w:val="24"/>
          <w:szCs w:val="24"/>
        </w:rPr>
      </w:pPr>
      <w:r w:rsidRPr="00147174">
        <w:rPr>
          <w:sz w:val="24"/>
          <w:szCs w:val="24"/>
        </w:rPr>
        <w:t xml:space="preserve">Способы продвижения продукта на рынке. Сегментация рынка. Позиционирование продукта. Маркетинговый план. </w:t>
      </w:r>
    </w:p>
    <w:p w:rsidR="00B540EE" w:rsidRPr="00147174" w:rsidRDefault="00B540EE" w:rsidP="00147174">
      <w:pPr>
        <w:pStyle w:val="af1"/>
        <w:rPr>
          <w:sz w:val="24"/>
          <w:szCs w:val="24"/>
        </w:rPr>
      </w:pPr>
      <w:r w:rsidRPr="00147174">
        <w:rPr>
          <w:sz w:val="24"/>
          <w:szCs w:val="24"/>
        </w:rPr>
        <w:t xml:space="preserve">Опыт проектирования, конструирования, моделирования. </w:t>
      </w:r>
    </w:p>
    <w:p w:rsidR="00B540EE" w:rsidRPr="00147174" w:rsidRDefault="00B540EE" w:rsidP="00147174">
      <w:pPr>
        <w:pStyle w:val="af1"/>
        <w:rPr>
          <w:sz w:val="24"/>
          <w:szCs w:val="24"/>
        </w:rPr>
      </w:pPr>
      <w:r w:rsidRPr="00147174">
        <w:rPr>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147174" w:rsidRDefault="00B540EE" w:rsidP="00147174">
      <w:pPr>
        <w:pStyle w:val="af1"/>
        <w:rPr>
          <w:sz w:val="24"/>
          <w:szCs w:val="24"/>
        </w:rPr>
      </w:pPr>
      <w:r w:rsidRPr="00147174">
        <w:rPr>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147174" w:rsidRDefault="00B540EE" w:rsidP="00147174">
      <w:pPr>
        <w:pStyle w:val="af1"/>
        <w:rPr>
          <w:i/>
          <w:sz w:val="24"/>
          <w:szCs w:val="24"/>
        </w:rPr>
      </w:pPr>
      <w:r w:rsidRPr="00147174">
        <w:rPr>
          <w:sz w:val="24"/>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147174">
        <w:rPr>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147174">
        <w:rPr>
          <w:i/>
          <w:sz w:val="24"/>
          <w:szCs w:val="24"/>
        </w:rPr>
        <w:t xml:space="preserve"> Простейшие роботы.</w:t>
      </w:r>
    </w:p>
    <w:p w:rsidR="00B540EE" w:rsidRPr="00147174" w:rsidRDefault="00B540EE" w:rsidP="00147174">
      <w:pPr>
        <w:pStyle w:val="af1"/>
        <w:rPr>
          <w:sz w:val="24"/>
          <w:szCs w:val="24"/>
        </w:rPr>
      </w:pPr>
      <w:r w:rsidRPr="00147174">
        <w:rPr>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147174" w:rsidRDefault="00B540EE" w:rsidP="00147174">
      <w:pPr>
        <w:pStyle w:val="af1"/>
        <w:rPr>
          <w:sz w:val="24"/>
          <w:szCs w:val="24"/>
        </w:rPr>
      </w:pPr>
      <w:r w:rsidRPr="00147174">
        <w:rPr>
          <w:sz w:val="24"/>
          <w:szCs w:val="24"/>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147174">
        <w:rPr>
          <w:sz w:val="24"/>
          <w:szCs w:val="24"/>
        </w:rPr>
        <w:t>й организации</w:t>
      </w:r>
      <w:r w:rsidRPr="00147174">
        <w:rPr>
          <w:sz w:val="24"/>
          <w:szCs w:val="24"/>
        </w:rPr>
        <w:t>).</w:t>
      </w:r>
    </w:p>
    <w:p w:rsidR="00B540EE" w:rsidRPr="00147174" w:rsidRDefault="00B540EE" w:rsidP="00147174">
      <w:pPr>
        <w:pStyle w:val="af1"/>
        <w:rPr>
          <w:sz w:val="24"/>
          <w:szCs w:val="24"/>
        </w:rPr>
      </w:pPr>
      <w:r w:rsidRPr="00147174">
        <w:rPr>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147174" w:rsidRDefault="00B540EE" w:rsidP="00147174">
      <w:pPr>
        <w:pStyle w:val="af1"/>
        <w:rPr>
          <w:sz w:val="24"/>
          <w:szCs w:val="24"/>
        </w:rPr>
      </w:pPr>
      <w:r w:rsidRPr="00147174">
        <w:rPr>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147174" w:rsidRDefault="00B540EE" w:rsidP="00147174">
      <w:pPr>
        <w:pStyle w:val="af1"/>
        <w:rPr>
          <w:sz w:val="24"/>
          <w:szCs w:val="24"/>
        </w:rPr>
      </w:pPr>
      <w:r w:rsidRPr="00147174">
        <w:rPr>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147174" w:rsidRDefault="00B540EE" w:rsidP="00147174">
      <w:pPr>
        <w:pStyle w:val="af1"/>
        <w:rPr>
          <w:sz w:val="24"/>
          <w:szCs w:val="24"/>
        </w:rPr>
      </w:pPr>
      <w:r w:rsidRPr="00147174">
        <w:rPr>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147174" w:rsidRDefault="00B540EE" w:rsidP="00147174">
      <w:pPr>
        <w:pStyle w:val="af1"/>
        <w:rPr>
          <w:sz w:val="24"/>
          <w:szCs w:val="24"/>
        </w:rPr>
      </w:pPr>
      <w:r w:rsidRPr="00147174">
        <w:rPr>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147174" w:rsidRDefault="00B540EE" w:rsidP="00147174">
      <w:pPr>
        <w:pStyle w:val="af1"/>
        <w:rPr>
          <w:sz w:val="24"/>
          <w:szCs w:val="24"/>
        </w:rPr>
      </w:pPr>
      <w:r w:rsidRPr="00147174">
        <w:rPr>
          <w:sz w:val="24"/>
          <w:szCs w:val="24"/>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w:t>
      </w:r>
      <w:r w:rsidRPr="00147174">
        <w:rPr>
          <w:sz w:val="24"/>
          <w:szCs w:val="24"/>
        </w:rPr>
        <w:lastRenderedPageBreak/>
        <w:t>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147174">
        <w:rPr>
          <w:rStyle w:val="af3"/>
          <w:sz w:val="24"/>
          <w:szCs w:val="24"/>
        </w:rPr>
        <w:footnoteReference w:id="15"/>
      </w:r>
      <w:r w:rsidRPr="00147174">
        <w:rPr>
          <w:sz w:val="24"/>
          <w:szCs w:val="24"/>
          <w:vertAlign w:val="superscript"/>
        </w:rPr>
        <w:t>.</w:t>
      </w:r>
    </w:p>
    <w:p w:rsidR="00B540EE" w:rsidRPr="00147174" w:rsidRDefault="00B540EE" w:rsidP="00147174">
      <w:pPr>
        <w:pStyle w:val="af1"/>
        <w:rPr>
          <w:sz w:val="24"/>
          <w:szCs w:val="24"/>
        </w:rPr>
      </w:pPr>
      <w:r w:rsidRPr="00147174">
        <w:rPr>
          <w:sz w:val="24"/>
          <w:szCs w:val="24"/>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147174">
        <w:rPr>
          <w:sz w:val="24"/>
          <w:szCs w:val="24"/>
        </w:rPr>
        <w:t>е</w:t>
      </w:r>
      <w:r w:rsidRPr="00147174">
        <w:rPr>
          <w:sz w:val="24"/>
          <w:szCs w:val="24"/>
        </w:rPr>
        <w:t xml:space="preserve">нности и экономичности. Проект оптимизации энергозатрат. </w:t>
      </w:r>
    </w:p>
    <w:p w:rsidR="00B540EE" w:rsidRPr="00147174" w:rsidRDefault="00B540EE" w:rsidP="00147174">
      <w:pPr>
        <w:pStyle w:val="af1"/>
        <w:rPr>
          <w:sz w:val="24"/>
          <w:szCs w:val="24"/>
        </w:rPr>
      </w:pPr>
      <w:r w:rsidRPr="00147174">
        <w:rPr>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147174" w:rsidRDefault="00B540EE" w:rsidP="00147174">
      <w:pPr>
        <w:pStyle w:val="af1"/>
        <w:rPr>
          <w:sz w:val="24"/>
          <w:szCs w:val="24"/>
        </w:rPr>
      </w:pPr>
      <w:proofErr w:type="gramStart"/>
      <w:r w:rsidRPr="00147174">
        <w:rPr>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147174">
        <w:rPr>
          <w:sz w:val="24"/>
          <w:szCs w:val="24"/>
        </w:rPr>
        <w:t xml:space="preserve"> Реализация запланированной деятельности по продвижению продукта.</w:t>
      </w:r>
    </w:p>
    <w:p w:rsidR="00B540EE" w:rsidRPr="00147174" w:rsidRDefault="00B540EE" w:rsidP="00147174">
      <w:pPr>
        <w:pStyle w:val="af1"/>
        <w:rPr>
          <w:sz w:val="24"/>
          <w:szCs w:val="24"/>
        </w:rPr>
      </w:pPr>
      <w:r w:rsidRPr="00147174">
        <w:rPr>
          <w:sz w:val="24"/>
          <w:szCs w:val="24"/>
        </w:rPr>
        <w:t xml:space="preserve">Разработка проектного замысла в рамках избранного </w:t>
      </w:r>
      <w:proofErr w:type="gramStart"/>
      <w:r w:rsidRPr="00147174">
        <w:rPr>
          <w:sz w:val="24"/>
          <w:szCs w:val="24"/>
        </w:rPr>
        <w:t>обучающимся</w:t>
      </w:r>
      <w:proofErr w:type="gramEnd"/>
      <w:r w:rsidRPr="00147174">
        <w:rPr>
          <w:sz w:val="24"/>
          <w:szCs w:val="24"/>
        </w:rPr>
        <w:t xml:space="preserve"> вида проекта.</w:t>
      </w:r>
    </w:p>
    <w:p w:rsidR="00B540EE" w:rsidRPr="00147174" w:rsidRDefault="00B540EE" w:rsidP="00147174">
      <w:pPr>
        <w:pStyle w:val="af1"/>
        <w:rPr>
          <w:sz w:val="24"/>
          <w:szCs w:val="24"/>
        </w:rPr>
      </w:pPr>
      <w:r w:rsidRPr="00147174">
        <w:rPr>
          <w:sz w:val="24"/>
          <w:szCs w:val="24"/>
        </w:rPr>
        <w:t>Построение образовательных траекторий и планов в области профессионального самоопределения</w:t>
      </w:r>
    </w:p>
    <w:p w:rsidR="00B540EE" w:rsidRPr="00147174" w:rsidRDefault="00B540EE" w:rsidP="00147174">
      <w:pPr>
        <w:pStyle w:val="af1"/>
        <w:rPr>
          <w:rFonts w:eastAsia="MS Mincho"/>
          <w:sz w:val="24"/>
          <w:szCs w:val="24"/>
        </w:rPr>
      </w:pPr>
      <w:proofErr w:type="gramStart"/>
      <w:r w:rsidRPr="00147174">
        <w:rPr>
          <w:sz w:val="24"/>
          <w:szCs w:val="24"/>
        </w:rPr>
        <w:t>Предприятия региона проживания обучающихся, работающие на основе современных производственных технологий.</w:t>
      </w:r>
      <w:proofErr w:type="gramEnd"/>
      <w:r w:rsidRPr="00147174">
        <w:rPr>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147174">
        <w:rPr>
          <w:sz w:val="24"/>
          <w:szCs w:val="24"/>
        </w:rPr>
        <w:t>обучающихся</w:t>
      </w:r>
      <w:proofErr w:type="gramEnd"/>
      <w:r w:rsidRPr="00147174">
        <w:rPr>
          <w:sz w:val="24"/>
          <w:szCs w:val="24"/>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147174" w:rsidRDefault="00B540EE" w:rsidP="00147174">
      <w:pPr>
        <w:pStyle w:val="af1"/>
        <w:rPr>
          <w:sz w:val="24"/>
          <w:szCs w:val="24"/>
        </w:rPr>
      </w:pPr>
      <w:r w:rsidRPr="00147174">
        <w:rPr>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147174">
        <w:rPr>
          <w:i/>
          <w:sz w:val="24"/>
          <w:szCs w:val="24"/>
        </w:rPr>
        <w:t>Стратегии профессиональной карьеры.</w:t>
      </w:r>
      <w:r w:rsidRPr="00147174">
        <w:rPr>
          <w:sz w:val="24"/>
          <w:szCs w:val="24"/>
        </w:rPr>
        <w:t xml:space="preserve"> Современные требования к кадрам. Концепции «обучения для жизни» и «обучения через всю жизнь». </w:t>
      </w:r>
    </w:p>
    <w:p w:rsidR="00B540EE" w:rsidRPr="00147174" w:rsidRDefault="00B540EE" w:rsidP="00147174">
      <w:pPr>
        <w:pStyle w:val="af1"/>
        <w:rPr>
          <w:sz w:val="24"/>
          <w:szCs w:val="24"/>
        </w:rPr>
      </w:pPr>
      <w:r w:rsidRPr="00147174">
        <w:rPr>
          <w:sz w:val="24"/>
          <w:szCs w:val="24"/>
        </w:rPr>
        <w:t xml:space="preserve">Система профильного обучения: права, обязанности и возможности. </w:t>
      </w:r>
    </w:p>
    <w:p w:rsidR="00B540EE" w:rsidRPr="00147174" w:rsidRDefault="00B540EE" w:rsidP="00147174">
      <w:pPr>
        <w:pStyle w:val="af1"/>
        <w:rPr>
          <w:sz w:val="24"/>
          <w:szCs w:val="24"/>
        </w:rPr>
      </w:pPr>
      <w:r w:rsidRPr="00147174">
        <w:rPr>
          <w:sz w:val="24"/>
          <w:szCs w:val="24"/>
        </w:rPr>
        <w:t>Предпрофессиональные пробы в реальных и / или модельных условиях, дающие представление о деятельности в определ</w:t>
      </w:r>
      <w:r w:rsidR="00245F1D" w:rsidRPr="00147174">
        <w:rPr>
          <w:sz w:val="24"/>
          <w:szCs w:val="24"/>
        </w:rPr>
        <w:t>е</w:t>
      </w:r>
      <w:r w:rsidRPr="00147174">
        <w:rPr>
          <w:sz w:val="24"/>
          <w:szCs w:val="24"/>
        </w:rPr>
        <w:t>нной сфере. Опыт принятия ответственного решения при выборе краткосрочного курса.</w:t>
      </w:r>
    </w:p>
    <w:p w:rsidR="00B30F8B" w:rsidRPr="00147174" w:rsidRDefault="00F17097" w:rsidP="00147174">
      <w:pPr>
        <w:pStyle w:val="af1"/>
        <w:rPr>
          <w:sz w:val="24"/>
          <w:szCs w:val="24"/>
        </w:rPr>
      </w:pPr>
      <w:bookmarkStart w:id="323" w:name="_Toc409691716"/>
      <w:bookmarkStart w:id="324" w:name="_Toc410654041"/>
      <w:bookmarkStart w:id="325" w:name="_Toc414553252"/>
      <w:r w:rsidRPr="00147174">
        <w:rPr>
          <w:sz w:val="24"/>
          <w:szCs w:val="24"/>
        </w:rPr>
        <w:t xml:space="preserve">2.2.2.16. </w:t>
      </w:r>
      <w:r w:rsidR="00B540EE" w:rsidRPr="00147174">
        <w:rPr>
          <w:sz w:val="24"/>
          <w:szCs w:val="24"/>
        </w:rPr>
        <w:t>Физическая культура</w:t>
      </w:r>
      <w:bookmarkEnd w:id="323"/>
      <w:bookmarkEnd w:id="324"/>
      <w:bookmarkEnd w:id="325"/>
    </w:p>
    <w:p w:rsidR="00B30F8B" w:rsidRPr="00147174" w:rsidRDefault="00B30F8B" w:rsidP="00147174">
      <w:pPr>
        <w:pStyle w:val="af1"/>
        <w:rPr>
          <w:sz w:val="24"/>
          <w:szCs w:val="24"/>
        </w:rPr>
      </w:pPr>
      <w:r w:rsidRPr="00147174">
        <w:rPr>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147174" w:rsidRDefault="00B30F8B" w:rsidP="00147174">
      <w:pPr>
        <w:pStyle w:val="af1"/>
        <w:rPr>
          <w:sz w:val="24"/>
          <w:szCs w:val="24"/>
        </w:rPr>
      </w:pPr>
      <w:r w:rsidRPr="00147174">
        <w:rPr>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147174" w:rsidRDefault="00B30F8B" w:rsidP="00147174">
      <w:pPr>
        <w:pStyle w:val="af1"/>
        <w:rPr>
          <w:sz w:val="24"/>
          <w:szCs w:val="24"/>
        </w:rPr>
      </w:pPr>
      <w:r w:rsidRPr="00147174">
        <w:rPr>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147174">
        <w:rPr>
          <w:sz w:val="24"/>
          <w:szCs w:val="24"/>
        </w:rPr>
        <w:t>е</w:t>
      </w:r>
      <w:r w:rsidRPr="00147174">
        <w:rPr>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147174" w:rsidRDefault="00B30F8B" w:rsidP="00147174">
      <w:pPr>
        <w:pStyle w:val="af1"/>
        <w:rPr>
          <w:sz w:val="24"/>
          <w:szCs w:val="24"/>
        </w:rPr>
      </w:pPr>
      <w:r w:rsidRPr="00147174">
        <w:rPr>
          <w:sz w:val="24"/>
          <w:szCs w:val="24"/>
        </w:rPr>
        <w:lastRenderedPageBreak/>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147174">
        <w:rPr>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147174" w:rsidRDefault="00B540EE" w:rsidP="00147174">
      <w:pPr>
        <w:pStyle w:val="af1"/>
        <w:rPr>
          <w:sz w:val="24"/>
          <w:szCs w:val="24"/>
        </w:rPr>
      </w:pPr>
      <w:r w:rsidRPr="00147174">
        <w:rPr>
          <w:sz w:val="24"/>
          <w:szCs w:val="24"/>
        </w:rPr>
        <w:t xml:space="preserve">Физическая культура как область знаний </w:t>
      </w:r>
    </w:p>
    <w:p w:rsidR="00B540EE" w:rsidRPr="00147174" w:rsidRDefault="00B540EE" w:rsidP="00147174">
      <w:pPr>
        <w:pStyle w:val="af1"/>
        <w:rPr>
          <w:sz w:val="24"/>
          <w:szCs w:val="24"/>
        </w:rPr>
      </w:pPr>
      <w:r w:rsidRPr="00147174">
        <w:rPr>
          <w:sz w:val="24"/>
          <w:szCs w:val="24"/>
        </w:rPr>
        <w:t>История и современное развитие физической культуры</w:t>
      </w:r>
    </w:p>
    <w:p w:rsidR="00B540EE" w:rsidRPr="00147174" w:rsidRDefault="00B540EE" w:rsidP="00147174">
      <w:pPr>
        <w:pStyle w:val="af1"/>
        <w:rPr>
          <w:sz w:val="24"/>
          <w:szCs w:val="24"/>
        </w:rPr>
      </w:pPr>
      <w:r w:rsidRPr="00147174">
        <w:rPr>
          <w:i/>
          <w:sz w:val="24"/>
          <w:szCs w:val="24"/>
        </w:rPr>
        <w:t>Олимпийские игры древности.</w:t>
      </w:r>
      <w:r w:rsidR="00E2725A" w:rsidRPr="00147174">
        <w:rPr>
          <w:i/>
          <w:sz w:val="24"/>
          <w:szCs w:val="24"/>
        </w:rPr>
        <w:t xml:space="preserve"> </w:t>
      </w:r>
      <w:r w:rsidRPr="00147174">
        <w:rPr>
          <w:i/>
          <w:sz w:val="24"/>
          <w:szCs w:val="24"/>
        </w:rPr>
        <w:t>Возрождение Олимпийских игр и олимпийского движения. Олимпийское движение в России</w:t>
      </w:r>
      <w:r w:rsidRPr="00147174">
        <w:rPr>
          <w:sz w:val="24"/>
          <w:szCs w:val="24"/>
        </w:rPr>
        <w:t xml:space="preserve">. </w:t>
      </w:r>
      <w:r w:rsidRPr="00147174">
        <w:rPr>
          <w:i/>
          <w:sz w:val="24"/>
          <w:szCs w:val="24"/>
        </w:rPr>
        <w:t>Современные Олимпийские игры.</w:t>
      </w:r>
      <w:r w:rsidRPr="00147174">
        <w:rPr>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147174" w:rsidRDefault="00B540EE" w:rsidP="00147174">
      <w:pPr>
        <w:pStyle w:val="af1"/>
        <w:rPr>
          <w:sz w:val="24"/>
          <w:szCs w:val="24"/>
        </w:rPr>
      </w:pPr>
      <w:r w:rsidRPr="00147174">
        <w:rPr>
          <w:sz w:val="24"/>
          <w:szCs w:val="24"/>
        </w:rPr>
        <w:t>Современное представление о физической культуре (основные понятия)</w:t>
      </w:r>
    </w:p>
    <w:p w:rsidR="00B540EE" w:rsidRPr="00147174" w:rsidRDefault="00B540EE" w:rsidP="00147174">
      <w:pPr>
        <w:pStyle w:val="af1"/>
        <w:rPr>
          <w:sz w:val="24"/>
          <w:szCs w:val="24"/>
        </w:rPr>
      </w:pPr>
      <w:r w:rsidRPr="00147174">
        <w:rPr>
          <w:sz w:val="24"/>
          <w:szCs w:val="24"/>
        </w:rPr>
        <w:t xml:space="preserve">Физическое развитие человека. </w:t>
      </w:r>
      <w:r w:rsidRPr="00147174">
        <w:rPr>
          <w:i/>
          <w:sz w:val="24"/>
          <w:szCs w:val="24"/>
        </w:rPr>
        <w:t>Физическая подготовка, ее связь с укреплением здоровья, развитием физических качеств.</w:t>
      </w:r>
      <w:r w:rsidRPr="00147174">
        <w:rPr>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147174">
        <w:rPr>
          <w:i/>
          <w:sz w:val="24"/>
          <w:szCs w:val="24"/>
        </w:rPr>
        <w:t>Спорт и спортивная подготовка</w:t>
      </w:r>
      <w:r w:rsidRPr="00147174">
        <w:rPr>
          <w:sz w:val="24"/>
          <w:szCs w:val="24"/>
        </w:rPr>
        <w:t xml:space="preserve">. </w:t>
      </w:r>
      <w:r w:rsidRPr="00147174">
        <w:rPr>
          <w:i/>
          <w:sz w:val="24"/>
          <w:szCs w:val="24"/>
        </w:rPr>
        <w:t>Всероссийский физкультурно-спортивный комплекс «Готов к труду и обороне».</w:t>
      </w:r>
    </w:p>
    <w:p w:rsidR="00B540EE" w:rsidRPr="00147174" w:rsidRDefault="00B540EE" w:rsidP="00147174">
      <w:pPr>
        <w:pStyle w:val="af1"/>
        <w:rPr>
          <w:sz w:val="24"/>
          <w:szCs w:val="24"/>
        </w:rPr>
      </w:pPr>
      <w:r w:rsidRPr="00147174">
        <w:rPr>
          <w:sz w:val="24"/>
          <w:szCs w:val="24"/>
        </w:rPr>
        <w:t>Физическая культура человека</w:t>
      </w:r>
    </w:p>
    <w:p w:rsidR="006658DB" w:rsidRPr="00147174" w:rsidRDefault="00B540EE" w:rsidP="00147174">
      <w:pPr>
        <w:pStyle w:val="af1"/>
        <w:rPr>
          <w:sz w:val="24"/>
          <w:szCs w:val="24"/>
        </w:rPr>
      </w:pPr>
      <w:r w:rsidRPr="00147174">
        <w:rPr>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B540EE" w:rsidRPr="00147174" w:rsidRDefault="00B540EE" w:rsidP="00147174">
      <w:pPr>
        <w:pStyle w:val="af1"/>
        <w:rPr>
          <w:sz w:val="24"/>
          <w:szCs w:val="24"/>
        </w:rPr>
      </w:pPr>
      <w:r w:rsidRPr="00147174">
        <w:rPr>
          <w:sz w:val="24"/>
          <w:szCs w:val="24"/>
        </w:rPr>
        <w:t>Организация и проведение самостоятельных занятий физической культурой</w:t>
      </w:r>
    </w:p>
    <w:p w:rsidR="00B540EE" w:rsidRPr="00147174" w:rsidRDefault="00B540EE" w:rsidP="00147174">
      <w:pPr>
        <w:pStyle w:val="af1"/>
        <w:rPr>
          <w:sz w:val="24"/>
          <w:szCs w:val="24"/>
        </w:rPr>
      </w:pPr>
      <w:r w:rsidRPr="00147174">
        <w:rPr>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147174">
        <w:rPr>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147174">
        <w:rPr>
          <w:sz w:val="24"/>
          <w:szCs w:val="24"/>
        </w:rPr>
        <w:t xml:space="preserve"> Организация досуга средствами физической культуры. </w:t>
      </w:r>
    </w:p>
    <w:p w:rsidR="00B540EE" w:rsidRPr="00147174" w:rsidRDefault="00B540EE" w:rsidP="00147174">
      <w:pPr>
        <w:pStyle w:val="af1"/>
        <w:rPr>
          <w:sz w:val="24"/>
          <w:szCs w:val="24"/>
        </w:rPr>
      </w:pPr>
      <w:r w:rsidRPr="00147174">
        <w:rPr>
          <w:sz w:val="24"/>
          <w:szCs w:val="24"/>
        </w:rPr>
        <w:t xml:space="preserve">Оценка эффективности занятий физической культурой </w:t>
      </w:r>
    </w:p>
    <w:p w:rsidR="00B540EE" w:rsidRPr="00147174" w:rsidRDefault="00B540EE" w:rsidP="00147174">
      <w:pPr>
        <w:pStyle w:val="af1"/>
        <w:rPr>
          <w:sz w:val="24"/>
          <w:szCs w:val="24"/>
        </w:rPr>
      </w:pPr>
      <w:r w:rsidRPr="00147174">
        <w:rPr>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147174" w:rsidRDefault="00B540EE" w:rsidP="00147174">
      <w:pPr>
        <w:pStyle w:val="af1"/>
        <w:rPr>
          <w:sz w:val="24"/>
          <w:szCs w:val="24"/>
        </w:rPr>
      </w:pPr>
      <w:r w:rsidRPr="00147174">
        <w:rPr>
          <w:sz w:val="24"/>
          <w:szCs w:val="24"/>
        </w:rPr>
        <w:t>Физическое совершенствование</w:t>
      </w:r>
    </w:p>
    <w:p w:rsidR="00B540EE" w:rsidRPr="00147174" w:rsidRDefault="00B540EE" w:rsidP="00147174">
      <w:pPr>
        <w:pStyle w:val="af1"/>
        <w:rPr>
          <w:i/>
          <w:sz w:val="24"/>
          <w:szCs w:val="24"/>
        </w:rPr>
      </w:pPr>
      <w:r w:rsidRPr="00147174">
        <w:rPr>
          <w:sz w:val="24"/>
          <w:szCs w:val="24"/>
        </w:rPr>
        <w:t>Физкультурно-оздоровительная деятельность</w:t>
      </w:r>
    </w:p>
    <w:p w:rsidR="00B540EE" w:rsidRPr="00147174" w:rsidRDefault="00B540EE" w:rsidP="00147174">
      <w:pPr>
        <w:pStyle w:val="af1"/>
        <w:rPr>
          <w:i/>
          <w:sz w:val="24"/>
          <w:szCs w:val="24"/>
        </w:rPr>
      </w:pPr>
      <w:r w:rsidRPr="00147174">
        <w:rPr>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147174">
        <w:rPr>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147174" w:rsidRDefault="00B540EE" w:rsidP="00147174">
      <w:pPr>
        <w:pStyle w:val="af1"/>
        <w:rPr>
          <w:sz w:val="24"/>
          <w:szCs w:val="24"/>
        </w:rPr>
      </w:pPr>
      <w:r w:rsidRPr="00147174">
        <w:rPr>
          <w:sz w:val="24"/>
          <w:szCs w:val="24"/>
        </w:rPr>
        <w:t>Спортивно-оздоровительная деятельность</w:t>
      </w:r>
      <w:r w:rsidR="00DA34A9" w:rsidRPr="00147174">
        <w:rPr>
          <w:rStyle w:val="af3"/>
          <w:b/>
          <w:sz w:val="24"/>
          <w:szCs w:val="24"/>
        </w:rPr>
        <w:footnoteReference w:id="16"/>
      </w:r>
    </w:p>
    <w:p w:rsidR="00B540EE" w:rsidRPr="00147174" w:rsidRDefault="00B540EE" w:rsidP="00147174">
      <w:pPr>
        <w:pStyle w:val="af1"/>
        <w:rPr>
          <w:sz w:val="24"/>
          <w:szCs w:val="24"/>
        </w:rPr>
      </w:pPr>
      <w:r w:rsidRPr="00147174">
        <w:rPr>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147174">
        <w:rPr>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147174">
        <w:rPr>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w:t>
      </w:r>
      <w:r w:rsidRPr="00147174">
        <w:rPr>
          <w:sz w:val="24"/>
          <w:szCs w:val="24"/>
        </w:rPr>
        <w:lastRenderedPageBreak/>
        <w:t xml:space="preserve">мяча. Спортивные игры: технико-тактические действия и приемы игры в футбол, </w:t>
      </w:r>
      <w:r w:rsidR="00601D93" w:rsidRPr="00147174">
        <w:rPr>
          <w:i/>
          <w:sz w:val="24"/>
          <w:szCs w:val="24"/>
        </w:rPr>
        <w:t>мини-футбол</w:t>
      </w:r>
      <w:r w:rsidR="00601D93" w:rsidRPr="00147174">
        <w:rPr>
          <w:sz w:val="24"/>
          <w:szCs w:val="24"/>
        </w:rPr>
        <w:t xml:space="preserve">, волейбол, баскетбол. Правила спортивных игр. Игры по правилам. </w:t>
      </w:r>
      <w:r w:rsidR="00601D93" w:rsidRPr="00147174">
        <w:rPr>
          <w:i/>
          <w:sz w:val="24"/>
          <w:szCs w:val="24"/>
        </w:rPr>
        <w:t>Национальные виды спорта: технико-тактические действия и правила.</w:t>
      </w:r>
      <w:r w:rsidR="00E2725A" w:rsidRPr="00147174">
        <w:rPr>
          <w:i/>
          <w:sz w:val="24"/>
          <w:szCs w:val="24"/>
        </w:rPr>
        <w:t xml:space="preserve"> </w:t>
      </w:r>
      <w:r w:rsidRPr="00147174">
        <w:rPr>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147174">
        <w:rPr>
          <w:sz w:val="24"/>
          <w:szCs w:val="24"/>
        </w:rPr>
        <w:t xml:space="preserve"> Лыжные гонки:</w:t>
      </w:r>
      <w:r w:rsidRPr="00147174">
        <w:rPr>
          <w:sz w:val="24"/>
          <w:szCs w:val="24"/>
          <w:vertAlign w:val="superscript"/>
        </w:rPr>
        <w:footnoteReference w:id="17"/>
      </w:r>
      <w:r w:rsidRPr="00147174">
        <w:rPr>
          <w:sz w:val="24"/>
          <w:szCs w:val="24"/>
        </w:rPr>
        <w:t xml:space="preserve"> передвижение на лыжах разными способами. Подъемы, спуски, повороты, торможения.</w:t>
      </w:r>
    </w:p>
    <w:p w:rsidR="00B540EE" w:rsidRPr="00147174" w:rsidRDefault="00B540EE" w:rsidP="00147174">
      <w:pPr>
        <w:pStyle w:val="af1"/>
        <w:rPr>
          <w:sz w:val="24"/>
          <w:szCs w:val="24"/>
        </w:rPr>
      </w:pPr>
      <w:r w:rsidRPr="00147174">
        <w:rPr>
          <w:sz w:val="24"/>
          <w:szCs w:val="24"/>
        </w:rPr>
        <w:t>Прикладно-ориентированная физкультурная деятельность</w:t>
      </w:r>
    </w:p>
    <w:p w:rsidR="00B540EE" w:rsidRPr="00147174" w:rsidRDefault="00B540EE" w:rsidP="00147174">
      <w:pPr>
        <w:pStyle w:val="af1"/>
        <w:rPr>
          <w:sz w:val="24"/>
          <w:szCs w:val="24"/>
        </w:rPr>
      </w:pPr>
      <w:r w:rsidRPr="00147174">
        <w:rPr>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147174">
        <w:rPr>
          <w:sz w:val="24"/>
          <w:szCs w:val="24"/>
        </w:rPr>
        <w:t xml:space="preserve"> Общефизическая подготовка. </w:t>
      </w:r>
      <w:proofErr w:type="gramStart"/>
      <w:r w:rsidRPr="00147174">
        <w:rPr>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147174">
        <w:rPr>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147174" w:rsidRDefault="00436EB5" w:rsidP="00147174">
      <w:pPr>
        <w:pStyle w:val="af1"/>
        <w:rPr>
          <w:sz w:val="24"/>
          <w:szCs w:val="24"/>
        </w:rPr>
      </w:pPr>
      <w:bookmarkStart w:id="326" w:name="_Toc409691717"/>
      <w:bookmarkStart w:id="327" w:name="_Toc410654042"/>
      <w:bookmarkStart w:id="328" w:name="_Toc414553253"/>
      <w:r w:rsidRPr="00147174">
        <w:rPr>
          <w:sz w:val="24"/>
          <w:szCs w:val="24"/>
        </w:rPr>
        <w:t xml:space="preserve">2.2.2.17. </w:t>
      </w:r>
      <w:r w:rsidR="00B540EE" w:rsidRPr="00147174">
        <w:rPr>
          <w:sz w:val="24"/>
          <w:szCs w:val="24"/>
        </w:rPr>
        <w:t>Основы безопасности жизнедеятельности</w:t>
      </w:r>
      <w:bookmarkEnd w:id="326"/>
      <w:bookmarkEnd w:id="327"/>
      <w:bookmarkEnd w:id="328"/>
    </w:p>
    <w:p w:rsidR="0024776D" w:rsidRPr="00147174" w:rsidRDefault="0024776D" w:rsidP="00147174">
      <w:pPr>
        <w:pStyle w:val="af1"/>
        <w:rPr>
          <w:sz w:val="24"/>
          <w:szCs w:val="24"/>
        </w:rPr>
      </w:pPr>
      <w:r w:rsidRPr="00147174">
        <w:rPr>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147174" w:rsidRDefault="0024776D" w:rsidP="00147174">
      <w:pPr>
        <w:pStyle w:val="af1"/>
        <w:rPr>
          <w:sz w:val="24"/>
          <w:szCs w:val="24"/>
        </w:rPr>
      </w:pPr>
      <w:r w:rsidRPr="00147174">
        <w:rPr>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147174" w:rsidRDefault="0024776D" w:rsidP="00147174">
      <w:pPr>
        <w:pStyle w:val="af1"/>
        <w:rPr>
          <w:sz w:val="24"/>
          <w:szCs w:val="24"/>
        </w:rPr>
      </w:pPr>
      <w:r w:rsidRPr="00147174">
        <w:rPr>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147174" w:rsidRDefault="0024776D" w:rsidP="00147174">
      <w:pPr>
        <w:pStyle w:val="af1"/>
        <w:rPr>
          <w:sz w:val="24"/>
          <w:szCs w:val="24"/>
        </w:rPr>
      </w:pPr>
      <w:r w:rsidRPr="00147174">
        <w:rPr>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147174" w:rsidRDefault="0024776D" w:rsidP="00147174">
      <w:pPr>
        <w:pStyle w:val="af1"/>
        <w:rPr>
          <w:sz w:val="24"/>
          <w:szCs w:val="24"/>
        </w:rPr>
      </w:pPr>
      <w:r w:rsidRPr="00147174">
        <w:rPr>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147174" w:rsidRDefault="0024776D" w:rsidP="00147174">
      <w:pPr>
        <w:pStyle w:val="af1"/>
        <w:rPr>
          <w:sz w:val="24"/>
          <w:szCs w:val="24"/>
        </w:rPr>
      </w:pPr>
      <w:r w:rsidRPr="00147174">
        <w:rPr>
          <w:sz w:val="24"/>
          <w:szCs w:val="24"/>
        </w:rPr>
        <w:t>Основы безопасности жизнедеятельности как учебный предмет обеспечивает:</w:t>
      </w:r>
    </w:p>
    <w:p w:rsidR="0024776D" w:rsidRPr="00147174" w:rsidRDefault="0024776D" w:rsidP="00147174">
      <w:pPr>
        <w:pStyle w:val="af1"/>
        <w:rPr>
          <w:sz w:val="24"/>
          <w:szCs w:val="24"/>
        </w:rPr>
      </w:pPr>
      <w:r w:rsidRPr="00147174">
        <w:rPr>
          <w:sz w:val="24"/>
          <w:szCs w:val="24"/>
        </w:rPr>
        <w:t xml:space="preserve">освоение </w:t>
      </w:r>
      <w:proofErr w:type="gramStart"/>
      <w:r w:rsidRPr="00147174">
        <w:rPr>
          <w:sz w:val="24"/>
          <w:szCs w:val="24"/>
        </w:rPr>
        <w:t>обучающимися</w:t>
      </w:r>
      <w:proofErr w:type="gramEnd"/>
      <w:r w:rsidRPr="00147174">
        <w:rPr>
          <w:sz w:val="24"/>
          <w:szCs w:val="24"/>
        </w:rPr>
        <w:t xml:space="preserve"> знаний о безопасном поведении в повседневной жизнедеятельности;</w:t>
      </w:r>
    </w:p>
    <w:p w:rsidR="0024776D" w:rsidRPr="00147174" w:rsidRDefault="0024776D" w:rsidP="00147174">
      <w:pPr>
        <w:pStyle w:val="af1"/>
        <w:rPr>
          <w:sz w:val="24"/>
          <w:szCs w:val="24"/>
        </w:rPr>
      </w:pPr>
      <w:r w:rsidRPr="00147174">
        <w:rPr>
          <w:sz w:val="24"/>
          <w:szCs w:val="24"/>
        </w:rPr>
        <w:t xml:space="preserve">понимание </w:t>
      </w:r>
      <w:proofErr w:type="gramStart"/>
      <w:r w:rsidRPr="00147174">
        <w:rPr>
          <w:sz w:val="24"/>
          <w:szCs w:val="24"/>
        </w:rPr>
        <w:t>обучающимися</w:t>
      </w:r>
      <w:proofErr w:type="gramEnd"/>
      <w:r w:rsidRPr="00147174">
        <w:rPr>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147174" w:rsidRDefault="0024776D" w:rsidP="00147174">
      <w:pPr>
        <w:pStyle w:val="af1"/>
        <w:rPr>
          <w:sz w:val="24"/>
          <w:szCs w:val="24"/>
        </w:rPr>
      </w:pPr>
      <w:r w:rsidRPr="00147174">
        <w:rPr>
          <w:sz w:val="24"/>
          <w:szCs w:val="24"/>
        </w:rPr>
        <w:t>понимание необходимости беречь и сохранять свое здоровье как индивидуальную и общественную ценность;</w:t>
      </w:r>
    </w:p>
    <w:p w:rsidR="0024776D" w:rsidRPr="00147174" w:rsidRDefault="0024776D" w:rsidP="00147174">
      <w:pPr>
        <w:pStyle w:val="af1"/>
        <w:rPr>
          <w:sz w:val="24"/>
          <w:szCs w:val="24"/>
        </w:rPr>
      </w:pPr>
      <w:r w:rsidRPr="00147174">
        <w:rPr>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147174" w:rsidRDefault="0024776D" w:rsidP="00147174">
      <w:pPr>
        <w:pStyle w:val="af1"/>
        <w:rPr>
          <w:sz w:val="24"/>
          <w:szCs w:val="24"/>
        </w:rPr>
      </w:pPr>
      <w:r w:rsidRPr="00147174">
        <w:rPr>
          <w:sz w:val="24"/>
          <w:szCs w:val="24"/>
        </w:rPr>
        <w:t>понимание необходимости сохранения природы и окружающей среды для полноценной жизни человека;</w:t>
      </w:r>
    </w:p>
    <w:p w:rsidR="0024776D" w:rsidRPr="00147174" w:rsidRDefault="0024776D" w:rsidP="00147174">
      <w:pPr>
        <w:pStyle w:val="af1"/>
        <w:rPr>
          <w:sz w:val="24"/>
          <w:szCs w:val="24"/>
        </w:rPr>
      </w:pPr>
      <w:r w:rsidRPr="00147174">
        <w:rPr>
          <w:sz w:val="24"/>
          <w:szCs w:val="24"/>
        </w:rPr>
        <w:lastRenderedPageBreak/>
        <w:t xml:space="preserve">освоение </w:t>
      </w:r>
      <w:proofErr w:type="gramStart"/>
      <w:r w:rsidRPr="00147174">
        <w:rPr>
          <w:sz w:val="24"/>
          <w:szCs w:val="24"/>
        </w:rPr>
        <w:t>обучающимися</w:t>
      </w:r>
      <w:proofErr w:type="gramEnd"/>
      <w:r w:rsidRPr="00147174">
        <w:rPr>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147174" w:rsidRDefault="0024776D" w:rsidP="00147174">
      <w:pPr>
        <w:pStyle w:val="af1"/>
        <w:rPr>
          <w:sz w:val="24"/>
          <w:szCs w:val="24"/>
        </w:rPr>
      </w:pPr>
      <w:r w:rsidRPr="00147174">
        <w:rPr>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147174" w:rsidRDefault="0024776D" w:rsidP="00147174">
      <w:pPr>
        <w:pStyle w:val="af1"/>
        <w:rPr>
          <w:sz w:val="24"/>
          <w:szCs w:val="24"/>
        </w:rPr>
      </w:pPr>
      <w:r w:rsidRPr="00147174">
        <w:rPr>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147174" w:rsidRDefault="0024776D" w:rsidP="00147174">
      <w:pPr>
        <w:pStyle w:val="af1"/>
        <w:rPr>
          <w:sz w:val="24"/>
          <w:szCs w:val="24"/>
        </w:rPr>
      </w:pPr>
      <w:r w:rsidRPr="00147174">
        <w:rPr>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147174" w:rsidRDefault="0024776D" w:rsidP="00147174">
      <w:pPr>
        <w:pStyle w:val="af1"/>
        <w:rPr>
          <w:sz w:val="24"/>
          <w:szCs w:val="24"/>
        </w:rPr>
      </w:pPr>
      <w:r w:rsidRPr="00147174">
        <w:rPr>
          <w:sz w:val="24"/>
          <w:szCs w:val="24"/>
        </w:rPr>
        <w:t>освоение умений оказывать первую помощь пострадавшим;</w:t>
      </w:r>
    </w:p>
    <w:p w:rsidR="0024776D" w:rsidRPr="00147174" w:rsidRDefault="0024776D" w:rsidP="00147174">
      <w:pPr>
        <w:pStyle w:val="af1"/>
        <w:rPr>
          <w:sz w:val="24"/>
          <w:szCs w:val="24"/>
        </w:rPr>
      </w:pPr>
      <w:r w:rsidRPr="00147174">
        <w:rPr>
          <w:sz w:val="24"/>
          <w:szCs w:val="24"/>
        </w:rPr>
        <w:t>освоение умений готовность проявлять предосторожность в ситуациях неопределенности;</w:t>
      </w:r>
    </w:p>
    <w:p w:rsidR="0024776D" w:rsidRPr="00147174" w:rsidRDefault="0024776D" w:rsidP="00147174">
      <w:pPr>
        <w:pStyle w:val="af1"/>
        <w:rPr>
          <w:sz w:val="24"/>
          <w:szCs w:val="24"/>
        </w:rPr>
      </w:pPr>
      <w:r w:rsidRPr="00147174">
        <w:rPr>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147174" w:rsidRDefault="0024776D" w:rsidP="00147174">
      <w:pPr>
        <w:pStyle w:val="af1"/>
        <w:rPr>
          <w:sz w:val="24"/>
          <w:szCs w:val="24"/>
        </w:rPr>
      </w:pPr>
      <w:r w:rsidRPr="00147174">
        <w:rPr>
          <w:sz w:val="24"/>
          <w:szCs w:val="24"/>
        </w:rPr>
        <w:t>освоение умений использовать средства индивидуальной и коллективной защиты.</w:t>
      </w:r>
    </w:p>
    <w:p w:rsidR="0024776D" w:rsidRPr="00147174" w:rsidRDefault="0024776D" w:rsidP="00147174">
      <w:pPr>
        <w:pStyle w:val="af1"/>
        <w:rPr>
          <w:sz w:val="24"/>
          <w:szCs w:val="24"/>
        </w:rPr>
      </w:pPr>
      <w:r w:rsidRPr="00147174">
        <w:rPr>
          <w:sz w:val="24"/>
          <w:szCs w:val="24"/>
        </w:rPr>
        <w:t xml:space="preserve">Освоение и понимание учебного предмета «Основы безопасности жизнедеятельности» направлено </w:t>
      </w:r>
      <w:proofErr w:type="gramStart"/>
      <w:r w:rsidRPr="00147174">
        <w:rPr>
          <w:sz w:val="24"/>
          <w:szCs w:val="24"/>
        </w:rPr>
        <w:t>на</w:t>
      </w:r>
      <w:proofErr w:type="gramEnd"/>
      <w:r w:rsidRPr="00147174">
        <w:rPr>
          <w:sz w:val="24"/>
          <w:szCs w:val="24"/>
        </w:rPr>
        <w:t>:</w:t>
      </w:r>
    </w:p>
    <w:p w:rsidR="0024776D" w:rsidRPr="00147174" w:rsidRDefault="0024776D" w:rsidP="00147174">
      <w:pPr>
        <w:pStyle w:val="af1"/>
        <w:rPr>
          <w:sz w:val="24"/>
          <w:szCs w:val="24"/>
        </w:rPr>
      </w:pPr>
      <w:r w:rsidRPr="00147174">
        <w:rPr>
          <w:sz w:val="24"/>
          <w:szCs w:val="24"/>
        </w:rPr>
        <w:t xml:space="preserve">воспитание у </w:t>
      </w:r>
      <w:proofErr w:type="gramStart"/>
      <w:r w:rsidRPr="00147174">
        <w:rPr>
          <w:sz w:val="24"/>
          <w:szCs w:val="24"/>
        </w:rPr>
        <w:t>обучающихся</w:t>
      </w:r>
      <w:proofErr w:type="gramEnd"/>
      <w:r w:rsidRPr="00147174">
        <w:rPr>
          <w:sz w:val="24"/>
          <w:szCs w:val="24"/>
        </w:rPr>
        <w:t xml:space="preserve"> чувства ответственности за личную безопасность, ценностного отношения к своему здоровью и жизни;</w:t>
      </w:r>
    </w:p>
    <w:p w:rsidR="0024776D" w:rsidRPr="00147174" w:rsidRDefault="0024776D" w:rsidP="00147174">
      <w:pPr>
        <w:pStyle w:val="af1"/>
        <w:rPr>
          <w:sz w:val="24"/>
          <w:szCs w:val="24"/>
        </w:rPr>
      </w:pPr>
      <w:r w:rsidRPr="00147174">
        <w:rPr>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147174" w:rsidRDefault="0024776D" w:rsidP="00147174">
      <w:pPr>
        <w:pStyle w:val="af1"/>
        <w:rPr>
          <w:sz w:val="24"/>
          <w:szCs w:val="24"/>
        </w:rPr>
      </w:pPr>
      <w:proofErr w:type="gramStart"/>
      <w:r w:rsidRPr="00147174">
        <w:rPr>
          <w:sz w:val="24"/>
          <w:szCs w:val="24"/>
        </w:rPr>
        <w:t>формирование у обучающихся</w:t>
      </w:r>
      <w:r w:rsidR="00F20F5C" w:rsidRPr="00147174">
        <w:rPr>
          <w:sz w:val="24"/>
          <w:szCs w:val="24"/>
        </w:rPr>
        <w:t xml:space="preserve"> </w:t>
      </w:r>
      <w:r w:rsidRPr="00147174">
        <w:rPr>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147174" w:rsidRDefault="0024776D" w:rsidP="00147174">
      <w:pPr>
        <w:pStyle w:val="af1"/>
        <w:rPr>
          <w:sz w:val="24"/>
          <w:szCs w:val="24"/>
        </w:rPr>
      </w:pPr>
      <w:proofErr w:type="gramStart"/>
      <w:r w:rsidRPr="00147174">
        <w:rPr>
          <w:sz w:val="24"/>
          <w:szCs w:val="24"/>
        </w:rPr>
        <w:t>Программа учебного предмета «Основы безопасности жизнедеятельности</w:t>
      </w:r>
      <w:r w:rsidR="0055381A" w:rsidRPr="00147174">
        <w:rPr>
          <w:sz w:val="24"/>
          <w:szCs w:val="24"/>
        </w:rPr>
        <w:t>»</w:t>
      </w:r>
      <w:r w:rsidRPr="00147174">
        <w:rPr>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147174" w:rsidRDefault="0024776D" w:rsidP="00147174">
      <w:pPr>
        <w:pStyle w:val="af1"/>
        <w:rPr>
          <w:sz w:val="24"/>
          <w:szCs w:val="24"/>
        </w:rPr>
      </w:pPr>
      <w:proofErr w:type="gramStart"/>
      <w:r w:rsidRPr="00147174">
        <w:rPr>
          <w:rFonts w:eastAsia="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147174">
        <w:rPr>
          <w:rFonts w:eastAsia="Times New Roman"/>
          <w:sz w:val="24"/>
          <w:szCs w:val="24"/>
        </w:rPr>
        <w:t xml:space="preserve"> учебного времени.</w:t>
      </w:r>
    </w:p>
    <w:p w:rsidR="00B540EE" w:rsidRPr="00147174" w:rsidRDefault="00B540EE" w:rsidP="00147174">
      <w:pPr>
        <w:pStyle w:val="af1"/>
        <w:rPr>
          <w:sz w:val="24"/>
          <w:szCs w:val="24"/>
        </w:rPr>
      </w:pPr>
    </w:p>
    <w:p w:rsidR="00B540EE" w:rsidRPr="00147174" w:rsidRDefault="00B540EE" w:rsidP="00147174">
      <w:pPr>
        <w:pStyle w:val="af1"/>
        <w:rPr>
          <w:bCs/>
          <w:sz w:val="24"/>
          <w:szCs w:val="24"/>
        </w:rPr>
      </w:pPr>
      <w:r w:rsidRPr="00147174">
        <w:rPr>
          <w:bCs/>
          <w:sz w:val="24"/>
          <w:szCs w:val="24"/>
        </w:rPr>
        <w:t>Основы безопасности личности, общества и государства</w:t>
      </w:r>
    </w:p>
    <w:p w:rsidR="00B540EE" w:rsidRPr="00147174" w:rsidRDefault="00B540EE" w:rsidP="00147174">
      <w:pPr>
        <w:pStyle w:val="af1"/>
        <w:rPr>
          <w:bCs/>
          <w:sz w:val="24"/>
          <w:szCs w:val="24"/>
          <w:shd w:val="clear" w:color="auto" w:fill="FFFFFF"/>
        </w:rPr>
      </w:pPr>
      <w:r w:rsidRPr="00147174">
        <w:rPr>
          <w:bCs/>
          <w:sz w:val="24"/>
          <w:szCs w:val="24"/>
          <w:shd w:val="clear" w:color="auto" w:fill="FFFFFF"/>
        </w:rPr>
        <w:t xml:space="preserve">Основы комплексной безопасности </w:t>
      </w:r>
    </w:p>
    <w:p w:rsidR="00B540EE" w:rsidRPr="00147174" w:rsidRDefault="00B540EE" w:rsidP="00147174">
      <w:pPr>
        <w:pStyle w:val="af1"/>
        <w:rPr>
          <w:i/>
          <w:sz w:val="24"/>
          <w:szCs w:val="24"/>
        </w:rPr>
      </w:pPr>
      <w:r w:rsidRPr="00147174">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w:t>
      </w:r>
      <w:r w:rsidRPr="00147174">
        <w:rPr>
          <w:sz w:val="24"/>
          <w:szCs w:val="24"/>
        </w:rPr>
        <w:lastRenderedPageBreak/>
        <w:t xml:space="preserve">приборами и инструментами, средствами бытовой химии, персональными компьютерами и др. Безопасность на дорогах. </w:t>
      </w:r>
      <w:r w:rsidR="00AA585F" w:rsidRPr="00147174">
        <w:rPr>
          <w:rFonts w:eastAsia="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147174">
        <w:rPr>
          <w:sz w:val="24"/>
          <w:szCs w:val="24"/>
        </w:rPr>
        <w:t xml:space="preserve"> </w:t>
      </w:r>
      <w:r w:rsidRPr="00147174">
        <w:rPr>
          <w:sz w:val="24"/>
          <w:szCs w:val="24"/>
        </w:rPr>
        <w:t xml:space="preserve">Правила безопасного поведения пешехода, пассажира и велосипедиста. </w:t>
      </w:r>
      <w:r w:rsidRPr="00147174">
        <w:rPr>
          <w:i/>
          <w:sz w:val="24"/>
          <w:szCs w:val="24"/>
        </w:rPr>
        <w:t>Средства индивидуальной защиты велосипедиста.</w:t>
      </w:r>
      <w:r w:rsidRPr="00147174">
        <w:rPr>
          <w:sz w:val="24"/>
          <w:szCs w:val="24"/>
        </w:rPr>
        <w:t xml:space="preserve"> Пожар его причины и последствия. Правила поведения при пожаре</w:t>
      </w:r>
      <w:r w:rsidR="00601D93" w:rsidRPr="00147174">
        <w:rPr>
          <w:sz w:val="24"/>
          <w:szCs w:val="24"/>
        </w:rPr>
        <w:t xml:space="preserve"> при пожаре. Первичные средства пожаротушения</w:t>
      </w:r>
      <w:r w:rsidRPr="00147174">
        <w:rPr>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147174">
        <w:rPr>
          <w:i/>
          <w:sz w:val="24"/>
          <w:szCs w:val="24"/>
        </w:rPr>
        <w:t>и поездках.</w:t>
      </w:r>
      <w:r w:rsidRPr="00147174">
        <w:rPr>
          <w:sz w:val="24"/>
          <w:szCs w:val="24"/>
        </w:rPr>
        <w:t xml:space="preserve"> Правила поведения в автономных условиях. Сигналы бедствия, способы их подачи и ответы на них. </w:t>
      </w:r>
      <w:proofErr w:type="gramStart"/>
      <w:r w:rsidRPr="00147174">
        <w:rPr>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147174">
        <w:rPr>
          <w:i/>
          <w:sz w:val="24"/>
          <w:szCs w:val="24"/>
        </w:rPr>
        <w:t>самозащита покупателя</w:t>
      </w:r>
      <w:r w:rsidRPr="00147174">
        <w:rPr>
          <w:sz w:val="24"/>
          <w:szCs w:val="24"/>
        </w:rPr>
        <w:t>).</w:t>
      </w:r>
      <w:proofErr w:type="gramEnd"/>
      <w:r w:rsidRPr="00147174">
        <w:rPr>
          <w:sz w:val="24"/>
          <w:szCs w:val="24"/>
        </w:rPr>
        <w:t xml:space="preserve"> Элементарные способы самозащиты. </w:t>
      </w:r>
      <w:r w:rsidRPr="00147174">
        <w:rPr>
          <w:i/>
          <w:sz w:val="24"/>
          <w:szCs w:val="24"/>
        </w:rPr>
        <w:t>Информационная безопасность подростка.</w:t>
      </w:r>
    </w:p>
    <w:p w:rsidR="00B540EE" w:rsidRPr="00147174" w:rsidRDefault="00B540EE" w:rsidP="00147174">
      <w:pPr>
        <w:pStyle w:val="af1"/>
        <w:rPr>
          <w:sz w:val="24"/>
          <w:szCs w:val="24"/>
        </w:rPr>
      </w:pPr>
      <w:r w:rsidRPr="00147174">
        <w:rPr>
          <w:sz w:val="24"/>
          <w:szCs w:val="24"/>
        </w:rPr>
        <w:t xml:space="preserve">Защита населения Российской Федерации от чрезвычайных </w:t>
      </w:r>
      <w:r w:rsidRPr="00147174">
        <w:rPr>
          <w:bCs/>
          <w:sz w:val="24"/>
          <w:szCs w:val="24"/>
          <w:shd w:val="clear" w:color="auto" w:fill="FFFFFF"/>
        </w:rPr>
        <w:t>ситуаций</w:t>
      </w:r>
    </w:p>
    <w:p w:rsidR="00601D93" w:rsidRPr="00147174" w:rsidRDefault="00601D93" w:rsidP="00147174">
      <w:pPr>
        <w:pStyle w:val="af1"/>
        <w:rPr>
          <w:sz w:val="24"/>
          <w:szCs w:val="24"/>
        </w:rPr>
      </w:pPr>
      <w:proofErr w:type="gramStart"/>
      <w:r w:rsidRPr="00147174">
        <w:rPr>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147174">
        <w:rPr>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147174" w:rsidRDefault="00B540EE" w:rsidP="00147174">
      <w:pPr>
        <w:pStyle w:val="af1"/>
        <w:rPr>
          <w:bCs/>
          <w:sz w:val="24"/>
          <w:szCs w:val="24"/>
          <w:shd w:val="clear" w:color="auto" w:fill="FFFFFF"/>
        </w:rPr>
      </w:pPr>
      <w:r w:rsidRPr="00147174">
        <w:rPr>
          <w:bCs/>
          <w:sz w:val="24"/>
          <w:szCs w:val="24"/>
        </w:rPr>
        <w:t>Основы противодействия терроризму</w:t>
      </w:r>
      <w:r w:rsidR="00601D93" w:rsidRPr="00147174">
        <w:rPr>
          <w:bCs/>
          <w:sz w:val="24"/>
          <w:szCs w:val="24"/>
        </w:rPr>
        <w:t>,</w:t>
      </w:r>
      <w:r w:rsidRPr="00147174">
        <w:rPr>
          <w:bCs/>
          <w:sz w:val="24"/>
          <w:szCs w:val="24"/>
        </w:rPr>
        <w:t xml:space="preserve"> экстремизму </w:t>
      </w:r>
      <w:r w:rsidR="00601D93" w:rsidRPr="00147174">
        <w:rPr>
          <w:bCs/>
          <w:sz w:val="24"/>
          <w:szCs w:val="24"/>
        </w:rPr>
        <w:t xml:space="preserve">и наркотизму </w:t>
      </w:r>
      <w:r w:rsidRPr="00147174">
        <w:rPr>
          <w:bCs/>
          <w:sz w:val="24"/>
          <w:szCs w:val="24"/>
        </w:rPr>
        <w:t>в Российской Федерации</w:t>
      </w:r>
    </w:p>
    <w:p w:rsidR="00B540EE" w:rsidRPr="00147174" w:rsidRDefault="00B540EE" w:rsidP="00147174">
      <w:pPr>
        <w:pStyle w:val="af1"/>
        <w:rPr>
          <w:sz w:val="24"/>
          <w:szCs w:val="24"/>
        </w:rPr>
      </w:pPr>
      <w:r w:rsidRPr="00147174">
        <w:rPr>
          <w:sz w:val="24"/>
          <w:szCs w:val="24"/>
        </w:rPr>
        <w:t xml:space="preserve">Терроризм, экстремизм, наркотизм - сущность и угрозы безопасности личности и общества. </w:t>
      </w:r>
      <w:r w:rsidRPr="00147174">
        <w:rPr>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47174">
        <w:rPr>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147174" w:rsidRDefault="00B540EE" w:rsidP="00147174">
      <w:pPr>
        <w:pStyle w:val="af1"/>
        <w:rPr>
          <w:bCs/>
          <w:sz w:val="24"/>
          <w:szCs w:val="24"/>
        </w:rPr>
      </w:pPr>
      <w:r w:rsidRPr="00147174">
        <w:rPr>
          <w:bCs/>
          <w:sz w:val="24"/>
          <w:szCs w:val="24"/>
        </w:rPr>
        <w:t>Основы медицинских знаний и здорового образа жизни</w:t>
      </w:r>
    </w:p>
    <w:p w:rsidR="00B540EE" w:rsidRPr="00147174" w:rsidRDefault="00B540EE" w:rsidP="00147174">
      <w:pPr>
        <w:pStyle w:val="af1"/>
        <w:rPr>
          <w:bCs/>
          <w:sz w:val="24"/>
          <w:szCs w:val="24"/>
        </w:rPr>
      </w:pPr>
      <w:r w:rsidRPr="00147174">
        <w:rPr>
          <w:bCs/>
          <w:sz w:val="24"/>
          <w:szCs w:val="24"/>
        </w:rPr>
        <w:t>Основы здорового образа жизни</w:t>
      </w:r>
    </w:p>
    <w:p w:rsidR="00B540EE" w:rsidRPr="00147174" w:rsidRDefault="009A5A04" w:rsidP="00147174">
      <w:pPr>
        <w:pStyle w:val="af1"/>
        <w:rPr>
          <w:bCs/>
          <w:sz w:val="24"/>
          <w:szCs w:val="24"/>
        </w:rPr>
      </w:pPr>
      <w:r w:rsidRPr="00147174">
        <w:rPr>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147174">
        <w:rPr>
          <w:bCs/>
          <w:sz w:val="24"/>
          <w:szCs w:val="24"/>
        </w:rPr>
        <w:t xml:space="preserve"> </w:t>
      </w:r>
      <w:r w:rsidRPr="00147174">
        <w:rPr>
          <w:bCs/>
          <w:sz w:val="24"/>
          <w:szCs w:val="24"/>
        </w:rPr>
        <w:t>Профилактика вредных привычек и их факторов</w:t>
      </w:r>
      <w:r w:rsidR="00B540EE" w:rsidRPr="00147174">
        <w:rPr>
          <w:bCs/>
          <w:sz w:val="24"/>
          <w:szCs w:val="24"/>
        </w:rPr>
        <w:t xml:space="preserve">. </w:t>
      </w:r>
      <w:r w:rsidR="00B540EE" w:rsidRPr="00147174">
        <w:rPr>
          <w:bCs/>
          <w:i/>
          <w:sz w:val="24"/>
          <w:szCs w:val="24"/>
        </w:rPr>
        <w:t>Семья в современном обществе. Права и обязанности супругов. Защита прав ребенка.</w:t>
      </w:r>
    </w:p>
    <w:p w:rsidR="00B540EE" w:rsidRPr="00147174" w:rsidRDefault="00B540EE" w:rsidP="00147174">
      <w:pPr>
        <w:pStyle w:val="af1"/>
        <w:rPr>
          <w:bCs/>
          <w:sz w:val="24"/>
          <w:szCs w:val="24"/>
        </w:rPr>
      </w:pPr>
      <w:r w:rsidRPr="00147174">
        <w:rPr>
          <w:bCs/>
          <w:sz w:val="24"/>
          <w:szCs w:val="24"/>
        </w:rPr>
        <w:t>Основы медицинских знаний и оказание первой помощи</w:t>
      </w:r>
    </w:p>
    <w:p w:rsidR="00B540EE" w:rsidRPr="00147174" w:rsidRDefault="00B540EE" w:rsidP="00147174">
      <w:pPr>
        <w:pStyle w:val="af1"/>
        <w:rPr>
          <w:sz w:val="24"/>
          <w:szCs w:val="24"/>
        </w:rPr>
      </w:pPr>
      <w:r w:rsidRPr="00147174">
        <w:rPr>
          <w:sz w:val="24"/>
          <w:szCs w:val="24"/>
        </w:rPr>
        <w:t xml:space="preserve">Основы оказания первой помощи. Первая помощь при наружном и внутреннем кровотечении. </w:t>
      </w:r>
      <w:r w:rsidR="009A5A04" w:rsidRPr="00147174">
        <w:rPr>
          <w:sz w:val="24"/>
          <w:szCs w:val="24"/>
        </w:rPr>
        <w:t xml:space="preserve">Извлечение инородного тела из верхних дыхательных путей. </w:t>
      </w:r>
      <w:r w:rsidRPr="00147174">
        <w:rPr>
          <w:sz w:val="24"/>
          <w:szCs w:val="24"/>
        </w:rPr>
        <w:t xml:space="preserve">Первая помощь при ушибах и растяжениях, вывихах и переломах. Первая помощь при </w:t>
      </w:r>
      <w:r w:rsidR="009A5A04" w:rsidRPr="00147174">
        <w:rPr>
          <w:sz w:val="24"/>
          <w:szCs w:val="24"/>
        </w:rPr>
        <w:t>ожогах, отморожениях и общем переохлаждении</w:t>
      </w:r>
      <w:r w:rsidRPr="00147174">
        <w:rPr>
          <w:sz w:val="24"/>
          <w:szCs w:val="24"/>
        </w:rPr>
        <w:t xml:space="preserve">. </w:t>
      </w:r>
      <w:r w:rsidRPr="00147174">
        <w:rPr>
          <w:i/>
          <w:sz w:val="24"/>
          <w:szCs w:val="24"/>
        </w:rPr>
        <w:t>Основные неинфекционные и инфекционные заболевания</w:t>
      </w:r>
      <w:proofErr w:type="gramStart"/>
      <w:r w:rsidRPr="00147174">
        <w:rPr>
          <w:i/>
          <w:sz w:val="24"/>
          <w:szCs w:val="24"/>
        </w:rPr>
        <w:t>,и</w:t>
      </w:r>
      <w:proofErr w:type="gramEnd"/>
      <w:r w:rsidRPr="00147174">
        <w:rPr>
          <w:i/>
          <w:sz w:val="24"/>
          <w:szCs w:val="24"/>
        </w:rPr>
        <w:t>х профилактика</w:t>
      </w:r>
      <w:r w:rsidRPr="00147174">
        <w:rPr>
          <w:sz w:val="24"/>
          <w:szCs w:val="24"/>
        </w:rPr>
        <w:t>. Первая помощь при отравлениях. Первая помощь при тепловом (солнечном) ударе. Первая помощь при укусе насекомых</w:t>
      </w:r>
      <w:r w:rsidR="009A5A04" w:rsidRPr="00147174">
        <w:rPr>
          <w:sz w:val="24"/>
          <w:szCs w:val="24"/>
        </w:rPr>
        <w:t xml:space="preserve"> и змей</w:t>
      </w:r>
      <w:r w:rsidRPr="00147174">
        <w:rPr>
          <w:sz w:val="24"/>
          <w:szCs w:val="24"/>
        </w:rPr>
        <w:t>.</w:t>
      </w:r>
      <w:r w:rsidRPr="00147174">
        <w:rPr>
          <w:i/>
          <w:sz w:val="24"/>
          <w:szCs w:val="24"/>
        </w:rPr>
        <w:t xml:space="preserve"> Первая помощь при остановке сердечной деятельности. Первая помощь при коме.</w:t>
      </w:r>
      <w:r w:rsidR="00F20F5C" w:rsidRPr="00147174">
        <w:rPr>
          <w:i/>
          <w:sz w:val="24"/>
          <w:szCs w:val="24"/>
        </w:rPr>
        <w:t xml:space="preserve"> </w:t>
      </w:r>
      <w:r w:rsidRPr="00147174">
        <w:rPr>
          <w:i/>
          <w:sz w:val="24"/>
          <w:szCs w:val="24"/>
        </w:rPr>
        <w:t>Особенности оказания первой помощи при поражении электрическим током.</w:t>
      </w:r>
    </w:p>
    <w:p w:rsidR="00B540EE" w:rsidRPr="00147174" w:rsidRDefault="00B540EE" w:rsidP="00147174">
      <w:pPr>
        <w:pStyle w:val="af1"/>
        <w:rPr>
          <w:sz w:val="24"/>
          <w:szCs w:val="24"/>
        </w:rPr>
      </w:pPr>
    </w:p>
    <w:p w:rsidR="00245F1D" w:rsidRPr="00147174" w:rsidRDefault="00245F1D" w:rsidP="00147174">
      <w:pPr>
        <w:pStyle w:val="af1"/>
        <w:rPr>
          <w:rFonts w:eastAsia="Times New Roman"/>
          <w:bCs/>
          <w:sz w:val="24"/>
          <w:szCs w:val="24"/>
          <w:lang w:eastAsia="ru-RU"/>
        </w:rPr>
      </w:pPr>
      <w:bookmarkStart w:id="329" w:name="_Toc406059050"/>
      <w:bookmarkStart w:id="330" w:name="_Toc409691718"/>
      <w:r w:rsidRPr="00147174">
        <w:rPr>
          <w:sz w:val="24"/>
          <w:szCs w:val="24"/>
        </w:rPr>
        <w:lastRenderedPageBreak/>
        <w:br w:type="page"/>
      </w:r>
    </w:p>
    <w:p w:rsidR="00B540EE" w:rsidRPr="00147174" w:rsidRDefault="001341D0" w:rsidP="00147174">
      <w:pPr>
        <w:pStyle w:val="af1"/>
        <w:rPr>
          <w:sz w:val="24"/>
          <w:szCs w:val="24"/>
        </w:rPr>
      </w:pPr>
      <w:bookmarkStart w:id="331" w:name="_Toc410654043"/>
      <w:bookmarkStart w:id="332" w:name="_Toc414553254"/>
      <w:r w:rsidRPr="00147174">
        <w:rPr>
          <w:sz w:val="24"/>
          <w:szCs w:val="24"/>
        </w:rPr>
        <w:lastRenderedPageBreak/>
        <w:t xml:space="preserve">2.3. </w:t>
      </w:r>
      <w:r w:rsidR="00B540EE" w:rsidRPr="00147174">
        <w:rPr>
          <w:sz w:val="24"/>
          <w:szCs w:val="24"/>
        </w:rPr>
        <w:t xml:space="preserve">Программа воспитания и социализации </w:t>
      </w:r>
      <w:proofErr w:type="gramStart"/>
      <w:r w:rsidR="00B540EE" w:rsidRPr="00147174">
        <w:rPr>
          <w:sz w:val="24"/>
          <w:szCs w:val="24"/>
        </w:rPr>
        <w:t>обучающихся</w:t>
      </w:r>
      <w:bookmarkEnd w:id="329"/>
      <w:bookmarkEnd w:id="330"/>
      <w:bookmarkEnd w:id="331"/>
      <w:bookmarkEnd w:id="332"/>
      <w:proofErr w:type="gramEnd"/>
    </w:p>
    <w:p w:rsidR="00B540EE" w:rsidRPr="00147174" w:rsidRDefault="00B540EE" w:rsidP="00147174">
      <w:pPr>
        <w:pStyle w:val="af1"/>
        <w:rPr>
          <w:sz w:val="24"/>
          <w:szCs w:val="24"/>
        </w:rPr>
      </w:pPr>
      <w:r w:rsidRPr="00147174">
        <w:rPr>
          <w:sz w:val="24"/>
          <w:szCs w:val="24"/>
        </w:rPr>
        <w:t xml:space="preserve">Программа воспитания и </w:t>
      </w:r>
      <w:proofErr w:type="gramStart"/>
      <w:r w:rsidRPr="00147174">
        <w:rPr>
          <w:sz w:val="24"/>
          <w:szCs w:val="24"/>
        </w:rPr>
        <w:t>социализации</w:t>
      </w:r>
      <w:proofErr w:type="gramEnd"/>
      <w:r w:rsidRPr="00147174">
        <w:rPr>
          <w:sz w:val="24"/>
          <w:szCs w:val="24"/>
        </w:rPr>
        <w:t xml:space="preserve"> обучающихся на </w:t>
      </w:r>
      <w:r w:rsidR="006F3B39" w:rsidRPr="00147174">
        <w:rPr>
          <w:sz w:val="24"/>
          <w:szCs w:val="24"/>
        </w:rPr>
        <w:t xml:space="preserve">уровне </w:t>
      </w:r>
      <w:r w:rsidRPr="00147174">
        <w:rPr>
          <w:sz w:val="24"/>
          <w:szCs w:val="24"/>
        </w:rPr>
        <w:t xml:space="preserve">основного общего образования (далее – Программа) </w:t>
      </w:r>
      <w:r w:rsidR="00A206A0" w:rsidRPr="00147174">
        <w:rPr>
          <w:sz w:val="24"/>
          <w:szCs w:val="24"/>
        </w:rPr>
        <w:t xml:space="preserve"> строится </w:t>
      </w:r>
      <w:r w:rsidRPr="00147174">
        <w:rPr>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147174" w:rsidRDefault="00B540EE" w:rsidP="00147174">
      <w:pPr>
        <w:pStyle w:val="af1"/>
        <w:rPr>
          <w:sz w:val="24"/>
          <w:szCs w:val="24"/>
        </w:rPr>
      </w:pPr>
      <w:r w:rsidRPr="00147174">
        <w:rPr>
          <w:sz w:val="24"/>
          <w:szCs w:val="24"/>
        </w:rPr>
        <w:t xml:space="preserve">Программа направлена </w:t>
      </w:r>
      <w:proofErr w:type="gramStart"/>
      <w:r w:rsidRPr="00147174">
        <w:rPr>
          <w:sz w:val="24"/>
          <w:szCs w:val="24"/>
        </w:rPr>
        <w:t>на</w:t>
      </w:r>
      <w:proofErr w:type="gramEnd"/>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освоение </w:t>
      </w:r>
      <w:proofErr w:type="gramStart"/>
      <w:r w:rsidRPr="00147174">
        <w:rPr>
          <w:sz w:val="24"/>
          <w:szCs w:val="24"/>
        </w:rPr>
        <w:t>обучающимися</w:t>
      </w:r>
      <w:proofErr w:type="gramEnd"/>
      <w:r w:rsidRPr="00147174">
        <w:rPr>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147174" w:rsidRDefault="00B540EE" w:rsidP="00147174">
      <w:pPr>
        <w:pStyle w:val="af1"/>
        <w:rPr>
          <w:sz w:val="24"/>
          <w:szCs w:val="24"/>
        </w:rPr>
      </w:pPr>
      <w:r w:rsidRPr="00147174">
        <w:rPr>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147174" w:rsidRDefault="00B540EE" w:rsidP="00147174">
      <w:pPr>
        <w:pStyle w:val="af1"/>
        <w:rPr>
          <w:sz w:val="24"/>
          <w:szCs w:val="24"/>
        </w:rPr>
      </w:pPr>
      <w:r w:rsidRPr="00147174">
        <w:rPr>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147174" w:rsidRDefault="00B540EE" w:rsidP="00147174">
      <w:pPr>
        <w:pStyle w:val="af1"/>
        <w:rPr>
          <w:sz w:val="24"/>
          <w:szCs w:val="24"/>
        </w:rPr>
      </w:pPr>
      <w:r w:rsidRPr="00147174">
        <w:rPr>
          <w:sz w:val="24"/>
          <w:szCs w:val="24"/>
        </w:rPr>
        <w:t>формирование экологической культуры</w:t>
      </w:r>
      <w:r w:rsidR="00A206A0" w:rsidRPr="00147174">
        <w:rPr>
          <w:sz w:val="24"/>
          <w:szCs w:val="24"/>
        </w:rPr>
        <w:t>,</w:t>
      </w:r>
    </w:p>
    <w:p w:rsidR="00B540EE" w:rsidRPr="00147174" w:rsidRDefault="00A206A0" w:rsidP="00147174">
      <w:pPr>
        <w:pStyle w:val="af1"/>
        <w:rPr>
          <w:sz w:val="24"/>
          <w:szCs w:val="24"/>
        </w:rPr>
      </w:pPr>
      <w:r w:rsidRPr="00147174">
        <w:rPr>
          <w:sz w:val="24"/>
          <w:szCs w:val="24"/>
        </w:rPr>
        <w:t>формирование антикоррупционного сознания</w:t>
      </w:r>
      <w:r w:rsidR="00B540EE"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Программа </w:t>
      </w:r>
      <w:r w:rsidR="00A206A0" w:rsidRPr="00147174">
        <w:rPr>
          <w:sz w:val="24"/>
          <w:szCs w:val="24"/>
        </w:rPr>
        <w:t>обеспечивает</w:t>
      </w:r>
      <w:r w:rsidR="0060150E" w:rsidRPr="00147174">
        <w:rPr>
          <w:sz w:val="24"/>
          <w:szCs w:val="24"/>
        </w:rPr>
        <w:t>:</w:t>
      </w:r>
    </w:p>
    <w:p w:rsidR="00B540EE" w:rsidRPr="00147174" w:rsidRDefault="00A206A0" w:rsidP="00147174">
      <w:pPr>
        <w:pStyle w:val="af1"/>
        <w:rPr>
          <w:sz w:val="24"/>
          <w:szCs w:val="24"/>
        </w:rPr>
      </w:pPr>
      <w:proofErr w:type="gramStart"/>
      <w:r w:rsidRPr="00147174">
        <w:rPr>
          <w:sz w:val="24"/>
          <w:szCs w:val="24"/>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147174">
        <w:rPr>
          <w:sz w:val="24"/>
          <w:szCs w:val="24"/>
        </w:rPr>
        <w:t xml:space="preserve"> представителей); </w:t>
      </w:r>
    </w:p>
    <w:p w:rsidR="00B540EE" w:rsidRPr="00147174" w:rsidRDefault="00B540EE" w:rsidP="00147174">
      <w:pPr>
        <w:pStyle w:val="af1"/>
        <w:rPr>
          <w:sz w:val="24"/>
          <w:szCs w:val="24"/>
        </w:rPr>
      </w:pPr>
      <w:r w:rsidRPr="00147174">
        <w:rPr>
          <w:sz w:val="24"/>
          <w:szCs w:val="24"/>
        </w:rPr>
        <w:t xml:space="preserve">усвоение </w:t>
      </w:r>
      <w:proofErr w:type="gramStart"/>
      <w:r w:rsidRPr="00147174">
        <w:rPr>
          <w:sz w:val="24"/>
          <w:szCs w:val="24"/>
        </w:rPr>
        <w:t>обучающимися</w:t>
      </w:r>
      <w:proofErr w:type="gramEnd"/>
      <w:r w:rsidRPr="00147174">
        <w:rPr>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147174" w:rsidRDefault="00B540EE" w:rsidP="00147174">
      <w:pPr>
        <w:pStyle w:val="af1"/>
        <w:rPr>
          <w:sz w:val="24"/>
          <w:szCs w:val="24"/>
        </w:rPr>
      </w:pPr>
      <w:proofErr w:type="gramStart"/>
      <w:r w:rsidRPr="00147174">
        <w:rPr>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147174" w:rsidRDefault="00B540EE" w:rsidP="00147174">
      <w:pPr>
        <w:pStyle w:val="af1"/>
        <w:rPr>
          <w:sz w:val="24"/>
          <w:szCs w:val="24"/>
        </w:rPr>
      </w:pPr>
      <w:r w:rsidRPr="00147174">
        <w:rPr>
          <w:sz w:val="24"/>
          <w:szCs w:val="24"/>
        </w:rPr>
        <w:t xml:space="preserve">социальную самоидентификацию </w:t>
      </w:r>
      <w:proofErr w:type="gramStart"/>
      <w:r w:rsidRPr="00147174">
        <w:rPr>
          <w:sz w:val="24"/>
          <w:szCs w:val="24"/>
        </w:rPr>
        <w:t>обучающихся</w:t>
      </w:r>
      <w:proofErr w:type="gramEnd"/>
      <w:r w:rsidRPr="00147174">
        <w:rPr>
          <w:sz w:val="24"/>
          <w:szCs w:val="24"/>
        </w:rPr>
        <w:t xml:space="preserve"> посредством личностно значимой и общественно приемлемой деятельности; </w:t>
      </w:r>
    </w:p>
    <w:p w:rsidR="00B540EE" w:rsidRPr="00147174" w:rsidRDefault="00B540EE" w:rsidP="00147174">
      <w:pPr>
        <w:pStyle w:val="af1"/>
        <w:rPr>
          <w:sz w:val="24"/>
          <w:szCs w:val="24"/>
        </w:rPr>
      </w:pPr>
      <w:r w:rsidRPr="00147174">
        <w:rPr>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147174" w:rsidRDefault="00B540EE" w:rsidP="00147174">
      <w:pPr>
        <w:pStyle w:val="af1"/>
        <w:rPr>
          <w:sz w:val="24"/>
          <w:szCs w:val="24"/>
        </w:rPr>
      </w:pPr>
      <w:r w:rsidRPr="00147174">
        <w:rPr>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147174" w:rsidRDefault="00A206A0" w:rsidP="00147174">
      <w:pPr>
        <w:pStyle w:val="af1"/>
        <w:rPr>
          <w:sz w:val="24"/>
          <w:szCs w:val="24"/>
        </w:rPr>
      </w:pPr>
      <w:proofErr w:type="gramStart"/>
      <w:r w:rsidRPr="00147174">
        <w:rPr>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w:t>
      </w:r>
      <w:r w:rsidRPr="00147174">
        <w:rPr>
          <w:sz w:val="24"/>
          <w:szCs w:val="24"/>
        </w:rPr>
        <w:lastRenderedPageBreak/>
        <w:t xml:space="preserve">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147174" w:rsidRDefault="00B540EE" w:rsidP="00147174">
      <w:pPr>
        <w:pStyle w:val="af1"/>
        <w:rPr>
          <w:sz w:val="24"/>
          <w:szCs w:val="24"/>
        </w:rPr>
      </w:pPr>
      <w:r w:rsidRPr="00147174">
        <w:rPr>
          <w:sz w:val="24"/>
          <w:szCs w:val="24"/>
        </w:rPr>
        <w:t xml:space="preserve">участие обучающихся в деятельности производственных, творческих объединений, благотворительных организаций; </w:t>
      </w:r>
    </w:p>
    <w:p w:rsidR="00B540EE" w:rsidRPr="00147174" w:rsidRDefault="00B540EE" w:rsidP="00147174">
      <w:pPr>
        <w:pStyle w:val="af1"/>
        <w:rPr>
          <w:sz w:val="24"/>
          <w:szCs w:val="24"/>
        </w:rPr>
      </w:pPr>
      <w:r w:rsidRPr="00147174">
        <w:rPr>
          <w:sz w:val="24"/>
          <w:szCs w:val="24"/>
        </w:rPr>
        <w:t xml:space="preserve">в экологическом просвещении сверстников, родителей, населения; </w:t>
      </w:r>
    </w:p>
    <w:p w:rsidR="00B540EE" w:rsidRPr="00147174" w:rsidRDefault="00B540EE" w:rsidP="00147174">
      <w:pPr>
        <w:pStyle w:val="af1"/>
        <w:rPr>
          <w:sz w:val="24"/>
          <w:szCs w:val="24"/>
        </w:rPr>
      </w:pPr>
      <w:r w:rsidRPr="00147174">
        <w:rPr>
          <w:sz w:val="24"/>
          <w:szCs w:val="24"/>
        </w:rPr>
        <w:t xml:space="preserve">в благоустройстве школы, класса, сельского поселения, города; </w:t>
      </w:r>
    </w:p>
    <w:p w:rsidR="00B540EE" w:rsidRPr="00147174" w:rsidRDefault="00B540EE" w:rsidP="00147174">
      <w:pPr>
        <w:pStyle w:val="af1"/>
        <w:rPr>
          <w:sz w:val="24"/>
          <w:szCs w:val="24"/>
        </w:rPr>
      </w:pPr>
      <w:r w:rsidRPr="00147174">
        <w:rPr>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B540EE" w:rsidRPr="00147174" w:rsidRDefault="00B540EE" w:rsidP="00147174">
      <w:pPr>
        <w:pStyle w:val="af1"/>
        <w:rPr>
          <w:sz w:val="24"/>
          <w:szCs w:val="24"/>
        </w:rPr>
      </w:pPr>
      <w:r w:rsidRPr="00147174">
        <w:rPr>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147174" w:rsidRDefault="00B540EE" w:rsidP="00147174">
      <w:pPr>
        <w:pStyle w:val="af1"/>
        <w:rPr>
          <w:sz w:val="24"/>
          <w:szCs w:val="24"/>
        </w:rPr>
      </w:pPr>
      <w:r w:rsidRPr="00147174">
        <w:rPr>
          <w:sz w:val="24"/>
          <w:szCs w:val="24"/>
        </w:rPr>
        <w:t xml:space="preserve">учет индивидуальных и возрастных особенностей обучающихся, культурных и социальных потребностей их семей; </w:t>
      </w:r>
    </w:p>
    <w:p w:rsidR="00B540EE" w:rsidRPr="00147174" w:rsidRDefault="00B540EE" w:rsidP="00147174">
      <w:pPr>
        <w:pStyle w:val="af1"/>
        <w:rPr>
          <w:sz w:val="24"/>
          <w:szCs w:val="24"/>
        </w:rPr>
      </w:pPr>
      <w:r w:rsidRPr="00147174">
        <w:rPr>
          <w:sz w:val="24"/>
          <w:szCs w:val="24"/>
        </w:rPr>
        <w:t xml:space="preserve">формирование у </w:t>
      </w:r>
      <w:proofErr w:type="gramStart"/>
      <w:r w:rsidRPr="00147174">
        <w:rPr>
          <w:sz w:val="24"/>
          <w:szCs w:val="24"/>
        </w:rPr>
        <w:t>обучающихся</w:t>
      </w:r>
      <w:proofErr w:type="gramEnd"/>
      <w:r w:rsidRPr="00147174">
        <w:rPr>
          <w:sz w:val="24"/>
          <w:szCs w:val="24"/>
        </w:rPr>
        <w:t xml:space="preserve"> мотивации к труду, потребности к приобретению профессии; </w:t>
      </w:r>
    </w:p>
    <w:p w:rsidR="00B540EE" w:rsidRPr="00147174" w:rsidRDefault="00B540EE" w:rsidP="00147174">
      <w:pPr>
        <w:pStyle w:val="af1"/>
        <w:rPr>
          <w:sz w:val="24"/>
          <w:szCs w:val="24"/>
        </w:rPr>
      </w:pPr>
      <w:r w:rsidRPr="00147174">
        <w:rPr>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147174" w:rsidRDefault="00B540EE" w:rsidP="00147174">
      <w:pPr>
        <w:pStyle w:val="af1"/>
        <w:rPr>
          <w:sz w:val="24"/>
          <w:szCs w:val="24"/>
        </w:rPr>
      </w:pPr>
      <w:r w:rsidRPr="00147174">
        <w:rPr>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147174" w:rsidRDefault="00B540EE" w:rsidP="00147174">
      <w:pPr>
        <w:pStyle w:val="af1"/>
        <w:rPr>
          <w:sz w:val="24"/>
          <w:szCs w:val="24"/>
        </w:rPr>
      </w:pPr>
      <w:r w:rsidRPr="00147174">
        <w:rPr>
          <w:sz w:val="24"/>
          <w:szCs w:val="24"/>
        </w:rPr>
        <w:t xml:space="preserve">приобретение практического опыта, соответствующего интересам и способностям </w:t>
      </w:r>
      <w:proofErr w:type="gramStart"/>
      <w:r w:rsidRPr="00147174">
        <w:rPr>
          <w:sz w:val="24"/>
          <w:szCs w:val="24"/>
        </w:rPr>
        <w:t>обучающихся</w:t>
      </w:r>
      <w:proofErr w:type="gramEnd"/>
      <w:r w:rsidRPr="00147174">
        <w:rPr>
          <w:sz w:val="24"/>
          <w:szCs w:val="24"/>
        </w:rPr>
        <w:t xml:space="preserve">; </w:t>
      </w:r>
    </w:p>
    <w:p w:rsidR="00A206A0" w:rsidRPr="00147174" w:rsidRDefault="00A206A0" w:rsidP="00147174">
      <w:pPr>
        <w:pStyle w:val="af1"/>
        <w:rPr>
          <w:sz w:val="24"/>
          <w:szCs w:val="24"/>
        </w:rPr>
      </w:pPr>
      <w:r w:rsidRPr="00147174">
        <w:rPr>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147174" w:rsidRDefault="00B540EE" w:rsidP="00147174">
      <w:pPr>
        <w:pStyle w:val="af1"/>
        <w:rPr>
          <w:sz w:val="24"/>
          <w:szCs w:val="24"/>
        </w:rPr>
      </w:pPr>
      <w:r w:rsidRPr="00147174">
        <w:rPr>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147174" w:rsidRDefault="00B540EE" w:rsidP="00147174">
      <w:pPr>
        <w:pStyle w:val="af1"/>
        <w:rPr>
          <w:sz w:val="24"/>
          <w:szCs w:val="24"/>
        </w:rPr>
      </w:pPr>
      <w:proofErr w:type="gramStart"/>
      <w:r w:rsidRPr="00147174">
        <w:rPr>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147174" w:rsidRDefault="00B540EE" w:rsidP="00147174">
      <w:pPr>
        <w:pStyle w:val="af1"/>
        <w:rPr>
          <w:sz w:val="24"/>
          <w:szCs w:val="24"/>
        </w:rPr>
      </w:pPr>
      <w:r w:rsidRPr="00147174">
        <w:rPr>
          <w:sz w:val="24"/>
          <w:szCs w:val="24"/>
        </w:rPr>
        <w:t xml:space="preserve">осознание </w:t>
      </w:r>
      <w:proofErr w:type="gramStart"/>
      <w:r w:rsidRPr="00147174">
        <w:rPr>
          <w:sz w:val="24"/>
          <w:szCs w:val="24"/>
        </w:rPr>
        <w:t>обучающимися</w:t>
      </w:r>
      <w:proofErr w:type="gramEnd"/>
      <w:r w:rsidRPr="00147174">
        <w:rPr>
          <w:sz w:val="24"/>
          <w:szCs w:val="24"/>
        </w:rPr>
        <w:t xml:space="preserve"> ценности экологически целесообразного, здорового и безопасного образа жизни; </w:t>
      </w:r>
    </w:p>
    <w:p w:rsidR="00B540EE" w:rsidRPr="00147174" w:rsidRDefault="00B540EE" w:rsidP="00147174">
      <w:pPr>
        <w:pStyle w:val="af1"/>
        <w:rPr>
          <w:sz w:val="24"/>
          <w:szCs w:val="24"/>
        </w:rPr>
      </w:pPr>
      <w:r w:rsidRPr="00147174">
        <w:rPr>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147174" w:rsidRDefault="00B540EE" w:rsidP="00147174">
      <w:pPr>
        <w:pStyle w:val="af1"/>
        <w:rPr>
          <w:sz w:val="24"/>
          <w:szCs w:val="24"/>
        </w:rPr>
      </w:pPr>
      <w:r w:rsidRPr="00147174">
        <w:rPr>
          <w:sz w:val="24"/>
          <w:szCs w:val="24"/>
        </w:rPr>
        <w:t xml:space="preserve">осознанное отношение </w:t>
      </w:r>
      <w:proofErr w:type="gramStart"/>
      <w:r w:rsidRPr="00147174">
        <w:rPr>
          <w:sz w:val="24"/>
          <w:szCs w:val="24"/>
        </w:rPr>
        <w:t>обучающихся</w:t>
      </w:r>
      <w:proofErr w:type="gramEnd"/>
      <w:r w:rsidRPr="00147174">
        <w:rPr>
          <w:sz w:val="24"/>
          <w:szCs w:val="24"/>
        </w:rPr>
        <w:t xml:space="preserve"> к выбору индивидуального рациона здорового питания; </w:t>
      </w:r>
    </w:p>
    <w:p w:rsidR="00B540EE" w:rsidRPr="00147174" w:rsidRDefault="00B540EE" w:rsidP="00147174">
      <w:pPr>
        <w:pStyle w:val="af1"/>
        <w:rPr>
          <w:sz w:val="24"/>
          <w:szCs w:val="24"/>
        </w:rPr>
      </w:pPr>
      <w:r w:rsidRPr="00147174">
        <w:rPr>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147174" w:rsidRDefault="00B540EE" w:rsidP="00147174">
      <w:pPr>
        <w:pStyle w:val="af1"/>
        <w:rPr>
          <w:sz w:val="24"/>
          <w:szCs w:val="24"/>
        </w:rPr>
      </w:pPr>
      <w:r w:rsidRPr="00147174">
        <w:rPr>
          <w:sz w:val="24"/>
          <w:szCs w:val="24"/>
        </w:rPr>
        <w:t xml:space="preserve">овладение современными оздоровительными технологиями, в том числе на основе навыков личной гигиены; </w:t>
      </w:r>
    </w:p>
    <w:p w:rsidR="00B540EE" w:rsidRPr="00147174" w:rsidRDefault="00B540EE" w:rsidP="00147174">
      <w:pPr>
        <w:pStyle w:val="af1"/>
        <w:rPr>
          <w:sz w:val="24"/>
          <w:szCs w:val="24"/>
        </w:rPr>
      </w:pPr>
      <w:r w:rsidRPr="00147174">
        <w:rPr>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147174" w:rsidRDefault="00B540EE" w:rsidP="00147174">
      <w:pPr>
        <w:pStyle w:val="af1"/>
        <w:rPr>
          <w:sz w:val="24"/>
          <w:szCs w:val="24"/>
        </w:rPr>
      </w:pPr>
      <w:r w:rsidRPr="00147174">
        <w:rPr>
          <w:sz w:val="24"/>
          <w:szCs w:val="24"/>
        </w:rPr>
        <w:lastRenderedPageBreak/>
        <w:t xml:space="preserve">убежденности в выборе здорового образа жизни и вреде употребления алкоголя и табакокурения; </w:t>
      </w:r>
    </w:p>
    <w:p w:rsidR="00B540EE" w:rsidRPr="00147174" w:rsidRDefault="00B540EE" w:rsidP="00147174">
      <w:pPr>
        <w:pStyle w:val="af1"/>
        <w:rPr>
          <w:sz w:val="24"/>
          <w:szCs w:val="24"/>
        </w:rPr>
      </w:pPr>
      <w:r w:rsidRPr="00147174">
        <w:rPr>
          <w:sz w:val="24"/>
          <w:szCs w:val="24"/>
        </w:rPr>
        <w:t xml:space="preserve">осознание </w:t>
      </w:r>
      <w:proofErr w:type="gramStart"/>
      <w:r w:rsidRPr="00147174">
        <w:rPr>
          <w:sz w:val="24"/>
          <w:szCs w:val="24"/>
        </w:rPr>
        <w:t>обучающимися</w:t>
      </w:r>
      <w:proofErr w:type="gramEnd"/>
      <w:r w:rsidRPr="00147174">
        <w:rPr>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147174" w:rsidRDefault="00B91398" w:rsidP="00147174">
      <w:pPr>
        <w:pStyle w:val="af1"/>
        <w:rPr>
          <w:sz w:val="24"/>
          <w:szCs w:val="24"/>
        </w:rPr>
      </w:pPr>
      <w:r w:rsidRPr="00147174">
        <w:rPr>
          <w:sz w:val="24"/>
          <w:szCs w:val="24"/>
        </w:rPr>
        <w:t>В п</w:t>
      </w:r>
      <w:r w:rsidR="00B540EE" w:rsidRPr="00147174">
        <w:rPr>
          <w:sz w:val="24"/>
          <w:szCs w:val="24"/>
        </w:rPr>
        <w:t>рограмм</w:t>
      </w:r>
      <w:r w:rsidRPr="00147174">
        <w:rPr>
          <w:sz w:val="24"/>
          <w:szCs w:val="24"/>
        </w:rPr>
        <w:t>е</w:t>
      </w:r>
      <w:r w:rsidR="00425570" w:rsidRPr="00147174">
        <w:rPr>
          <w:sz w:val="24"/>
          <w:szCs w:val="24"/>
        </w:rPr>
        <w:t xml:space="preserve"> </w:t>
      </w:r>
      <w:r w:rsidRPr="00147174">
        <w:rPr>
          <w:sz w:val="24"/>
          <w:szCs w:val="24"/>
        </w:rPr>
        <w:t>отражаются</w:t>
      </w:r>
      <w:r w:rsidR="00B540EE"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147174" w:rsidRDefault="00B540EE" w:rsidP="00147174">
      <w:pPr>
        <w:pStyle w:val="af1"/>
        <w:rPr>
          <w:sz w:val="24"/>
          <w:szCs w:val="24"/>
        </w:rPr>
      </w:pPr>
      <w:r w:rsidRPr="00147174">
        <w:rPr>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147174" w:rsidRDefault="00B540EE" w:rsidP="00147174">
      <w:pPr>
        <w:pStyle w:val="af1"/>
        <w:rPr>
          <w:sz w:val="24"/>
          <w:szCs w:val="24"/>
        </w:rPr>
      </w:pPr>
      <w:r w:rsidRPr="00147174">
        <w:rPr>
          <w:sz w:val="24"/>
          <w:szCs w:val="24"/>
        </w:rPr>
        <w:t xml:space="preserve">3) содержание, виды деятельности и формы занятий с </w:t>
      </w:r>
      <w:proofErr w:type="gramStart"/>
      <w:r w:rsidRPr="00147174">
        <w:rPr>
          <w:sz w:val="24"/>
          <w:szCs w:val="24"/>
        </w:rPr>
        <w:t>обучающимися</w:t>
      </w:r>
      <w:proofErr w:type="gramEnd"/>
      <w:r w:rsidRPr="00147174">
        <w:rPr>
          <w:sz w:val="24"/>
          <w:szCs w:val="24"/>
        </w:rPr>
        <w:t xml:space="preserve"> по каждому из направлений духовно-нравственного развития, воспитания и социализации обучающихся; </w:t>
      </w:r>
    </w:p>
    <w:p w:rsidR="00B540EE" w:rsidRPr="00147174" w:rsidRDefault="00B540EE" w:rsidP="00147174">
      <w:pPr>
        <w:pStyle w:val="af1"/>
        <w:rPr>
          <w:sz w:val="24"/>
          <w:szCs w:val="24"/>
        </w:rPr>
      </w:pPr>
      <w:r w:rsidRPr="00147174">
        <w:rPr>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147174" w:rsidRDefault="00B540EE" w:rsidP="00147174">
      <w:pPr>
        <w:pStyle w:val="af1"/>
        <w:rPr>
          <w:sz w:val="24"/>
          <w:szCs w:val="24"/>
        </w:rPr>
      </w:pPr>
      <w:r w:rsidRPr="00147174">
        <w:rPr>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147174" w:rsidRDefault="00B540EE" w:rsidP="00147174">
      <w:pPr>
        <w:pStyle w:val="af1"/>
        <w:rPr>
          <w:sz w:val="24"/>
          <w:szCs w:val="24"/>
        </w:rPr>
      </w:pPr>
      <w:r w:rsidRPr="00147174">
        <w:rPr>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147174" w:rsidRDefault="00B540EE" w:rsidP="00147174">
      <w:pPr>
        <w:pStyle w:val="af1"/>
        <w:rPr>
          <w:sz w:val="24"/>
          <w:szCs w:val="24"/>
        </w:rPr>
      </w:pPr>
      <w:proofErr w:type="gramStart"/>
      <w:r w:rsidRPr="00147174">
        <w:rPr>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147174" w:rsidRDefault="00B540EE" w:rsidP="00147174">
      <w:pPr>
        <w:pStyle w:val="af1"/>
        <w:rPr>
          <w:sz w:val="24"/>
          <w:szCs w:val="24"/>
        </w:rPr>
      </w:pPr>
      <w:r w:rsidRPr="00147174">
        <w:rPr>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147174">
        <w:rPr>
          <w:sz w:val="24"/>
          <w:szCs w:val="24"/>
        </w:rPr>
        <w:t>обучающихся</w:t>
      </w:r>
      <w:proofErr w:type="gramEnd"/>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147174" w:rsidRDefault="00B540EE" w:rsidP="00147174">
      <w:pPr>
        <w:pStyle w:val="af1"/>
        <w:rPr>
          <w:sz w:val="24"/>
          <w:szCs w:val="24"/>
        </w:rPr>
      </w:pPr>
      <w:proofErr w:type="gramStart"/>
      <w:r w:rsidRPr="00147174">
        <w:rPr>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147174" w:rsidRDefault="00B540EE" w:rsidP="00147174">
      <w:pPr>
        <w:pStyle w:val="af1"/>
        <w:rPr>
          <w:sz w:val="24"/>
          <w:szCs w:val="24"/>
        </w:rPr>
      </w:pPr>
      <w:r w:rsidRPr="00147174">
        <w:rPr>
          <w:sz w:val="24"/>
          <w:szCs w:val="24"/>
        </w:rPr>
        <w:t xml:space="preserve">11) методику и инструментарий мониторинга духовно-нравственного развития, воспитания и социализации </w:t>
      </w:r>
      <w:proofErr w:type="gramStart"/>
      <w:r w:rsidRPr="00147174">
        <w:rPr>
          <w:sz w:val="24"/>
          <w:szCs w:val="24"/>
        </w:rPr>
        <w:t>обучающихся</w:t>
      </w:r>
      <w:proofErr w:type="gramEnd"/>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12) планируемые результаты духовно-нравственного развития, воспитания и социализации </w:t>
      </w:r>
      <w:proofErr w:type="gramStart"/>
      <w:r w:rsidRPr="00147174">
        <w:rPr>
          <w:sz w:val="24"/>
          <w:szCs w:val="24"/>
        </w:rPr>
        <w:t>обучающихся</w:t>
      </w:r>
      <w:proofErr w:type="gramEnd"/>
      <w:r w:rsidRPr="00147174">
        <w:rPr>
          <w:sz w:val="24"/>
          <w:szCs w:val="24"/>
        </w:rPr>
        <w:t xml:space="preserve">, формирования экологической культуры, культуры здорового и безопасного образа жизни обучающихся. </w:t>
      </w:r>
    </w:p>
    <w:p w:rsidR="00B540EE" w:rsidRPr="00147174" w:rsidRDefault="00B540EE" w:rsidP="00147174">
      <w:pPr>
        <w:pStyle w:val="af1"/>
        <w:rPr>
          <w:sz w:val="24"/>
          <w:szCs w:val="24"/>
        </w:rPr>
      </w:pPr>
    </w:p>
    <w:p w:rsidR="00D46213" w:rsidRPr="00147174" w:rsidRDefault="001341D0" w:rsidP="00147174">
      <w:pPr>
        <w:pStyle w:val="af1"/>
        <w:rPr>
          <w:sz w:val="24"/>
          <w:szCs w:val="24"/>
        </w:rPr>
      </w:pPr>
      <w:bookmarkStart w:id="333" w:name="_Toc410654044"/>
      <w:bookmarkStart w:id="334" w:name="_Toc284662818"/>
      <w:bookmarkStart w:id="335" w:name="_Toc284663445"/>
      <w:bookmarkStart w:id="336" w:name="_Toc414553255"/>
      <w:bookmarkStart w:id="337" w:name="_Toc409691719"/>
      <w:r w:rsidRPr="00147174">
        <w:rPr>
          <w:sz w:val="24"/>
          <w:szCs w:val="24"/>
        </w:rPr>
        <w:t xml:space="preserve">2.3.1. </w:t>
      </w:r>
      <w:r w:rsidR="00B540EE" w:rsidRPr="00147174">
        <w:rPr>
          <w:sz w:val="24"/>
          <w:szCs w:val="24"/>
        </w:rPr>
        <w:t>Цель и задачи духовно-нравственного развития, воспитания и</w:t>
      </w:r>
      <w:bookmarkEnd w:id="333"/>
      <w:bookmarkEnd w:id="334"/>
      <w:bookmarkEnd w:id="335"/>
      <w:bookmarkEnd w:id="336"/>
    </w:p>
    <w:p w:rsidR="00B540EE" w:rsidRPr="00147174" w:rsidRDefault="00B540EE" w:rsidP="00147174">
      <w:pPr>
        <w:pStyle w:val="af1"/>
        <w:rPr>
          <w:sz w:val="24"/>
          <w:szCs w:val="24"/>
        </w:rPr>
      </w:pPr>
      <w:bookmarkStart w:id="338" w:name="_Toc410654045"/>
      <w:bookmarkStart w:id="339" w:name="_Toc414553256"/>
      <w:r w:rsidRPr="00147174">
        <w:rPr>
          <w:sz w:val="24"/>
          <w:szCs w:val="24"/>
        </w:rPr>
        <w:t xml:space="preserve">социализации </w:t>
      </w:r>
      <w:proofErr w:type="gramStart"/>
      <w:r w:rsidRPr="00147174">
        <w:rPr>
          <w:sz w:val="24"/>
          <w:szCs w:val="24"/>
        </w:rPr>
        <w:t>обучающихся</w:t>
      </w:r>
      <w:bookmarkEnd w:id="337"/>
      <w:bookmarkEnd w:id="338"/>
      <w:bookmarkEnd w:id="339"/>
      <w:proofErr w:type="gramEnd"/>
    </w:p>
    <w:p w:rsidR="00B540EE" w:rsidRPr="00147174" w:rsidRDefault="00B540EE" w:rsidP="00147174">
      <w:pPr>
        <w:pStyle w:val="af1"/>
        <w:rPr>
          <w:sz w:val="24"/>
          <w:szCs w:val="24"/>
        </w:rPr>
      </w:pPr>
      <w:r w:rsidRPr="00147174">
        <w:rPr>
          <w:sz w:val="24"/>
          <w:szCs w:val="24"/>
        </w:rPr>
        <w:t>В тексте программы основные термины «воспитание», «социализация» и «духовно-нравственное развитие</w:t>
      </w:r>
      <w:r w:rsidR="00A56B3C" w:rsidRPr="00147174">
        <w:rPr>
          <w:sz w:val="24"/>
          <w:szCs w:val="24"/>
        </w:rPr>
        <w:t>»</w:t>
      </w:r>
      <w:r w:rsidRPr="00147174">
        <w:rPr>
          <w:sz w:val="24"/>
          <w:szCs w:val="24"/>
        </w:rPr>
        <w:t xml:space="preserve"> человека используются в контексте образования: </w:t>
      </w:r>
    </w:p>
    <w:p w:rsidR="00B540EE" w:rsidRPr="00147174" w:rsidRDefault="00B540EE" w:rsidP="00147174">
      <w:pPr>
        <w:pStyle w:val="af1"/>
        <w:rPr>
          <w:sz w:val="24"/>
          <w:szCs w:val="24"/>
        </w:rPr>
      </w:pPr>
      <w:r w:rsidRPr="00147174">
        <w:rPr>
          <w:i/>
          <w:sz w:val="24"/>
          <w:szCs w:val="24"/>
        </w:rPr>
        <w:lastRenderedPageBreak/>
        <w:t>воспитание</w:t>
      </w:r>
      <w:r w:rsidRPr="00147174">
        <w:rPr>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147174" w:rsidRDefault="00B540EE" w:rsidP="00147174">
      <w:pPr>
        <w:pStyle w:val="af1"/>
        <w:rPr>
          <w:sz w:val="24"/>
          <w:szCs w:val="24"/>
        </w:rPr>
      </w:pPr>
      <w:r w:rsidRPr="00147174">
        <w:rPr>
          <w:i/>
          <w:sz w:val="24"/>
          <w:szCs w:val="24"/>
        </w:rPr>
        <w:t>духовно-нравственное развитие</w:t>
      </w:r>
      <w:r w:rsidRPr="00147174">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147174" w:rsidRDefault="00B540EE" w:rsidP="00147174">
      <w:pPr>
        <w:pStyle w:val="af1"/>
        <w:rPr>
          <w:sz w:val="24"/>
          <w:szCs w:val="24"/>
        </w:rPr>
      </w:pPr>
      <w:proofErr w:type="gramStart"/>
      <w:r w:rsidRPr="00147174">
        <w:rPr>
          <w:sz w:val="24"/>
          <w:szCs w:val="24"/>
        </w:rPr>
        <w:t xml:space="preserve">воспитание создает условия для </w:t>
      </w:r>
      <w:r w:rsidRPr="00147174">
        <w:rPr>
          <w:i/>
          <w:sz w:val="24"/>
          <w:szCs w:val="24"/>
        </w:rPr>
        <w:t>социализации (в широком значении)</w:t>
      </w:r>
      <w:r w:rsidRPr="00147174">
        <w:rPr>
          <w:sz w:val="24"/>
          <w:szCs w:val="24"/>
        </w:rPr>
        <w:t xml:space="preserve"> и сочетается с </w:t>
      </w:r>
      <w:r w:rsidRPr="00147174">
        <w:rPr>
          <w:i/>
          <w:sz w:val="24"/>
          <w:szCs w:val="24"/>
        </w:rPr>
        <w:t>социализацией (в узком значении)</w:t>
      </w:r>
      <w:r w:rsidRPr="00147174">
        <w:rPr>
          <w:sz w:val="24"/>
          <w:szCs w:val="24"/>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147174">
        <w:rPr>
          <w:sz w:val="24"/>
          <w:szCs w:val="24"/>
        </w:rPr>
        <w:t xml:space="preserve"> социализация разворачивается в пространстве образовательных организаций и в семье. </w:t>
      </w:r>
    </w:p>
    <w:p w:rsidR="00B540EE" w:rsidRPr="00147174" w:rsidRDefault="00B540EE" w:rsidP="00147174">
      <w:pPr>
        <w:pStyle w:val="af1"/>
        <w:rPr>
          <w:sz w:val="24"/>
          <w:szCs w:val="24"/>
        </w:rPr>
      </w:pPr>
      <w:proofErr w:type="gramStart"/>
      <w:r w:rsidRPr="00147174">
        <w:rPr>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147174" w:rsidRDefault="00DA159E" w:rsidP="00147174">
      <w:pPr>
        <w:pStyle w:val="af1"/>
        <w:rPr>
          <w:sz w:val="24"/>
          <w:szCs w:val="24"/>
        </w:rPr>
      </w:pPr>
      <w:r w:rsidRPr="00147174">
        <w:rPr>
          <w:sz w:val="24"/>
          <w:szCs w:val="24"/>
        </w:rPr>
        <w:t xml:space="preserve">Задачи духовно-нравственного развития, воспитания и социализации </w:t>
      </w:r>
      <w:proofErr w:type="gramStart"/>
      <w:r w:rsidRPr="00147174">
        <w:rPr>
          <w:sz w:val="24"/>
          <w:szCs w:val="24"/>
        </w:rPr>
        <w:t>обучающихся</w:t>
      </w:r>
      <w:proofErr w:type="gramEnd"/>
      <w:r w:rsidRPr="00147174">
        <w:rPr>
          <w:sz w:val="24"/>
          <w:szCs w:val="24"/>
        </w:rPr>
        <w:t xml:space="preserve">: </w:t>
      </w:r>
    </w:p>
    <w:p w:rsidR="00DA159E" w:rsidRPr="00147174" w:rsidRDefault="00DA159E" w:rsidP="00147174">
      <w:pPr>
        <w:pStyle w:val="af1"/>
        <w:rPr>
          <w:sz w:val="24"/>
          <w:szCs w:val="24"/>
        </w:rPr>
      </w:pPr>
      <w:r w:rsidRPr="00147174">
        <w:rPr>
          <w:sz w:val="24"/>
          <w:szCs w:val="24"/>
        </w:rPr>
        <w:t xml:space="preserve">освоение  </w:t>
      </w:r>
      <w:proofErr w:type="gramStart"/>
      <w:r w:rsidRPr="00147174">
        <w:rPr>
          <w:sz w:val="24"/>
          <w:szCs w:val="24"/>
        </w:rPr>
        <w:t>обучающимися</w:t>
      </w:r>
      <w:proofErr w:type="gramEnd"/>
      <w:r w:rsidRPr="00147174">
        <w:rPr>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147174">
        <w:rPr>
          <w:sz w:val="24"/>
          <w:szCs w:val="24"/>
        </w:rPr>
        <w:t xml:space="preserve"> </w:t>
      </w:r>
      <w:r w:rsidRPr="00147174">
        <w:rPr>
          <w:sz w:val="24"/>
          <w:szCs w:val="24"/>
        </w:rPr>
        <w:t>д.;</w:t>
      </w:r>
    </w:p>
    <w:p w:rsidR="00DA159E" w:rsidRPr="00147174" w:rsidRDefault="00DA159E" w:rsidP="00147174">
      <w:pPr>
        <w:pStyle w:val="af1"/>
        <w:rPr>
          <w:sz w:val="24"/>
          <w:szCs w:val="24"/>
        </w:rPr>
      </w:pPr>
      <w:r w:rsidRPr="00147174">
        <w:rPr>
          <w:sz w:val="24"/>
          <w:szCs w:val="24"/>
        </w:rPr>
        <w:t xml:space="preserve">вовлечение обучающегося в процессы самопознания, </w:t>
      </w:r>
      <w:proofErr w:type="gramStart"/>
      <w:r w:rsidRPr="00147174">
        <w:rPr>
          <w:sz w:val="24"/>
          <w:szCs w:val="24"/>
        </w:rPr>
        <w:t>само-понимания</w:t>
      </w:r>
      <w:proofErr w:type="gramEnd"/>
      <w:r w:rsidRPr="00147174">
        <w:rPr>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147174" w:rsidRDefault="00DA159E" w:rsidP="00147174">
      <w:pPr>
        <w:pStyle w:val="af1"/>
        <w:rPr>
          <w:sz w:val="24"/>
          <w:szCs w:val="24"/>
        </w:rPr>
      </w:pPr>
      <w:r w:rsidRPr="00147174">
        <w:rPr>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147174" w:rsidRDefault="00B540EE" w:rsidP="00147174">
      <w:pPr>
        <w:pStyle w:val="af1"/>
        <w:rPr>
          <w:sz w:val="24"/>
          <w:szCs w:val="24"/>
        </w:rPr>
      </w:pPr>
      <w:r w:rsidRPr="00147174">
        <w:rPr>
          <w:sz w:val="24"/>
          <w:szCs w:val="24"/>
        </w:rPr>
        <w:t xml:space="preserve">Ценностные ориентиры программы воспитания и </w:t>
      </w:r>
      <w:proofErr w:type="gramStart"/>
      <w:r w:rsidRPr="00147174">
        <w:rPr>
          <w:sz w:val="24"/>
          <w:szCs w:val="24"/>
        </w:rPr>
        <w:t>социализации</w:t>
      </w:r>
      <w:proofErr w:type="gramEnd"/>
      <w:r w:rsidRPr="00147174">
        <w:rPr>
          <w:sz w:val="24"/>
          <w:szCs w:val="24"/>
        </w:rPr>
        <w:t xml:space="preserve"> обучающихся на </w:t>
      </w:r>
      <w:r w:rsidR="006F3B39" w:rsidRPr="00147174">
        <w:rPr>
          <w:sz w:val="24"/>
          <w:szCs w:val="24"/>
        </w:rPr>
        <w:t xml:space="preserve">уровне </w:t>
      </w:r>
      <w:r w:rsidRPr="00147174">
        <w:rPr>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147174">
        <w:rPr>
          <w:sz w:val="24"/>
          <w:szCs w:val="24"/>
        </w:rPr>
        <w:t xml:space="preserve"> в Российской Федерации</w:t>
      </w:r>
      <w:r w:rsidRPr="00147174">
        <w:rPr>
          <w:sz w:val="24"/>
          <w:szCs w:val="24"/>
        </w:rPr>
        <w:t>»</w:t>
      </w:r>
      <w:r w:rsidR="00A00050" w:rsidRPr="00147174">
        <w:rPr>
          <w:sz w:val="24"/>
          <w:szCs w:val="24"/>
        </w:rPr>
        <w:t xml:space="preserve"> (№ 273-ФЗ от 29 декабря 2012 г.)</w:t>
      </w:r>
      <w:r w:rsidR="00B67BC2" w:rsidRPr="00147174">
        <w:rPr>
          <w:sz w:val="24"/>
          <w:szCs w:val="24"/>
        </w:rPr>
        <w:t>,</w:t>
      </w:r>
      <w:r w:rsidRPr="00147174">
        <w:rPr>
          <w:sz w:val="24"/>
          <w:szCs w:val="24"/>
        </w:rPr>
        <w:t xml:space="preserve"> в тексте </w:t>
      </w:r>
      <w:r w:rsidR="00A56B3C" w:rsidRPr="00147174">
        <w:rPr>
          <w:sz w:val="24"/>
          <w:szCs w:val="24"/>
        </w:rPr>
        <w:t>ФГОС ООО</w:t>
      </w:r>
      <w:r w:rsidRPr="00147174">
        <w:rPr>
          <w:sz w:val="24"/>
          <w:szCs w:val="24"/>
        </w:rPr>
        <w:t>.</w:t>
      </w:r>
    </w:p>
    <w:p w:rsidR="00B540EE" w:rsidRPr="00147174" w:rsidRDefault="00B540EE" w:rsidP="00147174">
      <w:pPr>
        <w:pStyle w:val="af1"/>
        <w:rPr>
          <w:sz w:val="24"/>
          <w:szCs w:val="24"/>
        </w:rPr>
      </w:pPr>
      <w:r w:rsidRPr="00147174">
        <w:rPr>
          <w:sz w:val="24"/>
          <w:szCs w:val="24"/>
        </w:rPr>
        <w:t>Базовые национальные ценности российского общества определяются положениями Конституции Российской Федерации:</w:t>
      </w:r>
    </w:p>
    <w:p w:rsidR="00B540EE" w:rsidRPr="00147174" w:rsidRDefault="00B540EE" w:rsidP="00147174">
      <w:pPr>
        <w:pStyle w:val="af1"/>
        <w:rPr>
          <w:sz w:val="24"/>
          <w:szCs w:val="24"/>
        </w:rPr>
      </w:pPr>
      <w:r w:rsidRPr="00147174">
        <w:rPr>
          <w:sz w:val="24"/>
          <w:szCs w:val="24"/>
        </w:rPr>
        <w:t xml:space="preserve">«Российская Федерация </w:t>
      </w:r>
      <w:r w:rsidR="00D46213" w:rsidRPr="00147174">
        <w:rPr>
          <w:sz w:val="24"/>
          <w:szCs w:val="24"/>
        </w:rPr>
        <w:t>–</w:t>
      </w:r>
      <w:r w:rsidRPr="00147174">
        <w:rPr>
          <w:sz w:val="24"/>
          <w:szCs w:val="24"/>
        </w:rPr>
        <w:t xml:space="preserve"> Россия есть демократическое федеративное правовое государство с республиканской формой правления» (Гл.</w:t>
      </w:r>
      <w:r w:rsidR="00425570" w:rsidRPr="00147174">
        <w:rPr>
          <w:sz w:val="24"/>
          <w:szCs w:val="24"/>
        </w:rPr>
        <w:t xml:space="preserve"> </w:t>
      </w:r>
      <w:r w:rsidRPr="00147174">
        <w:rPr>
          <w:sz w:val="24"/>
          <w:szCs w:val="24"/>
          <w:lang w:val="en-US"/>
        </w:rPr>
        <w:t>I</w:t>
      </w:r>
      <w:r w:rsidRPr="00147174">
        <w:rPr>
          <w:sz w:val="24"/>
          <w:szCs w:val="24"/>
        </w:rPr>
        <w:t>, ст.1);</w:t>
      </w:r>
    </w:p>
    <w:p w:rsidR="00B540EE" w:rsidRPr="00147174" w:rsidRDefault="00B540EE" w:rsidP="00147174">
      <w:pPr>
        <w:pStyle w:val="af1"/>
        <w:rPr>
          <w:sz w:val="24"/>
          <w:szCs w:val="24"/>
        </w:rPr>
      </w:pPr>
      <w:r w:rsidRPr="00147174">
        <w:rPr>
          <w:sz w:val="24"/>
          <w:szCs w:val="24"/>
        </w:rPr>
        <w:t>«Человек, его права и свободы являются высшей ценностью» (Гл.</w:t>
      </w:r>
      <w:r w:rsidR="00425570" w:rsidRPr="00147174">
        <w:rPr>
          <w:sz w:val="24"/>
          <w:szCs w:val="24"/>
        </w:rPr>
        <w:t xml:space="preserve"> </w:t>
      </w:r>
      <w:r w:rsidRPr="00147174">
        <w:rPr>
          <w:sz w:val="24"/>
          <w:szCs w:val="24"/>
          <w:lang w:val="en-US"/>
        </w:rPr>
        <w:t>I</w:t>
      </w:r>
      <w:r w:rsidRPr="00147174">
        <w:rPr>
          <w:sz w:val="24"/>
          <w:szCs w:val="24"/>
        </w:rPr>
        <w:t>, ст.2);</w:t>
      </w:r>
    </w:p>
    <w:p w:rsidR="00B540EE" w:rsidRPr="00147174" w:rsidRDefault="00B540EE" w:rsidP="00147174">
      <w:pPr>
        <w:pStyle w:val="af1"/>
        <w:rPr>
          <w:sz w:val="24"/>
          <w:szCs w:val="24"/>
        </w:rPr>
      </w:pPr>
      <w:r w:rsidRPr="00147174">
        <w:rPr>
          <w:sz w:val="24"/>
          <w:szCs w:val="24"/>
        </w:rPr>
        <w:t xml:space="preserve">«Российская Федерация </w:t>
      </w:r>
      <w:r w:rsidR="00D46213" w:rsidRPr="00147174">
        <w:rPr>
          <w:sz w:val="24"/>
          <w:szCs w:val="24"/>
        </w:rPr>
        <w:t>–</w:t>
      </w:r>
      <w:r w:rsidRPr="00147174">
        <w:rPr>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147174">
        <w:rPr>
          <w:sz w:val="24"/>
          <w:szCs w:val="24"/>
        </w:rPr>
        <w:t xml:space="preserve"> </w:t>
      </w:r>
      <w:r w:rsidRPr="00147174">
        <w:rPr>
          <w:sz w:val="24"/>
          <w:szCs w:val="24"/>
        </w:rPr>
        <w:t>I, ст.7);</w:t>
      </w:r>
    </w:p>
    <w:p w:rsidR="00B540EE" w:rsidRPr="00147174" w:rsidRDefault="00B540EE" w:rsidP="00147174">
      <w:pPr>
        <w:pStyle w:val="af1"/>
        <w:rPr>
          <w:sz w:val="24"/>
          <w:szCs w:val="24"/>
        </w:rPr>
      </w:pPr>
      <w:r w:rsidRPr="00147174">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147174">
        <w:rPr>
          <w:sz w:val="24"/>
          <w:szCs w:val="24"/>
        </w:rPr>
        <w:t xml:space="preserve"> </w:t>
      </w:r>
      <w:r w:rsidRPr="00147174">
        <w:rPr>
          <w:sz w:val="24"/>
          <w:szCs w:val="24"/>
        </w:rPr>
        <w:t>I, ст.8);</w:t>
      </w:r>
    </w:p>
    <w:p w:rsidR="00B540EE" w:rsidRPr="00147174" w:rsidRDefault="00B540EE" w:rsidP="00147174">
      <w:pPr>
        <w:pStyle w:val="af1"/>
        <w:rPr>
          <w:sz w:val="24"/>
          <w:szCs w:val="24"/>
        </w:rPr>
      </w:pPr>
      <w:r w:rsidRPr="00147174">
        <w:rPr>
          <w:sz w:val="24"/>
          <w:szCs w:val="24"/>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w:t>
      </w:r>
      <w:r w:rsidRPr="00147174">
        <w:rPr>
          <w:sz w:val="24"/>
          <w:szCs w:val="24"/>
        </w:rPr>
        <w:lastRenderedPageBreak/>
        <w:t>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147174">
        <w:rPr>
          <w:sz w:val="24"/>
          <w:szCs w:val="24"/>
        </w:rPr>
        <w:t xml:space="preserve"> </w:t>
      </w:r>
      <w:r w:rsidRPr="00147174">
        <w:rPr>
          <w:sz w:val="24"/>
          <w:szCs w:val="24"/>
        </w:rPr>
        <w:t>I, ст.17).</w:t>
      </w:r>
    </w:p>
    <w:p w:rsidR="00B540EE" w:rsidRPr="00147174" w:rsidRDefault="00B540EE" w:rsidP="00147174">
      <w:pPr>
        <w:pStyle w:val="af1"/>
        <w:rPr>
          <w:sz w:val="24"/>
          <w:szCs w:val="24"/>
        </w:rPr>
      </w:pPr>
      <w:r w:rsidRPr="00147174">
        <w:rPr>
          <w:sz w:val="24"/>
          <w:szCs w:val="24"/>
        </w:rPr>
        <w:t xml:space="preserve">Базовые национальные ценности российского общества </w:t>
      </w:r>
      <w:r w:rsidR="005442ED" w:rsidRPr="00147174">
        <w:rPr>
          <w:sz w:val="24"/>
          <w:szCs w:val="24"/>
        </w:rPr>
        <w:t xml:space="preserve">применительно к системе образования определены </w:t>
      </w:r>
      <w:r w:rsidRPr="00147174">
        <w:rPr>
          <w:sz w:val="24"/>
          <w:szCs w:val="24"/>
        </w:rPr>
        <w:t>положениями Федерального закона «Об образовании</w:t>
      </w:r>
      <w:r w:rsidR="00425570" w:rsidRPr="00147174">
        <w:rPr>
          <w:sz w:val="24"/>
          <w:szCs w:val="24"/>
        </w:rPr>
        <w:t xml:space="preserve"> </w:t>
      </w:r>
      <w:r w:rsidR="00A00050" w:rsidRPr="00147174">
        <w:rPr>
          <w:sz w:val="24"/>
          <w:szCs w:val="24"/>
        </w:rPr>
        <w:t>в Российской Федерации</w:t>
      </w:r>
      <w:r w:rsidRPr="00147174">
        <w:rPr>
          <w:sz w:val="24"/>
          <w:szCs w:val="24"/>
        </w:rPr>
        <w:t>»</w:t>
      </w:r>
      <w:r w:rsidR="00B67BC2" w:rsidRPr="00147174">
        <w:rPr>
          <w:sz w:val="24"/>
          <w:szCs w:val="24"/>
        </w:rPr>
        <w:t xml:space="preserve"> (№ 273-ФЗ от 29 декабря 2012 г.)</w:t>
      </w:r>
      <w:r w:rsidRPr="00147174">
        <w:rPr>
          <w:sz w:val="24"/>
          <w:szCs w:val="24"/>
        </w:rPr>
        <w:t>:</w:t>
      </w:r>
    </w:p>
    <w:p w:rsidR="00B540EE" w:rsidRPr="00147174" w:rsidRDefault="00B540EE" w:rsidP="00147174">
      <w:pPr>
        <w:pStyle w:val="af1"/>
        <w:rPr>
          <w:sz w:val="24"/>
          <w:szCs w:val="24"/>
        </w:rPr>
      </w:pPr>
      <w:r w:rsidRPr="00147174">
        <w:rPr>
          <w:sz w:val="24"/>
          <w:szCs w:val="24"/>
        </w:rPr>
        <w:t>«</w:t>
      </w:r>
      <w:r w:rsidR="00D46213" w:rsidRPr="00147174">
        <w:rPr>
          <w:sz w:val="24"/>
          <w:szCs w:val="24"/>
        </w:rPr>
        <w:t>…</w:t>
      </w:r>
      <w:r w:rsidRPr="00147174">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147174" w:rsidRDefault="00425570" w:rsidP="00147174">
      <w:pPr>
        <w:pStyle w:val="af1"/>
        <w:rPr>
          <w:sz w:val="24"/>
          <w:szCs w:val="24"/>
        </w:rPr>
      </w:pPr>
      <w:r w:rsidRPr="00147174">
        <w:rPr>
          <w:sz w:val="24"/>
          <w:szCs w:val="24"/>
        </w:rPr>
        <w:t>..</w:t>
      </w:r>
      <w:r w:rsidR="00B540EE" w:rsidRPr="00147174">
        <w:rPr>
          <w:sz w:val="24"/>
          <w:szCs w:val="24"/>
        </w:rPr>
        <w:t>.</w:t>
      </w:r>
      <w:proofErr w:type="gramStart"/>
      <w:r w:rsidR="00B540EE" w:rsidRPr="00147174">
        <w:rPr>
          <w:sz w:val="24"/>
          <w:szCs w:val="24"/>
        </w:rPr>
        <w:t>демократический характер</w:t>
      </w:r>
      <w:proofErr w:type="gramEnd"/>
      <w:r w:rsidR="00B540EE" w:rsidRPr="00147174">
        <w:rPr>
          <w:sz w:val="24"/>
          <w:szCs w:val="24"/>
        </w:rPr>
        <w:t xml:space="preserve"> управления образованием, обеспечение прав педагогических работников, обучающихся, родителей </w:t>
      </w:r>
      <w:hyperlink r:id="rId69" w:history="1">
        <w:r w:rsidR="00B540EE" w:rsidRPr="00147174">
          <w:rPr>
            <w:sz w:val="24"/>
            <w:szCs w:val="24"/>
          </w:rPr>
          <w:t>(законных представителей)</w:t>
        </w:r>
      </w:hyperlink>
      <w:r w:rsidR="00B540EE" w:rsidRPr="00147174">
        <w:rPr>
          <w:sz w:val="24"/>
          <w:szCs w:val="24"/>
        </w:rPr>
        <w:t> несовершеннолетних обучающихся на участие в управлении образовательными организациями;</w:t>
      </w:r>
    </w:p>
    <w:p w:rsidR="00B540EE" w:rsidRPr="00147174" w:rsidRDefault="00B540EE" w:rsidP="00147174">
      <w:pPr>
        <w:pStyle w:val="af1"/>
        <w:rPr>
          <w:sz w:val="24"/>
          <w:szCs w:val="24"/>
        </w:rPr>
      </w:pPr>
      <w:r w:rsidRPr="00147174">
        <w:rPr>
          <w:sz w:val="24"/>
          <w:szCs w:val="24"/>
        </w:rPr>
        <w:t>…недопустимость ограничения или устранения конкуренции в сфере образования;</w:t>
      </w:r>
    </w:p>
    <w:p w:rsidR="00B540EE" w:rsidRPr="00147174" w:rsidRDefault="00B540EE" w:rsidP="00147174">
      <w:pPr>
        <w:pStyle w:val="af1"/>
        <w:rPr>
          <w:sz w:val="24"/>
          <w:szCs w:val="24"/>
        </w:rPr>
      </w:pPr>
      <w:r w:rsidRPr="00147174">
        <w:rPr>
          <w:sz w:val="24"/>
          <w:szCs w:val="24"/>
        </w:rPr>
        <w:t>…сочетание государственного и договорного регулирования отношений в сфере образования» (Ст. 3).</w:t>
      </w:r>
    </w:p>
    <w:p w:rsidR="00B540EE" w:rsidRPr="00147174" w:rsidRDefault="00B540EE" w:rsidP="00147174">
      <w:pPr>
        <w:pStyle w:val="af1"/>
        <w:rPr>
          <w:bCs/>
          <w:sz w:val="24"/>
          <w:szCs w:val="24"/>
        </w:rPr>
      </w:pPr>
      <w:proofErr w:type="gramStart"/>
      <w:r w:rsidRPr="00147174">
        <w:rPr>
          <w:sz w:val="24"/>
          <w:szCs w:val="24"/>
        </w:rPr>
        <w:t>Федеральный государственный образовательный стандарт основного общего образования</w:t>
      </w:r>
      <w:r w:rsidR="00425570" w:rsidRPr="00147174">
        <w:rPr>
          <w:sz w:val="24"/>
          <w:szCs w:val="24"/>
        </w:rPr>
        <w:t xml:space="preserve"> </w:t>
      </w:r>
      <w:r w:rsidR="00D46213" w:rsidRPr="00147174">
        <w:rPr>
          <w:sz w:val="24"/>
          <w:szCs w:val="24"/>
        </w:rPr>
        <w:t>перечисляет</w:t>
      </w:r>
      <w:r w:rsidRPr="00147174">
        <w:rPr>
          <w:sz w:val="24"/>
          <w:szCs w:val="24"/>
        </w:rPr>
        <w:t xml:space="preserve"> базовые национальные ценности российского общества: </w:t>
      </w:r>
      <w:r w:rsidRPr="00147174">
        <w:rPr>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147174" w:rsidRDefault="00B540EE" w:rsidP="00147174">
      <w:pPr>
        <w:pStyle w:val="af1"/>
        <w:rPr>
          <w:sz w:val="24"/>
          <w:szCs w:val="24"/>
        </w:rPr>
      </w:pPr>
      <w:bookmarkStart w:id="340" w:name="_Toc414553257"/>
      <w:proofErr w:type="gramStart"/>
      <w:r w:rsidRPr="00147174">
        <w:rPr>
          <w:sz w:val="24"/>
          <w:szCs w:val="24"/>
        </w:rPr>
        <w:t>Федеральный государственный образовательный стандарт основного общего образования</w:t>
      </w:r>
      <w:r w:rsidR="00425570" w:rsidRPr="00147174">
        <w:rPr>
          <w:sz w:val="24"/>
          <w:szCs w:val="24"/>
        </w:rPr>
        <w:t xml:space="preserve"> </w:t>
      </w:r>
      <w:r w:rsidR="00B67BC2" w:rsidRPr="00147174">
        <w:rPr>
          <w:sz w:val="24"/>
          <w:szCs w:val="24"/>
        </w:rPr>
        <w:t>«</w:t>
      </w:r>
      <w:r w:rsidR="00B67BC2" w:rsidRPr="00147174">
        <w:rPr>
          <w:rStyle w:val="dash041e005f0431005f044b005f0447005f043d005f044b005f0439005f005fchar1char1"/>
          <w:b/>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00B67BC2" w:rsidRPr="00147174">
        <w:rPr>
          <w:rStyle w:val="dash041e005f0431005f044b005f0447005f043d005f044b005f0439005f005fchar1char1"/>
          <w:b/>
        </w:rPr>
        <w:t xml:space="preserve"> </w:t>
      </w:r>
      <w:proofErr w:type="gramStart"/>
      <w:r w:rsidR="00B67BC2" w:rsidRPr="00147174">
        <w:rPr>
          <w:rStyle w:val="dash041e005f0431005f044b005f0447005f043d005f044b005f0439005f005fchar1char1"/>
          <w:b/>
        </w:rPr>
        <w:t xml:space="preserve">готовности и способности вести диалог с другими людьми и достигать в нем взаимопонимания» </w:t>
      </w:r>
      <w:r w:rsidR="00B67BC2" w:rsidRPr="00147174">
        <w:rPr>
          <w:sz w:val="24"/>
          <w:szCs w:val="24"/>
        </w:rPr>
        <w:t>(ФГОС ООО:</w:t>
      </w:r>
      <w:proofErr w:type="gramEnd"/>
      <w:r w:rsidR="00B67BC2" w:rsidRPr="00147174">
        <w:rPr>
          <w:sz w:val="24"/>
          <w:szCs w:val="24"/>
        </w:rPr>
        <w:t xml:space="preserve"> Раздел </w:t>
      </w:r>
      <w:r w:rsidR="00B67BC2" w:rsidRPr="00147174">
        <w:rPr>
          <w:sz w:val="24"/>
          <w:szCs w:val="24"/>
          <w:lang w:val="en-US"/>
        </w:rPr>
        <w:t>IV</w:t>
      </w:r>
      <w:r w:rsidR="00B67BC2" w:rsidRPr="00147174">
        <w:rPr>
          <w:sz w:val="24"/>
          <w:szCs w:val="24"/>
        </w:rPr>
        <w:t xml:space="preserve">. </w:t>
      </w:r>
      <w:proofErr w:type="gramStart"/>
      <w:r w:rsidR="00B67BC2" w:rsidRPr="00147174">
        <w:rPr>
          <w:sz w:val="24"/>
          <w:szCs w:val="24"/>
        </w:rPr>
        <w:t>Требования к результатам освоения образовательной программы основного общего образования, п. 24).</w:t>
      </w:r>
      <w:bookmarkEnd w:id="340"/>
      <w:proofErr w:type="gramEnd"/>
    </w:p>
    <w:p w:rsidR="00B540EE" w:rsidRPr="00147174" w:rsidRDefault="00B540EE" w:rsidP="00147174">
      <w:pPr>
        <w:pStyle w:val="af1"/>
        <w:rPr>
          <w:rStyle w:val="dash041e005f0431005f044b005f0447005f043d005f044b005f0439005f005fchar1char1"/>
        </w:rPr>
      </w:pPr>
    </w:p>
    <w:p w:rsidR="00B540EE" w:rsidRPr="00147174" w:rsidRDefault="001341D0" w:rsidP="00147174">
      <w:pPr>
        <w:pStyle w:val="af1"/>
        <w:rPr>
          <w:sz w:val="24"/>
          <w:szCs w:val="24"/>
        </w:rPr>
      </w:pPr>
      <w:bookmarkStart w:id="341" w:name="_Toc409691720"/>
      <w:bookmarkStart w:id="342" w:name="_Toc410654046"/>
      <w:bookmarkStart w:id="343" w:name="_Toc414553258"/>
      <w:r w:rsidRPr="00147174">
        <w:rPr>
          <w:sz w:val="24"/>
          <w:szCs w:val="24"/>
        </w:rPr>
        <w:t xml:space="preserve">2.3.2. </w:t>
      </w:r>
      <w:r w:rsidR="00B540EE" w:rsidRPr="00147174">
        <w:rPr>
          <w:sz w:val="24"/>
          <w:szCs w:val="24"/>
        </w:rPr>
        <w:t>Направления деятельности по духовно-нравственному развитию, воспитанию и социализации</w:t>
      </w:r>
      <w:bookmarkEnd w:id="341"/>
      <w:bookmarkEnd w:id="342"/>
      <w:r w:rsidRPr="00147174">
        <w:rPr>
          <w:sz w:val="24"/>
          <w:szCs w:val="24"/>
        </w:rPr>
        <w:t xml:space="preserve">, профессиональной ориентации </w:t>
      </w:r>
      <w:proofErr w:type="gramStart"/>
      <w:r w:rsidRPr="00147174">
        <w:rPr>
          <w:sz w:val="24"/>
          <w:szCs w:val="24"/>
        </w:rPr>
        <w:t>обучающихся</w:t>
      </w:r>
      <w:proofErr w:type="gramEnd"/>
      <w:r w:rsidRPr="00147174">
        <w:rPr>
          <w:sz w:val="24"/>
          <w:szCs w:val="24"/>
        </w:rPr>
        <w:t>, здоровьесберегающей деятельности и формированию экологической культуры обучающихся</w:t>
      </w:r>
      <w:bookmarkEnd w:id="343"/>
    </w:p>
    <w:p w:rsidR="00B540EE" w:rsidRPr="00147174" w:rsidRDefault="00B540EE" w:rsidP="00147174">
      <w:pPr>
        <w:pStyle w:val="af1"/>
        <w:rPr>
          <w:sz w:val="24"/>
          <w:szCs w:val="24"/>
        </w:rPr>
      </w:pPr>
      <w:r w:rsidRPr="00147174">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147174">
        <w:rPr>
          <w:i/>
          <w:sz w:val="24"/>
          <w:szCs w:val="24"/>
        </w:rPr>
        <w:t>уклада школьной жизни</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обеспечивающего создание социальной среды развития </w:t>
      </w:r>
      <w:proofErr w:type="gramStart"/>
      <w:r w:rsidRPr="00147174">
        <w:rPr>
          <w:sz w:val="24"/>
          <w:szCs w:val="24"/>
        </w:rPr>
        <w:t>обучающихся</w:t>
      </w:r>
      <w:proofErr w:type="gramEnd"/>
      <w:r w:rsidRPr="00147174">
        <w:rPr>
          <w:sz w:val="24"/>
          <w:szCs w:val="24"/>
        </w:rPr>
        <w:t xml:space="preserve">; </w:t>
      </w:r>
    </w:p>
    <w:p w:rsidR="00B540EE" w:rsidRPr="00147174" w:rsidRDefault="00B540EE" w:rsidP="00147174">
      <w:pPr>
        <w:pStyle w:val="af1"/>
        <w:rPr>
          <w:sz w:val="24"/>
          <w:szCs w:val="24"/>
        </w:rPr>
      </w:pPr>
      <w:proofErr w:type="gramStart"/>
      <w:r w:rsidRPr="00147174">
        <w:rPr>
          <w:sz w:val="24"/>
          <w:szCs w:val="24"/>
        </w:rPr>
        <w:t>включающего</w:t>
      </w:r>
      <w:proofErr w:type="gramEnd"/>
      <w:r w:rsidRPr="00147174">
        <w:rPr>
          <w:sz w:val="24"/>
          <w:szCs w:val="24"/>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147174" w:rsidRDefault="00B540EE" w:rsidP="00147174">
      <w:pPr>
        <w:pStyle w:val="af1"/>
        <w:rPr>
          <w:sz w:val="24"/>
          <w:szCs w:val="24"/>
        </w:rPr>
      </w:pPr>
      <w:r w:rsidRPr="00147174">
        <w:rPr>
          <w:sz w:val="24"/>
          <w:szCs w:val="24"/>
        </w:rPr>
        <w:t xml:space="preserve">основанного на системе базовых национальных ценностей российского общества; </w:t>
      </w:r>
    </w:p>
    <w:p w:rsidR="00B540EE" w:rsidRPr="00147174" w:rsidRDefault="00B540EE" w:rsidP="00147174">
      <w:pPr>
        <w:pStyle w:val="af1"/>
        <w:rPr>
          <w:sz w:val="24"/>
          <w:szCs w:val="24"/>
        </w:rPr>
      </w:pPr>
      <w:r w:rsidRPr="00147174">
        <w:rPr>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147174" w:rsidRDefault="00B540EE" w:rsidP="00147174">
      <w:pPr>
        <w:pStyle w:val="af1"/>
        <w:rPr>
          <w:sz w:val="24"/>
          <w:szCs w:val="24"/>
        </w:rPr>
      </w:pPr>
      <w:r w:rsidRPr="00147174">
        <w:rPr>
          <w:sz w:val="24"/>
          <w:szCs w:val="24"/>
        </w:rPr>
        <w:t xml:space="preserve">В формировании уклада школьной жизни определяющую роль призвана </w:t>
      </w:r>
      <w:r w:rsidR="007B37F7" w:rsidRPr="00147174">
        <w:rPr>
          <w:sz w:val="24"/>
          <w:szCs w:val="24"/>
        </w:rPr>
        <w:t xml:space="preserve">играть </w:t>
      </w:r>
      <w:r w:rsidRPr="00147174">
        <w:rPr>
          <w:sz w:val="24"/>
          <w:szCs w:val="24"/>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147174">
        <w:rPr>
          <w:sz w:val="24"/>
          <w:szCs w:val="24"/>
        </w:rPr>
        <w:t xml:space="preserve"> </w:t>
      </w:r>
      <w:r w:rsidRPr="00147174">
        <w:rPr>
          <w:sz w:val="24"/>
          <w:szCs w:val="24"/>
        </w:rPr>
        <w:t xml:space="preserve">коллективной жизнедеятельности, обеспечивающих реализацию ценностей и целей. </w:t>
      </w:r>
    </w:p>
    <w:p w:rsidR="00B540EE" w:rsidRPr="00147174" w:rsidRDefault="00B540EE" w:rsidP="00147174">
      <w:pPr>
        <w:pStyle w:val="af1"/>
        <w:rPr>
          <w:sz w:val="24"/>
          <w:szCs w:val="24"/>
        </w:rPr>
      </w:pPr>
      <w:r w:rsidRPr="00147174">
        <w:rPr>
          <w:sz w:val="24"/>
          <w:szCs w:val="24"/>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147174">
        <w:rPr>
          <w:sz w:val="24"/>
          <w:szCs w:val="24"/>
        </w:rPr>
        <w:t>некоторые из модельных</w:t>
      </w:r>
      <w:r w:rsidRPr="00147174">
        <w:rPr>
          <w:sz w:val="24"/>
          <w:szCs w:val="24"/>
        </w:rPr>
        <w:t xml:space="preserve"> уклад</w:t>
      </w:r>
      <w:r w:rsidR="00A00050" w:rsidRPr="00147174">
        <w:rPr>
          <w:sz w:val="24"/>
          <w:szCs w:val="24"/>
        </w:rPr>
        <w:t>ов</w:t>
      </w:r>
      <w:r w:rsidR="00DA159E" w:rsidRPr="00147174">
        <w:rPr>
          <w:sz w:val="24"/>
          <w:szCs w:val="24"/>
        </w:rPr>
        <w:t xml:space="preserve">: </w:t>
      </w:r>
    </w:p>
    <w:p w:rsidR="00DA159E" w:rsidRPr="00147174" w:rsidRDefault="00DA159E" w:rsidP="00147174">
      <w:pPr>
        <w:pStyle w:val="af1"/>
        <w:rPr>
          <w:sz w:val="24"/>
          <w:szCs w:val="24"/>
        </w:rPr>
      </w:pPr>
      <w:proofErr w:type="gramStart"/>
      <w:r w:rsidRPr="00147174">
        <w:rPr>
          <w:bCs/>
          <w:iCs/>
          <w:sz w:val="24"/>
          <w:szCs w:val="24"/>
        </w:rPr>
        <w:t>гимназический</w:t>
      </w:r>
      <w:r w:rsidR="00425570" w:rsidRPr="00147174">
        <w:rPr>
          <w:bCs/>
          <w:iCs/>
          <w:sz w:val="24"/>
          <w:szCs w:val="24"/>
        </w:rPr>
        <w:t xml:space="preserve"> </w:t>
      </w:r>
      <w:r w:rsidRPr="00147174">
        <w:rPr>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DA159E" w:rsidRPr="00147174" w:rsidRDefault="00DA159E" w:rsidP="00147174">
      <w:pPr>
        <w:pStyle w:val="af1"/>
        <w:rPr>
          <w:sz w:val="24"/>
          <w:szCs w:val="24"/>
        </w:rPr>
      </w:pPr>
      <w:r w:rsidRPr="00147174">
        <w:rPr>
          <w:bCs/>
          <w:iCs/>
          <w:sz w:val="24"/>
          <w:szCs w:val="24"/>
        </w:rPr>
        <w:t>лицейский</w:t>
      </w:r>
      <w:r w:rsidR="00425570" w:rsidRPr="00147174">
        <w:rPr>
          <w:bCs/>
          <w:iCs/>
          <w:sz w:val="24"/>
          <w:szCs w:val="24"/>
        </w:rPr>
        <w:t xml:space="preserve"> </w:t>
      </w:r>
      <w:r w:rsidRPr="00147174">
        <w:rPr>
          <w:sz w:val="24"/>
          <w:szCs w:val="24"/>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147174">
        <w:rPr>
          <w:sz w:val="24"/>
          <w:szCs w:val="24"/>
        </w:rPr>
        <w:t>демократический характер</w:t>
      </w:r>
      <w:proofErr w:type="gramEnd"/>
      <w:r w:rsidRPr="00147174">
        <w:rPr>
          <w:sz w:val="24"/>
          <w:szCs w:val="24"/>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147174" w:rsidRDefault="00DA159E" w:rsidP="00147174">
      <w:pPr>
        <w:pStyle w:val="af1"/>
        <w:rPr>
          <w:sz w:val="24"/>
          <w:szCs w:val="24"/>
        </w:rPr>
      </w:pPr>
      <w:proofErr w:type="gramStart"/>
      <w:r w:rsidRPr="00147174">
        <w:rPr>
          <w:bCs/>
          <w:iCs/>
          <w:sz w:val="24"/>
          <w:szCs w:val="24"/>
        </w:rPr>
        <w:t>клубный</w:t>
      </w:r>
      <w:r w:rsidR="00425570" w:rsidRPr="00147174">
        <w:rPr>
          <w:bCs/>
          <w:iCs/>
          <w:sz w:val="24"/>
          <w:szCs w:val="24"/>
        </w:rPr>
        <w:t xml:space="preserve"> </w:t>
      </w:r>
      <w:r w:rsidRPr="00147174">
        <w:rPr>
          <w:sz w:val="24"/>
          <w:szCs w:val="24"/>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sidRPr="00147174">
        <w:rPr>
          <w:sz w:val="24"/>
          <w:szCs w:val="24"/>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147174" w:rsidRDefault="00DA159E" w:rsidP="00147174">
      <w:pPr>
        <w:pStyle w:val="af1"/>
        <w:rPr>
          <w:sz w:val="24"/>
          <w:szCs w:val="24"/>
        </w:rPr>
      </w:pPr>
      <w:proofErr w:type="gramStart"/>
      <w:r w:rsidRPr="00147174">
        <w:rPr>
          <w:bCs/>
          <w:iCs/>
          <w:sz w:val="24"/>
          <w:szCs w:val="24"/>
        </w:rPr>
        <w:t>военный</w:t>
      </w:r>
      <w:r w:rsidR="00425570" w:rsidRPr="00147174">
        <w:rPr>
          <w:bCs/>
          <w:iCs/>
          <w:sz w:val="24"/>
          <w:szCs w:val="24"/>
        </w:rPr>
        <w:t xml:space="preserve"> </w:t>
      </w:r>
      <w:r w:rsidRPr="00147174">
        <w:rPr>
          <w:sz w:val="24"/>
          <w:szCs w:val="24"/>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DA159E" w:rsidRPr="00147174" w:rsidRDefault="00DA159E" w:rsidP="00147174">
      <w:pPr>
        <w:pStyle w:val="af1"/>
        <w:rPr>
          <w:sz w:val="24"/>
          <w:szCs w:val="24"/>
        </w:rPr>
      </w:pPr>
      <w:r w:rsidRPr="00147174">
        <w:rPr>
          <w:bCs/>
          <w:iCs/>
          <w:sz w:val="24"/>
          <w:szCs w:val="24"/>
        </w:rPr>
        <w:t>производственный</w:t>
      </w:r>
      <w:r w:rsidR="00425570" w:rsidRPr="00147174">
        <w:rPr>
          <w:bCs/>
          <w:iCs/>
          <w:sz w:val="24"/>
          <w:szCs w:val="24"/>
        </w:rPr>
        <w:t xml:space="preserve"> </w:t>
      </w:r>
      <w:r w:rsidRPr="00147174">
        <w:rPr>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147174" w:rsidRDefault="00B540EE" w:rsidP="00147174">
      <w:pPr>
        <w:pStyle w:val="af1"/>
        <w:rPr>
          <w:sz w:val="24"/>
          <w:szCs w:val="24"/>
        </w:rPr>
      </w:pPr>
      <w:r w:rsidRPr="00147174">
        <w:rPr>
          <w:sz w:val="24"/>
          <w:szCs w:val="24"/>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w:t>
      </w:r>
      <w:proofErr w:type="gramStart"/>
      <w:r w:rsidRPr="00147174">
        <w:rPr>
          <w:sz w:val="24"/>
          <w:szCs w:val="24"/>
        </w:rPr>
        <w:t>обучающихся</w:t>
      </w:r>
      <w:proofErr w:type="gramEnd"/>
      <w:r w:rsidRPr="00147174">
        <w:rPr>
          <w:sz w:val="24"/>
          <w:szCs w:val="24"/>
        </w:rPr>
        <w:t xml:space="preserve">, здоровьесберегающей деятельности и формированию экологической культуры обучающихся являются: </w:t>
      </w:r>
    </w:p>
    <w:p w:rsidR="00DA159E" w:rsidRPr="00147174" w:rsidRDefault="00B540EE" w:rsidP="00147174">
      <w:pPr>
        <w:pStyle w:val="af1"/>
        <w:rPr>
          <w:sz w:val="24"/>
          <w:szCs w:val="24"/>
        </w:rPr>
      </w:pPr>
      <w:proofErr w:type="gramStart"/>
      <w:r w:rsidRPr="00147174">
        <w:rPr>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147174">
        <w:rPr>
          <w:sz w:val="24"/>
          <w:szCs w:val="24"/>
        </w:rPr>
        <w:t>;</w:t>
      </w:r>
      <w:proofErr w:type="gramEnd"/>
      <w:r w:rsidR="00DA159E" w:rsidRPr="00147174">
        <w:rPr>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147174" w:rsidRDefault="00B540EE" w:rsidP="00147174">
      <w:pPr>
        <w:pStyle w:val="af1"/>
        <w:rPr>
          <w:sz w:val="24"/>
          <w:szCs w:val="24"/>
        </w:rPr>
      </w:pPr>
      <w:r w:rsidRPr="00147174">
        <w:rPr>
          <w:sz w:val="24"/>
          <w:szCs w:val="24"/>
        </w:rPr>
        <w:lastRenderedPageBreak/>
        <w:t xml:space="preserve">формирование мотивов и ценностей обучающегося в сфере </w:t>
      </w:r>
      <w:r w:rsidR="007B37F7" w:rsidRPr="00147174">
        <w:rPr>
          <w:sz w:val="24"/>
          <w:szCs w:val="24"/>
        </w:rPr>
        <w:t>отношени</w:t>
      </w:r>
      <w:r w:rsidR="009E3A2F" w:rsidRPr="00147174">
        <w:rPr>
          <w:sz w:val="24"/>
          <w:szCs w:val="24"/>
        </w:rPr>
        <w:t>й</w:t>
      </w:r>
      <w:r w:rsidR="00425570" w:rsidRPr="00147174">
        <w:rPr>
          <w:sz w:val="24"/>
          <w:szCs w:val="24"/>
        </w:rPr>
        <w:t xml:space="preserve"> </w:t>
      </w:r>
      <w:r w:rsidRPr="00147174">
        <w:rPr>
          <w:sz w:val="24"/>
          <w:szCs w:val="24"/>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147174" w:rsidRDefault="00DA159E" w:rsidP="00147174">
      <w:pPr>
        <w:pStyle w:val="af1"/>
        <w:rPr>
          <w:sz w:val="24"/>
          <w:szCs w:val="24"/>
        </w:rPr>
      </w:pPr>
      <w:r w:rsidRPr="00147174">
        <w:rPr>
          <w:sz w:val="24"/>
          <w:szCs w:val="24"/>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147174">
        <w:rPr>
          <w:sz w:val="24"/>
          <w:szCs w:val="24"/>
        </w:rPr>
        <w:t>)</w:t>
      </w:r>
      <w:r w:rsidRPr="00147174">
        <w:rPr>
          <w:sz w:val="24"/>
          <w:szCs w:val="24"/>
        </w:rPr>
        <w:t xml:space="preserve">; </w:t>
      </w:r>
    </w:p>
    <w:p w:rsidR="00DA159E" w:rsidRPr="00147174" w:rsidRDefault="00DA159E" w:rsidP="00147174">
      <w:pPr>
        <w:pStyle w:val="af1"/>
        <w:rPr>
          <w:sz w:val="24"/>
          <w:szCs w:val="24"/>
        </w:rPr>
      </w:pPr>
      <w:r w:rsidRPr="00147174">
        <w:rPr>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147174" w:rsidRDefault="00B540EE" w:rsidP="00147174">
      <w:pPr>
        <w:pStyle w:val="af1"/>
        <w:rPr>
          <w:sz w:val="24"/>
          <w:szCs w:val="24"/>
        </w:rPr>
      </w:pPr>
      <w:proofErr w:type="gramStart"/>
      <w:r w:rsidRPr="00147174">
        <w:rPr>
          <w:sz w:val="24"/>
          <w:szCs w:val="24"/>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425570" w:rsidRPr="00147174">
        <w:rPr>
          <w:sz w:val="24"/>
          <w:szCs w:val="24"/>
        </w:rPr>
        <w:t xml:space="preserve"> </w:t>
      </w:r>
      <w:proofErr w:type="gramStart"/>
      <w:r w:rsidRPr="00147174">
        <w:rPr>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147174">
        <w:rPr>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147174">
        <w:rPr>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147174" w:rsidRDefault="00B540EE" w:rsidP="00147174">
      <w:pPr>
        <w:pStyle w:val="af1"/>
        <w:rPr>
          <w:sz w:val="24"/>
          <w:szCs w:val="24"/>
        </w:rPr>
      </w:pPr>
      <w:r w:rsidRPr="00147174">
        <w:rPr>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147174" w:rsidRDefault="00B540EE" w:rsidP="00147174">
      <w:pPr>
        <w:pStyle w:val="af1"/>
        <w:rPr>
          <w:sz w:val="24"/>
          <w:szCs w:val="24"/>
        </w:rPr>
      </w:pPr>
      <w:r w:rsidRPr="00147174">
        <w:rPr>
          <w:sz w:val="24"/>
          <w:szCs w:val="24"/>
        </w:rPr>
        <w:t xml:space="preserve">формирование мотивационно-ценностных отношений обучающегося в сфере здорового образа жизни (осознание </w:t>
      </w:r>
      <w:proofErr w:type="gramStart"/>
      <w:r w:rsidRPr="00147174">
        <w:rPr>
          <w:sz w:val="24"/>
          <w:szCs w:val="24"/>
        </w:rPr>
        <w:t>обучающимися</w:t>
      </w:r>
      <w:proofErr w:type="gramEnd"/>
      <w:r w:rsidRPr="00147174">
        <w:rPr>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w:t>
      </w:r>
      <w:r w:rsidRPr="00147174">
        <w:rPr>
          <w:sz w:val="24"/>
          <w:szCs w:val="24"/>
        </w:rPr>
        <w:lastRenderedPageBreak/>
        <w:t>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147174">
        <w:rPr>
          <w:sz w:val="24"/>
          <w:szCs w:val="24"/>
        </w:rPr>
        <w:t>;</w:t>
      </w:r>
      <w:r w:rsidR="00425570" w:rsidRPr="00147174">
        <w:rPr>
          <w:sz w:val="24"/>
          <w:szCs w:val="24"/>
        </w:rPr>
        <w:t xml:space="preserve"> </w:t>
      </w:r>
      <w:r w:rsidR="001F42F3" w:rsidRPr="00147174">
        <w:rPr>
          <w:sz w:val="24"/>
          <w:szCs w:val="24"/>
        </w:rPr>
        <w:t>формирование устойчивого отрицательного отношения к аддиктивным проявлениям различного рода</w:t>
      </w:r>
      <w:r w:rsidR="00AA1567" w:rsidRPr="00147174">
        <w:rPr>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147174">
        <w:rPr>
          <w:sz w:val="24"/>
          <w:szCs w:val="24"/>
        </w:rPr>
        <w:t xml:space="preserve">); </w:t>
      </w:r>
    </w:p>
    <w:p w:rsidR="00B540EE" w:rsidRPr="00147174" w:rsidRDefault="00B540EE" w:rsidP="00147174">
      <w:pPr>
        <w:pStyle w:val="af1"/>
        <w:rPr>
          <w:sz w:val="24"/>
          <w:szCs w:val="24"/>
        </w:rPr>
      </w:pPr>
      <w:proofErr w:type="gramStart"/>
      <w:r w:rsidRPr="00147174">
        <w:rPr>
          <w:sz w:val="24"/>
          <w:szCs w:val="24"/>
        </w:rPr>
        <w:t>формирование мотивов и ценностей обучающегося в сфере отношений к природе</w:t>
      </w:r>
      <w:r w:rsidR="00425570" w:rsidRPr="00147174">
        <w:rPr>
          <w:sz w:val="24"/>
          <w:szCs w:val="24"/>
        </w:rPr>
        <w:t xml:space="preserve"> </w:t>
      </w:r>
      <w:r w:rsidRPr="00147174">
        <w:rPr>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147174">
        <w:rPr>
          <w:sz w:val="24"/>
          <w:szCs w:val="24"/>
        </w:rPr>
        <w:t xml:space="preserve"> необходимости следования принципу предосторожности при выборе варианта поведения); </w:t>
      </w:r>
    </w:p>
    <w:p w:rsidR="00B540EE" w:rsidRPr="00147174" w:rsidRDefault="00B540EE" w:rsidP="00147174">
      <w:pPr>
        <w:pStyle w:val="af1"/>
        <w:rPr>
          <w:sz w:val="24"/>
          <w:szCs w:val="24"/>
        </w:rPr>
      </w:pPr>
      <w:r w:rsidRPr="00147174">
        <w:rPr>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147174">
        <w:rPr>
          <w:sz w:val="24"/>
          <w:szCs w:val="24"/>
        </w:rPr>
        <w:t>выраженной</w:t>
      </w:r>
      <w:proofErr w:type="gramEnd"/>
      <w:r w:rsidRPr="00147174">
        <w:rPr>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147174" w:rsidRDefault="00B540EE" w:rsidP="00147174">
      <w:pPr>
        <w:pStyle w:val="af1"/>
        <w:rPr>
          <w:sz w:val="24"/>
          <w:szCs w:val="24"/>
        </w:rPr>
      </w:pPr>
    </w:p>
    <w:p w:rsidR="00B540EE" w:rsidRPr="00147174" w:rsidRDefault="001341D0" w:rsidP="00147174">
      <w:pPr>
        <w:pStyle w:val="af1"/>
        <w:rPr>
          <w:sz w:val="24"/>
          <w:szCs w:val="24"/>
        </w:rPr>
      </w:pPr>
      <w:bookmarkStart w:id="344" w:name="_Toc410654047"/>
      <w:bookmarkStart w:id="345" w:name="_Toc409691721"/>
      <w:bookmarkStart w:id="346" w:name="_Toc414553259"/>
      <w:r w:rsidRPr="00147174">
        <w:rPr>
          <w:sz w:val="24"/>
          <w:szCs w:val="24"/>
        </w:rPr>
        <w:t xml:space="preserve">2.3.3. </w:t>
      </w:r>
      <w:r w:rsidR="00B540EE" w:rsidRPr="00147174">
        <w:rPr>
          <w:sz w:val="24"/>
          <w:szCs w:val="24"/>
        </w:rPr>
        <w:t>Содержание, виды деятельности и формы занятий с обучающимис</w:t>
      </w:r>
      <w:proofErr w:type="gramStart"/>
      <w:r w:rsidR="00B540EE" w:rsidRPr="00147174">
        <w:rPr>
          <w:sz w:val="24"/>
          <w:szCs w:val="24"/>
        </w:rPr>
        <w:t>я</w:t>
      </w:r>
      <w:bookmarkStart w:id="347" w:name="_Toc410654048"/>
      <w:bookmarkEnd w:id="344"/>
      <w:r w:rsidR="00B540EE" w:rsidRPr="00147174">
        <w:rPr>
          <w:sz w:val="24"/>
          <w:szCs w:val="24"/>
        </w:rPr>
        <w:t>(</w:t>
      </w:r>
      <w:proofErr w:type="gramEnd"/>
      <w:r w:rsidR="00B540EE" w:rsidRPr="00147174">
        <w:rPr>
          <w:sz w:val="24"/>
          <w:szCs w:val="24"/>
        </w:rPr>
        <w:t>по направлениям духовно-нравственного развития, воспитания и</w:t>
      </w:r>
      <w:bookmarkStart w:id="348" w:name="_Toc410654049"/>
      <w:bookmarkEnd w:id="347"/>
      <w:r w:rsidR="00425570" w:rsidRPr="00147174">
        <w:rPr>
          <w:sz w:val="24"/>
          <w:szCs w:val="24"/>
        </w:rPr>
        <w:t xml:space="preserve"> </w:t>
      </w:r>
      <w:r w:rsidR="00B540EE" w:rsidRPr="00147174">
        <w:rPr>
          <w:sz w:val="24"/>
          <w:szCs w:val="24"/>
        </w:rPr>
        <w:t>социализации обучающихся)</w:t>
      </w:r>
      <w:bookmarkEnd w:id="345"/>
      <w:bookmarkEnd w:id="346"/>
      <w:bookmarkEnd w:id="348"/>
    </w:p>
    <w:p w:rsidR="00DA159E" w:rsidRPr="00147174" w:rsidRDefault="00DA159E" w:rsidP="00147174">
      <w:pPr>
        <w:pStyle w:val="af1"/>
        <w:rPr>
          <w:sz w:val="24"/>
          <w:szCs w:val="24"/>
        </w:rPr>
      </w:pPr>
      <w:proofErr w:type="gramStart"/>
      <w:r w:rsidRPr="00147174">
        <w:rPr>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147174" w:rsidRDefault="00DA159E" w:rsidP="00147174">
      <w:pPr>
        <w:pStyle w:val="af1"/>
        <w:rPr>
          <w:sz w:val="24"/>
          <w:szCs w:val="24"/>
        </w:rPr>
      </w:pPr>
      <w:r w:rsidRPr="00147174">
        <w:rPr>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147174" w:rsidRDefault="00DA159E" w:rsidP="00147174">
      <w:pPr>
        <w:pStyle w:val="af1"/>
        <w:rPr>
          <w:sz w:val="24"/>
          <w:szCs w:val="24"/>
        </w:rPr>
      </w:pPr>
      <w:r w:rsidRPr="00147174">
        <w:rPr>
          <w:sz w:val="24"/>
          <w:szCs w:val="24"/>
        </w:rPr>
        <w:t>-  информационное и коммуникативное обеспечение рефлексии обучающихся межличностных отношений с окружающими;</w:t>
      </w:r>
    </w:p>
    <w:p w:rsidR="00DA159E" w:rsidRPr="00147174" w:rsidRDefault="00DA159E" w:rsidP="00147174">
      <w:pPr>
        <w:pStyle w:val="af1"/>
        <w:rPr>
          <w:sz w:val="24"/>
          <w:szCs w:val="24"/>
        </w:rPr>
      </w:pPr>
      <w:r w:rsidRPr="00147174">
        <w:rPr>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147174" w:rsidRDefault="00AA1567" w:rsidP="00147174">
      <w:pPr>
        <w:pStyle w:val="af1"/>
        <w:rPr>
          <w:sz w:val="24"/>
          <w:szCs w:val="24"/>
        </w:rPr>
      </w:pPr>
      <w:r w:rsidRPr="00147174">
        <w:rPr>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147174" w:rsidRDefault="00B540EE" w:rsidP="00147174">
      <w:pPr>
        <w:pStyle w:val="af1"/>
        <w:rPr>
          <w:sz w:val="24"/>
          <w:szCs w:val="24"/>
        </w:rPr>
      </w:pPr>
      <w:r w:rsidRPr="00147174">
        <w:rPr>
          <w:sz w:val="24"/>
          <w:szCs w:val="24"/>
        </w:rPr>
        <w:t>Формирование мотивов и ценностей обучающегося в сфере отношений к России как Отечеству</w:t>
      </w:r>
      <w:r w:rsidR="00425570" w:rsidRPr="00147174">
        <w:rPr>
          <w:sz w:val="24"/>
          <w:szCs w:val="24"/>
        </w:rPr>
        <w:t xml:space="preserve"> </w:t>
      </w:r>
      <w:r w:rsidR="00DA159E" w:rsidRPr="00147174">
        <w:rPr>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147174">
        <w:rPr>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147174" w:rsidRDefault="00CB7527" w:rsidP="00147174">
      <w:pPr>
        <w:pStyle w:val="af1"/>
        <w:rPr>
          <w:sz w:val="24"/>
          <w:szCs w:val="24"/>
        </w:rPr>
      </w:pPr>
      <w:r w:rsidRPr="00147174">
        <w:rPr>
          <w:sz w:val="24"/>
          <w:szCs w:val="24"/>
        </w:rPr>
        <w:t xml:space="preserve">Включение обучающихся в сферу общественной </w:t>
      </w:r>
      <w:proofErr w:type="gramStart"/>
      <w:r w:rsidRPr="00147174">
        <w:rPr>
          <w:sz w:val="24"/>
          <w:szCs w:val="24"/>
        </w:rPr>
        <w:t>самоорганизации</w:t>
      </w:r>
      <w:proofErr w:type="gramEnd"/>
      <w:r w:rsidRPr="00147174">
        <w:rPr>
          <w:sz w:val="24"/>
          <w:szCs w:val="24"/>
        </w:rPr>
        <w:t xml:space="preserve"> может быть осуществляться в школе (приобщение обучающихся к школьным традициям, участие в </w:t>
      </w:r>
      <w:r w:rsidRPr="00147174">
        <w:rPr>
          <w:sz w:val="24"/>
          <w:szCs w:val="24"/>
        </w:rPr>
        <w:lastRenderedPageBreak/>
        <w:t xml:space="preserve">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147174">
        <w:rPr>
          <w:sz w:val="24"/>
          <w:szCs w:val="24"/>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147174" w:rsidRDefault="00CB7527" w:rsidP="00147174">
      <w:pPr>
        <w:pStyle w:val="af1"/>
        <w:rPr>
          <w:sz w:val="24"/>
          <w:szCs w:val="24"/>
        </w:rPr>
      </w:pPr>
      <w:r w:rsidRPr="00147174">
        <w:rPr>
          <w:sz w:val="24"/>
          <w:szCs w:val="24"/>
        </w:rPr>
        <w:t xml:space="preserve">Включение </w:t>
      </w:r>
      <w:proofErr w:type="gramStart"/>
      <w:r w:rsidRPr="00147174">
        <w:rPr>
          <w:sz w:val="24"/>
          <w:szCs w:val="24"/>
        </w:rPr>
        <w:t>обучающихся</w:t>
      </w:r>
      <w:proofErr w:type="gramEnd"/>
      <w:r w:rsidRPr="00147174">
        <w:rPr>
          <w:sz w:val="24"/>
          <w:szCs w:val="24"/>
        </w:rPr>
        <w:t xml:space="preserve"> в сферу общественной самоорганизации предусматривает следующие этапы: </w:t>
      </w:r>
    </w:p>
    <w:p w:rsidR="00CB7527" w:rsidRPr="00147174" w:rsidRDefault="00CB7527" w:rsidP="00147174">
      <w:pPr>
        <w:pStyle w:val="af1"/>
        <w:rPr>
          <w:sz w:val="24"/>
          <w:szCs w:val="24"/>
        </w:rPr>
      </w:pPr>
      <w:r w:rsidRPr="00147174">
        <w:rPr>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147174" w:rsidRDefault="00CB7527" w:rsidP="00147174">
      <w:pPr>
        <w:pStyle w:val="af1"/>
        <w:rPr>
          <w:sz w:val="24"/>
          <w:szCs w:val="24"/>
        </w:rPr>
      </w:pPr>
      <w:r w:rsidRPr="00147174">
        <w:rPr>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147174" w:rsidRDefault="00CB7527" w:rsidP="00147174">
      <w:pPr>
        <w:pStyle w:val="af1"/>
        <w:rPr>
          <w:sz w:val="24"/>
          <w:szCs w:val="24"/>
        </w:rPr>
      </w:pPr>
      <w:r w:rsidRPr="00147174">
        <w:rPr>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147174" w:rsidRDefault="00CB7527" w:rsidP="00147174">
      <w:pPr>
        <w:pStyle w:val="af1"/>
        <w:rPr>
          <w:sz w:val="24"/>
          <w:szCs w:val="24"/>
        </w:rPr>
      </w:pPr>
      <w:r w:rsidRPr="00147174">
        <w:rPr>
          <w:sz w:val="24"/>
          <w:szCs w:val="24"/>
        </w:rPr>
        <w:t xml:space="preserve">организация планирования </w:t>
      </w:r>
      <w:proofErr w:type="gramStart"/>
      <w:r w:rsidRPr="00147174">
        <w:rPr>
          <w:sz w:val="24"/>
          <w:szCs w:val="24"/>
        </w:rPr>
        <w:t>обучающимися</w:t>
      </w:r>
      <w:proofErr w:type="gramEnd"/>
      <w:r w:rsidRPr="00147174">
        <w:rPr>
          <w:sz w:val="24"/>
          <w:szCs w:val="24"/>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147174" w:rsidRDefault="00CB7527" w:rsidP="00147174">
      <w:pPr>
        <w:pStyle w:val="af1"/>
        <w:rPr>
          <w:sz w:val="24"/>
          <w:szCs w:val="24"/>
        </w:rPr>
      </w:pPr>
      <w:r w:rsidRPr="00147174">
        <w:rPr>
          <w:sz w:val="24"/>
          <w:szCs w:val="24"/>
        </w:rPr>
        <w:t xml:space="preserve">содействие </w:t>
      </w:r>
      <w:proofErr w:type="gramStart"/>
      <w:r w:rsidRPr="00147174">
        <w:rPr>
          <w:sz w:val="24"/>
          <w:szCs w:val="24"/>
        </w:rPr>
        <w:t>обучающимся</w:t>
      </w:r>
      <w:proofErr w:type="gramEnd"/>
      <w:r w:rsidRPr="00147174">
        <w:rPr>
          <w:sz w:val="24"/>
          <w:szCs w:val="24"/>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147174" w:rsidRDefault="00CB7527" w:rsidP="00147174">
      <w:pPr>
        <w:pStyle w:val="af1"/>
        <w:rPr>
          <w:sz w:val="24"/>
          <w:szCs w:val="24"/>
        </w:rPr>
      </w:pPr>
      <w:r w:rsidRPr="00147174">
        <w:rPr>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147174" w:rsidRDefault="00CB7527" w:rsidP="00147174">
      <w:pPr>
        <w:pStyle w:val="af1"/>
        <w:rPr>
          <w:sz w:val="24"/>
          <w:szCs w:val="24"/>
        </w:rPr>
      </w:pPr>
      <w:r w:rsidRPr="00147174">
        <w:rPr>
          <w:sz w:val="24"/>
          <w:szCs w:val="24"/>
        </w:rPr>
        <w:t xml:space="preserve">обеспечение проблематизации школьников по характеру их участия в социальной деятельности, содействие </w:t>
      </w:r>
      <w:proofErr w:type="gramStart"/>
      <w:r w:rsidRPr="00147174">
        <w:rPr>
          <w:sz w:val="24"/>
          <w:szCs w:val="24"/>
        </w:rPr>
        <w:t>обучающимся</w:t>
      </w:r>
      <w:proofErr w:type="gramEnd"/>
      <w:r w:rsidRPr="00147174">
        <w:rPr>
          <w:sz w:val="24"/>
          <w:szCs w:val="24"/>
        </w:rPr>
        <w:t xml:space="preserve"> в определении ими собственных целей участия в социальной деятельности; </w:t>
      </w:r>
    </w:p>
    <w:p w:rsidR="00CB7527" w:rsidRPr="00147174" w:rsidRDefault="00CB7527" w:rsidP="00147174">
      <w:pPr>
        <w:pStyle w:val="af1"/>
        <w:rPr>
          <w:sz w:val="24"/>
          <w:szCs w:val="24"/>
        </w:rPr>
      </w:pPr>
      <w:r w:rsidRPr="00147174">
        <w:rPr>
          <w:sz w:val="24"/>
          <w:szCs w:val="24"/>
        </w:rPr>
        <w:t xml:space="preserve">содействие школьникам в проектировании и планировании собственного участия в социальной деятельности. </w:t>
      </w:r>
    </w:p>
    <w:p w:rsidR="00B540EE" w:rsidRPr="00147174" w:rsidRDefault="00CB7527" w:rsidP="00147174">
      <w:pPr>
        <w:pStyle w:val="af1"/>
        <w:rPr>
          <w:sz w:val="24"/>
          <w:szCs w:val="24"/>
        </w:rPr>
      </w:pPr>
      <w:r w:rsidRPr="00147174">
        <w:rPr>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147174">
        <w:rPr>
          <w:sz w:val="24"/>
          <w:szCs w:val="24"/>
        </w:rPr>
        <w:t xml:space="preserve">коллективное проведение, коллективный анализ. </w:t>
      </w:r>
    </w:p>
    <w:p w:rsidR="00CB7527" w:rsidRPr="00147174" w:rsidRDefault="00B540EE" w:rsidP="00147174">
      <w:pPr>
        <w:pStyle w:val="af1"/>
        <w:rPr>
          <w:sz w:val="24"/>
          <w:szCs w:val="24"/>
        </w:rPr>
      </w:pPr>
      <w:r w:rsidRPr="00147174">
        <w:rPr>
          <w:sz w:val="24"/>
          <w:szCs w:val="24"/>
        </w:rPr>
        <w:t>При формировании ответственного отношения к учебно-познавательной деятельности</w:t>
      </w:r>
      <w:r w:rsidR="00425570" w:rsidRPr="00147174">
        <w:rPr>
          <w:sz w:val="24"/>
          <w:szCs w:val="24"/>
        </w:rPr>
        <w:t xml:space="preserve"> </w:t>
      </w:r>
      <w:r w:rsidR="00CB7527" w:rsidRPr="00147174">
        <w:rPr>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147174" w:rsidRDefault="00B540EE" w:rsidP="00147174">
      <w:pPr>
        <w:pStyle w:val="af1"/>
        <w:rPr>
          <w:sz w:val="24"/>
          <w:szCs w:val="24"/>
        </w:rPr>
      </w:pPr>
      <w:proofErr w:type="gramStart"/>
      <w:r w:rsidRPr="00147174">
        <w:rPr>
          <w:sz w:val="24"/>
          <w:szCs w:val="24"/>
        </w:rPr>
        <w:t>Формирование мотивов и ценностей обучающегося в сфере трудовых отношений и выбора будущей профессии</w:t>
      </w:r>
      <w:r w:rsidR="00425570" w:rsidRPr="00147174">
        <w:rPr>
          <w:sz w:val="24"/>
          <w:szCs w:val="24"/>
        </w:rPr>
        <w:t xml:space="preserve"> </w:t>
      </w:r>
      <w:r w:rsidR="00CB7527" w:rsidRPr="00147174">
        <w:rPr>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425570" w:rsidRPr="00147174">
        <w:rPr>
          <w:sz w:val="24"/>
          <w:szCs w:val="24"/>
        </w:rPr>
        <w:t xml:space="preserve"> </w:t>
      </w:r>
      <w:proofErr w:type="gramStart"/>
      <w:r w:rsidR="00CB7527" w:rsidRPr="00147174">
        <w:rPr>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w:t>
      </w:r>
      <w:r w:rsidR="00CB7527" w:rsidRPr="00147174">
        <w:rPr>
          <w:sz w:val="24"/>
          <w:szCs w:val="24"/>
        </w:rPr>
        <w:lastRenderedPageBreak/>
        <w:t>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147174">
        <w:rPr>
          <w:sz w:val="24"/>
          <w:szCs w:val="24"/>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147174">
        <w:rPr>
          <w:sz w:val="24"/>
          <w:szCs w:val="24"/>
        </w:rPr>
        <w:t>обучающихся</w:t>
      </w:r>
      <w:proofErr w:type="gramEnd"/>
      <w:r w:rsidR="00CB7527" w:rsidRPr="00147174">
        <w:rPr>
          <w:sz w:val="24"/>
          <w:szCs w:val="24"/>
        </w:rPr>
        <w:t xml:space="preserve"> с родителями (законными представителями);</w:t>
      </w:r>
      <w:r w:rsidR="00AA1567" w:rsidRPr="00147174">
        <w:rPr>
          <w:sz w:val="24"/>
          <w:szCs w:val="24"/>
        </w:rPr>
        <w:t xml:space="preserve"> различные </w:t>
      </w:r>
      <w:r w:rsidR="00425570" w:rsidRPr="00147174">
        <w:rPr>
          <w:sz w:val="24"/>
          <w:szCs w:val="24"/>
        </w:rPr>
        <w:t>и</w:t>
      </w:r>
      <w:r w:rsidR="00AA1567" w:rsidRPr="00147174">
        <w:rPr>
          <w:sz w:val="24"/>
          <w:szCs w:val="24"/>
        </w:rPr>
        <w:t>нтернет-активности обучающихся.</w:t>
      </w:r>
    </w:p>
    <w:p w:rsidR="00B540EE" w:rsidRPr="00147174" w:rsidRDefault="00B540EE" w:rsidP="00147174">
      <w:pPr>
        <w:pStyle w:val="af1"/>
        <w:rPr>
          <w:sz w:val="24"/>
          <w:szCs w:val="24"/>
        </w:rPr>
      </w:pPr>
      <w:r w:rsidRPr="00147174">
        <w:rPr>
          <w:sz w:val="24"/>
          <w:szCs w:val="24"/>
        </w:rPr>
        <w:t xml:space="preserve">Мотивы и ценности </w:t>
      </w:r>
      <w:proofErr w:type="gramStart"/>
      <w:r w:rsidRPr="00147174">
        <w:rPr>
          <w:sz w:val="24"/>
          <w:szCs w:val="24"/>
        </w:rPr>
        <w:t>обучающегося</w:t>
      </w:r>
      <w:proofErr w:type="gramEnd"/>
      <w:r w:rsidRPr="00147174">
        <w:rPr>
          <w:sz w:val="24"/>
          <w:szCs w:val="24"/>
        </w:rPr>
        <w:t xml:space="preserve">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147174">
        <w:rPr>
          <w:sz w:val="24"/>
          <w:szCs w:val="24"/>
        </w:rPr>
        <w:t xml:space="preserve"> </w:t>
      </w:r>
      <w:r w:rsidRPr="00147174">
        <w:rPr>
          <w:sz w:val="24"/>
          <w:szCs w:val="24"/>
        </w:rPr>
        <w:t xml:space="preserve">различные формы внеурочной деятельности. </w:t>
      </w:r>
    </w:p>
    <w:p w:rsidR="00B540EE" w:rsidRPr="00147174" w:rsidRDefault="00B540EE" w:rsidP="00147174">
      <w:pPr>
        <w:pStyle w:val="af1"/>
        <w:rPr>
          <w:sz w:val="24"/>
          <w:szCs w:val="24"/>
        </w:rPr>
      </w:pPr>
      <w:r w:rsidRPr="00147174">
        <w:rPr>
          <w:sz w:val="24"/>
          <w:szCs w:val="24"/>
        </w:rPr>
        <w:t>Реализация задач развития эстетического сознания</w:t>
      </w:r>
      <w:r w:rsidR="00425570" w:rsidRPr="00147174">
        <w:rPr>
          <w:sz w:val="24"/>
          <w:szCs w:val="24"/>
        </w:rPr>
        <w:t xml:space="preserve"> </w:t>
      </w:r>
      <w:r w:rsidRPr="00147174">
        <w:rPr>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147174" w:rsidRDefault="00B540EE" w:rsidP="00147174">
      <w:pPr>
        <w:pStyle w:val="af1"/>
        <w:rPr>
          <w:sz w:val="24"/>
          <w:szCs w:val="24"/>
        </w:rPr>
      </w:pPr>
      <w:r w:rsidRPr="00147174">
        <w:rPr>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147174" w:rsidRDefault="00B540EE" w:rsidP="00147174">
      <w:pPr>
        <w:pStyle w:val="af1"/>
        <w:rPr>
          <w:sz w:val="24"/>
          <w:szCs w:val="24"/>
        </w:rPr>
      </w:pPr>
    </w:p>
    <w:p w:rsidR="001B41F4" w:rsidRPr="00147174" w:rsidRDefault="001341D0" w:rsidP="00147174">
      <w:pPr>
        <w:pStyle w:val="af1"/>
        <w:rPr>
          <w:sz w:val="24"/>
          <w:szCs w:val="24"/>
        </w:rPr>
      </w:pPr>
      <w:bookmarkStart w:id="349" w:name="_Toc410654050"/>
      <w:bookmarkStart w:id="350" w:name="_Toc414553260"/>
      <w:bookmarkStart w:id="351" w:name="_Toc409691722"/>
      <w:r w:rsidRPr="00147174">
        <w:rPr>
          <w:sz w:val="24"/>
          <w:szCs w:val="24"/>
        </w:rPr>
        <w:t xml:space="preserve">2.3.4. </w:t>
      </w:r>
      <w:r w:rsidR="00B540EE" w:rsidRPr="00147174">
        <w:rPr>
          <w:sz w:val="24"/>
          <w:szCs w:val="24"/>
        </w:rPr>
        <w:t>Формы индивидуальной и групповой организации</w:t>
      </w:r>
      <w:bookmarkEnd w:id="349"/>
      <w:bookmarkEnd w:id="350"/>
    </w:p>
    <w:p w:rsidR="00B540EE" w:rsidRPr="00147174" w:rsidRDefault="00B540EE" w:rsidP="00147174">
      <w:pPr>
        <w:pStyle w:val="af1"/>
        <w:rPr>
          <w:sz w:val="24"/>
          <w:szCs w:val="24"/>
        </w:rPr>
      </w:pPr>
      <w:bookmarkStart w:id="352" w:name="_Toc410654051"/>
      <w:bookmarkStart w:id="353" w:name="_Toc410703053"/>
      <w:bookmarkStart w:id="354" w:name="_Toc414553261"/>
      <w:r w:rsidRPr="00147174">
        <w:rPr>
          <w:sz w:val="24"/>
          <w:szCs w:val="24"/>
        </w:rPr>
        <w:t xml:space="preserve">профессиональной ориентации </w:t>
      </w:r>
      <w:proofErr w:type="gramStart"/>
      <w:r w:rsidRPr="00147174">
        <w:rPr>
          <w:sz w:val="24"/>
          <w:szCs w:val="24"/>
        </w:rPr>
        <w:t>обучающихся</w:t>
      </w:r>
      <w:bookmarkEnd w:id="351"/>
      <w:bookmarkEnd w:id="352"/>
      <w:bookmarkEnd w:id="353"/>
      <w:bookmarkEnd w:id="354"/>
      <w:proofErr w:type="gramEnd"/>
    </w:p>
    <w:p w:rsidR="00B540EE" w:rsidRPr="00147174" w:rsidRDefault="00B540EE" w:rsidP="00147174">
      <w:pPr>
        <w:pStyle w:val="af1"/>
        <w:rPr>
          <w:sz w:val="24"/>
          <w:szCs w:val="24"/>
        </w:rPr>
      </w:pPr>
      <w:r w:rsidRPr="00147174">
        <w:rPr>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147174" w:rsidRDefault="00B540EE" w:rsidP="00147174">
      <w:pPr>
        <w:pStyle w:val="af1"/>
        <w:rPr>
          <w:sz w:val="24"/>
          <w:szCs w:val="24"/>
        </w:rPr>
      </w:pPr>
      <w:r w:rsidRPr="00147174">
        <w:rPr>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147174">
        <w:rPr>
          <w:sz w:val="24"/>
          <w:szCs w:val="24"/>
        </w:rPr>
        <w:t xml:space="preserve">участие </w:t>
      </w:r>
      <w:r w:rsidRPr="00147174">
        <w:rPr>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147174" w:rsidRDefault="00B540EE" w:rsidP="00147174">
      <w:pPr>
        <w:pStyle w:val="af1"/>
        <w:rPr>
          <w:sz w:val="24"/>
          <w:szCs w:val="24"/>
        </w:rPr>
      </w:pPr>
      <w:proofErr w:type="gramStart"/>
      <w:r w:rsidRPr="00147174">
        <w:rPr>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147174">
        <w:rPr>
          <w:sz w:val="24"/>
          <w:szCs w:val="24"/>
        </w:rPr>
        <w:t xml:space="preserve">профессиональных образовательных организациях и образовательных организациях высшего образования </w:t>
      </w:r>
      <w:r w:rsidRPr="00147174">
        <w:rPr>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147174">
        <w:rPr>
          <w:sz w:val="24"/>
          <w:szCs w:val="24"/>
        </w:rPr>
        <w:t>отдельных организациях, реализующих основные профессиональные образовательные программы</w:t>
      </w:r>
      <w:r w:rsidRPr="00147174">
        <w:rPr>
          <w:sz w:val="24"/>
          <w:szCs w:val="24"/>
        </w:rPr>
        <w:t>, а также различные варианты профессионального образования, которые осуществляются в этом образовательно</w:t>
      </w:r>
      <w:r w:rsidR="00297DD4" w:rsidRPr="00147174">
        <w:rPr>
          <w:sz w:val="24"/>
          <w:szCs w:val="24"/>
        </w:rPr>
        <w:t>й организации</w:t>
      </w:r>
      <w:r w:rsidRPr="00147174">
        <w:rPr>
          <w:sz w:val="24"/>
          <w:szCs w:val="24"/>
        </w:rPr>
        <w:t xml:space="preserve">. </w:t>
      </w:r>
      <w:proofErr w:type="gramEnd"/>
    </w:p>
    <w:p w:rsidR="00497DC9" w:rsidRPr="00147174" w:rsidRDefault="00B540EE" w:rsidP="00147174">
      <w:pPr>
        <w:pStyle w:val="af1"/>
        <w:rPr>
          <w:sz w:val="24"/>
          <w:szCs w:val="24"/>
        </w:rPr>
      </w:pPr>
      <w:r w:rsidRPr="00147174">
        <w:rPr>
          <w:sz w:val="24"/>
          <w:szCs w:val="24"/>
        </w:rPr>
        <w:t xml:space="preserve">Экскурсия как форма организации профессиональной ориентации </w:t>
      </w:r>
      <w:proofErr w:type="gramStart"/>
      <w:r w:rsidRPr="00147174">
        <w:rPr>
          <w:sz w:val="24"/>
          <w:szCs w:val="24"/>
        </w:rPr>
        <w:t>обучающихся</w:t>
      </w:r>
      <w:proofErr w:type="gramEnd"/>
      <w:r w:rsidRPr="00147174">
        <w:rPr>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147174">
        <w:rPr>
          <w:sz w:val="24"/>
          <w:szCs w:val="24"/>
        </w:rPr>
        <w:t xml:space="preserve">организации </w:t>
      </w:r>
      <w:r w:rsidRPr="00147174">
        <w:rPr>
          <w:sz w:val="24"/>
          <w:szCs w:val="24"/>
        </w:rPr>
        <w:t xml:space="preserve">профессионального образования. </w:t>
      </w:r>
      <w:r w:rsidR="00497DC9" w:rsidRPr="00147174">
        <w:rPr>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147174" w:rsidRDefault="00B540EE" w:rsidP="00147174">
      <w:pPr>
        <w:pStyle w:val="af1"/>
        <w:rPr>
          <w:sz w:val="24"/>
          <w:szCs w:val="24"/>
        </w:rPr>
      </w:pPr>
      <w:r w:rsidRPr="00147174">
        <w:rPr>
          <w:sz w:val="24"/>
          <w:szCs w:val="24"/>
        </w:rPr>
        <w:lastRenderedPageBreak/>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147174" w:rsidRDefault="00B540EE" w:rsidP="00147174">
      <w:pPr>
        <w:pStyle w:val="af1"/>
        <w:rPr>
          <w:sz w:val="24"/>
          <w:szCs w:val="24"/>
        </w:rPr>
      </w:pPr>
      <w:r w:rsidRPr="00147174">
        <w:rPr>
          <w:sz w:val="24"/>
          <w:szCs w:val="24"/>
        </w:rPr>
        <w:t xml:space="preserve">Олимпиады по предметам (предметным областям) в качестве формы организации профессиональной ориентации </w:t>
      </w:r>
      <w:proofErr w:type="gramStart"/>
      <w:r w:rsidRPr="00147174">
        <w:rPr>
          <w:sz w:val="24"/>
          <w:szCs w:val="24"/>
        </w:rPr>
        <w:t>обучающихся</w:t>
      </w:r>
      <w:proofErr w:type="gramEnd"/>
      <w:r w:rsidRPr="00147174">
        <w:rPr>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147174" w:rsidRDefault="00B540EE" w:rsidP="00147174">
      <w:pPr>
        <w:pStyle w:val="af1"/>
        <w:rPr>
          <w:sz w:val="24"/>
          <w:szCs w:val="24"/>
        </w:rPr>
      </w:pPr>
      <w:r w:rsidRPr="00147174">
        <w:rPr>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147174">
        <w:rPr>
          <w:sz w:val="24"/>
          <w:szCs w:val="24"/>
        </w:rPr>
        <w:t>высоко квалифицированного</w:t>
      </w:r>
      <w:proofErr w:type="gramEnd"/>
      <w:r w:rsidRPr="00147174">
        <w:rPr>
          <w:sz w:val="24"/>
          <w:szCs w:val="24"/>
        </w:rPr>
        <w:t xml:space="preserve"> работника. </w:t>
      </w:r>
      <w:proofErr w:type="gramStart"/>
      <w:r w:rsidRPr="00147174">
        <w:rPr>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147174" w:rsidRDefault="00B540EE" w:rsidP="00147174">
      <w:pPr>
        <w:pStyle w:val="af1"/>
        <w:rPr>
          <w:sz w:val="24"/>
          <w:szCs w:val="24"/>
        </w:rPr>
      </w:pPr>
    </w:p>
    <w:p w:rsidR="00CB7527" w:rsidRPr="00147174" w:rsidRDefault="001341D0" w:rsidP="00147174">
      <w:pPr>
        <w:pStyle w:val="af1"/>
        <w:rPr>
          <w:sz w:val="24"/>
          <w:szCs w:val="24"/>
        </w:rPr>
      </w:pPr>
      <w:bookmarkStart w:id="355" w:name="_Toc414553262"/>
      <w:bookmarkStart w:id="356" w:name="_Toc410654052"/>
      <w:bookmarkStart w:id="357" w:name="_Toc409691723"/>
      <w:r w:rsidRPr="00147174">
        <w:rPr>
          <w:sz w:val="24"/>
          <w:szCs w:val="24"/>
        </w:rPr>
        <w:t xml:space="preserve">2.3.5. </w:t>
      </w:r>
      <w:r w:rsidR="00CB7527" w:rsidRPr="00147174">
        <w:rPr>
          <w:sz w:val="24"/>
          <w:szCs w:val="24"/>
        </w:rPr>
        <w:t>Этапы организации работы в системе социального воспитания в рамках образовательно</w:t>
      </w:r>
      <w:r w:rsidR="0058009A" w:rsidRPr="00147174">
        <w:rPr>
          <w:sz w:val="24"/>
          <w:szCs w:val="24"/>
        </w:rPr>
        <w:t>й организации</w:t>
      </w:r>
      <w:r w:rsidR="00CB7527" w:rsidRPr="00147174">
        <w:rPr>
          <w:sz w:val="24"/>
          <w:szCs w:val="24"/>
        </w:rPr>
        <w:t xml:space="preserve">, совместной деятельности </w:t>
      </w:r>
      <w:r w:rsidR="0058009A" w:rsidRPr="00147174">
        <w:rPr>
          <w:sz w:val="24"/>
          <w:szCs w:val="24"/>
        </w:rPr>
        <w:t xml:space="preserve">образовательной организации </w:t>
      </w:r>
      <w:r w:rsidR="00CB7527" w:rsidRPr="00147174">
        <w:rPr>
          <w:sz w:val="24"/>
          <w:szCs w:val="24"/>
        </w:rPr>
        <w:t xml:space="preserve">с предприятиями, общественными организациями, в том числе с </w:t>
      </w:r>
      <w:r w:rsidR="0058009A" w:rsidRPr="00147174">
        <w:rPr>
          <w:sz w:val="24"/>
          <w:szCs w:val="24"/>
        </w:rPr>
        <w:t xml:space="preserve">организациями </w:t>
      </w:r>
      <w:r w:rsidR="00CB7527" w:rsidRPr="00147174">
        <w:rPr>
          <w:sz w:val="24"/>
          <w:szCs w:val="24"/>
        </w:rPr>
        <w:t>дополнительного образования</w:t>
      </w:r>
      <w:bookmarkEnd w:id="355"/>
    </w:p>
    <w:bookmarkEnd w:id="356"/>
    <w:bookmarkEnd w:id="357"/>
    <w:p w:rsidR="00B540EE" w:rsidRPr="00147174" w:rsidRDefault="00B540EE" w:rsidP="00147174">
      <w:pPr>
        <w:pStyle w:val="af1"/>
        <w:rPr>
          <w:sz w:val="24"/>
          <w:szCs w:val="24"/>
        </w:rPr>
      </w:pPr>
    </w:p>
    <w:p w:rsidR="00B540EE" w:rsidRPr="00147174" w:rsidRDefault="00B540EE" w:rsidP="00147174">
      <w:pPr>
        <w:pStyle w:val="af1"/>
        <w:rPr>
          <w:sz w:val="24"/>
          <w:szCs w:val="24"/>
        </w:rPr>
      </w:pPr>
      <w:r w:rsidRPr="00147174">
        <w:rPr>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147174" w:rsidRDefault="00B540EE" w:rsidP="00147174">
      <w:pPr>
        <w:pStyle w:val="af1"/>
        <w:rPr>
          <w:sz w:val="24"/>
          <w:szCs w:val="24"/>
        </w:rPr>
      </w:pPr>
      <w:r w:rsidRPr="00147174">
        <w:rPr>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147174" w:rsidRDefault="00B540EE" w:rsidP="00147174">
      <w:pPr>
        <w:pStyle w:val="af1"/>
        <w:rPr>
          <w:sz w:val="24"/>
          <w:szCs w:val="24"/>
        </w:rPr>
      </w:pPr>
      <w:r w:rsidRPr="00147174">
        <w:rPr>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147174" w:rsidRDefault="00B540EE" w:rsidP="00147174">
      <w:pPr>
        <w:pStyle w:val="af1"/>
        <w:rPr>
          <w:sz w:val="24"/>
          <w:szCs w:val="24"/>
        </w:rPr>
      </w:pPr>
      <w:r w:rsidRPr="00147174">
        <w:rPr>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147174" w:rsidRDefault="00B540EE" w:rsidP="00147174">
      <w:pPr>
        <w:pStyle w:val="af1"/>
        <w:rPr>
          <w:sz w:val="24"/>
          <w:szCs w:val="24"/>
        </w:rPr>
      </w:pPr>
      <w:r w:rsidRPr="00147174">
        <w:rPr>
          <w:sz w:val="24"/>
          <w:szCs w:val="24"/>
        </w:rPr>
        <w:t xml:space="preserve">осуществление социальной деятельности в процессе реализации договоров школы с социальными партнерами; </w:t>
      </w:r>
    </w:p>
    <w:p w:rsidR="00B540EE" w:rsidRPr="00147174" w:rsidRDefault="00B540EE" w:rsidP="00147174">
      <w:pPr>
        <w:pStyle w:val="af1"/>
        <w:rPr>
          <w:sz w:val="24"/>
          <w:szCs w:val="24"/>
        </w:rPr>
      </w:pPr>
      <w:r w:rsidRPr="00147174">
        <w:rPr>
          <w:sz w:val="24"/>
          <w:szCs w:val="24"/>
        </w:rPr>
        <w:t xml:space="preserve">формирование в школе и в окружающей социальной среде атмосферы, поддерживающей созидательный социальный опыт </w:t>
      </w:r>
      <w:proofErr w:type="gramStart"/>
      <w:r w:rsidRPr="00147174">
        <w:rPr>
          <w:sz w:val="24"/>
          <w:szCs w:val="24"/>
        </w:rPr>
        <w:t>обучающихся</w:t>
      </w:r>
      <w:proofErr w:type="gramEnd"/>
      <w:r w:rsidRPr="00147174">
        <w:rPr>
          <w:sz w:val="24"/>
          <w:szCs w:val="24"/>
        </w:rPr>
        <w:t xml:space="preserve">, формирующей конструктивные ожидания и позитивные образцы поведения; </w:t>
      </w:r>
    </w:p>
    <w:p w:rsidR="00B540EE" w:rsidRPr="00147174" w:rsidRDefault="00B540EE" w:rsidP="00147174">
      <w:pPr>
        <w:pStyle w:val="af1"/>
        <w:rPr>
          <w:sz w:val="24"/>
          <w:szCs w:val="24"/>
        </w:rPr>
      </w:pPr>
      <w:r w:rsidRPr="00147174">
        <w:rPr>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147174">
        <w:rPr>
          <w:sz w:val="24"/>
          <w:szCs w:val="24"/>
        </w:rPr>
        <w:t xml:space="preserve">сети </w:t>
      </w:r>
      <w:r w:rsidRPr="00147174">
        <w:rPr>
          <w:sz w:val="24"/>
          <w:szCs w:val="24"/>
        </w:rPr>
        <w:t xml:space="preserve">Интернет; </w:t>
      </w:r>
    </w:p>
    <w:p w:rsidR="00B540EE" w:rsidRPr="00147174" w:rsidRDefault="00B540EE" w:rsidP="00147174">
      <w:pPr>
        <w:pStyle w:val="af1"/>
        <w:rPr>
          <w:sz w:val="24"/>
          <w:szCs w:val="24"/>
        </w:rPr>
      </w:pPr>
      <w:proofErr w:type="gramStart"/>
      <w:r w:rsidRPr="00147174">
        <w:rPr>
          <w:sz w:val="24"/>
          <w:szCs w:val="24"/>
        </w:rPr>
        <w:t>обеспечение разнообразия социальной деятельности по содержанию</w:t>
      </w:r>
      <w:r w:rsidR="0083282A" w:rsidRPr="00147174">
        <w:rPr>
          <w:sz w:val="24"/>
          <w:szCs w:val="24"/>
        </w:rPr>
        <w:t xml:space="preserve"> </w:t>
      </w:r>
      <w:r w:rsidRPr="00147174">
        <w:rPr>
          <w:sz w:val="24"/>
          <w:szCs w:val="24"/>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B540EE" w:rsidRPr="00147174" w:rsidRDefault="00B540EE" w:rsidP="00147174">
      <w:pPr>
        <w:pStyle w:val="af1"/>
        <w:rPr>
          <w:sz w:val="24"/>
          <w:szCs w:val="24"/>
        </w:rPr>
      </w:pPr>
      <w:r w:rsidRPr="00147174">
        <w:rPr>
          <w:sz w:val="24"/>
          <w:szCs w:val="24"/>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147174" w:rsidRDefault="00B540EE" w:rsidP="00147174">
      <w:pPr>
        <w:pStyle w:val="af1"/>
        <w:rPr>
          <w:sz w:val="24"/>
          <w:szCs w:val="24"/>
        </w:rPr>
      </w:pPr>
    </w:p>
    <w:p w:rsidR="00CF0178" w:rsidRPr="00147174" w:rsidRDefault="00FA53E2" w:rsidP="00147174">
      <w:pPr>
        <w:pStyle w:val="af1"/>
        <w:rPr>
          <w:sz w:val="24"/>
          <w:szCs w:val="24"/>
        </w:rPr>
      </w:pPr>
      <w:bookmarkStart w:id="358" w:name="_Toc410654056"/>
      <w:bookmarkStart w:id="359" w:name="_Toc414553263"/>
      <w:bookmarkStart w:id="360" w:name="_Toc409691724"/>
      <w:r w:rsidRPr="00147174">
        <w:rPr>
          <w:sz w:val="24"/>
          <w:szCs w:val="24"/>
        </w:rPr>
        <w:t xml:space="preserve">2.3.6. </w:t>
      </w:r>
      <w:r w:rsidR="00B540EE" w:rsidRPr="00147174">
        <w:rPr>
          <w:sz w:val="24"/>
          <w:szCs w:val="24"/>
        </w:rPr>
        <w:t>Основные формы организации педагогической поддержки</w:t>
      </w:r>
      <w:bookmarkEnd w:id="358"/>
      <w:bookmarkEnd w:id="359"/>
    </w:p>
    <w:p w:rsidR="00B540EE" w:rsidRPr="00147174" w:rsidRDefault="00FA53E2" w:rsidP="00147174">
      <w:pPr>
        <w:pStyle w:val="af1"/>
        <w:rPr>
          <w:sz w:val="24"/>
          <w:szCs w:val="24"/>
        </w:rPr>
      </w:pPr>
      <w:bookmarkStart w:id="361" w:name="_Toc410654057"/>
      <w:bookmarkStart w:id="362" w:name="_Toc414553264"/>
      <w:r w:rsidRPr="00147174">
        <w:rPr>
          <w:sz w:val="24"/>
          <w:szCs w:val="24"/>
        </w:rPr>
        <w:t xml:space="preserve">социализации </w:t>
      </w:r>
      <w:r w:rsidR="00B540EE" w:rsidRPr="00147174">
        <w:rPr>
          <w:sz w:val="24"/>
          <w:szCs w:val="24"/>
        </w:rPr>
        <w:t>обучающихся</w:t>
      </w:r>
      <w:bookmarkEnd w:id="360"/>
      <w:bookmarkEnd w:id="361"/>
      <w:r w:rsidRPr="00147174">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147174" w:rsidRDefault="00B540EE" w:rsidP="00147174">
      <w:pPr>
        <w:pStyle w:val="af1"/>
        <w:rPr>
          <w:sz w:val="24"/>
          <w:szCs w:val="24"/>
        </w:rPr>
      </w:pPr>
      <w:r w:rsidRPr="00147174">
        <w:rPr>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147174" w:rsidRDefault="00B540EE" w:rsidP="00147174">
      <w:pPr>
        <w:pStyle w:val="af1"/>
        <w:rPr>
          <w:sz w:val="24"/>
          <w:szCs w:val="24"/>
        </w:rPr>
      </w:pPr>
      <w:r w:rsidRPr="00147174">
        <w:rPr>
          <w:sz w:val="24"/>
          <w:szCs w:val="24"/>
        </w:rPr>
        <w:t xml:space="preserve">Психолого-педагогическая консультация в качестве основной формы организации педагогической поддержки </w:t>
      </w:r>
      <w:proofErr w:type="gramStart"/>
      <w:r w:rsidRPr="00147174">
        <w:rPr>
          <w:sz w:val="24"/>
          <w:szCs w:val="24"/>
        </w:rPr>
        <w:t>обучающихся</w:t>
      </w:r>
      <w:proofErr w:type="gramEnd"/>
      <w:r w:rsidRPr="00147174">
        <w:rPr>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147174" w:rsidRDefault="00B540EE" w:rsidP="00147174">
      <w:pPr>
        <w:pStyle w:val="af1"/>
        <w:rPr>
          <w:sz w:val="24"/>
          <w:szCs w:val="24"/>
        </w:rPr>
      </w:pPr>
      <w:r w:rsidRPr="00147174">
        <w:rPr>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147174" w:rsidRDefault="00B540EE" w:rsidP="00147174">
      <w:pPr>
        <w:pStyle w:val="af1"/>
        <w:rPr>
          <w:sz w:val="24"/>
          <w:szCs w:val="24"/>
        </w:rPr>
      </w:pPr>
      <w:r w:rsidRPr="00147174">
        <w:rPr>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147174" w:rsidRDefault="00B540EE" w:rsidP="00147174">
      <w:pPr>
        <w:pStyle w:val="af1"/>
        <w:rPr>
          <w:sz w:val="24"/>
          <w:szCs w:val="24"/>
        </w:rPr>
      </w:pPr>
      <w:r w:rsidRPr="00147174">
        <w:rPr>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147174" w:rsidRDefault="00B540EE" w:rsidP="00147174">
      <w:pPr>
        <w:pStyle w:val="af1"/>
        <w:rPr>
          <w:sz w:val="24"/>
          <w:szCs w:val="24"/>
        </w:rPr>
      </w:pPr>
      <w:r w:rsidRPr="00147174">
        <w:rPr>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147174" w:rsidRDefault="00CF0178" w:rsidP="00147174">
      <w:pPr>
        <w:pStyle w:val="af1"/>
        <w:rPr>
          <w:sz w:val="24"/>
          <w:szCs w:val="24"/>
        </w:rPr>
      </w:pPr>
      <w:r w:rsidRPr="00147174">
        <w:rPr>
          <w:sz w:val="24"/>
          <w:szCs w:val="24"/>
        </w:rPr>
        <w:t xml:space="preserve">Основными формами </w:t>
      </w:r>
      <w:r w:rsidR="00B540EE" w:rsidRPr="00147174">
        <w:rPr>
          <w:sz w:val="24"/>
          <w:szCs w:val="24"/>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147174" w:rsidRDefault="00CB7527" w:rsidP="00147174">
      <w:pPr>
        <w:pStyle w:val="af1"/>
        <w:rPr>
          <w:sz w:val="24"/>
          <w:szCs w:val="24"/>
        </w:rPr>
      </w:pPr>
      <w:r w:rsidRPr="00147174">
        <w:rPr>
          <w:sz w:val="24"/>
          <w:szCs w:val="24"/>
        </w:rPr>
        <w:t>Формы участия специалистов и социальных партнеров по направлениям социального воспитания.</w:t>
      </w:r>
    </w:p>
    <w:p w:rsidR="00CB7527" w:rsidRPr="00147174" w:rsidRDefault="00CB7527" w:rsidP="00147174">
      <w:pPr>
        <w:pStyle w:val="af1"/>
        <w:rPr>
          <w:sz w:val="24"/>
          <w:szCs w:val="24"/>
        </w:rPr>
      </w:pPr>
      <w:r w:rsidRPr="00147174">
        <w:rPr>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CB7527" w:rsidRPr="00147174" w:rsidRDefault="00CB7527" w:rsidP="00147174">
      <w:pPr>
        <w:pStyle w:val="af1"/>
        <w:rPr>
          <w:sz w:val="24"/>
          <w:szCs w:val="24"/>
        </w:rPr>
      </w:pPr>
      <w:r w:rsidRPr="00147174">
        <w:rPr>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147174" w:rsidRDefault="00CB7527" w:rsidP="00147174">
      <w:pPr>
        <w:pStyle w:val="af1"/>
        <w:rPr>
          <w:sz w:val="24"/>
          <w:szCs w:val="24"/>
        </w:rPr>
      </w:pPr>
      <w:r w:rsidRPr="00147174">
        <w:rPr>
          <w:sz w:val="24"/>
          <w:szCs w:val="24"/>
        </w:rPr>
        <w:t>как обладатель и распорядитель ресурсов для воспитания и социализации;</w:t>
      </w:r>
    </w:p>
    <w:p w:rsidR="00CB7527" w:rsidRPr="00147174" w:rsidRDefault="00CB7527" w:rsidP="00147174">
      <w:pPr>
        <w:pStyle w:val="af1"/>
        <w:rPr>
          <w:sz w:val="24"/>
          <w:szCs w:val="24"/>
        </w:rPr>
      </w:pPr>
      <w:r w:rsidRPr="00147174">
        <w:rPr>
          <w:sz w:val="24"/>
          <w:szCs w:val="24"/>
        </w:rPr>
        <w:t>непосредственный воспитатель (в рамках школьного и семейного воспитания).</w:t>
      </w:r>
    </w:p>
    <w:p w:rsidR="00CB7527" w:rsidRPr="00147174" w:rsidRDefault="00CB7527" w:rsidP="00147174">
      <w:pPr>
        <w:pStyle w:val="af1"/>
        <w:rPr>
          <w:sz w:val="24"/>
          <w:szCs w:val="24"/>
        </w:rPr>
      </w:pPr>
      <w:r w:rsidRPr="00147174">
        <w:rPr>
          <w:sz w:val="24"/>
          <w:szCs w:val="24"/>
        </w:rPr>
        <w:lastRenderedPageBreak/>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147174" w:rsidRDefault="00CB7527" w:rsidP="00147174">
      <w:pPr>
        <w:pStyle w:val="af1"/>
        <w:rPr>
          <w:sz w:val="24"/>
          <w:szCs w:val="24"/>
        </w:rPr>
      </w:pPr>
      <w:r w:rsidRPr="00147174">
        <w:rPr>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147174" w:rsidRDefault="00CB7527" w:rsidP="00147174">
      <w:pPr>
        <w:pStyle w:val="af1"/>
        <w:rPr>
          <w:sz w:val="24"/>
          <w:szCs w:val="24"/>
        </w:rPr>
      </w:pPr>
      <w:r w:rsidRPr="00147174">
        <w:rPr>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147174" w:rsidRDefault="00CB7527" w:rsidP="00147174">
      <w:pPr>
        <w:pStyle w:val="af1"/>
        <w:rPr>
          <w:sz w:val="24"/>
          <w:szCs w:val="24"/>
        </w:rPr>
      </w:pPr>
      <w:r w:rsidRPr="00147174">
        <w:rPr>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147174" w:rsidRDefault="00CB7527" w:rsidP="00147174">
      <w:pPr>
        <w:pStyle w:val="af1"/>
        <w:rPr>
          <w:sz w:val="24"/>
          <w:szCs w:val="24"/>
        </w:rPr>
      </w:pPr>
      <w:r w:rsidRPr="00147174">
        <w:rPr>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147174" w:rsidRDefault="00CB7527" w:rsidP="00147174">
      <w:pPr>
        <w:pStyle w:val="af1"/>
        <w:rPr>
          <w:sz w:val="24"/>
          <w:szCs w:val="24"/>
        </w:rPr>
      </w:pPr>
      <w:r w:rsidRPr="00147174">
        <w:rPr>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147174" w:rsidRDefault="00CB7527" w:rsidP="00147174">
      <w:pPr>
        <w:pStyle w:val="af1"/>
        <w:rPr>
          <w:sz w:val="24"/>
          <w:szCs w:val="24"/>
        </w:rPr>
      </w:pPr>
      <w:r w:rsidRPr="00147174">
        <w:rPr>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147174" w:rsidRDefault="00B540EE" w:rsidP="00147174">
      <w:pPr>
        <w:pStyle w:val="af1"/>
        <w:rPr>
          <w:sz w:val="24"/>
          <w:szCs w:val="24"/>
        </w:rPr>
      </w:pPr>
    </w:p>
    <w:p w:rsidR="00CF0178" w:rsidRPr="00147174" w:rsidRDefault="00FA53E2" w:rsidP="00147174">
      <w:pPr>
        <w:pStyle w:val="af1"/>
        <w:rPr>
          <w:sz w:val="24"/>
          <w:szCs w:val="24"/>
        </w:rPr>
      </w:pPr>
      <w:bookmarkStart w:id="363" w:name="_Toc410654058"/>
      <w:bookmarkStart w:id="364" w:name="_Toc284663454"/>
      <w:bookmarkStart w:id="365" w:name="_Toc414553265"/>
      <w:bookmarkStart w:id="366" w:name="_Toc409691725"/>
      <w:r w:rsidRPr="00147174">
        <w:rPr>
          <w:sz w:val="24"/>
          <w:szCs w:val="24"/>
        </w:rPr>
        <w:t xml:space="preserve">2.3.7. </w:t>
      </w:r>
      <w:r w:rsidR="00B540EE" w:rsidRPr="00147174">
        <w:rPr>
          <w:sz w:val="24"/>
          <w:szCs w:val="24"/>
        </w:rPr>
        <w:t>Модели организации работы по формированию экологически</w:t>
      </w:r>
      <w:bookmarkEnd w:id="363"/>
      <w:bookmarkEnd w:id="364"/>
      <w:bookmarkEnd w:id="365"/>
    </w:p>
    <w:p w:rsidR="00B540EE" w:rsidRPr="00147174" w:rsidRDefault="00B540EE" w:rsidP="00147174">
      <w:pPr>
        <w:pStyle w:val="af1"/>
        <w:rPr>
          <w:sz w:val="24"/>
          <w:szCs w:val="24"/>
        </w:rPr>
      </w:pPr>
      <w:bookmarkStart w:id="367" w:name="_Toc410654059"/>
      <w:bookmarkStart w:id="368" w:name="_Toc410703058"/>
      <w:bookmarkStart w:id="369" w:name="_Toc414553266"/>
      <w:r w:rsidRPr="00147174">
        <w:rPr>
          <w:sz w:val="24"/>
          <w:szCs w:val="24"/>
        </w:rPr>
        <w:t>целесообразного, здорового и безопасного образа жизни</w:t>
      </w:r>
      <w:bookmarkEnd w:id="366"/>
      <w:bookmarkEnd w:id="367"/>
      <w:bookmarkEnd w:id="368"/>
      <w:bookmarkEnd w:id="369"/>
    </w:p>
    <w:p w:rsidR="00B540EE" w:rsidRPr="00147174" w:rsidRDefault="00B540EE" w:rsidP="00147174">
      <w:pPr>
        <w:pStyle w:val="af1"/>
        <w:rPr>
          <w:sz w:val="24"/>
          <w:szCs w:val="24"/>
        </w:rPr>
      </w:pPr>
      <w:r w:rsidRPr="00147174">
        <w:rPr>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147174">
        <w:rPr>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147174">
        <w:rPr>
          <w:sz w:val="24"/>
          <w:szCs w:val="24"/>
        </w:rPr>
        <w:t xml:space="preserve">Сферами рационализации учебно-воспитательного процесса являются: </w:t>
      </w:r>
    </w:p>
    <w:p w:rsidR="00B540EE" w:rsidRPr="00147174" w:rsidRDefault="00B540EE" w:rsidP="00147174">
      <w:pPr>
        <w:pStyle w:val="af1"/>
        <w:rPr>
          <w:sz w:val="24"/>
          <w:szCs w:val="24"/>
        </w:rPr>
      </w:pPr>
      <w:r w:rsidRPr="00147174">
        <w:rPr>
          <w:sz w:val="24"/>
          <w:szCs w:val="24"/>
        </w:rPr>
        <w:t xml:space="preserve">организация занятий (уроков); </w:t>
      </w:r>
    </w:p>
    <w:p w:rsidR="00FB2B16" w:rsidRPr="00147174" w:rsidRDefault="00FB2B16" w:rsidP="00147174">
      <w:pPr>
        <w:pStyle w:val="af1"/>
        <w:rPr>
          <w:sz w:val="24"/>
          <w:szCs w:val="24"/>
        </w:rPr>
      </w:pPr>
      <w:r w:rsidRPr="00147174">
        <w:rPr>
          <w:sz w:val="24"/>
          <w:szCs w:val="24"/>
        </w:rPr>
        <w:t xml:space="preserve">обеспечение использования различных каналов восприятия информации; </w:t>
      </w:r>
    </w:p>
    <w:p w:rsidR="00B540EE" w:rsidRPr="00147174" w:rsidRDefault="00B540EE" w:rsidP="00147174">
      <w:pPr>
        <w:pStyle w:val="af1"/>
        <w:rPr>
          <w:sz w:val="24"/>
          <w:szCs w:val="24"/>
        </w:rPr>
      </w:pPr>
      <w:r w:rsidRPr="00147174">
        <w:rPr>
          <w:sz w:val="24"/>
          <w:szCs w:val="24"/>
        </w:rPr>
        <w:t xml:space="preserve">учет зоны работоспособности </w:t>
      </w:r>
      <w:proofErr w:type="gramStart"/>
      <w:r w:rsidRPr="00147174">
        <w:rPr>
          <w:sz w:val="24"/>
          <w:szCs w:val="24"/>
        </w:rPr>
        <w:t>обучающихся</w:t>
      </w:r>
      <w:proofErr w:type="gramEnd"/>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распределение интенсивности умственной деятельности; </w:t>
      </w:r>
    </w:p>
    <w:p w:rsidR="00B540EE" w:rsidRPr="00147174" w:rsidRDefault="00B540EE" w:rsidP="00147174">
      <w:pPr>
        <w:pStyle w:val="af1"/>
        <w:rPr>
          <w:sz w:val="24"/>
          <w:szCs w:val="24"/>
        </w:rPr>
      </w:pPr>
      <w:r w:rsidRPr="00147174">
        <w:rPr>
          <w:sz w:val="24"/>
          <w:szCs w:val="24"/>
        </w:rPr>
        <w:t xml:space="preserve">использование здоровьесберегающих технологий. </w:t>
      </w:r>
    </w:p>
    <w:p w:rsidR="00B540EE" w:rsidRPr="00147174" w:rsidRDefault="00B540EE" w:rsidP="00147174">
      <w:pPr>
        <w:pStyle w:val="af1"/>
        <w:rPr>
          <w:sz w:val="24"/>
          <w:szCs w:val="24"/>
        </w:rPr>
      </w:pPr>
      <w:r w:rsidRPr="00147174">
        <w:rPr>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147174" w:rsidRDefault="00B540EE" w:rsidP="00147174">
      <w:pPr>
        <w:pStyle w:val="af1"/>
        <w:rPr>
          <w:sz w:val="24"/>
          <w:szCs w:val="24"/>
        </w:rPr>
      </w:pPr>
      <w:r w:rsidRPr="00147174">
        <w:rPr>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w:t>
      </w:r>
      <w:r w:rsidRPr="00147174">
        <w:rPr>
          <w:sz w:val="24"/>
          <w:szCs w:val="24"/>
        </w:rPr>
        <w:lastRenderedPageBreak/>
        <w:t xml:space="preserve">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147174" w:rsidRDefault="00B540EE" w:rsidP="00147174">
      <w:pPr>
        <w:pStyle w:val="af1"/>
        <w:rPr>
          <w:sz w:val="24"/>
          <w:szCs w:val="24"/>
        </w:rPr>
      </w:pPr>
      <w:proofErr w:type="gramStart"/>
      <w:r w:rsidRPr="00147174">
        <w:rPr>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00FB2B16" w:rsidRPr="00147174">
        <w:rPr>
          <w:sz w:val="24"/>
          <w:szCs w:val="24"/>
        </w:rPr>
        <w:t xml:space="preserve"> В ученическом классе профилактическую работу организует классный руководитель.</w:t>
      </w:r>
    </w:p>
    <w:p w:rsidR="00B540EE" w:rsidRPr="00147174" w:rsidRDefault="00B540EE" w:rsidP="00147174">
      <w:pPr>
        <w:pStyle w:val="af1"/>
        <w:rPr>
          <w:sz w:val="24"/>
          <w:szCs w:val="24"/>
        </w:rPr>
      </w:pPr>
      <w:r w:rsidRPr="00147174">
        <w:rPr>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147174">
        <w:rPr>
          <w:sz w:val="24"/>
          <w:szCs w:val="24"/>
        </w:rPr>
        <w:t xml:space="preserve">зарегистрированные) </w:t>
      </w:r>
      <w:proofErr w:type="gramEnd"/>
      <w:r w:rsidRPr="00147174">
        <w:rPr>
          <w:sz w:val="24"/>
          <w:szCs w:val="24"/>
        </w:rPr>
        <w:t xml:space="preserve">аудитории, может быть: </w:t>
      </w:r>
    </w:p>
    <w:p w:rsidR="00B540EE" w:rsidRPr="00147174" w:rsidRDefault="00B540EE" w:rsidP="00147174">
      <w:pPr>
        <w:pStyle w:val="af1"/>
        <w:rPr>
          <w:sz w:val="24"/>
          <w:szCs w:val="24"/>
        </w:rPr>
      </w:pPr>
      <w:r w:rsidRPr="00147174">
        <w:rPr>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147174" w:rsidRDefault="00B540EE" w:rsidP="00147174">
      <w:pPr>
        <w:pStyle w:val="af1"/>
        <w:rPr>
          <w:sz w:val="24"/>
          <w:szCs w:val="24"/>
        </w:rPr>
      </w:pPr>
      <w:r w:rsidRPr="00147174">
        <w:rPr>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147174" w:rsidRDefault="00B540EE" w:rsidP="00147174">
      <w:pPr>
        <w:pStyle w:val="af1"/>
        <w:rPr>
          <w:sz w:val="24"/>
          <w:szCs w:val="24"/>
        </w:rPr>
      </w:pPr>
      <w:r w:rsidRPr="00147174">
        <w:rPr>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147174" w:rsidRDefault="00B540EE" w:rsidP="00147174">
      <w:pPr>
        <w:pStyle w:val="af1"/>
        <w:rPr>
          <w:sz w:val="24"/>
          <w:szCs w:val="24"/>
        </w:rPr>
      </w:pPr>
      <w:proofErr w:type="gramStart"/>
      <w:r w:rsidRPr="00147174">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147174" w:rsidRDefault="00B540EE" w:rsidP="00147174">
      <w:pPr>
        <w:pStyle w:val="af1"/>
        <w:rPr>
          <w:sz w:val="24"/>
          <w:szCs w:val="24"/>
        </w:rPr>
      </w:pPr>
      <w:r w:rsidRPr="00147174">
        <w:rPr>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147174">
        <w:rPr>
          <w:sz w:val="24"/>
          <w:szCs w:val="24"/>
        </w:rPr>
        <w:t>В просветительской работе целесообразно использовать информационные ресурсы сети Интернет.</w:t>
      </w:r>
    </w:p>
    <w:p w:rsidR="00B540EE" w:rsidRPr="00147174" w:rsidRDefault="00B540EE" w:rsidP="00147174">
      <w:pPr>
        <w:pStyle w:val="af1"/>
        <w:rPr>
          <w:sz w:val="24"/>
          <w:szCs w:val="24"/>
        </w:rPr>
      </w:pPr>
    </w:p>
    <w:p w:rsidR="00CF0178" w:rsidRPr="00147174" w:rsidRDefault="00FA53E2" w:rsidP="00147174">
      <w:pPr>
        <w:pStyle w:val="af1"/>
        <w:rPr>
          <w:sz w:val="24"/>
          <w:szCs w:val="24"/>
        </w:rPr>
      </w:pPr>
      <w:bookmarkStart w:id="370" w:name="_Toc410654060"/>
      <w:bookmarkStart w:id="371" w:name="_Toc284662829"/>
      <w:bookmarkStart w:id="372" w:name="_Toc284663456"/>
      <w:bookmarkStart w:id="373" w:name="_Toc414553267"/>
      <w:bookmarkStart w:id="374" w:name="_Toc409691726"/>
      <w:r w:rsidRPr="00147174">
        <w:rPr>
          <w:sz w:val="24"/>
          <w:szCs w:val="24"/>
        </w:rPr>
        <w:t xml:space="preserve">2.3.8. </w:t>
      </w:r>
      <w:r w:rsidR="00B540EE" w:rsidRPr="00147174">
        <w:rPr>
          <w:sz w:val="24"/>
          <w:szCs w:val="24"/>
        </w:rPr>
        <w:t xml:space="preserve">Описание деятельности </w:t>
      </w:r>
      <w:r w:rsidRPr="00147174">
        <w:rPr>
          <w:sz w:val="24"/>
          <w:szCs w:val="24"/>
        </w:rPr>
        <w:t xml:space="preserve">организации, осуществляющей образовательную деятельность, </w:t>
      </w:r>
      <w:r w:rsidR="00B540EE" w:rsidRPr="00147174">
        <w:rPr>
          <w:sz w:val="24"/>
          <w:szCs w:val="24"/>
        </w:rPr>
        <w:t xml:space="preserve">в области </w:t>
      </w:r>
      <w:proofErr w:type="gramStart"/>
      <w:r w:rsidR="00B540EE" w:rsidRPr="00147174">
        <w:rPr>
          <w:sz w:val="24"/>
          <w:szCs w:val="24"/>
        </w:rPr>
        <w:t>непрерывного</w:t>
      </w:r>
      <w:proofErr w:type="gramEnd"/>
      <w:r w:rsidR="00B540EE" w:rsidRPr="00147174">
        <w:rPr>
          <w:sz w:val="24"/>
          <w:szCs w:val="24"/>
        </w:rPr>
        <w:t xml:space="preserve"> экологического</w:t>
      </w:r>
      <w:bookmarkEnd w:id="370"/>
      <w:bookmarkEnd w:id="371"/>
      <w:bookmarkEnd w:id="372"/>
      <w:bookmarkEnd w:id="373"/>
    </w:p>
    <w:p w:rsidR="00B540EE" w:rsidRPr="00147174" w:rsidRDefault="00B540EE" w:rsidP="00147174">
      <w:pPr>
        <w:pStyle w:val="af1"/>
        <w:rPr>
          <w:sz w:val="24"/>
          <w:szCs w:val="24"/>
        </w:rPr>
      </w:pPr>
      <w:bookmarkStart w:id="375" w:name="_Toc410654061"/>
      <w:bookmarkStart w:id="376" w:name="_Toc410703060"/>
      <w:bookmarkStart w:id="377" w:name="_Toc414553268"/>
      <w:r w:rsidRPr="00147174">
        <w:rPr>
          <w:sz w:val="24"/>
          <w:szCs w:val="24"/>
        </w:rPr>
        <w:t xml:space="preserve">здоровьесберегающего образования </w:t>
      </w:r>
      <w:proofErr w:type="gramStart"/>
      <w:r w:rsidRPr="00147174">
        <w:rPr>
          <w:sz w:val="24"/>
          <w:szCs w:val="24"/>
        </w:rPr>
        <w:t>обучающихся</w:t>
      </w:r>
      <w:bookmarkEnd w:id="374"/>
      <w:bookmarkEnd w:id="375"/>
      <w:bookmarkEnd w:id="376"/>
      <w:bookmarkEnd w:id="377"/>
      <w:proofErr w:type="gramEnd"/>
    </w:p>
    <w:p w:rsidR="00B540EE" w:rsidRPr="00147174" w:rsidRDefault="00B540EE" w:rsidP="00147174">
      <w:pPr>
        <w:pStyle w:val="af1"/>
        <w:rPr>
          <w:sz w:val="24"/>
          <w:szCs w:val="24"/>
        </w:rPr>
      </w:pPr>
      <w:r w:rsidRPr="00147174">
        <w:rPr>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147174" w:rsidRDefault="00B540EE" w:rsidP="00147174">
      <w:pPr>
        <w:pStyle w:val="af1"/>
        <w:rPr>
          <w:sz w:val="24"/>
          <w:szCs w:val="24"/>
        </w:rPr>
      </w:pPr>
      <w:proofErr w:type="gramStart"/>
      <w:r w:rsidRPr="00147174">
        <w:rPr>
          <w:sz w:val="24"/>
          <w:szCs w:val="24"/>
        </w:rPr>
        <w:t>Первый комплекс</w:t>
      </w:r>
      <w:r w:rsidR="0083282A" w:rsidRPr="00147174">
        <w:rPr>
          <w:sz w:val="24"/>
          <w:szCs w:val="24"/>
        </w:rPr>
        <w:t xml:space="preserve"> </w:t>
      </w:r>
      <w:r w:rsidRPr="00147174">
        <w:rPr>
          <w:sz w:val="24"/>
          <w:szCs w:val="24"/>
        </w:rPr>
        <w:t>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147174">
        <w:rPr>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147174" w:rsidRDefault="00B540EE" w:rsidP="00147174">
      <w:pPr>
        <w:pStyle w:val="af1"/>
        <w:rPr>
          <w:sz w:val="24"/>
          <w:szCs w:val="24"/>
        </w:rPr>
      </w:pPr>
      <w:proofErr w:type="gramStart"/>
      <w:r w:rsidRPr="00147174">
        <w:rPr>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w:t>
      </w:r>
      <w:r w:rsidRPr="00147174">
        <w:rPr>
          <w:sz w:val="24"/>
          <w:szCs w:val="24"/>
        </w:rPr>
        <w:lastRenderedPageBreak/>
        <w:t>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147174">
        <w:rPr>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147174" w:rsidRDefault="00B540EE" w:rsidP="00147174">
      <w:pPr>
        <w:pStyle w:val="af1"/>
        <w:rPr>
          <w:sz w:val="24"/>
          <w:szCs w:val="24"/>
        </w:rPr>
      </w:pPr>
      <w:proofErr w:type="gramStart"/>
      <w:r w:rsidRPr="00147174">
        <w:rPr>
          <w:sz w:val="24"/>
          <w:szCs w:val="24"/>
        </w:rPr>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147174">
        <w:rPr>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147174">
        <w:rPr>
          <w:sz w:val="24"/>
          <w:szCs w:val="24"/>
        </w:rPr>
        <w:t>В </w:t>
      </w:r>
      <w:r w:rsidRPr="00147174">
        <w:rPr>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147174" w:rsidRDefault="00B540EE" w:rsidP="00147174">
      <w:pPr>
        <w:pStyle w:val="af1"/>
        <w:rPr>
          <w:sz w:val="24"/>
          <w:szCs w:val="24"/>
        </w:rPr>
      </w:pPr>
      <w:proofErr w:type="gramStart"/>
      <w:r w:rsidRPr="00147174">
        <w:rPr>
          <w:sz w:val="24"/>
          <w:szCs w:val="24"/>
        </w:rPr>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147174">
        <w:rPr>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147174">
        <w:rPr>
          <w:sz w:val="24"/>
          <w:szCs w:val="24"/>
        </w:rPr>
        <w:t>модуля</w:t>
      </w:r>
      <w:proofErr w:type="gramEnd"/>
      <w:r w:rsidRPr="00147174">
        <w:rPr>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147174" w:rsidRDefault="00B540EE" w:rsidP="00147174">
      <w:pPr>
        <w:pStyle w:val="af1"/>
        <w:rPr>
          <w:sz w:val="24"/>
          <w:szCs w:val="24"/>
        </w:rPr>
      </w:pPr>
      <w:proofErr w:type="gramStart"/>
      <w:r w:rsidRPr="00147174">
        <w:rPr>
          <w:sz w:val="24"/>
          <w:szCs w:val="24"/>
        </w:rP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147174">
        <w:rPr>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147174" w:rsidRDefault="00B540EE" w:rsidP="00147174">
      <w:pPr>
        <w:pStyle w:val="af1"/>
        <w:rPr>
          <w:sz w:val="24"/>
          <w:szCs w:val="24"/>
        </w:rPr>
      </w:pPr>
    </w:p>
    <w:p w:rsidR="00B540EE" w:rsidRPr="00147174" w:rsidRDefault="00FA53E2" w:rsidP="00147174">
      <w:pPr>
        <w:pStyle w:val="af1"/>
        <w:rPr>
          <w:sz w:val="24"/>
          <w:szCs w:val="24"/>
        </w:rPr>
      </w:pPr>
      <w:bookmarkStart w:id="378" w:name="_Toc410654062"/>
      <w:bookmarkStart w:id="379" w:name="_Toc409691727"/>
      <w:bookmarkStart w:id="380" w:name="_Toc414553269"/>
      <w:r w:rsidRPr="00147174">
        <w:rPr>
          <w:sz w:val="24"/>
          <w:szCs w:val="24"/>
        </w:rPr>
        <w:t xml:space="preserve">2.3.9. </w:t>
      </w:r>
      <w:r w:rsidR="00B540EE" w:rsidRPr="00147174">
        <w:rPr>
          <w:sz w:val="24"/>
          <w:szCs w:val="24"/>
        </w:rPr>
        <w:t>Система поощрения социальной успешности и проявлений</w:t>
      </w:r>
      <w:r w:rsidR="0083282A" w:rsidRPr="00147174">
        <w:rPr>
          <w:sz w:val="24"/>
          <w:szCs w:val="24"/>
        </w:rPr>
        <w:t xml:space="preserve"> </w:t>
      </w:r>
      <w:r w:rsidR="00B540EE" w:rsidRPr="00147174">
        <w:rPr>
          <w:sz w:val="24"/>
          <w:szCs w:val="24"/>
        </w:rPr>
        <w:t>активной</w:t>
      </w:r>
      <w:bookmarkStart w:id="381" w:name="_Toc410654063"/>
      <w:bookmarkEnd w:id="378"/>
      <w:r w:rsidR="0083282A" w:rsidRPr="00147174">
        <w:rPr>
          <w:sz w:val="24"/>
          <w:szCs w:val="24"/>
        </w:rPr>
        <w:t xml:space="preserve"> </w:t>
      </w:r>
      <w:r w:rsidR="00B540EE" w:rsidRPr="00147174">
        <w:rPr>
          <w:sz w:val="24"/>
          <w:szCs w:val="24"/>
        </w:rPr>
        <w:t>жизненной позиции обучающихся</w:t>
      </w:r>
      <w:bookmarkEnd w:id="379"/>
      <w:bookmarkEnd w:id="380"/>
      <w:bookmarkEnd w:id="381"/>
    </w:p>
    <w:p w:rsidR="00B540EE" w:rsidRPr="00147174" w:rsidRDefault="00B540EE" w:rsidP="00147174">
      <w:pPr>
        <w:pStyle w:val="af1"/>
        <w:rPr>
          <w:sz w:val="24"/>
          <w:szCs w:val="24"/>
        </w:rPr>
      </w:pPr>
      <w:proofErr w:type="gramStart"/>
      <w:r w:rsidRPr="00147174">
        <w:rPr>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w:t>
      </w:r>
      <w:r w:rsidRPr="00147174">
        <w:rPr>
          <w:sz w:val="24"/>
          <w:szCs w:val="24"/>
        </w:rPr>
        <w:lastRenderedPageBreak/>
        <w:t>активное участие обучающегося в совместной</w:t>
      </w:r>
      <w:r w:rsidR="0083282A" w:rsidRPr="00147174">
        <w:rPr>
          <w:sz w:val="24"/>
          <w:szCs w:val="24"/>
        </w:rPr>
        <w:t xml:space="preserve"> </w:t>
      </w:r>
      <w:r w:rsidRPr="00147174">
        <w:rPr>
          <w:sz w:val="24"/>
          <w:szCs w:val="24"/>
        </w:rPr>
        <w:t xml:space="preserve">деятельности, организуемой в воспитательных целях). </w:t>
      </w:r>
      <w:proofErr w:type="gramEnd"/>
    </w:p>
    <w:p w:rsidR="00B540EE" w:rsidRPr="00147174" w:rsidRDefault="00B540EE" w:rsidP="00147174">
      <w:pPr>
        <w:pStyle w:val="af1"/>
        <w:rPr>
          <w:sz w:val="24"/>
          <w:szCs w:val="24"/>
        </w:rPr>
      </w:pPr>
      <w:r w:rsidRPr="00147174">
        <w:rPr>
          <w:sz w:val="24"/>
          <w:szCs w:val="24"/>
        </w:rPr>
        <w:t>Система поощрения социальной успешности и проявлений активной</w:t>
      </w:r>
      <w:r w:rsidR="0083282A" w:rsidRPr="00147174">
        <w:rPr>
          <w:sz w:val="24"/>
          <w:szCs w:val="24"/>
        </w:rPr>
        <w:t xml:space="preserve"> </w:t>
      </w:r>
      <w:r w:rsidRPr="00147174">
        <w:rPr>
          <w:sz w:val="24"/>
          <w:szCs w:val="24"/>
        </w:rPr>
        <w:t xml:space="preserve">жизненной позиции обучающихся в общеобразовательной школе строится на следующих принципах: </w:t>
      </w:r>
    </w:p>
    <w:p w:rsidR="00B540EE" w:rsidRPr="00147174" w:rsidRDefault="00B540EE" w:rsidP="00147174">
      <w:pPr>
        <w:pStyle w:val="af1"/>
        <w:rPr>
          <w:sz w:val="24"/>
          <w:szCs w:val="24"/>
        </w:rPr>
      </w:pPr>
      <w:r w:rsidRPr="00147174">
        <w:rPr>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147174" w:rsidRDefault="00B540EE" w:rsidP="00147174">
      <w:pPr>
        <w:pStyle w:val="af1"/>
        <w:rPr>
          <w:sz w:val="24"/>
          <w:szCs w:val="24"/>
        </w:rPr>
      </w:pPr>
      <w:r w:rsidRPr="00147174">
        <w:rPr>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147174" w:rsidRDefault="00B540EE" w:rsidP="00147174">
      <w:pPr>
        <w:pStyle w:val="af1"/>
        <w:rPr>
          <w:sz w:val="24"/>
          <w:szCs w:val="24"/>
        </w:rPr>
      </w:pPr>
      <w:r w:rsidRPr="00147174">
        <w:rPr>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147174" w:rsidRDefault="00B540EE" w:rsidP="00147174">
      <w:pPr>
        <w:pStyle w:val="af1"/>
        <w:rPr>
          <w:sz w:val="24"/>
          <w:szCs w:val="24"/>
        </w:rPr>
      </w:pPr>
      <w:r w:rsidRPr="00147174">
        <w:rPr>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147174" w:rsidRDefault="00B540EE" w:rsidP="00147174">
      <w:pPr>
        <w:pStyle w:val="af1"/>
        <w:rPr>
          <w:sz w:val="24"/>
          <w:szCs w:val="24"/>
        </w:rPr>
      </w:pPr>
      <w:r w:rsidRPr="00147174">
        <w:rPr>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147174" w:rsidRDefault="00B540EE" w:rsidP="00147174">
      <w:pPr>
        <w:pStyle w:val="af1"/>
        <w:rPr>
          <w:sz w:val="24"/>
          <w:szCs w:val="24"/>
        </w:rPr>
      </w:pPr>
      <w:r w:rsidRPr="00147174">
        <w:rPr>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147174" w:rsidRDefault="00B540EE" w:rsidP="00147174">
      <w:pPr>
        <w:pStyle w:val="af1"/>
        <w:rPr>
          <w:sz w:val="24"/>
          <w:szCs w:val="24"/>
        </w:rPr>
      </w:pPr>
      <w:r w:rsidRPr="00147174">
        <w:rPr>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147174" w:rsidRDefault="00B540EE" w:rsidP="00147174">
      <w:pPr>
        <w:pStyle w:val="af1"/>
        <w:rPr>
          <w:sz w:val="24"/>
          <w:szCs w:val="24"/>
        </w:rPr>
      </w:pPr>
      <w:r w:rsidRPr="00147174">
        <w:rPr>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147174" w:rsidRDefault="00B540EE" w:rsidP="00147174">
      <w:pPr>
        <w:pStyle w:val="af1"/>
        <w:rPr>
          <w:sz w:val="24"/>
          <w:szCs w:val="24"/>
        </w:rPr>
      </w:pPr>
      <w:r w:rsidRPr="00147174">
        <w:rPr>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147174">
        <w:rPr>
          <w:sz w:val="24"/>
          <w:szCs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147174" w:rsidRDefault="00B540EE" w:rsidP="00147174">
      <w:pPr>
        <w:pStyle w:val="af1"/>
        <w:rPr>
          <w:sz w:val="24"/>
          <w:szCs w:val="24"/>
        </w:rPr>
      </w:pPr>
      <w:r w:rsidRPr="00147174">
        <w:rPr>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147174" w:rsidRDefault="00B540EE" w:rsidP="00147174">
      <w:pPr>
        <w:pStyle w:val="af1"/>
        <w:rPr>
          <w:sz w:val="24"/>
          <w:szCs w:val="24"/>
        </w:rPr>
      </w:pPr>
      <w:r w:rsidRPr="00147174">
        <w:rPr>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147174">
        <w:rPr>
          <w:sz w:val="24"/>
          <w:szCs w:val="24"/>
        </w:rPr>
        <w:t>обучающемуся</w:t>
      </w:r>
      <w:proofErr w:type="gramEnd"/>
      <w:r w:rsidRPr="00147174">
        <w:rPr>
          <w:sz w:val="24"/>
          <w:szCs w:val="24"/>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147174" w:rsidRDefault="00B540EE" w:rsidP="00147174">
      <w:pPr>
        <w:pStyle w:val="af1"/>
        <w:rPr>
          <w:sz w:val="24"/>
          <w:szCs w:val="24"/>
        </w:rPr>
      </w:pPr>
    </w:p>
    <w:p w:rsidR="00B540EE" w:rsidRPr="00147174" w:rsidRDefault="00FA53E2" w:rsidP="00147174">
      <w:pPr>
        <w:pStyle w:val="af1"/>
        <w:rPr>
          <w:sz w:val="24"/>
          <w:szCs w:val="24"/>
        </w:rPr>
      </w:pPr>
      <w:bookmarkStart w:id="382" w:name="_Toc410654064"/>
      <w:bookmarkStart w:id="383" w:name="_Toc409691728"/>
      <w:bookmarkStart w:id="384" w:name="_Toc414553270"/>
      <w:r w:rsidRPr="00147174">
        <w:rPr>
          <w:sz w:val="24"/>
          <w:szCs w:val="24"/>
        </w:rPr>
        <w:t xml:space="preserve">2.3.10. </w:t>
      </w:r>
      <w:r w:rsidR="00B540EE" w:rsidRPr="00147174">
        <w:rPr>
          <w:sz w:val="24"/>
          <w:szCs w:val="24"/>
        </w:rPr>
        <w:t>Критерии, показатели эффективности деятельности образовательной</w:t>
      </w:r>
      <w:bookmarkStart w:id="385" w:name="_Toc410654065"/>
      <w:bookmarkEnd w:id="382"/>
      <w:r w:rsidR="0083282A" w:rsidRPr="00147174">
        <w:rPr>
          <w:sz w:val="24"/>
          <w:szCs w:val="24"/>
        </w:rPr>
        <w:t xml:space="preserve"> </w:t>
      </w:r>
      <w:r w:rsidR="00B540EE" w:rsidRPr="00147174">
        <w:rPr>
          <w:sz w:val="24"/>
          <w:szCs w:val="24"/>
        </w:rPr>
        <w:t>организации в части духовно-нравственного развития, воспитания и</w:t>
      </w:r>
      <w:bookmarkStart w:id="386" w:name="_Toc410654066"/>
      <w:bookmarkEnd w:id="385"/>
      <w:r w:rsidR="0083282A" w:rsidRPr="00147174">
        <w:rPr>
          <w:sz w:val="24"/>
          <w:szCs w:val="24"/>
        </w:rPr>
        <w:t xml:space="preserve"> </w:t>
      </w:r>
      <w:r w:rsidR="00B540EE" w:rsidRPr="00147174">
        <w:rPr>
          <w:sz w:val="24"/>
          <w:szCs w:val="24"/>
        </w:rPr>
        <w:t xml:space="preserve">социализации </w:t>
      </w:r>
      <w:proofErr w:type="gramStart"/>
      <w:r w:rsidR="00B540EE" w:rsidRPr="00147174">
        <w:rPr>
          <w:sz w:val="24"/>
          <w:szCs w:val="24"/>
        </w:rPr>
        <w:t>обучающихся</w:t>
      </w:r>
      <w:bookmarkEnd w:id="383"/>
      <w:bookmarkEnd w:id="384"/>
      <w:bookmarkEnd w:id="386"/>
      <w:proofErr w:type="gramEnd"/>
    </w:p>
    <w:p w:rsidR="007655E6" w:rsidRPr="00147174" w:rsidRDefault="007655E6" w:rsidP="00147174">
      <w:pPr>
        <w:pStyle w:val="af1"/>
        <w:rPr>
          <w:sz w:val="24"/>
          <w:szCs w:val="24"/>
        </w:rPr>
      </w:pPr>
      <w:proofErr w:type="gramStart"/>
      <w:r w:rsidRPr="00147174">
        <w:rPr>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147174" w:rsidRDefault="007655E6" w:rsidP="00147174">
      <w:pPr>
        <w:pStyle w:val="af1"/>
        <w:rPr>
          <w:sz w:val="24"/>
          <w:szCs w:val="24"/>
        </w:rPr>
      </w:pPr>
      <w:r w:rsidRPr="00147174">
        <w:rPr>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w:t>
      </w:r>
      <w:r w:rsidRPr="00147174">
        <w:rPr>
          <w:sz w:val="24"/>
          <w:szCs w:val="24"/>
        </w:rPr>
        <w:lastRenderedPageBreak/>
        <w:t xml:space="preserve">обучающихся, уровень информированности о посещении спортивных секций, регулярности занятий физической культурой; </w:t>
      </w:r>
    </w:p>
    <w:p w:rsidR="007655E6" w:rsidRPr="00147174" w:rsidRDefault="007655E6" w:rsidP="00147174">
      <w:pPr>
        <w:pStyle w:val="af1"/>
        <w:rPr>
          <w:sz w:val="24"/>
          <w:szCs w:val="24"/>
        </w:rPr>
      </w:pPr>
      <w:r w:rsidRPr="00147174">
        <w:rPr>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147174" w:rsidRDefault="007655E6" w:rsidP="00147174">
      <w:pPr>
        <w:pStyle w:val="af1"/>
        <w:rPr>
          <w:sz w:val="24"/>
          <w:szCs w:val="24"/>
        </w:rPr>
      </w:pPr>
      <w:proofErr w:type="gramStart"/>
      <w:r w:rsidRPr="00147174">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147174">
        <w:rPr>
          <w:sz w:val="24"/>
          <w:szCs w:val="24"/>
        </w:rPr>
        <w:t xml:space="preserve"> </w:t>
      </w:r>
      <w:r w:rsidRPr="00147174">
        <w:rPr>
          <w:sz w:val="24"/>
          <w:szCs w:val="24"/>
        </w:rPr>
        <w:t>(тематика, форма и содержание</w:t>
      </w:r>
      <w:proofErr w:type="gramEnd"/>
      <w:r w:rsidRPr="00147174">
        <w:rPr>
          <w:sz w:val="24"/>
          <w:szCs w:val="24"/>
        </w:rPr>
        <w:t xml:space="preserve"> </w:t>
      </w:r>
      <w:proofErr w:type="gramStart"/>
      <w:r w:rsidRPr="00147174">
        <w:rPr>
          <w:sz w:val="24"/>
          <w:szCs w:val="24"/>
        </w:rPr>
        <w:t>которых</w:t>
      </w:r>
      <w:proofErr w:type="gramEnd"/>
      <w:r w:rsidRPr="00147174">
        <w:rPr>
          <w:sz w:val="24"/>
          <w:szCs w:val="24"/>
        </w:rPr>
        <w:t xml:space="preserve"> адекватны задачам обеспечения жизни и здоровья обучающихся, здорового и безопасного образа жизни);</w:t>
      </w:r>
    </w:p>
    <w:p w:rsidR="007655E6" w:rsidRPr="00147174" w:rsidRDefault="007655E6" w:rsidP="00147174">
      <w:pPr>
        <w:pStyle w:val="af1"/>
        <w:rPr>
          <w:sz w:val="24"/>
          <w:szCs w:val="24"/>
        </w:rPr>
      </w:pPr>
      <w:r w:rsidRPr="00147174">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147174" w:rsidRDefault="007655E6" w:rsidP="00147174">
      <w:pPr>
        <w:pStyle w:val="af1"/>
        <w:rPr>
          <w:sz w:val="24"/>
          <w:szCs w:val="24"/>
        </w:rPr>
      </w:pPr>
      <w:r w:rsidRPr="00147174">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147174" w:rsidRDefault="007655E6" w:rsidP="00147174">
      <w:pPr>
        <w:pStyle w:val="af1"/>
        <w:rPr>
          <w:sz w:val="24"/>
          <w:szCs w:val="24"/>
        </w:rPr>
      </w:pPr>
      <w:r w:rsidRPr="00147174">
        <w:rPr>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147174" w:rsidRDefault="007655E6" w:rsidP="00147174">
      <w:pPr>
        <w:pStyle w:val="af1"/>
        <w:rPr>
          <w:sz w:val="24"/>
          <w:szCs w:val="24"/>
        </w:rPr>
      </w:pPr>
      <w:r w:rsidRPr="00147174">
        <w:rPr>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147174" w:rsidRDefault="007655E6" w:rsidP="00147174">
      <w:pPr>
        <w:pStyle w:val="af1"/>
        <w:rPr>
          <w:sz w:val="24"/>
          <w:szCs w:val="24"/>
        </w:rPr>
      </w:pPr>
      <w:r w:rsidRPr="00147174">
        <w:rPr>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147174" w:rsidRDefault="007655E6" w:rsidP="00147174">
      <w:pPr>
        <w:pStyle w:val="af1"/>
        <w:rPr>
          <w:sz w:val="24"/>
          <w:szCs w:val="24"/>
        </w:rPr>
      </w:pPr>
      <w:r w:rsidRPr="00147174">
        <w:rPr>
          <w:sz w:val="24"/>
          <w:szCs w:val="24"/>
        </w:rPr>
        <w:t>состояние межличностных отношений обучающихся в ученических классах (</w:t>
      </w:r>
      <w:proofErr w:type="gramStart"/>
      <w:r w:rsidRPr="00147174">
        <w:rPr>
          <w:sz w:val="24"/>
          <w:szCs w:val="24"/>
        </w:rPr>
        <w:t>позитивные</w:t>
      </w:r>
      <w:proofErr w:type="gramEnd"/>
      <w:r w:rsidRPr="00147174">
        <w:rPr>
          <w:sz w:val="24"/>
          <w:szCs w:val="24"/>
        </w:rPr>
        <w:t xml:space="preserve">, индифферентные, враждебные); </w:t>
      </w:r>
    </w:p>
    <w:p w:rsidR="007655E6" w:rsidRPr="00147174" w:rsidRDefault="007655E6" w:rsidP="00147174">
      <w:pPr>
        <w:pStyle w:val="af1"/>
        <w:rPr>
          <w:sz w:val="24"/>
          <w:szCs w:val="24"/>
        </w:rPr>
      </w:pPr>
      <w:r w:rsidRPr="00147174">
        <w:rPr>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147174" w:rsidRDefault="007655E6" w:rsidP="00147174">
      <w:pPr>
        <w:pStyle w:val="af1"/>
        <w:rPr>
          <w:sz w:val="24"/>
          <w:szCs w:val="24"/>
        </w:rPr>
      </w:pPr>
      <w:r w:rsidRPr="00147174">
        <w:rPr>
          <w:sz w:val="24"/>
          <w:szCs w:val="24"/>
        </w:rPr>
        <w:t xml:space="preserve">согласованность мероприятий, обеспечивающих позитивные межличностные отношения обучающихся, с психологом. </w:t>
      </w:r>
    </w:p>
    <w:p w:rsidR="007655E6" w:rsidRPr="00147174" w:rsidRDefault="007655E6" w:rsidP="00147174">
      <w:pPr>
        <w:pStyle w:val="af1"/>
        <w:rPr>
          <w:sz w:val="24"/>
          <w:szCs w:val="24"/>
        </w:rPr>
      </w:pPr>
      <w:r w:rsidRPr="00147174">
        <w:rPr>
          <w:sz w:val="24"/>
          <w:szCs w:val="24"/>
        </w:rPr>
        <w:t xml:space="preserve">Третий критерий – степень содействия </w:t>
      </w:r>
      <w:proofErr w:type="gramStart"/>
      <w:r w:rsidRPr="00147174">
        <w:rPr>
          <w:sz w:val="24"/>
          <w:szCs w:val="24"/>
        </w:rPr>
        <w:t>обучающимся</w:t>
      </w:r>
      <w:proofErr w:type="gramEnd"/>
      <w:r w:rsidRPr="00147174">
        <w:rPr>
          <w:sz w:val="24"/>
          <w:szCs w:val="24"/>
        </w:rPr>
        <w:t xml:space="preserve"> в освоении программ общего и дополнительного образования выражается в следующих показателях: </w:t>
      </w:r>
    </w:p>
    <w:p w:rsidR="007655E6" w:rsidRPr="00147174" w:rsidRDefault="007655E6" w:rsidP="00147174">
      <w:pPr>
        <w:pStyle w:val="af1"/>
        <w:rPr>
          <w:sz w:val="24"/>
          <w:szCs w:val="24"/>
        </w:rPr>
      </w:pPr>
      <w:r w:rsidRPr="00147174">
        <w:rPr>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147174">
        <w:rPr>
          <w:sz w:val="24"/>
          <w:szCs w:val="24"/>
        </w:rPr>
        <w:t>обучающимися</w:t>
      </w:r>
      <w:proofErr w:type="gramEnd"/>
      <w:r w:rsidRPr="00147174">
        <w:rPr>
          <w:sz w:val="24"/>
          <w:szCs w:val="24"/>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147174" w:rsidRDefault="007655E6" w:rsidP="00147174">
      <w:pPr>
        <w:pStyle w:val="af1"/>
        <w:rPr>
          <w:sz w:val="24"/>
          <w:szCs w:val="24"/>
        </w:rPr>
      </w:pPr>
      <w:r w:rsidRPr="00147174">
        <w:rPr>
          <w:sz w:val="24"/>
          <w:szCs w:val="24"/>
        </w:rPr>
        <w:lastRenderedPageBreak/>
        <w:t xml:space="preserve">степень конкретности и измеримости задач </w:t>
      </w:r>
      <w:proofErr w:type="gramStart"/>
      <w:r w:rsidRPr="00147174">
        <w:rPr>
          <w:sz w:val="24"/>
          <w:szCs w:val="24"/>
        </w:rPr>
        <w:t>содействия</w:t>
      </w:r>
      <w:proofErr w:type="gramEnd"/>
      <w:r w:rsidRPr="00147174">
        <w:rPr>
          <w:sz w:val="24"/>
          <w:szCs w:val="24"/>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147174" w:rsidRDefault="007655E6" w:rsidP="00147174">
      <w:pPr>
        <w:pStyle w:val="af1"/>
        <w:rPr>
          <w:sz w:val="24"/>
          <w:szCs w:val="24"/>
        </w:rPr>
      </w:pPr>
      <w:r w:rsidRPr="00147174">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147174">
        <w:rPr>
          <w:sz w:val="24"/>
          <w:szCs w:val="24"/>
        </w:rPr>
        <w:t>содействия</w:t>
      </w:r>
      <w:proofErr w:type="gramEnd"/>
      <w:r w:rsidRPr="00147174">
        <w:rPr>
          <w:sz w:val="24"/>
          <w:szCs w:val="24"/>
        </w:rPr>
        <w:t xml:space="preserve"> обучающимся в освоении программ общего и дополнительного образования); </w:t>
      </w:r>
    </w:p>
    <w:p w:rsidR="007655E6" w:rsidRPr="00147174" w:rsidRDefault="007655E6" w:rsidP="00147174">
      <w:pPr>
        <w:pStyle w:val="af1"/>
        <w:rPr>
          <w:sz w:val="24"/>
          <w:szCs w:val="24"/>
        </w:rPr>
      </w:pPr>
      <w:r w:rsidRPr="00147174">
        <w:rPr>
          <w:sz w:val="24"/>
          <w:szCs w:val="24"/>
        </w:rPr>
        <w:t xml:space="preserve">согласованность мероприятий содействия </w:t>
      </w:r>
      <w:proofErr w:type="gramStart"/>
      <w:r w:rsidRPr="00147174">
        <w:rPr>
          <w:sz w:val="24"/>
          <w:szCs w:val="24"/>
        </w:rPr>
        <w:t>обучающимся</w:t>
      </w:r>
      <w:proofErr w:type="gramEnd"/>
      <w:r w:rsidRPr="00147174">
        <w:rPr>
          <w:sz w:val="24"/>
          <w:szCs w:val="24"/>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147174">
        <w:rPr>
          <w:sz w:val="24"/>
          <w:szCs w:val="24"/>
        </w:rPr>
        <w:t>ь</w:t>
      </w:r>
      <w:r w:rsidRPr="00147174">
        <w:rPr>
          <w:sz w:val="24"/>
          <w:szCs w:val="24"/>
        </w:rPr>
        <w:t xml:space="preserve"> по обеспечению успеха обучающихся в освоени</w:t>
      </w:r>
      <w:r w:rsidR="0083282A" w:rsidRPr="00147174">
        <w:rPr>
          <w:sz w:val="24"/>
          <w:szCs w:val="24"/>
        </w:rPr>
        <w:t>и</w:t>
      </w:r>
      <w:r w:rsidRPr="00147174">
        <w:rPr>
          <w:sz w:val="24"/>
          <w:szCs w:val="24"/>
        </w:rPr>
        <w:t xml:space="preserve"> образовательной программы основного общего образования. </w:t>
      </w:r>
    </w:p>
    <w:p w:rsidR="00B540EE" w:rsidRPr="00147174" w:rsidRDefault="00B540EE" w:rsidP="00147174">
      <w:pPr>
        <w:pStyle w:val="af1"/>
        <w:rPr>
          <w:sz w:val="24"/>
          <w:szCs w:val="24"/>
        </w:rPr>
      </w:pPr>
      <w:proofErr w:type="gramStart"/>
      <w:r w:rsidRPr="00147174">
        <w:rPr>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147174" w:rsidRDefault="00B540EE" w:rsidP="00147174">
      <w:pPr>
        <w:pStyle w:val="af1"/>
        <w:rPr>
          <w:sz w:val="24"/>
          <w:szCs w:val="24"/>
        </w:rPr>
      </w:pPr>
      <w:proofErr w:type="gramStart"/>
      <w:r w:rsidRPr="00147174">
        <w:rPr>
          <w:sz w:val="24"/>
          <w:szCs w:val="24"/>
        </w:rPr>
        <w:t>уровень информированности педагогов о предпосылках и проблемах</w:t>
      </w:r>
      <w:r w:rsidR="0083282A" w:rsidRPr="00147174">
        <w:rPr>
          <w:sz w:val="24"/>
          <w:szCs w:val="24"/>
        </w:rPr>
        <w:t xml:space="preserve"> </w:t>
      </w:r>
      <w:r w:rsidRPr="00147174">
        <w:rPr>
          <w:sz w:val="24"/>
          <w:szCs w:val="24"/>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147174" w:rsidRDefault="00B540EE" w:rsidP="00147174">
      <w:pPr>
        <w:pStyle w:val="af1"/>
        <w:rPr>
          <w:sz w:val="24"/>
          <w:szCs w:val="24"/>
        </w:rPr>
      </w:pPr>
      <w:r w:rsidRPr="00147174">
        <w:rPr>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147174" w:rsidRDefault="00B540EE" w:rsidP="00147174">
      <w:pPr>
        <w:pStyle w:val="af1"/>
        <w:rPr>
          <w:sz w:val="24"/>
          <w:szCs w:val="24"/>
        </w:rPr>
      </w:pPr>
      <w:r w:rsidRPr="00147174">
        <w:rPr>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147174">
        <w:rPr>
          <w:sz w:val="24"/>
          <w:szCs w:val="24"/>
        </w:rPr>
        <w:t xml:space="preserve"> </w:t>
      </w:r>
      <w:r w:rsidRPr="00147174">
        <w:rPr>
          <w:sz w:val="24"/>
          <w:szCs w:val="24"/>
        </w:rPr>
        <w:t xml:space="preserve">обучающихся; </w:t>
      </w:r>
    </w:p>
    <w:p w:rsidR="00B540EE" w:rsidRPr="00147174" w:rsidRDefault="00B540EE" w:rsidP="00147174">
      <w:pPr>
        <w:pStyle w:val="af1"/>
        <w:rPr>
          <w:sz w:val="24"/>
          <w:szCs w:val="24"/>
        </w:rPr>
      </w:pPr>
      <w:proofErr w:type="gramStart"/>
      <w:r w:rsidRPr="00147174">
        <w:rPr>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147174">
        <w:rPr>
          <w:sz w:val="24"/>
          <w:szCs w:val="24"/>
        </w:rPr>
        <w:t xml:space="preserve"> </w:t>
      </w:r>
      <w:r w:rsidRPr="00147174">
        <w:rPr>
          <w:sz w:val="24"/>
          <w:szCs w:val="24"/>
        </w:rPr>
        <w:t xml:space="preserve">обучающихся); </w:t>
      </w:r>
      <w:proofErr w:type="gramEnd"/>
    </w:p>
    <w:p w:rsidR="00B540EE" w:rsidRPr="00147174" w:rsidRDefault="00B540EE" w:rsidP="00147174">
      <w:pPr>
        <w:pStyle w:val="af1"/>
        <w:rPr>
          <w:sz w:val="24"/>
          <w:szCs w:val="24"/>
        </w:rPr>
      </w:pPr>
      <w:r w:rsidRPr="00147174">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147174" w:rsidRDefault="00B540EE" w:rsidP="00147174">
      <w:pPr>
        <w:pStyle w:val="af1"/>
        <w:rPr>
          <w:sz w:val="24"/>
          <w:szCs w:val="24"/>
        </w:rPr>
      </w:pPr>
    </w:p>
    <w:p w:rsidR="00B540EE" w:rsidRPr="00147174" w:rsidRDefault="00FA53E2" w:rsidP="00147174">
      <w:pPr>
        <w:pStyle w:val="af1"/>
        <w:rPr>
          <w:sz w:val="24"/>
          <w:szCs w:val="24"/>
        </w:rPr>
      </w:pPr>
      <w:bookmarkStart w:id="387" w:name="_Toc410654067"/>
      <w:bookmarkStart w:id="388" w:name="_Toc409691729"/>
      <w:bookmarkStart w:id="389" w:name="_Toc414553271"/>
      <w:r w:rsidRPr="00147174">
        <w:rPr>
          <w:sz w:val="24"/>
          <w:szCs w:val="24"/>
        </w:rPr>
        <w:t xml:space="preserve">2.3.11. </w:t>
      </w:r>
      <w:r w:rsidR="00B540EE" w:rsidRPr="00147174">
        <w:rPr>
          <w:sz w:val="24"/>
          <w:szCs w:val="24"/>
        </w:rPr>
        <w:t>Методика и инструментарий мониторинга духовно-</w:t>
      </w:r>
      <w:r w:rsidR="00240807" w:rsidRPr="00147174">
        <w:rPr>
          <w:sz w:val="24"/>
          <w:szCs w:val="24"/>
        </w:rPr>
        <w:t>нравственного</w:t>
      </w:r>
      <w:bookmarkStart w:id="390" w:name="_Toc410654068"/>
      <w:bookmarkEnd w:id="387"/>
      <w:r w:rsidR="0083282A" w:rsidRPr="00147174">
        <w:rPr>
          <w:sz w:val="24"/>
          <w:szCs w:val="24"/>
        </w:rPr>
        <w:t xml:space="preserve"> </w:t>
      </w:r>
      <w:r w:rsidR="00B540EE" w:rsidRPr="00147174">
        <w:rPr>
          <w:sz w:val="24"/>
          <w:szCs w:val="24"/>
        </w:rPr>
        <w:t xml:space="preserve">развития, воспитания и социализации </w:t>
      </w:r>
      <w:proofErr w:type="gramStart"/>
      <w:r w:rsidR="00B540EE" w:rsidRPr="00147174">
        <w:rPr>
          <w:sz w:val="24"/>
          <w:szCs w:val="24"/>
        </w:rPr>
        <w:t>обучающихся</w:t>
      </w:r>
      <w:bookmarkEnd w:id="388"/>
      <w:bookmarkEnd w:id="389"/>
      <w:bookmarkEnd w:id="390"/>
      <w:proofErr w:type="gramEnd"/>
    </w:p>
    <w:p w:rsidR="00B540EE" w:rsidRPr="00147174" w:rsidRDefault="00B540EE" w:rsidP="00147174">
      <w:pPr>
        <w:pStyle w:val="af1"/>
        <w:rPr>
          <w:sz w:val="24"/>
          <w:szCs w:val="24"/>
        </w:rPr>
      </w:pPr>
      <w:r w:rsidRPr="00147174">
        <w:rPr>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147174" w:rsidRDefault="00B540EE" w:rsidP="00147174">
      <w:pPr>
        <w:pStyle w:val="af1"/>
        <w:rPr>
          <w:sz w:val="24"/>
          <w:szCs w:val="24"/>
        </w:rPr>
      </w:pPr>
      <w:r w:rsidRPr="00147174">
        <w:rPr>
          <w:sz w:val="24"/>
          <w:szCs w:val="24"/>
        </w:rPr>
        <w:t xml:space="preserve">мониторинг вследствие отсроченности результатов духовно-нравственного развития, воспитания и </w:t>
      </w:r>
      <w:proofErr w:type="gramStart"/>
      <w:r w:rsidRPr="00147174">
        <w:rPr>
          <w:sz w:val="24"/>
          <w:szCs w:val="24"/>
        </w:rPr>
        <w:t>социализации</w:t>
      </w:r>
      <w:proofErr w:type="gramEnd"/>
      <w:r w:rsidRPr="00147174">
        <w:rPr>
          <w:sz w:val="24"/>
          <w:szCs w:val="24"/>
        </w:rPr>
        <w:t xml:space="preserve"> обучающихся целесообразно строить, </w:t>
      </w:r>
      <w:r w:rsidR="00CB7527" w:rsidRPr="00147174">
        <w:rPr>
          <w:sz w:val="24"/>
          <w:szCs w:val="24"/>
        </w:rPr>
        <w:t>с одной стороны</w:t>
      </w:r>
      <w:r w:rsidRPr="00147174">
        <w:rPr>
          <w:sz w:val="24"/>
          <w:szCs w:val="24"/>
        </w:rPr>
        <w:t>, на отслеживании процессуальной стороны жизнедеятельности школьных сообществ (деятельность, общение, деятельности)</w:t>
      </w:r>
      <w:r w:rsidR="00CB7527" w:rsidRPr="00147174">
        <w:rPr>
          <w:sz w:val="24"/>
          <w:szCs w:val="24"/>
        </w:rPr>
        <w:t xml:space="preserve"> и воспитательной деятельности педагогических работников, а  с другой</w:t>
      </w:r>
      <w:r w:rsidR="0083282A" w:rsidRPr="00147174">
        <w:rPr>
          <w:sz w:val="24"/>
          <w:szCs w:val="24"/>
        </w:rPr>
        <w:t>,</w:t>
      </w:r>
      <w:r w:rsidR="00CB7527" w:rsidRPr="00147174">
        <w:rPr>
          <w:sz w:val="24"/>
          <w:szCs w:val="24"/>
        </w:rPr>
        <w:t xml:space="preserve"> на изучении индивидуальной успешности выпускников школы;</w:t>
      </w:r>
    </w:p>
    <w:p w:rsidR="00B540EE" w:rsidRPr="00147174" w:rsidRDefault="00B540EE" w:rsidP="00147174">
      <w:pPr>
        <w:pStyle w:val="af1"/>
        <w:rPr>
          <w:sz w:val="24"/>
          <w:szCs w:val="24"/>
        </w:rPr>
      </w:pPr>
      <w:r w:rsidRPr="00147174">
        <w:rPr>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147174">
        <w:rPr>
          <w:sz w:val="24"/>
          <w:szCs w:val="24"/>
        </w:rPr>
        <w:t>обучающихся</w:t>
      </w:r>
      <w:proofErr w:type="gramEnd"/>
      <w:r w:rsidRPr="00147174">
        <w:rPr>
          <w:sz w:val="24"/>
          <w:szCs w:val="24"/>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147174" w:rsidRDefault="00B540EE" w:rsidP="00147174">
      <w:pPr>
        <w:pStyle w:val="af1"/>
        <w:rPr>
          <w:sz w:val="24"/>
          <w:szCs w:val="24"/>
        </w:rPr>
      </w:pPr>
      <w:r w:rsidRPr="00147174">
        <w:rPr>
          <w:sz w:val="24"/>
          <w:szCs w:val="24"/>
        </w:rPr>
        <w:lastRenderedPageBreak/>
        <w:t xml:space="preserve">комплекс мер по мониторингу предлагается ориентировать, в первую очередь, не на </w:t>
      </w:r>
      <w:proofErr w:type="gramStart"/>
      <w:r w:rsidRPr="00147174">
        <w:rPr>
          <w:sz w:val="24"/>
          <w:szCs w:val="24"/>
        </w:rPr>
        <w:t>контроль за</w:t>
      </w:r>
      <w:proofErr w:type="gramEnd"/>
      <w:r w:rsidRPr="00147174">
        <w:rPr>
          <w:sz w:val="24"/>
          <w:szCs w:val="24"/>
        </w:rPr>
        <w:t xml:space="preserve"> деятельностью педагогов, а на совершенствование </w:t>
      </w:r>
      <w:r w:rsidR="00D2425F" w:rsidRPr="00147174">
        <w:rPr>
          <w:sz w:val="24"/>
          <w:szCs w:val="24"/>
        </w:rPr>
        <w:t xml:space="preserve">их деятельности,  направленной на обеспечение </w:t>
      </w:r>
      <w:r w:rsidRPr="00147174">
        <w:rPr>
          <w:sz w:val="24"/>
          <w:szCs w:val="24"/>
        </w:rPr>
        <w:t xml:space="preserve">процессов духовно-нравственного развития, воспитания и социализации обучающихся; </w:t>
      </w:r>
    </w:p>
    <w:p w:rsidR="00B540EE" w:rsidRPr="00147174" w:rsidRDefault="00B540EE" w:rsidP="00147174">
      <w:pPr>
        <w:pStyle w:val="af1"/>
        <w:rPr>
          <w:sz w:val="24"/>
          <w:szCs w:val="24"/>
        </w:rPr>
      </w:pPr>
      <w:r w:rsidRPr="00147174">
        <w:rPr>
          <w:sz w:val="24"/>
          <w:szCs w:val="24"/>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147174" w:rsidRDefault="00B540EE" w:rsidP="00147174">
      <w:pPr>
        <w:pStyle w:val="af1"/>
        <w:rPr>
          <w:sz w:val="24"/>
          <w:szCs w:val="24"/>
        </w:rPr>
      </w:pPr>
      <w:r w:rsidRPr="00147174">
        <w:rPr>
          <w:sz w:val="24"/>
          <w:szCs w:val="24"/>
        </w:rPr>
        <w:t xml:space="preserve">мониторинг должен предлагать чрезвычайно простые, </w:t>
      </w:r>
      <w:r w:rsidR="00D2425F" w:rsidRPr="00147174">
        <w:rPr>
          <w:sz w:val="24"/>
          <w:szCs w:val="24"/>
        </w:rPr>
        <w:t xml:space="preserve">прозрачные, </w:t>
      </w:r>
      <w:r w:rsidRPr="00147174">
        <w:rPr>
          <w:sz w:val="24"/>
          <w:szCs w:val="24"/>
        </w:rPr>
        <w:t xml:space="preserve">формализованные процедуры диагностики; </w:t>
      </w:r>
    </w:p>
    <w:p w:rsidR="00B540EE" w:rsidRPr="00147174" w:rsidRDefault="00B540EE" w:rsidP="00147174">
      <w:pPr>
        <w:pStyle w:val="af1"/>
        <w:rPr>
          <w:sz w:val="24"/>
          <w:szCs w:val="24"/>
        </w:rPr>
      </w:pPr>
      <w:r w:rsidRPr="00147174">
        <w:rPr>
          <w:sz w:val="24"/>
          <w:szCs w:val="24"/>
        </w:rPr>
        <w:t>предлагаемый мониторинг не должен существенно увеличить объем</w:t>
      </w:r>
      <w:r w:rsidR="0083282A" w:rsidRPr="00147174">
        <w:rPr>
          <w:sz w:val="24"/>
          <w:szCs w:val="24"/>
        </w:rPr>
        <w:t xml:space="preserve"> </w:t>
      </w:r>
      <w:r w:rsidRPr="00147174">
        <w:rPr>
          <w:sz w:val="24"/>
          <w:szCs w:val="24"/>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147174">
        <w:rPr>
          <w:sz w:val="24"/>
          <w:szCs w:val="24"/>
        </w:rPr>
        <w:t>, поэтому целесообразно проводить его в рамках традиционных процедур, модернизировав их в контексте ФГОС</w:t>
      </w:r>
      <w:r w:rsidRPr="00147174">
        <w:rPr>
          <w:sz w:val="24"/>
          <w:szCs w:val="24"/>
        </w:rPr>
        <w:t xml:space="preserve">; </w:t>
      </w:r>
    </w:p>
    <w:p w:rsidR="00D2425F" w:rsidRPr="00147174" w:rsidRDefault="00D2425F" w:rsidP="00147174">
      <w:pPr>
        <w:pStyle w:val="af1"/>
        <w:rPr>
          <w:sz w:val="24"/>
          <w:szCs w:val="24"/>
        </w:rPr>
      </w:pPr>
      <w:r w:rsidRPr="00147174">
        <w:rPr>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147174" w:rsidRDefault="00B540EE" w:rsidP="00147174">
      <w:pPr>
        <w:pStyle w:val="af1"/>
        <w:rPr>
          <w:sz w:val="24"/>
          <w:szCs w:val="24"/>
        </w:rPr>
      </w:pPr>
      <w:r w:rsidRPr="00147174">
        <w:rPr>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147174">
        <w:rPr>
          <w:sz w:val="24"/>
          <w:szCs w:val="24"/>
        </w:rPr>
        <w:t>к</w:t>
      </w:r>
      <w:proofErr w:type="gramEnd"/>
      <w:r w:rsidRPr="00147174">
        <w:rPr>
          <w:sz w:val="24"/>
          <w:szCs w:val="24"/>
        </w:rPr>
        <w:t xml:space="preserve"> разным обучающимся (школа, коллектив, обучающийся могут сравниваться только сами с собой); </w:t>
      </w:r>
    </w:p>
    <w:p w:rsidR="00B540EE" w:rsidRPr="00147174" w:rsidRDefault="00B540EE" w:rsidP="00147174">
      <w:pPr>
        <w:pStyle w:val="af1"/>
        <w:rPr>
          <w:sz w:val="24"/>
          <w:szCs w:val="24"/>
        </w:rPr>
      </w:pPr>
      <w:r w:rsidRPr="00147174">
        <w:rPr>
          <w:sz w:val="24"/>
          <w:szCs w:val="24"/>
        </w:rPr>
        <w:t>работа предусматривает постепенное совершенствование методики</w:t>
      </w:r>
      <w:r w:rsidR="0083282A" w:rsidRPr="00147174">
        <w:rPr>
          <w:sz w:val="24"/>
          <w:szCs w:val="24"/>
        </w:rPr>
        <w:t xml:space="preserve"> </w:t>
      </w:r>
      <w:r w:rsidRPr="00147174">
        <w:rPr>
          <w:sz w:val="24"/>
          <w:szCs w:val="24"/>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147174" w:rsidRDefault="00B540EE" w:rsidP="00147174">
      <w:pPr>
        <w:pStyle w:val="af1"/>
        <w:rPr>
          <w:sz w:val="24"/>
          <w:szCs w:val="24"/>
        </w:rPr>
      </w:pPr>
      <w:r w:rsidRPr="00147174">
        <w:rPr>
          <w:sz w:val="24"/>
          <w:szCs w:val="24"/>
        </w:rPr>
        <w:t xml:space="preserve">Инструментарий мониторинга духовно-нравственного развития, воспитания и социализации </w:t>
      </w:r>
      <w:proofErr w:type="gramStart"/>
      <w:r w:rsidRPr="00147174">
        <w:rPr>
          <w:sz w:val="24"/>
          <w:szCs w:val="24"/>
        </w:rPr>
        <w:t>обучающихся</w:t>
      </w:r>
      <w:proofErr w:type="gramEnd"/>
      <w:r w:rsidR="0083282A" w:rsidRPr="00147174">
        <w:rPr>
          <w:sz w:val="24"/>
          <w:szCs w:val="24"/>
        </w:rPr>
        <w:t xml:space="preserve"> </w:t>
      </w:r>
      <w:r w:rsidRPr="00147174">
        <w:rPr>
          <w:sz w:val="24"/>
          <w:szCs w:val="24"/>
        </w:rPr>
        <w:t xml:space="preserve">включает следующие элементы: </w:t>
      </w:r>
    </w:p>
    <w:p w:rsidR="00B540EE" w:rsidRPr="00147174" w:rsidRDefault="00B540EE" w:rsidP="00147174">
      <w:pPr>
        <w:pStyle w:val="af1"/>
        <w:rPr>
          <w:sz w:val="24"/>
          <w:szCs w:val="24"/>
        </w:rPr>
      </w:pPr>
      <w:r w:rsidRPr="00147174">
        <w:rPr>
          <w:sz w:val="24"/>
          <w:szCs w:val="24"/>
        </w:rPr>
        <w:t xml:space="preserve">профессиональная и общественная экспертиза планов и программ духовно-нравственного развития, воспитания и </w:t>
      </w:r>
      <w:proofErr w:type="gramStart"/>
      <w:r w:rsidRPr="00147174">
        <w:rPr>
          <w:sz w:val="24"/>
          <w:szCs w:val="24"/>
        </w:rPr>
        <w:t>социализации</w:t>
      </w:r>
      <w:proofErr w:type="gramEnd"/>
      <w:r w:rsidRPr="00147174">
        <w:rPr>
          <w:sz w:val="24"/>
          <w:szCs w:val="24"/>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147174" w:rsidRDefault="00B540EE" w:rsidP="00147174">
      <w:pPr>
        <w:pStyle w:val="af1"/>
        <w:rPr>
          <w:sz w:val="24"/>
          <w:szCs w:val="24"/>
        </w:rPr>
      </w:pPr>
      <w:r w:rsidRPr="00147174">
        <w:rPr>
          <w:sz w:val="24"/>
          <w:szCs w:val="24"/>
        </w:rPr>
        <w:t xml:space="preserve">периодический </w:t>
      </w:r>
      <w:proofErr w:type="gramStart"/>
      <w:r w:rsidRPr="00147174">
        <w:rPr>
          <w:sz w:val="24"/>
          <w:szCs w:val="24"/>
        </w:rPr>
        <w:t>контроль за</w:t>
      </w:r>
      <w:proofErr w:type="gramEnd"/>
      <w:r w:rsidRPr="00147174">
        <w:rPr>
          <w:sz w:val="24"/>
          <w:szCs w:val="24"/>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147174" w:rsidRDefault="00B540EE" w:rsidP="00147174">
      <w:pPr>
        <w:pStyle w:val="af1"/>
        <w:rPr>
          <w:sz w:val="24"/>
          <w:szCs w:val="24"/>
        </w:rPr>
      </w:pPr>
      <w:r w:rsidRPr="00147174">
        <w:rPr>
          <w:sz w:val="24"/>
          <w:szCs w:val="24"/>
        </w:rPr>
        <w:t>профессиональная и общественная экспертиза отчетов о</w:t>
      </w:r>
      <w:r w:rsidR="00FB2B16" w:rsidRPr="00147174">
        <w:rPr>
          <w:sz w:val="24"/>
          <w:szCs w:val="24"/>
        </w:rPr>
        <w:t>б обеспечении</w:t>
      </w:r>
      <w:r w:rsidR="0083282A" w:rsidRPr="00147174">
        <w:rPr>
          <w:sz w:val="24"/>
          <w:szCs w:val="24"/>
        </w:rPr>
        <w:t xml:space="preserve"> </w:t>
      </w:r>
      <w:r w:rsidRPr="00147174">
        <w:rPr>
          <w:sz w:val="24"/>
          <w:szCs w:val="24"/>
        </w:rPr>
        <w:t xml:space="preserve">духовно-нравственного развития, воспитания и </w:t>
      </w:r>
      <w:proofErr w:type="gramStart"/>
      <w:r w:rsidRPr="00147174">
        <w:rPr>
          <w:sz w:val="24"/>
          <w:szCs w:val="24"/>
        </w:rPr>
        <w:t>социализации</w:t>
      </w:r>
      <w:proofErr w:type="gramEnd"/>
      <w:r w:rsidRPr="00147174">
        <w:rPr>
          <w:sz w:val="24"/>
          <w:szCs w:val="24"/>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147174">
        <w:rPr>
          <w:sz w:val="24"/>
          <w:szCs w:val="24"/>
        </w:rPr>
        <w:t xml:space="preserve"> </w:t>
      </w:r>
      <w:r w:rsidRPr="00147174">
        <w:rPr>
          <w:sz w:val="24"/>
          <w:szCs w:val="24"/>
        </w:rPr>
        <w:t xml:space="preserve">обучающихся. </w:t>
      </w:r>
    </w:p>
    <w:p w:rsidR="00B540EE" w:rsidRPr="00147174" w:rsidRDefault="00B540EE" w:rsidP="00147174">
      <w:pPr>
        <w:pStyle w:val="af1"/>
        <w:rPr>
          <w:sz w:val="24"/>
          <w:szCs w:val="24"/>
        </w:rPr>
      </w:pPr>
    </w:p>
    <w:p w:rsidR="00240807" w:rsidRPr="00147174" w:rsidRDefault="00FA53E2" w:rsidP="00147174">
      <w:pPr>
        <w:pStyle w:val="af1"/>
        <w:rPr>
          <w:sz w:val="24"/>
          <w:szCs w:val="24"/>
        </w:rPr>
      </w:pPr>
      <w:bookmarkStart w:id="391" w:name="_Toc410654069"/>
      <w:bookmarkStart w:id="392" w:name="_Toc414553272"/>
      <w:bookmarkStart w:id="393" w:name="_Toc409691730"/>
      <w:r w:rsidRPr="00147174">
        <w:rPr>
          <w:sz w:val="24"/>
          <w:szCs w:val="24"/>
        </w:rPr>
        <w:t xml:space="preserve">2.3.12. </w:t>
      </w:r>
      <w:r w:rsidR="00B540EE" w:rsidRPr="00147174">
        <w:rPr>
          <w:sz w:val="24"/>
          <w:szCs w:val="24"/>
        </w:rPr>
        <w:t>Планируемые результаты духовно-нравственного развития</w:t>
      </w:r>
      <w:proofErr w:type="gramStart"/>
      <w:r w:rsidR="00B540EE" w:rsidRPr="00147174">
        <w:rPr>
          <w:sz w:val="24"/>
          <w:szCs w:val="24"/>
        </w:rPr>
        <w:t>,</w:t>
      </w:r>
      <w:bookmarkStart w:id="394" w:name="_Toc410654070"/>
      <w:bookmarkEnd w:id="391"/>
      <w:r w:rsidR="00B540EE" w:rsidRPr="00147174">
        <w:rPr>
          <w:sz w:val="24"/>
          <w:szCs w:val="24"/>
        </w:rPr>
        <w:t>в</w:t>
      </w:r>
      <w:proofErr w:type="gramEnd"/>
      <w:r w:rsidR="00B540EE" w:rsidRPr="00147174">
        <w:rPr>
          <w:sz w:val="24"/>
          <w:szCs w:val="24"/>
        </w:rPr>
        <w:t>оспитания и социализации обучающихся, формирования</w:t>
      </w:r>
      <w:bookmarkEnd w:id="392"/>
      <w:bookmarkEnd w:id="394"/>
    </w:p>
    <w:p w:rsidR="00240807" w:rsidRPr="00147174" w:rsidRDefault="00B540EE" w:rsidP="00147174">
      <w:pPr>
        <w:pStyle w:val="af1"/>
        <w:rPr>
          <w:sz w:val="24"/>
          <w:szCs w:val="24"/>
        </w:rPr>
      </w:pPr>
      <w:bookmarkStart w:id="395" w:name="_Toc410654071"/>
      <w:bookmarkStart w:id="396" w:name="_Toc284662835"/>
      <w:bookmarkStart w:id="397" w:name="_Toc284663462"/>
      <w:bookmarkStart w:id="398" w:name="_Toc414553273"/>
      <w:r w:rsidRPr="00147174">
        <w:rPr>
          <w:sz w:val="24"/>
          <w:szCs w:val="24"/>
        </w:rPr>
        <w:t>экологической культуры, культуры здорового и безопасного образа</w:t>
      </w:r>
      <w:bookmarkEnd w:id="395"/>
      <w:bookmarkEnd w:id="396"/>
      <w:bookmarkEnd w:id="397"/>
      <w:bookmarkEnd w:id="398"/>
    </w:p>
    <w:p w:rsidR="00B540EE" w:rsidRPr="00147174" w:rsidRDefault="00B540EE" w:rsidP="00147174">
      <w:pPr>
        <w:pStyle w:val="af1"/>
        <w:rPr>
          <w:sz w:val="24"/>
          <w:szCs w:val="24"/>
        </w:rPr>
      </w:pPr>
      <w:bookmarkStart w:id="399" w:name="_Toc410654072"/>
      <w:bookmarkStart w:id="400" w:name="_Toc414553274"/>
      <w:r w:rsidRPr="00147174">
        <w:rPr>
          <w:sz w:val="24"/>
          <w:szCs w:val="24"/>
        </w:rPr>
        <w:t xml:space="preserve">жизни </w:t>
      </w:r>
      <w:proofErr w:type="gramStart"/>
      <w:r w:rsidRPr="00147174">
        <w:rPr>
          <w:sz w:val="24"/>
          <w:szCs w:val="24"/>
        </w:rPr>
        <w:t>обучающихся</w:t>
      </w:r>
      <w:bookmarkEnd w:id="393"/>
      <w:bookmarkEnd w:id="399"/>
      <w:bookmarkEnd w:id="400"/>
      <w:proofErr w:type="gramEnd"/>
    </w:p>
    <w:p w:rsidR="00B540EE" w:rsidRPr="00147174" w:rsidRDefault="00B540EE" w:rsidP="00147174">
      <w:pPr>
        <w:pStyle w:val="af1"/>
        <w:rPr>
          <w:sz w:val="24"/>
          <w:szCs w:val="24"/>
        </w:rPr>
      </w:pPr>
      <w:r w:rsidRPr="00147174">
        <w:rPr>
          <w:sz w:val="24"/>
          <w:szCs w:val="24"/>
        </w:rPr>
        <w:t xml:space="preserve">1. </w:t>
      </w:r>
      <w:proofErr w:type="gramStart"/>
      <w:r w:rsidRPr="00147174">
        <w:rPr>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147174">
        <w:rPr>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147174" w:rsidRDefault="00B540EE" w:rsidP="00147174">
      <w:pPr>
        <w:pStyle w:val="af1"/>
        <w:rPr>
          <w:sz w:val="24"/>
          <w:szCs w:val="24"/>
        </w:rPr>
      </w:pPr>
      <w:r w:rsidRPr="00147174">
        <w:rPr>
          <w:sz w:val="24"/>
          <w:szCs w:val="24"/>
        </w:rPr>
        <w:lastRenderedPageBreak/>
        <w:t xml:space="preserve">2. </w:t>
      </w:r>
      <w:proofErr w:type="gramStart"/>
      <w:r w:rsidRPr="00147174">
        <w:rPr>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147174">
        <w:rPr>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147174" w:rsidRDefault="00B540EE" w:rsidP="00147174">
      <w:pPr>
        <w:pStyle w:val="af1"/>
        <w:rPr>
          <w:sz w:val="24"/>
          <w:szCs w:val="24"/>
        </w:rPr>
      </w:pPr>
      <w:r w:rsidRPr="00147174">
        <w:rPr>
          <w:sz w:val="24"/>
          <w:szCs w:val="24"/>
        </w:rPr>
        <w:t xml:space="preserve">3. </w:t>
      </w:r>
      <w:r w:rsidRPr="00147174">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147174">
        <w:rPr>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147174" w:rsidRDefault="00B540EE" w:rsidP="00147174">
      <w:pPr>
        <w:pStyle w:val="af1"/>
        <w:rPr>
          <w:sz w:val="24"/>
          <w:szCs w:val="24"/>
        </w:rPr>
      </w:pPr>
      <w:r w:rsidRPr="00147174">
        <w:rPr>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147174">
        <w:rPr>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147174">
        <w:rPr>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147174" w:rsidRDefault="0083282A" w:rsidP="00147174">
      <w:pPr>
        <w:pStyle w:val="af1"/>
        <w:rPr>
          <w:sz w:val="24"/>
          <w:szCs w:val="24"/>
        </w:rPr>
      </w:pPr>
      <w:r w:rsidRPr="00147174">
        <w:rPr>
          <w:sz w:val="24"/>
          <w:szCs w:val="24"/>
        </w:rPr>
        <w:t>5</w:t>
      </w:r>
      <w:r w:rsidR="00B540EE" w:rsidRPr="00147174">
        <w:rPr>
          <w:sz w:val="24"/>
          <w:szCs w:val="24"/>
        </w:rPr>
        <w:t>. Сформированность целостного мировоззрения, соответствующего</w:t>
      </w:r>
      <w:r w:rsidRPr="00147174">
        <w:rPr>
          <w:sz w:val="24"/>
          <w:szCs w:val="24"/>
        </w:rPr>
        <w:t xml:space="preserve"> </w:t>
      </w:r>
      <w:r w:rsidR="00B540EE" w:rsidRPr="00147174">
        <w:rPr>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147174">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147174" w:rsidRDefault="0083282A" w:rsidP="00147174">
      <w:pPr>
        <w:pStyle w:val="af1"/>
        <w:rPr>
          <w:sz w:val="24"/>
          <w:szCs w:val="24"/>
        </w:rPr>
      </w:pPr>
      <w:r w:rsidRPr="00147174">
        <w:rPr>
          <w:sz w:val="24"/>
          <w:szCs w:val="24"/>
        </w:rPr>
        <w:t>6</w:t>
      </w:r>
      <w:r w:rsidR="00B540EE" w:rsidRPr="00147174">
        <w:rPr>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147174" w:rsidRDefault="0083282A" w:rsidP="00147174">
      <w:pPr>
        <w:pStyle w:val="af1"/>
        <w:rPr>
          <w:sz w:val="24"/>
          <w:szCs w:val="24"/>
        </w:rPr>
      </w:pPr>
      <w:r w:rsidRPr="00147174">
        <w:rPr>
          <w:sz w:val="24"/>
          <w:szCs w:val="24"/>
        </w:rPr>
        <w:t>7</w:t>
      </w:r>
      <w:r w:rsidR="00B540EE" w:rsidRPr="00147174">
        <w:rPr>
          <w:sz w:val="24"/>
          <w:szCs w:val="24"/>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147174">
        <w:rPr>
          <w:sz w:val="24"/>
          <w:szCs w:val="24"/>
        </w:rPr>
        <w:t xml:space="preserve"> </w:t>
      </w:r>
      <w:r w:rsidR="00B540EE" w:rsidRPr="00147174">
        <w:rPr>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w:t>
      </w:r>
      <w:r w:rsidR="00B540EE" w:rsidRPr="00147174">
        <w:rPr>
          <w:sz w:val="24"/>
          <w:szCs w:val="24"/>
        </w:rPr>
        <w:lastRenderedPageBreak/>
        <w:t xml:space="preserve">компетентностей в сфере организаторской деятельности; </w:t>
      </w:r>
      <w:proofErr w:type="gramStart"/>
      <w:r w:rsidR="00B540EE" w:rsidRPr="00147174">
        <w:rPr>
          <w:sz w:val="24"/>
          <w:szCs w:val="24"/>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147174" w:rsidRDefault="0083282A" w:rsidP="00147174">
      <w:pPr>
        <w:pStyle w:val="af1"/>
        <w:rPr>
          <w:sz w:val="24"/>
          <w:szCs w:val="24"/>
        </w:rPr>
      </w:pPr>
      <w:r w:rsidRPr="00147174">
        <w:rPr>
          <w:sz w:val="24"/>
          <w:szCs w:val="24"/>
        </w:rPr>
        <w:t>8</w:t>
      </w:r>
      <w:r w:rsidR="00B540EE" w:rsidRPr="00147174">
        <w:rPr>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147174" w:rsidRDefault="0083282A" w:rsidP="00147174">
      <w:pPr>
        <w:pStyle w:val="af1"/>
        <w:rPr>
          <w:sz w:val="24"/>
          <w:szCs w:val="24"/>
        </w:rPr>
      </w:pPr>
      <w:r w:rsidRPr="00147174">
        <w:rPr>
          <w:sz w:val="24"/>
          <w:szCs w:val="24"/>
        </w:rPr>
        <w:t>9</w:t>
      </w:r>
      <w:r w:rsidR="00B540EE" w:rsidRPr="00147174">
        <w:rPr>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147174">
        <w:rPr>
          <w:sz w:val="24"/>
          <w:szCs w:val="24"/>
        </w:rPr>
        <w:t>выраженной</w:t>
      </w:r>
      <w:proofErr w:type="gramEnd"/>
      <w:r w:rsidR="00B540EE" w:rsidRPr="00147174">
        <w:rPr>
          <w:sz w:val="24"/>
          <w:szCs w:val="24"/>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147174" w:rsidRDefault="0083282A" w:rsidP="00147174">
      <w:pPr>
        <w:pStyle w:val="af1"/>
        <w:rPr>
          <w:sz w:val="24"/>
          <w:szCs w:val="24"/>
        </w:rPr>
      </w:pPr>
      <w:r w:rsidRPr="00147174">
        <w:rPr>
          <w:sz w:val="24"/>
          <w:szCs w:val="24"/>
        </w:rPr>
        <w:t>10</w:t>
      </w:r>
      <w:r w:rsidR="00B540EE" w:rsidRPr="00147174">
        <w:rPr>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147174" w:rsidRDefault="00240807" w:rsidP="00147174">
      <w:pPr>
        <w:pStyle w:val="af1"/>
        <w:rPr>
          <w:rFonts w:eastAsia="Times New Roman"/>
          <w:bCs/>
          <w:sz w:val="24"/>
          <w:szCs w:val="24"/>
          <w:lang w:eastAsia="ru-RU"/>
        </w:rPr>
      </w:pPr>
      <w:r w:rsidRPr="00147174">
        <w:rPr>
          <w:sz w:val="24"/>
          <w:szCs w:val="24"/>
        </w:rPr>
        <w:br w:type="page"/>
      </w:r>
    </w:p>
    <w:p w:rsidR="00B540EE" w:rsidRPr="00147174" w:rsidRDefault="00FA53E2" w:rsidP="00147174">
      <w:pPr>
        <w:pStyle w:val="af1"/>
        <w:rPr>
          <w:sz w:val="24"/>
          <w:szCs w:val="24"/>
        </w:rPr>
      </w:pPr>
      <w:bookmarkStart w:id="401" w:name="_Toc406059051"/>
      <w:bookmarkStart w:id="402" w:name="_Toc409691731"/>
      <w:bookmarkStart w:id="403" w:name="_Toc410654073"/>
      <w:bookmarkStart w:id="404" w:name="_Toc414553275"/>
      <w:r w:rsidRPr="00147174">
        <w:rPr>
          <w:sz w:val="24"/>
          <w:szCs w:val="24"/>
        </w:rPr>
        <w:lastRenderedPageBreak/>
        <w:t xml:space="preserve">2.4. </w:t>
      </w:r>
      <w:r w:rsidR="00B540EE" w:rsidRPr="00147174">
        <w:rPr>
          <w:sz w:val="24"/>
          <w:szCs w:val="24"/>
        </w:rPr>
        <w:t>Программа коррекционной работы</w:t>
      </w:r>
      <w:bookmarkEnd w:id="401"/>
      <w:bookmarkEnd w:id="402"/>
      <w:bookmarkEnd w:id="403"/>
      <w:bookmarkEnd w:id="404"/>
    </w:p>
    <w:p w:rsidR="00B540EE" w:rsidRPr="00147174" w:rsidRDefault="00B540EE" w:rsidP="00147174">
      <w:pPr>
        <w:pStyle w:val="af1"/>
        <w:rPr>
          <w:sz w:val="24"/>
          <w:szCs w:val="24"/>
        </w:rPr>
      </w:pPr>
      <w:r w:rsidRPr="00147174">
        <w:rPr>
          <w:bCs/>
          <w:sz w:val="24"/>
          <w:szCs w:val="24"/>
        </w:rPr>
        <w:t>Программа коррекционной работы (</w:t>
      </w:r>
      <w:r w:rsidRPr="00147174">
        <w:rPr>
          <w:sz w:val="24"/>
          <w:szCs w:val="24"/>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147174">
        <w:rPr>
          <w:sz w:val="24"/>
          <w:szCs w:val="24"/>
        </w:rPr>
        <w:t>обучающихся</w:t>
      </w:r>
      <w:proofErr w:type="gramEnd"/>
      <w:r w:rsidRPr="00147174">
        <w:rPr>
          <w:sz w:val="24"/>
          <w:szCs w:val="24"/>
        </w:rPr>
        <w:t xml:space="preserve"> с</w:t>
      </w:r>
      <w:r w:rsidR="0083282A" w:rsidRPr="00147174">
        <w:rPr>
          <w:sz w:val="24"/>
          <w:szCs w:val="24"/>
        </w:rPr>
        <w:t xml:space="preserve"> </w:t>
      </w:r>
      <w:r w:rsidRPr="00147174">
        <w:rPr>
          <w:sz w:val="24"/>
          <w:szCs w:val="24"/>
        </w:rPr>
        <w:t>ограниченными возможностями здоровья</w:t>
      </w:r>
      <w:r w:rsidR="00E91460" w:rsidRPr="00147174">
        <w:rPr>
          <w:sz w:val="24"/>
          <w:szCs w:val="24"/>
        </w:rPr>
        <w:t xml:space="preserve"> (далее – </w:t>
      </w:r>
      <w:r w:rsidR="00CC6674" w:rsidRPr="00147174">
        <w:rPr>
          <w:sz w:val="24"/>
          <w:szCs w:val="24"/>
        </w:rPr>
        <w:t>ОВЗ</w:t>
      </w:r>
      <w:r w:rsidR="00E91460" w:rsidRPr="00147174">
        <w:rPr>
          <w:sz w:val="24"/>
          <w:szCs w:val="24"/>
        </w:rPr>
        <w:t>)</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Обучающийся с </w:t>
      </w:r>
      <w:r w:rsidR="00CC6674" w:rsidRPr="00147174">
        <w:rPr>
          <w:sz w:val="24"/>
          <w:szCs w:val="24"/>
        </w:rPr>
        <w:t>ОВЗ</w:t>
      </w:r>
      <w:r w:rsidR="00880044" w:rsidRPr="00147174">
        <w:rPr>
          <w:sz w:val="24"/>
          <w:szCs w:val="24"/>
        </w:rPr>
        <w:t xml:space="preserve"> </w:t>
      </w:r>
      <w:r w:rsidR="00240807" w:rsidRPr="00147174">
        <w:rPr>
          <w:sz w:val="24"/>
          <w:szCs w:val="24"/>
        </w:rPr>
        <w:t>–</w:t>
      </w:r>
      <w:r w:rsidRPr="00147174">
        <w:rPr>
          <w:sz w:val="24"/>
          <w:szCs w:val="24"/>
        </w:rPr>
        <w:t xml:space="preserve"> физическое лицо, имеющее недостатки в физическом </w:t>
      </w:r>
      <w:proofErr w:type="gramStart"/>
      <w:r w:rsidRPr="00147174">
        <w:rPr>
          <w:sz w:val="24"/>
          <w:szCs w:val="24"/>
        </w:rPr>
        <w:t>и(</w:t>
      </w:r>
      <w:proofErr w:type="gramEnd"/>
      <w:r w:rsidRPr="00147174">
        <w:rPr>
          <w:sz w:val="24"/>
          <w:szCs w:val="24"/>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147174">
        <w:rPr>
          <w:sz w:val="24"/>
          <w:szCs w:val="24"/>
        </w:rPr>
        <w:t>.</w:t>
      </w:r>
    </w:p>
    <w:p w:rsidR="00B540EE" w:rsidRPr="00147174" w:rsidRDefault="00B540EE" w:rsidP="00147174">
      <w:pPr>
        <w:pStyle w:val="af1"/>
        <w:rPr>
          <w:sz w:val="24"/>
          <w:szCs w:val="24"/>
        </w:rPr>
      </w:pPr>
      <w:r w:rsidRPr="00147174">
        <w:rPr>
          <w:sz w:val="24"/>
          <w:szCs w:val="24"/>
        </w:rPr>
        <w:t xml:space="preserve">Содержание образования и условия организации обучения и </w:t>
      </w:r>
      <w:proofErr w:type="gramStart"/>
      <w:r w:rsidRPr="00147174">
        <w:rPr>
          <w:sz w:val="24"/>
          <w:szCs w:val="24"/>
        </w:rPr>
        <w:t>воспитания</w:t>
      </w:r>
      <w:proofErr w:type="gramEnd"/>
      <w:r w:rsidRPr="00147174">
        <w:rPr>
          <w:sz w:val="24"/>
          <w:szCs w:val="24"/>
        </w:rPr>
        <w:t xml:space="preserve"> обучающихся с </w:t>
      </w:r>
      <w:r w:rsidR="00FF3ED0" w:rsidRPr="00147174">
        <w:rPr>
          <w:sz w:val="24"/>
          <w:szCs w:val="24"/>
        </w:rPr>
        <w:t>ОВЗ</w:t>
      </w:r>
      <w:r w:rsidRPr="00147174">
        <w:rPr>
          <w:sz w:val="24"/>
          <w:szCs w:val="24"/>
        </w:rPr>
        <w:t xml:space="preserve"> определяются адаптированной образовательной программой, а для инвалидов </w:t>
      </w:r>
      <w:r w:rsidR="00240807" w:rsidRPr="00147174">
        <w:rPr>
          <w:sz w:val="24"/>
          <w:szCs w:val="24"/>
        </w:rPr>
        <w:t>–</w:t>
      </w:r>
      <w:r w:rsidRPr="00147174">
        <w:rPr>
          <w:sz w:val="24"/>
          <w:szCs w:val="24"/>
        </w:rPr>
        <w:t xml:space="preserve"> индивидуальной программой реабилитации инвалида. Адаптированная образовательная программа </w:t>
      </w:r>
      <w:r w:rsidR="00240807" w:rsidRPr="00147174">
        <w:rPr>
          <w:sz w:val="24"/>
          <w:szCs w:val="24"/>
        </w:rPr>
        <w:t>–</w:t>
      </w:r>
      <w:r w:rsidRPr="00147174">
        <w:rPr>
          <w:sz w:val="24"/>
          <w:szCs w:val="24"/>
        </w:rPr>
        <w:t xml:space="preserve"> образовательная программа, адаптированная для обучения лиц с </w:t>
      </w:r>
      <w:r w:rsidR="00FF3ED0" w:rsidRPr="00147174">
        <w:rPr>
          <w:sz w:val="24"/>
          <w:szCs w:val="24"/>
        </w:rPr>
        <w:t>ОВЗ</w:t>
      </w:r>
      <w:r w:rsidRPr="00147174">
        <w:rPr>
          <w:sz w:val="24"/>
          <w:szCs w:val="24"/>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147174" w:rsidRDefault="00B540EE" w:rsidP="00147174">
      <w:pPr>
        <w:pStyle w:val="af1"/>
        <w:rPr>
          <w:sz w:val="24"/>
          <w:szCs w:val="24"/>
        </w:rPr>
      </w:pPr>
      <w:r w:rsidRPr="00147174">
        <w:rPr>
          <w:sz w:val="24"/>
          <w:szCs w:val="24"/>
        </w:rPr>
        <w:t xml:space="preserve">ПКР </w:t>
      </w:r>
      <w:proofErr w:type="gramStart"/>
      <w:r w:rsidRPr="00147174">
        <w:rPr>
          <w:sz w:val="24"/>
          <w:szCs w:val="24"/>
        </w:rPr>
        <w:t>вариативна</w:t>
      </w:r>
      <w:proofErr w:type="gramEnd"/>
      <w:r w:rsidRPr="00147174">
        <w:rPr>
          <w:sz w:val="24"/>
          <w:szCs w:val="24"/>
        </w:rPr>
        <w:t xml:space="preserve"> по форме и по содержанию в зависимости от состава обучающихся с </w:t>
      </w:r>
      <w:r w:rsidR="00FF3ED0" w:rsidRPr="00147174">
        <w:rPr>
          <w:sz w:val="24"/>
          <w:szCs w:val="24"/>
        </w:rPr>
        <w:t>ОВЗ</w:t>
      </w:r>
      <w:r w:rsidRPr="00147174">
        <w:rPr>
          <w:sz w:val="24"/>
          <w:szCs w:val="24"/>
        </w:rPr>
        <w:t xml:space="preserve">, региональной специфики и возможностей </w:t>
      </w:r>
      <w:r w:rsidR="000D18F7" w:rsidRPr="00147174">
        <w:rPr>
          <w:sz w:val="24"/>
          <w:szCs w:val="24"/>
        </w:rPr>
        <w:t xml:space="preserve">образовательной </w:t>
      </w:r>
      <w:r w:rsidRPr="00147174">
        <w:rPr>
          <w:sz w:val="24"/>
          <w:szCs w:val="24"/>
        </w:rPr>
        <w:t xml:space="preserve">организации. </w:t>
      </w:r>
    </w:p>
    <w:p w:rsidR="00B540EE" w:rsidRPr="00147174" w:rsidRDefault="00B540EE" w:rsidP="00147174">
      <w:pPr>
        <w:pStyle w:val="af1"/>
        <w:rPr>
          <w:sz w:val="24"/>
          <w:szCs w:val="24"/>
        </w:rPr>
      </w:pPr>
      <w:r w:rsidRPr="00147174">
        <w:rPr>
          <w:sz w:val="24"/>
          <w:szCs w:val="24"/>
        </w:rPr>
        <w:t xml:space="preserve">ПКР уровня основного общего образования </w:t>
      </w:r>
      <w:proofErr w:type="gramStart"/>
      <w:r w:rsidRPr="00147174">
        <w:rPr>
          <w:sz w:val="24"/>
          <w:szCs w:val="24"/>
        </w:rPr>
        <w:t>непрерывна</w:t>
      </w:r>
      <w:proofErr w:type="gramEnd"/>
      <w:r w:rsidRPr="00147174">
        <w:rPr>
          <w:sz w:val="24"/>
          <w:szCs w:val="24"/>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147174">
        <w:rPr>
          <w:sz w:val="24"/>
          <w:szCs w:val="24"/>
        </w:rPr>
        <w:t>ОВЗ</w:t>
      </w:r>
      <w:r w:rsidRPr="00147174">
        <w:rPr>
          <w:sz w:val="24"/>
          <w:szCs w:val="24"/>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147174" w:rsidRDefault="00B540EE" w:rsidP="00147174">
      <w:pPr>
        <w:pStyle w:val="af1"/>
        <w:rPr>
          <w:sz w:val="24"/>
          <w:szCs w:val="24"/>
        </w:rPr>
      </w:pPr>
      <w:r w:rsidRPr="00147174">
        <w:rPr>
          <w:sz w:val="24"/>
          <w:szCs w:val="24"/>
        </w:rPr>
        <w:t xml:space="preserve">ПКР разрабатывается на период </w:t>
      </w:r>
      <w:r w:rsidR="00297DD4" w:rsidRPr="00147174">
        <w:rPr>
          <w:sz w:val="24"/>
          <w:szCs w:val="24"/>
        </w:rPr>
        <w:t>получения</w:t>
      </w:r>
      <w:r w:rsidRPr="00147174">
        <w:rPr>
          <w:sz w:val="24"/>
          <w:szCs w:val="24"/>
        </w:rPr>
        <w:t xml:space="preserve"> основного общего образования</w:t>
      </w:r>
      <w:r w:rsidR="0083282A" w:rsidRPr="00147174">
        <w:rPr>
          <w:sz w:val="24"/>
          <w:szCs w:val="24"/>
        </w:rPr>
        <w:t xml:space="preserve"> </w:t>
      </w:r>
      <w:r w:rsidRPr="00147174">
        <w:rPr>
          <w:sz w:val="24"/>
          <w:szCs w:val="24"/>
        </w:rPr>
        <w:t xml:space="preserve">и включает </w:t>
      </w:r>
      <w:r w:rsidR="00240807" w:rsidRPr="00147174">
        <w:rPr>
          <w:sz w:val="24"/>
          <w:szCs w:val="24"/>
        </w:rPr>
        <w:t xml:space="preserve">следующие </w:t>
      </w:r>
      <w:r w:rsidRPr="00147174">
        <w:rPr>
          <w:sz w:val="24"/>
          <w:szCs w:val="24"/>
        </w:rPr>
        <w:t xml:space="preserve">разделы. </w:t>
      </w:r>
    </w:p>
    <w:p w:rsidR="00B540EE" w:rsidRPr="00147174" w:rsidRDefault="00452C5F" w:rsidP="00147174">
      <w:pPr>
        <w:pStyle w:val="af1"/>
        <w:rPr>
          <w:sz w:val="24"/>
          <w:szCs w:val="24"/>
        </w:rPr>
      </w:pPr>
      <w:bookmarkStart w:id="405" w:name="_Toc414553276"/>
      <w:r w:rsidRPr="00147174">
        <w:rPr>
          <w:sz w:val="24"/>
          <w:szCs w:val="24"/>
        </w:rPr>
        <w:t>2.4.</w:t>
      </w:r>
      <w:r w:rsidR="00B540EE" w:rsidRPr="00147174">
        <w:rPr>
          <w:sz w:val="24"/>
          <w:szCs w:val="24"/>
        </w:rPr>
        <w:t>1.</w:t>
      </w:r>
      <w:r w:rsidR="00CE20E9" w:rsidRPr="00147174">
        <w:rPr>
          <w:sz w:val="24"/>
          <w:szCs w:val="24"/>
        </w:rPr>
        <w:t xml:space="preserve"> Цели и задачи программы коррекционной работы с </w:t>
      </w:r>
      <w:proofErr w:type="gramStart"/>
      <w:r w:rsidR="00CE20E9" w:rsidRPr="00147174">
        <w:rPr>
          <w:sz w:val="24"/>
          <w:szCs w:val="24"/>
        </w:rPr>
        <w:t>обучающимися</w:t>
      </w:r>
      <w:proofErr w:type="gramEnd"/>
      <w:r w:rsidR="00CE20E9" w:rsidRPr="00147174">
        <w:rPr>
          <w:sz w:val="24"/>
          <w:szCs w:val="24"/>
        </w:rPr>
        <w:t xml:space="preserve"> при получении основного общего образования</w:t>
      </w:r>
      <w:bookmarkEnd w:id="405"/>
    </w:p>
    <w:p w:rsidR="00B540EE" w:rsidRPr="00147174" w:rsidRDefault="00B540EE" w:rsidP="00147174">
      <w:pPr>
        <w:pStyle w:val="af1"/>
        <w:rPr>
          <w:sz w:val="24"/>
          <w:szCs w:val="24"/>
        </w:rPr>
      </w:pPr>
      <w:r w:rsidRPr="00147174">
        <w:rPr>
          <w:sz w:val="24"/>
          <w:szCs w:val="24"/>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147174">
        <w:rPr>
          <w:sz w:val="24"/>
          <w:szCs w:val="24"/>
        </w:rPr>
        <w:t>обучающимся</w:t>
      </w:r>
      <w:proofErr w:type="gramEnd"/>
      <w:r w:rsidRPr="00147174">
        <w:rPr>
          <w:sz w:val="24"/>
          <w:szCs w:val="24"/>
        </w:rPr>
        <w:t xml:space="preserve"> с </w:t>
      </w:r>
      <w:r w:rsidR="00FF3ED0" w:rsidRPr="00147174">
        <w:rPr>
          <w:sz w:val="24"/>
          <w:szCs w:val="24"/>
        </w:rPr>
        <w:t>ОВЗ</w:t>
      </w:r>
      <w:r w:rsidRPr="00147174">
        <w:rPr>
          <w:sz w:val="24"/>
          <w:szCs w:val="24"/>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147174" w:rsidRDefault="00B540EE" w:rsidP="00147174">
      <w:pPr>
        <w:pStyle w:val="af1"/>
        <w:rPr>
          <w:sz w:val="24"/>
          <w:szCs w:val="24"/>
        </w:rPr>
      </w:pPr>
      <w:r w:rsidRPr="00147174">
        <w:rPr>
          <w:sz w:val="24"/>
          <w:szCs w:val="24"/>
        </w:rPr>
        <w:t>Цель определяет (</w:t>
      </w:r>
      <w:proofErr w:type="gramStart"/>
      <w:r w:rsidRPr="00147174">
        <w:rPr>
          <w:sz w:val="24"/>
          <w:szCs w:val="24"/>
        </w:rPr>
        <w:t xml:space="preserve">указывает) </w:t>
      </w:r>
      <w:proofErr w:type="gramEnd"/>
      <w:r w:rsidRPr="00147174">
        <w:rPr>
          <w:sz w:val="24"/>
          <w:szCs w:val="24"/>
        </w:rPr>
        <w:t xml:space="preserve">результат работы, ее не рекомендуется подменять направлениями работы или процессом ее реализации. </w:t>
      </w:r>
    </w:p>
    <w:p w:rsidR="00B540EE" w:rsidRPr="00147174" w:rsidRDefault="00B540EE" w:rsidP="00147174">
      <w:pPr>
        <w:pStyle w:val="af1"/>
        <w:rPr>
          <w:sz w:val="24"/>
          <w:szCs w:val="24"/>
        </w:rPr>
      </w:pPr>
      <w:r w:rsidRPr="00147174">
        <w:rPr>
          <w:sz w:val="24"/>
          <w:szCs w:val="24"/>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147174" w:rsidRDefault="00B540EE" w:rsidP="00147174">
      <w:pPr>
        <w:pStyle w:val="af1"/>
        <w:rPr>
          <w:sz w:val="24"/>
          <w:szCs w:val="24"/>
        </w:rPr>
      </w:pPr>
      <w:r w:rsidRPr="00147174">
        <w:rPr>
          <w:sz w:val="24"/>
          <w:szCs w:val="24"/>
        </w:rPr>
        <w:t xml:space="preserve">определение особых образовательных потребностей обучающихся с </w:t>
      </w:r>
      <w:r w:rsidR="00FF3ED0" w:rsidRPr="00147174">
        <w:rPr>
          <w:sz w:val="24"/>
          <w:szCs w:val="24"/>
        </w:rPr>
        <w:t>ОВЗ</w:t>
      </w:r>
      <w:r w:rsidRPr="00147174">
        <w:rPr>
          <w:sz w:val="24"/>
          <w:szCs w:val="24"/>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147174" w:rsidRDefault="00B540EE" w:rsidP="00147174">
      <w:pPr>
        <w:pStyle w:val="af1"/>
        <w:rPr>
          <w:sz w:val="24"/>
          <w:szCs w:val="24"/>
        </w:rPr>
      </w:pPr>
      <w:r w:rsidRPr="00147174">
        <w:rPr>
          <w:sz w:val="24"/>
          <w:szCs w:val="24"/>
        </w:rPr>
        <w:t xml:space="preserve">определение оптимальных специальных условий для получения основного общего образования </w:t>
      </w:r>
      <w:proofErr w:type="gramStart"/>
      <w:r w:rsidRPr="00147174">
        <w:rPr>
          <w:sz w:val="24"/>
          <w:szCs w:val="24"/>
        </w:rPr>
        <w:t>обучающимися</w:t>
      </w:r>
      <w:proofErr w:type="gramEnd"/>
      <w:r w:rsidRPr="00147174">
        <w:rPr>
          <w:sz w:val="24"/>
          <w:szCs w:val="24"/>
        </w:rPr>
        <w:t xml:space="preserve"> с </w:t>
      </w:r>
      <w:r w:rsidR="00FF3ED0" w:rsidRPr="00147174">
        <w:rPr>
          <w:sz w:val="24"/>
          <w:szCs w:val="24"/>
        </w:rPr>
        <w:t>ОВЗ</w:t>
      </w:r>
      <w:r w:rsidRPr="00147174">
        <w:rPr>
          <w:sz w:val="24"/>
          <w:szCs w:val="24"/>
        </w:rPr>
        <w:t xml:space="preserve">, для развития их личностных, познавательных, коммуникативных способностей; </w:t>
      </w:r>
    </w:p>
    <w:p w:rsidR="00B540EE" w:rsidRPr="00147174" w:rsidRDefault="00B540EE" w:rsidP="00147174">
      <w:pPr>
        <w:pStyle w:val="af1"/>
        <w:rPr>
          <w:sz w:val="24"/>
          <w:szCs w:val="24"/>
        </w:rPr>
      </w:pPr>
      <w:r w:rsidRPr="00147174">
        <w:rPr>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147174">
        <w:rPr>
          <w:sz w:val="24"/>
          <w:szCs w:val="24"/>
        </w:rPr>
        <w:t>ОВЗ</w:t>
      </w:r>
      <w:r w:rsidRPr="00147174">
        <w:rPr>
          <w:sz w:val="24"/>
          <w:szCs w:val="24"/>
        </w:rPr>
        <w:t xml:space="preserve">с учетом особенностей их психофизического развития, индивидуальных возможностей; </w:t>
      </w:r>
    </w:p>
    <w:p w:rsidR="00B540EE" w:rsidRPr="00147174" w:rsidRDefault="00B540EE" w:rsidP="00147174">
      <w:pPr>
        <w:pStyle w:val="af1"/>
        <w:rPr>
          <w:sz w:val="24"/>
          <w:szCs w:val="24"/>
        </w:rPr>
      </w:pPr>
      <w:r w:rsidRPr="00147174">
        <w:rPr>
          <w:sz w:val="24"/>
          <w:szCs w:val="24"/>
        </w:rPr>
        <w:t xml:space="preserve">реализация комплексного психолого-медико-социального сопровождения </w:t>
      </w:r>
      <w:proofErr w:type="gramStart"/>
      <w:r w:rsidRPr="00147174">
        <w:rPr>
          <w:sz w:val="24"/>
          <w:szCs w:val="24"/>
        </w:rPr>
        <w:t>обучающихся</w:t>
      </w:r>
      <w:proofErr w:type="gramEnd"/>
      <w:r w:rsidRPr="00147174">
        <w:rPr>
          <w:sz w:val="24"/>
          <w:szCs w:val="24"/>
        </w:rPr>
        <w:t xml:space="preserve"> с </w:t>
      </w:r>
      <w:r w:rsidR="00FF3ED0" w:rsidRPr="00147174">
        <w:rPr>
          <w:sz w:val="24"/>
          <w:szCs w:val="24"/>
        </w:rPr>
        <w:t>ОВЗ</w:t>
      </w:r>
      <w:r w:rsidR="0083282A" w:rsidRPr="00147174">
        <w:rPr>
          <w:sz w:val="24"/>
          <w:szCs w:val="24"/>
        </w:rPr>
        <w:t xml:space="preserve"> </w:t>
      </w:r>
      <w:r w:rsidRPr="00147174">
        <w:rPr>
          <w:sz w:val="24"/>
          <w:szCs w:val="24"/>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147174">
        <w:rPr>
          <w:sz w:val="24"/>
          <w:szCs w:val="24"/>
        </w:rPr>
        <w:t xml:space="preserve"> </w:t>
      </w:r>
      <w:r w:rsidRPr="00147174">
        <w:rPr>
          <w:sz w:val="24"/>
          <w:szCs w:val="24"/>
        </w:rPr>
        <w:t xml:space="preserve">(ПМПк)); </w:t>
      </w:r>
    </w:p>
    <w:p w:rsidR="00B540EE" w:rsidRPr="00147174" w:rsidRDefault="00B540EE" w:rsidP="00147174">
      <w:pPr>
        <w:pStyle w:val="af1"/>
        <w:rPr>
          <w:sz w:val="24"/>
          <w:szCs w:val="24"/>
        </w:rPr>
      </w:pPr>
      <w:r w:rsidRPr="00147174">
        <w:rPr>
          <w:sz w:val="24"/>
          <w:szCs w:val="24"/>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147174">
        <w:rPr>
          <w:sz w:val="24"/>
          <w:szCs w:val="24"/>
        </w:rPr>
        <w:t>ОВЗ</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обеспечение сетевого взаимодействия специалистов разного профиля в комплексной работе с </w:t>
      </w:r>
      <w:proofErr w:type="gramStart"/>
      <w:r w:rsidRPr="00147174">
        <w:rPr>
          <w:sz w:val="24"/>
          <w:szCs w:val="24"/>
        </w:rPr>
        <w:t>обучающимися</w:t>
      </w:r>
      <w:proofErr w:type="gramEnd"/>
      <w:r w:rsidRPr="00147174">
        <w:rPr>
          <w:sz w:val="24"/>
          <w:szCs w:val="24"/>
        </w:rPr>
        <w:t xml:space="preserve"> с </w:t>
      </w:r>
      <w:r w:rsidR="00FF3ED0" w:rsidRPr="00147174">
        <w:rPr>
          <w:sz w:val="24"/>
          <w:szCs w:val="24"/>
        </w:rPr>
        <w:t>ОВЗ</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осуществление информационно-просветительской и консультативной работы с родителями (законными представителями) </w:t>
      </w:r>
      <w:proofErr w:type="gramStart"/>
      <w:r w:rsidRPr="00147174">
        <w:rPr>
          <w:sz w:val="24"/>
          <w:szCs w:val="24"/>
        </w:rPr>
        <w:t>обучающихся</w:t>
      </w:r>
      <w:proofErr w:type="gramEnd"/>
      <w:r w:rsidRPr="00147174">
        <w:rPr>
          <w:sz w:val="24"/>
          <w:szCs w:val="24"/>
        </w:rPr>
        <w:t xml:space="preserve"> с </w:t>
      </w:r>
      <w:r w:rsidR="00FF3ED0" w:rsidRPr="00147174">
        <w:rPr>
          <w:sz w:val="24"/>
          <w:szCs w:val="24"/>
        </w:rPr>
        <w:t>ОВЗ</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147174" w:rsidRDefault="00B540EE" w:rsidP="00147174">
      <w:pPr>
        <w:pStyle w:val="af1"/>
        <w:rPr>
          <w:sz w:val="24"/>
          <w:szCs w:val="24"/>
        </w:rPr>
      </w:pPr>
      <w:r w:rsidRPr="00147174">
        <w:rPr>
          <w:sz w:val="24"/>
          <w:szCs w:val="24"/>
        </w:rPr>
        <w:t xml:space="preserve">В программу также целесообразно включить и специальные принципы, ориентированные на учет особенностей обучающихся с </w:t>
      </w:r>
      <w:r w:rsidR="00FF3ED0" w:rsidRPr="00147174">
        <w:rPr>
          <w:sz w:val="24"/>
          <w:szCs w:val="24"/>
        </w:rPr>
        <w:t>ОВЗ</w:t>
      </w:r>
      <w:r w:rsidRPr="00147174">
        <w:rPr>
          <w:sz w:val="24"/>
          <w:szCs w:val="24"/>
        </w:rPr>
        <w:t xml:space="preserve">, такие, например, как: </w:t>
      </w:r>
    </w:p>
    <w:p w:rsidR="00B540EE" w:rsidRPr="00147174" w:rsidRDefault="00B540EE" w:rsidP="00147174">
      <w:pPr>
        <w:pStyle w:val="af1"/>
        <w:rPr>
          <w:sz w:val="24"/>
          <w:szCs w:val="24"/>
        </w:rPr>
      </w:pPr>
      <w:r w:rsidRPr="00147174">
        <w:rPr>
          <w:sz w:val="24"/>
          <w:szCs w:val="24"/>
        </w:rPr>
        <w:t xml:space="preserve">принцип системности – единство в подходах к диагностике, обучению и коррекции нарушений детей с </w:t>
      </w:r>
      <w:r w:rsidR="00FF3ED0" w:rsidRPr="00147174">
        <w:rPr>
          <w:sz w:val="24"/>
          <w:szCs w:val="24"/>
        </w:rPr>
        <w:t>ОВЗ</w:t>
      </w:r>
      <w:r w:rsidRPr="00147174">
        <w:rPr>
          <w:sz w:val="24"/>
          <w:szCs w:val="24"/>
        </w:rPr>
        <w:t xml:space="preserve">, взаимодействие учителей и специалистов различного профиля в решении проблем этих детей; </w:t>
      </w:r>
    </w:p>
    <w:p w:rsidR="00B540EE" w:rsidRPr="00147174" w:rsidRDefault="00B540EE" w:rsidP="00147174">
      <w:pPr>
        <w:pStyle w:val="af1"/>
        <w:rPr>
          <w:sz w:val="24"/>
          <w:szCs w:val="24"/>
        </w:rPr>
      </w:pPr>
      <w:r w:rsidRPr="00147174">
        <w:rPr>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147174" w:rsidRDefault="00B540EE" w:rsidP="00147174">
      <w:pPr>
        <w:pStyle w:val="af1"/>
        <w:rPr>
          <w:sz w:val="24"/>
          <w:szCs w:val="24"/>
        </w:rPr>
      </w:pPr>
      <w:r w:rsidRPr="00147174">
        <w:rPr>
          <w:sz w:val="24"/>
          <w:szCs w:val="24"/>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147174" w:rsidRDefault="00452C5F" w:rsidP="00147174">
      <w:pPr>
        <w:pStyle w:val="af1"/>
        <w:rPr>
          <w:sz w:val="24"/>
          <w:szCs w:val="24"/>
        </w:rPr>
      </w:pPr>
      <w:bookmarkStart w:id="406" w:name="_Toc414553277"/>
      <w:r w:rsidRPr="00147174">
        <w:rPr>
          <w:sz w:val="24"/>
          <w:szCs w:val="24"/>
        </w:rPr>
        <w:t>2.4.</w:t>
      </w:r>
      <w:r w:rsidR="00B540EE" w:rsidRPr="00147174">
        <w:rPr>
          <w:sz w:val="24"/>
          <w:szCs w:val="24"/>
        </w:rPr>
        <w:t xml:space="preserve">2. </w:t>
      </w:r>
      <w:proofErr w:type="gramStart"/>
      <w:r w:rsidR="00B540EE" w:rsidRPr="00147174">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roofErr w:type="gramEnd"/>
    </w:p>
    <w:p w:rsidR="00B540EE" w:rsidRPr="00147174" w:rsidRDefault="00B540EE" w:rsidP="00147174">
      <w:pPr>
        <w:pStyle w:val="af1"/>
        <w:rPr>
          <w:sz w:val="24"/>
          <w:szCs w:val="24"/>
        </w:rPr>
      </w:pPr>
      <w:r w:rsidRPr="00147174">
        <w:rPr>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147174" w:rsidRDefault="00B540EE" w:rsidP="00147174">
      <w:pPr>
        <w:pStyle w:val="af1"/>
        <w:rPr>
          <w:sz w:val="24"/>
          <w:szCs w:val="24"/>
        </w:rPr>
      </w:pPr>
      <w:r w:rsidRPr="00147174">
        <w:rPr>
          <w:bCs/>
          <w:sz w:val="24"/>
          <w:szCs w:val="24"/>
        </w:rPr>
        <w:t xml:space="preserve">Характеристика содержания </w:t>
      </w:r>
      <w:r w:rsidR="00FF3ED0" w:rsidRPr="00147174">
        <w:rPr>
          <w:bCs/>
          <w:sz w:val="24"/>
          <w:szCs w:val="24"/>
        </w:rPr>
        <w:t>направлений коррекционной работы</w:t>
      </w:r>
    </w:p>
    <w:p w:rsidR="00B540EE" w:rsidRPr="00147174" w:rsidRDefault="00B540EE" w:rsidP="00147174">
      <w:pPr>
        <w:pStyle w:val="af1"/>
        <w:rPr>
          <w:sz w:val="24"/>
          <w:szCs w:val="24"/>
        </w:rPr>
      </w:pPr>
      <w:r w:rsidRPr="00147174">
        <w:rPr>
          <w:sz w:val="24"/>
          <w:szCs w:val="24"/>
        </w:rPr>
        <w:t xml:space="preserve">Диагностическая работа может включать в себя следующее: </w:t>
      </w:r>
    </w:p>
    <w:p w:rsidR="00B540EE" w:rsidRPr="00147174" w:rsidRDefault="00B540EE" w:rsidP="00147174">
      <w:pPr>
        <w:pStyle w:val="af1"/>
        <w:rPr>
          <w:sz w:val="24"/>
          <w:szCs w:val="24"/>
        </w:rPr>
      </w:pPr>
      <w:r w:rsidRPr="00147174">
        <w:rPr>
          <w:sz w:val="24"/>
          <w:szCs w:val="24"/>
        </w:rPr>
        <w:t xml:space="preserve">выявление особых образовательных потребностей обучающихся с </w:t>
      </w:r>
      <w:r w:rsidR="00FF3ED0" w:rsidRPr="00147174">
        <w:rPr>
          <w:sz w:val="24"/>
          <w:szCs w:val="24"/>
        </w:rPr>
        <w:t>ОВЗ</w:t>
      </w:r>
      <w:r w:rsidR="007C1A16" w:rsidRPr="00147174">
        <w:rPr>
          <w:sz w:val="24"/>
          <w:szCs w:val="24"/>
        </w:rPr>
        <w:t xml:space="preserve"> </w:t>
      </w:r>
      <w:r w:rsidRPr="00147174">
        <w:rPr>
          <w:sz w:val="24"/>
          <w:szCs w:val="24"/>
        </w:rPr>
        <w:t xml:space="preserve">при освоении основной образовательной программы основного общего образования; </w:t>
      </w:r>
    </w:p>
    <w:p w:rsidR="00B540EE" w:rsidRPr="00147174" w:rsidRDefault="00B540EE" w:rsidP="00147174">
      <w:pPr>
        <w:pStyle w:val="af1"/>
        <w:rPr>
          <w:sz w:val="24"/>
          <w:szCs w:val="24"/>
        </w:rPr>
      </w:pPr>
      <w:r w:rsidRPr="00147174">
        <w:rPr>
          <w:sz w:val="24"/>
          <w:szCs w:val="24"/>
        </w:rPr>
        <w:t xml:space="preserve">проведение комплексной социально-психолого-педагогической диагностики нарушений в психическом </w:t>
      </w:r>
      <w:proofErr w:type="gramStart"/>
      <w:r w:rsidRPr="00147174">
        <w:rPr>
          <w:sz w:val="24"/>
          <w:szCs w:val="24"/>
        </w:rPr>
        <w:t>и(</w:t>
      </w:r>
      <w:proofErr w:type="gramEnd"/>
      <w:r w:rsidRPr="00147174">
        <w:rPr>
          <w:sz w:val="24"/>
          <w:szCs w:val="24"/>
        </w:rPr>
        <w:t xml:space="preserve">или) физическом развитии обучающихся с </w:t>
      </w:r>
      <w:r w:rsidR="00FF3ED0" w:rsidRPr="00147174">
        <w:rPr>
          <w:sz w:val="24"/>
          <w:szCs w:val="24"/>
        </w:rPr>
        <w:t>ОВЗ</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определение уровня актуального и зоны ближайшего развития обучающегося с </w:t>
      </w:r>
      <w:r w:rsidR="00FF3ED0" w:rsidRPr="00147174">
        <w:rPr>
          <w:sz w:val="24"/>
          <w:szCs w:val="24"/>
        </w:rPr>
        <w:t>ОВЗ</w:t>
      </w:r>
      <w:r w:rsidRPr="00147174">
        <w:rPr>
          <w:sz w:val="24"/>
          <w:szCs w:val="24"/>
        </w:rPr>
        <w:t xml:space="preserve">, выявление его резервных возможностей; </w:t>
      </w:r>
    </w:p>
    <w:p w:rsidR="00B540EE" w:rsidRPr="00147174" w:rsidRDefault="00B540EE" w:rsidP="00147174">
      <w:pPr>
        <w:pStyle w:val="af1"/>
        <w:rPr>
          <w:sz w:val="24"/>
          <w:szCs w:val="24"/>
        </w:rPr>
      </w:pPr>
      <w:r w:rsidRPr="00147174">
        <w:rPr>
          <w:sz w:val="24"/>
          <w:szCs w:val="24"/>
        </w:rPr>
        <w:t xml:space="preserve">изучение развития эмоционально-волевой, познавательной, речевой сфер и личностных особенностей обучающихся; </w:t>
      </w:r>
    </w:p>
    <w:p w:rsidR="00B540EE" w:rsidRPr="00147174" w:rsidRDefault="00B540EE" w:rsidP="00147174">
      <w:pPr>
        <w:pStyle w:val="af1"/>
        <w:rPr>
          <w:sz w:val="24"/>
          <w:szCs w:val="24"/>
        </w:rPr>
      </w:pPr>
      <w:r w:rsidRPr="00147174">
        <w:rPr>
          <w:sz w:val="24"/>
          <w:szCs w:val="24"/>
        </w:rPr>
        <w:t xml:space="preserve">изучение социальной ситуации развития и условий семейного воспитания ребенка; </w:t>
      </w:r>
    </w:p>
    <w:p w:rsidR="00B540EE" w:rsidRPr="00147174" w:rsidRDefault="00B540EE" w:rsidP="00147174">
      <w:pPr>
        <w:pStyle w:val="af1"/>
        <w:rPr>
          <w:sz w:val="24"/>
          <w:szCs w:val="24"/>
        </w:rPr>
      </w:pPr>
      <w:r w:rsidRPr="00147174">
        <w:rPr>
          <w:sz w:val="24"/>
          <w:szCs w:val="24"/>
        </w:rPr>
        <w:t xml:space="preserve">изучение адаптивных возможностей и уровня социализации ребенка с </w:t>
      </w:r>
      <w:r w:rsidR="00FF3ED0" w:rsidRPr="00147174">
        <w:rPr>
          <w:sz w:val="24"/>
          <w:szCs w:val="24"/>
        </w:rPr>
        <w:t>ОВЗ</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мониторинг динамики развития, успешности освоения образовательных программ основного общего образования. </w:t>
      </w:r>
    </w:p>
    <w:p w:rsidR="00B540EE" w:rsidRPr="00147174" w:rsidRDefault="00B540EE" w:rsidP="00147174">
      <w:pPr>
        <w:pStyle w:val="af1"/>
        <w:rPr>
          <w:sz w:val="24"/>
          <w:szCs w:val="24"/>
        </w:rPr>
      </w:pPr>
      <w:r w:rsidRPr="00147174">
        <w:rPr>
          <w:sz w:val="24"/>
          <w:szCs w:val="24"/>
        </w:rPr>
        <w:t xml:space="preserve">Коррекционно-развивающая работа может включать в себя следующее: </w:t>
      </w:r>
    </w:p>
    <w:p w:rsidR="00B540EE" w:rsidRPr="00147174" w:rsidRDefault="00B540EE" w:rsidP="00147174">
      <w:pPr>
        <w:pStyle w:val="af1"/>
        <w:rPr>
          <w:sz w:val="24"/>
          <w:szCs w:val="24"/>
        </w:rPr>
      </w:pPr>
      <w:r w:rsidRPr="00147174">
        <w:rPr>
          <w:sz w:val="24"/>
          <w:szCs w:val="24"/>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147174">
        <w:rPr>
          <w:sz w:val="24"/>
          <w:szCs w:val="24"/>
        </w:rPr>
        <w:t>ОВЗ</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147174" w:rsidRDefault="00B540EE" w:rsidP="00147174">
      <w:pPr>
        <w:pStyle w:val="af1"/>
        <w:rPr>
          <w:sz w:val="24"/>
          <w:szCs w:val="24"/>
        </w:rPr>
      </w:pPr>
      <w:r w:rsidRPr="00147174">
        <w:rPr>
          <w:sz w:val="24"/>
          <w:szCs w:val="24"/>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147174" w:rsidRDefault="00B540EE" w:rsidP="00147174">
      <w:pPr>
        <w:pStyle w:val="af1"/>
        <w:rPr>
          <w:sz w:val="24"/>
          <w:szCs w:val="24"/>
        </w:rPr>
      </w:pPr>
      <w:r w:rsidRPr="00147174">
        <w:rPr>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147174" w:rsidRDefault="00B540EE" w:rsidP="00147174">
      <w:pPr>
        <w:pStyle w:val="af1"/>
        <w:rPr>
          <w:sz w:val="24"/>
          <w:szCs w:val="24"/>
        </w:rPr>
      </w:pPr>
      <w:r w:rsidRPr="00147174">
        <w:rPr>
          <w:sz w:val="24"/>
          <w:szCs w:val="24"/>
        </w:rPr>
        <w:t xml:space="preserve">формирование способов регуляции поведения и эмоциональных состояний; </w:t>
      </w:r>
    </w:p>
    <w:p w:rsidR="00B540EE" w:rsidRPr="00147174" w:rsidRDefault="00B540EE" w:rsidP="00147174">
      <w:pPr>
        <w:pStyle w:val="af1"/>
        <w:rPr>
          <w:sz w:val="24"/>
          <w:szCs w:val="24"/>
        </w:rPr>
      </w:pPr>
      <w:r w:rsidRPr="00147174">
        <w:rPr>
          <w:sz w:val="24"/>
          <w:szCs w:val="24"/>
        </w:rPr>
        <w:t xml:space="preserve">развитие форм и навыков личностного общения в группе сверстников, коммуникативной компетенции; </w:t>
      </w:r>
    </w:p>
    <w:p w:rsidR="00B540EE" w:rsidRPr="00147174" w:rsidRDefault="00B540EE" w:rsidP="00147174">
      <w:pPr>
        <w:pStyle w:val="af1"/>
        <w:rPr>
          <w:sz w:val="24"/>
          <w:szCs w:val="24"/>
        </w:rPr>
      </w:pPr>
      <w:r w:rsidRPr="00147174">
        <w:rPr>
          <w:sz w:val="24"/>
          <w:szCs w:val="24"/>
        </w:rPr>
        <w:t xml:space="preserve">развитие компетенций, необходимых для продолжения образования и профессионального самоопределения; </w:t>
      </w:r>
    </w:p>
    <w:p w:rsidR="00B540EE" w:rsidRPr="00147174" w:rsidRDefault="00B540EE" w:rsidP="00147174">
      <w:pPr>
        <w:pStyle w:val="af1"/>
        <w:rPr>
          <w:sz w:val="24"/>
          <w:szCs w:val="24"/>
        </w:rPr>
      </w:pPr>
      <w:r w:rsidRPr="00147174">
        <w:rPr>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147174" w:rsidRDefault="00B540EE" w:rsidP="00147174">
      <w:pPr>
        <w:pStyle w:val="af1"/>
        <w:rPr>
          <w:sz w:val="24"/>
          <w:szCs w:val="24"/>
        </w:rPr>
      </w:pPr>
      <w:r w:rsidRPr="00147174">
        <w:rPr>
          <w:sz w:val="24"/>
          <w:szCs w:val="24"/>
        </w:rPr>
        <w:t xml:space="preserve">социальную защиту ребенка в случаях неблагоприятных условий жизни при психотравмирующих обстоятельствах. </w:t>
      </w:r>
    </w:p>
    <w:p w:rsidR="00B540EE" w:rsidRPr="00147174" w:rsidRDefault="00B540EE" w:rsidP="00147174">
      <w:pPr>
        <w:pStyle w:val="af1"/>
        <w:rPr>
          <w:sz w:val="24"/>
          <w:szCs w:val="24"/>
        </w:rPr>
      </w:pPr>
      <w:r w:rsidRPr="00147174">
        <w:rPr>
          <w:sz w:val="24"/>
          <w:szCs w:val="24"/>
        </w:rPr>
        <w:t xml:space="preserve">Консультативная работа может включать в себя следующее: </w:t>
      </w:r>
    </w:p>
    <w:p w:rsidR="00B540EE" w:rsidRPr="00147174" w:rsidRDefault="00B540EE" w:rsidP="00147174">
      <w:pPr>
        <w:pStyle w:val="af1"/>
        <w:rPr>
          <w:sz w:val="24"/>
          <w:szCs w:val="24"/>
        </w:rPr>
      </w:pPr>
      <w:r w:rsidRPr="00147174">
        <w:rPr>
          <w:sz w:val="24"/>
          <w:szCs w:val="24"/>
        </w:rPr>
        <w:t xml:space="preserve">выработку совместных обоснованных рекомендаций по основным направлениям работы с </w:t>
      </w:r>
      <w:proofErr w:type="gramStart"/>
      <w:r w:rsidRPr="00147174">
        <w:rPr>
          <w:sz w:val="24"/>
          <w:szCs w:val="24"/>
        </w:rPr>
        <w:t>обучающимися</w:t>
      </w:r>
      <w:proofErr w:type="gramEnd"/>
      <w:r w:rsidRPr="00147174">
        <w:rPr>
          <w:sz w:val="24"/>
          <w:szCs w:val="24"/>
        </w:rPr>
        <w:t xml:space="preserve"> с </w:t>
      </w:r>
      <w:r w:rsidR="00FF3ED0" w:rsidRPr="00147174">
        <w:rPr>
          <w:sz w:val="24"/>
          <w:szCs w:val="24"/>
        </w:rPr>
        <w:t>ОВЗ</w:t>
      </w:r>
      <w:r w:rsidRPr="00147174">
        <w:rPr>
          <w:sz w:val="24"/>
          <w:szCs w:val="24"/>
        </w:rPr>
        <w:t xml:space="preserve">, единых для всех участников образовательного процесса; </w:t>
      </w:r>
    </w:p>
    <w:p w:rsidR="00B540EE" w:rsidRPr="00147174" w:rsidRDefault="00B540EE" w:rsidP="00147174">
      <w:pPr>
        <w:pStyle w:val="af1"/>
        <w:rPr>
          <w:sz w:val="24"/>
          <w:szCs w:val="24"/>
        </w:rPr>
      </w:pPr>
      <w:proofErr w:type="gramStart"/>
      <w:r w:rsidRPr="00147174">
        <w:rPr>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147174">
        <w:rPr>
          <w:sz w:val="24"/>
          <w:szCs w:val="24"/>
        </w:rPr>
        <w:t>ОВЗ</w:t>
      </w:r>
      <w:r w:rsidRPr="00147174">
        <w:rPr>
          <w:sz w:val="24"/>
          <w:szCs w:val="24"/>
        </w:rPr>
        <w:t xml:space="preserve">, отбора и адаптации содержания предметных программ; </w:t>
      </w:r>
      <w:proofErr w:type="gramEnd"/>
    </w:p>
    <w:p w:rsidR="00B540EE" w:rsidRPr="00147174" w:rsidRDefault="00B540EE" w:rsidP="00147174">
      <w:pPr>
        <w:pStyle w:val="af1"/>
        <w:rPr>
          <w:sz w:val="24"/>
          <w:szCs w:val="24"/>
        </w:rPr>
      </w:pPr>
      <w:r w:rsidRPr="00147174">
        <w:rPr>
          <w:sz w:val="24"/>
          <w:szCs w:val="24"/>
        </w:rPr>
        <w:t xml:space="preserve">консультативную помощь семье в вопросах выбора стратегии воспитания и приемов коррекционного обучения ребенка с </w:t>
      </w:r>
      <w:r w:rsidR="00FF3ED0" w:rsidRPr="00147174">
        <w:rPr>
          <w:sz w:val="24"/>
          <w:szCs w:val="24"/>
        </w:rPr>
        <w:t>ОВЗ</w:t>
      </w:r>
      <w:r w:rsidRPr="00147174">
        <w:rPr>
          <w:sz w:val="24"/>
          <w:szCs w:val="24"/>
        </w:rPr>
        <w:t xml:space="preserve">; </w:t>
      </w:r>
    </w:p>
    <w:p w:rsidR="00B540EE" w:rsidRPr="00147174" w:rsidRDefault="00B540EE" w:rsidP="00147174">
      <w:pPr>
        <w:pStyle w:val="af1"/>
        <w:rPr>
          <w:sz w:val="24"/>
          <w:szCs w:val="24"/>
        </w:rPr>
      </w:pPr>
      <w:proofErr w:type="gramStart"/>
      <w:r w:rsidRPr="00147174">
        <w:rPr>
          <w:sz w:val="24"/>
          <w:szCs w:val="24"/>
        </w:rPr>
        <w:t xml:space="preserve">консультационную поддержку и помощь, направленные на содействие свободному и осознанному выбору обучающимися с </w:t>
      </w:r>
      <w:r w:rsidR="00FF3ED0" w:rsidRPr="00147174">
        <w:rPr>
          <w:sz w:val="24"/>
          <w:szCs w:val="24"/>
        </w:rPr>
        <w:t xml:space="preserve">ОВЗ </w:t>
      </w:r>
      <w:r w:rsidRPr="00147174">
        <w:rPr>
          <w:sz w:val="24"/>
          <w:szCs w:val="24"/>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147174" w:rsidRDefault="00B540EE" w:rsidP="00147174">
      <w:pPr>
        <w:pStyle w:val="af1"/>
        <w:rPr>
          <w:sz w:val="24"/>
          <w:szCs w:val="24"/>
        </w:rPr>
      </w:pPr>
      <w:r w:rsidRPr="00147174">
        <w:rPr>
          <w:sz w:val="24"/>
          <w:szCs w:val="24"/>
        </w:rPr>
        <w:t xml:space="preserve">Информационно-просветительская работа может включать в себя следующее: </w:t>
      </w:r>
    </w:p>
    <w:p w:rsidR="00B540EE" w:rsidRPr="00147174" w:rsidRDefault="00B540EE" w:rsidP="00147174">
      <w:pPr>
        <w:pStyle w:val="af1"/>
        <w:rPr>
          <w:sz w:val="24"/>
          <w:szCs w:val="24"/>
        </w:rPr>
      </w:pPr>
      <w:r w:rsidRPr="00147174">
        <w:rPr>
          <w:sz w:val="24"/>
          <w:szCs w:val="24"/>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147174" w:rsidRDefault="00B540EE" w:rsidP="00147174">
      <w:pPr>
        <w:pStyle w:val="af1"/>
        <w:rPr>
          <w:sz w:val="24"/>
          <w:szCs w:val="24"/>
        </w:rPr>
      </w:pPr>
      <w:proofErr w:type="gramStart"/>
      <w:r w:rsidRPr="00147174">
        <w:rPr>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147174">
        <w:rPr>
          <w:sz w:val="24"/>
          <w:szCs w:val="24"/>
        </w:rPr>
        <w:t>ОВЗ</w:t>
      </w:r>
      <w:r w:rsidRPr="00147174">
        <w:rPr>
          <w:sz w:val="24"/>
          <w:szCs w:val="24"/>
        </w:rPr>
        <w:t xml:space="preserve">; </w:t>
      </w:r>
      <w:proofErr w:type="gramEnd"/>
    </w:p>
    <w:p w:rsidR="00B540EE" w:rsidRPr="00147174" w:rsidRDefault="00B540EE" w:rsidP="00147174">
      <w:pPr>
        <w:pStyle w:val="af1"/>
        <w:rPr>
          <w:sz w:val="24"/>
          <w:szCs w:val="24"/>
        </w:rPr>
      </w:pPr>
      <w:r w:rsidRPr="00147174">
        <w:rPr>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147174">
        <w:rPr>
          <w:sz w:val="24"/>
          <w:szCs w:val="24"/>
        </w:rPr>
        <w:t>ОВЗ</w:t>
      </w:r>
      <w:r w:rsidRPr="00147174">
        <w:rPr>
          <w:sz w:val="24"/>
          <w:szCs w:val="24"/>
        </w:rPr>
        <w:t xml:space="preserve">. </w:t>
      </w:r>
    </w:p>
    <w:p w:rsidR="00B540EE" w:rsidRPr="00147174" w:rsidRDefault="00452C5F" w:rsidP="00147174">
      <w:pPr>
        <w:pStyle w:val="af1"/>
        <w:rPr>
          <w:sz w:val="24"/>
          <w:szCs w:val="24"/>
        </w:rPr>
      </w:pPr>
      <w:bookmarkStart w:id="407" w:name="_Toc414553278"/>
      <w:r w:rsidRPr="00147174">
        <w:rPr>
          <w:sz w:val="24"/>
          <w:szCs w:val="24"/>
        </w:rPr>
        <w:t>2.4.</w:t>
      </w:r>
      <w:r w:rsidR="00B540EE" w:rsidRPr="00147174">
        <w:rPr>
          <w:sz w:val="24"/>
          <w:szCs w:val="24"/>
        </w:rPr>
        <w:t xml:space="preserve">3. Система комплексного психолого-медико-социального сопровождения и </w:t>
      </w:r>
      <w:proofErr w:type="gramStart"/>
      <w:r w:rsidR="00B540EE" w:rsidRPr="00147174">
        <w:rPr>
          <w:sz w:val="24"/>
          <w:szCs w:val="24"/>
        </w:rPr>
        <w:t>поддержки</w:t>
      </w:r>
      <w:proofErr w:type="gramEnd"/>
      <w:r w:rsidR="00B540EE" w:rsidRPr="00147174">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147174" w:rsidRDefault="00B540EE" w:rsidP="00147174">
      <w:pPr>
        <w:pStyle w:val="af1"/>
        <w:rPr>
          <w:sz w:val="24"/>
          <w:szCs w:val="24"/>
        </w:rPr>
      </w:pPr>
      <w:r w:rsidRPr="00147174">
        <w:rPr>
          <w:sz w:val="24"/>
          <w:szCs w:val="24"/>
        </w:rPr>
        <w:t>Для реализации требований к ПКР, обозначенных в ФГОС</w:t>
      </w:r>
      <w:r w:rsidR="00FF3ED0" w:rsidRPr="00147174">
        <w:rPr>
          <w:sz w:val="24"/>
          <w:szCs w:val="24"/>
        </w:rPr>
        <w:t xml:space="preserve"> ООО</w:t>
      </w:r>
      <w:r w:rsidRPr="00147174">
        <w:rPr>
          <w:sz w:val="24"/>
          <w:szCs w:val="24"/>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147174" w:rsidRDefault="00B540EE" w:rsidP="00147174">
      <w:pPr>
        <w:pStyle w:val="af1"/>
        <w:rPr>
          <w:sz w:val="24"/>
          <w:szCs w:val="24"/>
        </w:rPr>
      </w:pPr>
      <w:r w:rsidRPr="00147174">
        <w:rPr>
          <w:sz w:val="24"/>
          <w:szCs w:val="24"/>
        </w:rPr>
        <w:t xml:space="preserve">ПКР может быть </w:t>
      </w:r>
      <w:proofErr w:type="gramStart"/>
      <w:r w:rsidRPr="00147174">
        <w:rPr>
          <w:sz w:val="24"/>
          <w:szCs w:val="24"/>
        </w:rPr>
        <w:t>разработана</w:t>
      </w:r>
      <w:proofErr w:type="gramEnd"/>
      <w:r w:rsidRPr="00147174">
        <w:rPr>
          <w:sz w:val="24"/>
          <w:szCs w:val="24"/>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147174">
        <w:rPr>
          <w:sz w:val="24"/>
          <w:szCs w:val="24"/>
        </w:rPr>
        <w:t>ОВЗ</w:t>
      </w:r>
      <w:r w:rsidR="007C1A16" w:rsidRPr="00147174">
        <w:rPr>
          <w:sz w:val="24"/>
          <w:szCs w:val="24"/>
        </w:rPr>
        <w:t xml:space="preserve"> </w:t>
      </w:r>
      <w:r w:rsidRPr="00147174">
        <w:rPr>
          <w:sz w:val="24"/>
          <w:szCs w:val="24"/>
        </w:rPr>
        <w:t xml:space="preserve">в образовательной организации, их особые образовательные потребности; сопоставляются результаты обучения этих детей </w:t>
      </w:r>
      <w:r w:rsidRPr="00147174">
        <w:rPr>
          <w:sz w:val="24"/>
          <w:szCs w:val="24"/>
        </w:rPr>
        <w:lastRenderedPageBreak/>
        <w:t xml:space="preserve">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147174" w:rsidRDefault="00B540EE" w:rsidP="00147174">
      <w:pPr>
        <w:pStyle w:val="af1"/>
        <w:rPr>
          <w:sz w:val="24"/>
          <w:szCs w:val="24"/>
        </w:rPr>
      </w:pPr>
      <w:r w:rsidRPr="00147174">
        <w:rPr>
          <w:sz w:val="24"/>
          <w:szCs w:val="24"/>
        </w:rPr>
        <w:t xml:space="preserve">На основном этапе разрабатываются общая стратегия обучения и воспитания учащихся с </w:t>
      </w:r>
      <w:r w:rsidR="00FF3ED0" w:rsidRPr="00147174">
        <w:rPr>
          <w:sz w:val="24"/>
          <w:szCs w:val="24"/>
        </w:rPr>
        <w:t>ОВЗ</w:t>
      </w:r>
      <w:r w:rsidRPr="00147174">
        <w:rPr>
          <w:sz w:val="24"/>
          <w:szCs w:val="24"/>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147174" w:rsidRDefault="00B540EE" w:rsidP="00147174">
      <w:pPr>
        <w:pStyle w:val="af1"/>
        <w:rPr>
          <w:sz w:val="24"/>
          <w:szCs w:val="24"/>
        </w:rPr>
      </w:pPr>
      <w:r w:rsidRPr="00147174">
        <w:rPr>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147174">
        <w:rPr>
          <w:sz w:val="24"/>
          <w:szCs w:val="24"/>
        </w:rPr>
        <w:t>ОВЗ</w:t>
      </w:r>
      <w:r w:rsidRPr="00147174">
        <w:rPr>
          <w:sz w:val="24"/>
          <w:szCs w:val="24"/>
        </w:rPr>
        <w:t xml:space="preserve">; принимается итоговое решение. </w:t>
      </w:r>
    </w:p>
    <w:p w:rsidR="00B540EE" w:rsidRPr="00147174" w:rsidRDefault="00B540EE" w:rsidP="00147174">
      <w:pPr>
        <w:pStyle w:val="af1"/>
        <w:rPr>
          <w:sz w:val="24"/>
          <w:szCs w:val="24"/>
        </w:rPr>
      </w:pPr>
      <w:r w:rsidRPr="00147174">
        <w:rPr>
          <w:sz w:val="24"/>
          <w:szCs w:val="24"/>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147174">
        <w:rPr>
          <w:sz w:val="24"/>
          <w:szCs w:val="24"/>
        </w:rPr>
        <w:t>обучающихся</w:t>
      </w:r>
      <w:proofErr w:type="gramEnd"/>
      <w:r w:rsidRPr="00147174">
        <w:rPr>
          <w:sz w:val="24"/>
          <w:szCs w:val="24"/>
        </w:rPr>
        <w:t xml:space="preserve"> с </w:t>
      </w:r>
      <w:r w:rsidR="00FF3ED0" w:rsidRPr="00147174">
        <w:rPr>
          <w:sz w:val="24"/>
          <w:szCs w:val="24"/>
        </w:rPr>
        <w:t>ОВЗ</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147174" w:rsidRDefault="00B540EE" w:rsidP="00147174">
      <w:pPr>
        <w:pStyle w:val="af1"/>
        <w:rPr>
          <w:sz w:val="24"/>
          <w:szCs w:val="24"/>
        </w:rPr>
      </w:pPr>
      <w:r w:rsidRPr="00147174">
        <w:rPr>
          <w:sz w:val="24"/>
          <w:szCs w:val="24"/>
        </w:rPr>
        <w:t xml:space="preserve">Комплексное психолого-медико-социальное сопровождение и поддержка </w:t>
      </w:r>
      <w:proofErr w:type="gramStart"/>
      <w:r w:rsidRPr="00147174">
        <w:rPr>
          <w:sz w:val="24"/>
          <w:szCs w:val="24"/>
        </w:rPr>
        <w:t>обучающихся</w:t>
      </w:r>
      <w:proofErr w:type="gramEnd"/>
      <w:r w:rsidRPr="00147174">
        <w:rPr>
          <w:sz w:val="24"/>
          <w:szCs w:val="24"/>
        </w:rPr>
        <w:t xml:space="preserve"> с </w:t>
      </w:r>
      <w:r w:rsidR="00FF3ED0" w:rsidRPr="00147174">
        <w:rPr>
          <w:sz w:val="24"/>
          <w:szCs w:val="24"/>
        </w:rPr>
        <w:t xml:space="preserve">ОВЗ </w:t>
      </w:r>
      <w:r w:rsidRPr="00147174">
        <w:rPr>
          <w:sz w:val="24"/>
          <w:szCs w:val="24"/>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147174" w:rsidRDefault="00B540EE" w:rsidP="00147174">
      <w:pPr>
        <w:pStyle w:val="af1"/>
        <w:rPr>
          <w:sz w:val="24"/>
          <w:szCs w:val="24"/>
        </w:rPr>
      </w:pPr>
      <w:r w:rsidRPr="00147174">
        <w:rPr>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147174" w:rsidRDefault="00B540EE" w:rsidP="00147174">
      <w:pPr>
        <w:pStyle w:val="af1"/>
        <w:rPr>
          <w:sz w:val="24"/>
          <w:szCs w:val="24"/>
        </w:rPr>
      </w:pPr>
      <w:r w:rsidRPr="00147174">
        <w:rPr>
          <w:sz w:val="24"/>
          <w:szCs w:val="24"/>
        </w:rPr>
        <w:t xml:space="preserve">Медицинская поддержка и сопровождение обучающихся с </w:t>
      </w:r>
      <w:r w:rsidR="00FF3ED0" w:rsidRPr="00147174">
        <w:rPr>
          <w:sz w:val="24"/>
          <w:szCs w:val="24"/>
        </w:rPr>
        <w:t>ОВЗ</w:t>
      </w:r>
      <w:r w:rsidR="007C1A16" w:rsidRPr="00147174">
        <w:rPr>
          <w:sz w:val="24"/>
          <w:szCs w:val="24"/>
        </w:rPr>
        <w:t xml:space="preserve"> </w:t>
      </w:r>
      <w:r w:rsidRPr="00147174">
        <w:rPr>
          <w:sz w:val="24"/>
          <w:szCs w:val="24"/>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147174">
        <w:rPr>
          <w:sz w:val="24"/>
          <w:szCs w:val="24"/>
        </w:rPr>
        <w:t>ОВЗ</w:t>
      </w:r>
      <w:r w:rsidRPr="00147174">
        <w:rPr>
          <w:sz w:val="24"/>
          <w:szCs w:val="24"/>
        </w:rPr>
        <w:t xml:space="preserve">. Так, медицинский работник может участвовать в диагностике школьников с </w:t>
      </w:r>
      <w:r w:rsidR="00FF3ED0" w:rsidRPr="00147174">
        <w:rPr>
          <w:sz w:val="24"/>
          <w:szCs w:val="24"/>
        </w:rPr>
        <w:t>ОВЗ</w:t>
      </w:r>
      <w:r w:rsidRPr="00147174">
        <w:rPr>
          <w:sz w:val="24"/>
          <w:szCs w:val="24"/>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147174">
        <w:rPr>
          <w:sz w:val="24"/>
          <w:szCs w:val="24"/>
        </w:rPr>
        <w:t xml:space="preserve">неотложную) </w:t>
      </w:r>
      <w:proofErr w:type="gramEnd"/>
      <w:r w:rsidRPr="00147174">
        <w:rPr>
          <w:sz w:val="24"/>
          <w:szCs w:val="24"/>
        </w:rPr>
        <w:t xml:space="preserve">помощь (купирует приступ эпилепсии, делает инъекции (инсулин) и др.). </w:t>
      </w:r>
      <w:r w:rsidR="00E91460" w:rsidRPr="00147174">
        <w:rPr>
          <w:sz w:val="24"/>
          <w:szCs w:val="24"/>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147174" w:rsidRDefault="00B540EE" w:rsidP="00147174">
      <w:pPr>
        <w:pStyle w:val="af1"/>
        <w:rPr>
          <w:sz w:val="24"/>
          <w:szCs w:val="24"/>
        </w:rPr>
      </w:pPr>
      <w:r w:rsidRPr="00147174">
        <w:rPr>
          <w:sz w:val="24"/>
          <w:szCs w:val="24"/>
        </w:rPr>
        <w:t xml:space="preserve">Социально-педагогическое сопровождение школьников с </w:t>
      </w:r>
      <w:r w:rsidR="00FF3ED0" w:rsidRPr="00147174">
        <w:rPr>
          <w:sz w:val="24"/>
          <w:szCs w:val="24"/>
        </w:rPr>
        <w:t>ОВЗ</w:t>
      </w:r>
      <w:r w:rsidRPr="00147174">
        <w:rPr>
          <w:sz w:val="24"/>
          <w:szCs w:val="24"/>
        </w:rPr>
        <w:t xml:space="preserve"> в общеобразовательной организации </w:t>
      </w:r>
      <w:r w:rsidR="004B450E" w:rsidRPr="00147174">
        <w:rPr>
          <w:sz w:val="24"/>
          <w:szCs w:val="24"/>
        </w:rPr>
        <w:t xml:space="preserve">может </w:t>
      </w:r>
      <w:r w:rsidRPr="00147174">
        <w:rPr>
          <w:sz w:val="24"/>
          <w:szCs w:val="24"/>
        </w:rPr>
        <w:t>осуществлят</w:t>
      </w:r>
      <w:r w:rsidR="004B450E" w:rsidRPr="00147174">
        <w:rPr>
          <w:sz w:val="24"/>
          <w:szCs w:val="24"/>
        </w:rPr>
        <w:t>ь</w:t>
      </w:r>
      <w:r w:rsidRPr="00147174">
        <w:rPr>
          <w:sz w:val="24"/>
          <w:szCs w:val="24"/>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147174">
        <w:rPr>
          <w:sz w:val="24"/>
          <w:szCs w:val="24"/>
        </w:rPr>
        <w:t>ОВЗ</w:t>
      </w:r>
      <w:r w:rsidRPr="00147174">
        <w:rPr>
          <w:sz w:val="24"/>
          <w:szCs w:val="24"/>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147174">
        <w:rPr>
          <w:sz w:val="24"/>
          <w:szCs w:val="24"/>
        </w:rPr>
        <w:t>ОВЗ</w:t>
      </w:r>
      <w:r w:rsidRPr="00147174">
        <w:rPr>
          <w:sz w:val="24"/>
          <w:szCs w:val="24"/>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147174">
        <w:rPr>
          <w:sz w:val="24"/>
          <w:szCs w:val="24"/>
        </w:rPr>
        <w:t>ОВЗ</w:t>
      </w:r>
      <w:r w:rsidRPr="00147174">
        <w:rPr>
          <w:sz w:val="24"/>
          <w:szCs w:val="24"/>
        </w:rPr>
        <w:t xml:space="preserve">; в выборе профессиональных склонностей и интересов. </w:t>
      </w:r>
      <w:proofErr w:type="gramStart"/>
      <w:r w:rsidRPr="00147174">
        <w:rPr>
          <w:sz w:val="24"/>
          <w:szCs w:val="24"/>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147174">
        <w:rPr>
          <w:sz w:val="24"/>
          <w:szCs w:val="24"/>
        </w:rPr>
        <w:t xml:space="preserve"> Возможны также выступления специалиста на родительских собраниях, на </w:t>
      </w:r>
      <w:r w:rsidRPr="00147174">
        <w:rPr>
          <w:sz w:val="24"/>
          <w:szCs w:val="24"/>
        </w:rPr>
        <w:lastRenderedPageBreak/>
        <w:t xml:space="preserve">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147174" w:rsidRDefault="00B540EE" w:rsidP="00147174">
      <w:pPr>
        <w:pStyle w:val="af1"/>
        <w:rPr>
          <w:sz w:val="24"/>
          <w:szCs w:val="24"/>
        </w:rPr>
      </w:pPr>
      <w:r w:rsidRPr="00147174">
        <w:rPr>
          <w:sz w:val="24"/>
          <w:szCs w:val="24"/>
        </w:rPr>
        <w:t xml:space="preserve">Психологическое сопровождение обучающихся с </w:t>
      </w:r>
      <w:r w:rsidR="000D18F7" w:rsidRPr="00147174">
        <w:rPr>
          <w:sz w:val="24"/>
          <w:szCs w:val="24"/>
        </w:rPr>
        <w:t>ОВЗ</w:t>
      </w:r>
      <w:r w:rsidRPr="00147174">
        <w:rPr>
          <w:sz w:val="24"/>
          <w:szCs w:val="24"/>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147174">
        <w:rPr>
          <w:sz w:val="24"/>
          <w:szCs w:val="24"/>
        </w:rPr>
        <w:t>ОВЗ</w:t>
      </w:r>
      <w:r w:rsidRPr="00147174">
        <w:rPr>
          <w:sz w:val="24"/>
          <w:szCs w:val="24"/>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147174">
        <w:rPr>
          <w:sz w:val="24"/>
          <w:szCs w:val="24"/>
        </w:rPr>
        <w:t>ОВЗ</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147174" w:rsidRDefault="00B540EE" w:rsidP="00147174">
      <w:pPr>
        <w:pStyle w:val="af1"/>
        <w:rPr>
          <w:sz w:val="24"/>
          <w:szCs w:val="24"/>
        </w:rPr>
      </w:pPr>
      <w:r w:rsidRPr="00147174">
        <w:rPr>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147174" w:rsidRDefault="00B540EE" w:rsidP="00147174">
      <w:pPr>
        <w:pStyle w:val="af1"/>
        <w:rPr>
          <w:sz w:val="24"/>
          <w:szCs w:val="24"/>
        </w:rPr>
      </w:pPr>
      <w:r w:rsidRPr="00147174">
        <w:rPr>
          <w:sz w:val="24"/>
          <w:szCs w:val="24"/>
        </w:rPr>
        <w:t xml:space="preserve">Данное направление может быть осуществлено ПМПк. </w:t>
      </w:r>
    </w:p>
    <w:p w:rsidR="00B540EE" w:rsidRPr="00147174" w:rsidRDefault="00B540EE" w:rsidP="00147174">
      <w:pPr>
        <w:pStyle w:val="af1"/>
        <w:rPr>
          <w:sz w:val="24"/>
          <w:szCs w:val="24"/>
        </w:rPr>
      </w:pPr>
      <w:r w:rsidRPr="00147174">
        <w:rPr>
          <w:sz w:val="24"/>
          <w:szCs w:val="24"/>
        </w:rPr>
        <w:t xml:space="preserve">ПМПк является внутришкольной формой организации сопровождения детей с </w:t>
      </w:r>
      <w:r w:rsidR="00FF3ED0" w:rsidRPr="00147174">
        <w:rPr>
          <w:sz w:val="24"/>
          <w:szCs w:val="24"/>
        </w:rPr>
        <w:t>ОВЗ</w:t>
      </w:r>
      <w:r w:rsidRPr="00147174">
        <w:rPr>
          <w:sz w:val="24"/>
          <w:szCs w:val="24"/>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147174" w:rsidRDefault="00B540EE" w:rsidP="00147174">
      <w:pPr>
        <w:pStyle w:val="af1"/>
        <w:rPr>
          <w:sz w:val="24"/>
          <w:szCs w:val="24"/>
        </w:rPr>
      </w:pPr>
      <w:r w:rsidRPr="00147174">
        <w:rPr>
          <w:sz w:val="24"/>
          <w:szCs w:val="24"/>
        </w:rPr>
        <w:t xml:space="preserve">Цель работы ПМПк: выявление особых образовательных потребностей учащихся с </w:t>
      </w:r>
      <w:r w:rsidR="00FF3ED0" w:rsidRPr="00147174">
        <w:rPr>
          <w:sz w:val="24"/>
          <w:szCs w:val="24"/>
        </w:rPr>
        <w:t>ОВЗ</w:t>
      </w:r>
      <w:r w:rsidR="007C1A16" w:rsidRPr="00147174">
        <w:rPr>
          <w:sz w:val="24"/>
          <w:szCs w:val="24"/>
        </w:rPr>
        <w:t xml:space="preserve"> </w:t>
      </w:r>
      <w:r w:rsidRPr="00147174">
        <w:rPr>
          <w:sz w:val="24"/>
          <w:szCs w:val="24"/>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147174" w:rsidRDefault="00B540EE" w:rsidP="00147174">
      <w:pPr>
        <w:pStyle w:val="af1"/>
        <w:rPr>
          <w:sz w:val="24"/>
          <w:szCs w:val="24"/>
        </w:rPr>
      </w:pPr>
      <w:r w:rsidRPr="00147174">
        <w:rPr>
          <w:sz w:val="24"/>
          <w:szCs w:val="24"/>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147174">
        <w:rPr>
          <w:sz w:val="24"/>
          <w:szCs w:val="24"/>
        </w:rPr>
        <w:t xml:space="preserve"> (</w:t>
      </w:r>
      <w:r w:rsidR="000D18F7" w:rsidRPr="00147174">
        <w:rPr>
          <w:sz w:val="24"/>
          <w:szCs w:val="24"/>
        </w:rPr>
        <w:t>Федеральный з</w:t>
      </w:r>
      <w:r w:rsidR="00834238" w:rsidRPr="00147174">
        <w:rPr>
          <w:sz w:val="24"/>
          <w:szCs w:val="24"/>
        </w:rPr>
        <w:t>акон «Об образовании в Российской Федерации», ст. 42, 79)</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Реализация системы комплексного психолого-медико-социального сопровождения и </w:t>
      </w:r>
      <w:proofErr w:type="gramStart"/>
      <w:r w:rsidRPr="00147174">
        <w:rPr>
          <w:sz w:val="24"/>
          <w:szCs w:val="24"/>
        </w:rPr>
        <w:t>поддержки</w:t>
      </w:r>
      <w:proofErr w:type="gramEnd"/>
      <w:r w:rsidRPr="00147174">
        <w:rPr>
          <w:sz w:val="24"/>
          <w:szCs w:val="24"/>
        </w:rPr>
        <w:t xml:space="preserve"> обучающихся с </w:t>
      </w:r>
      <w:r w:rsidR="00FF3ED0" w:rsidRPr="00147174">
        <w:rPr>
          <w:sz w:val="24"/>
          <w:szCs w:val="24"/>
        </w:rPr>
        <w:t>ОВЗ</w:t>
      </w:r>
      <w:r w:rsidRPr="00147174">
        <w:rPr>
          <w:sz w:val="24"/>
          <w:szCs w:val="24"/>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147174">
        <w:rPr>
          <w:sz w:val="24"/>
          <w:szCs w:val="24"/>
        </w:rPr>
        <w:t xml:space="preserve"> (</w:t>
      </w:r>
      <w:r w:rsidR="000D18F7" w:rsidRPr="00147174">
        <w:rPr>
          <w:sz w:val="24"/>
          <w:szCs w:val="24"/>
        </w:rPr>
        <w:t>Федеральный з</w:t>
      </w:r>
      <w:r w:rsidR="00834238" w:rsidRPr="00147174">
        <w:rPr>
          <w:sz w:val="24"/>
          <w:szCs w:val="24"/>
        </w:rPr>
        <w:t>акон «Об образовании в Российской Федерации», ст. 42, 79)</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147174">
        <w:rPr>
          <w:sz w:val="24"/>
          <w:szCs w:val="24"/>
        </w:rPr>
        <w:t>поддержки</w:t>
      </w:r>
      <w:proofErr w:type="gramEnd"/>
      <w:r w:rsidRPr="00147174">
        <w:rPr>
          <w:sz w:val="24"/>
          <w:szCs w:val="24"/>
        </w:rPr>
        <w:t xml:space="preserve"> обучающихся с </w:t>
      </w:r>
      <w:r w:rsidR="00B46C06" w:rsidRPr="00147174">
        <w:rPr>
          <w:sz w:val="24"/>
          <w:szCs w:val="24"/>
        </w:rPr>
        <w:t>ОВЗ</w:t>
      </w:r>
      <w:r w:rsidR="007C1A16" w:rsidRPr="00147174">
        <w:rPr>
          <w:sz w:val="24"/>
          <w:szCs w:val="24"/>
        </w:rPr>
        <w:t xml:space="preserve"> </w:t>
      </w:r>
      <w:r w:rsidRPr="00147174">
        <w:rPr>
          <w:sz w:val="24"/>
          <w:szCs w:val="24"/>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147174" w:rsidRDefault="00452C5F" w:rsidP="00147174">
      <w:pPr>
        <w:pStyle w:val="af1"/>
        <w:rPr>
          <w:sz w:val="24"/>
          <w:szCs w:val="24"/>
        </w:rPr>
      </w:pPr>
      <w:bookmarkStart w:id="408" w:name="_Toc414553279"/>
      <w:r w:rsidRPr="00147174">
        <w:rPr>
          <w:sz w:val="24"/>
          <w:szCs w:val="24"/>
        </w:rPr>
        <w:lastRenderedPageBreak/>
        <w:t>2.4.</w:t>
      </w:r>
      <w:r w:rsidR="00B540EE" w:rsidRPr="00147174">
        <w:rPr>
          <w:sz w:val="24"/>
          <w:szCs w:val="24"/>
        </w:rPr>
        <w:t xml:space="preserve">4. </w:t>
      </w:r>
      <w:proofErr w:type="gramStart"/>
      <w:r w:rsidR="00CE20E9" w:rsidRPr="00147174">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roofErr w:type="gramEnd"/>
    </w:p>
    <w:p w:rsidR="00B540EE" w:rsidRPr="00147174" w:rsidRDefault="00B540EE" w:rsidP="00147174">
      <w:pPr>
        <w:pStyle w:val="af1"/>
        <w:rPr>
          <w:sz w:val="24"/>
          <w:szCs w:val="24"/>
        </w:rPr>
      </w:pPr>
      <w:r w:rsidRPr="00147174">
        <w:rPr>
          <w:sz w:val="24"/>
          <w:szCs w:val="24"/>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147174" w:rsidRDefault="00B540EE" w:rsidP="00147174">
      <w:pPr>
        <w:pStyle w:val="af1"/>
        <w:rPr>
          <w:sz w:val="24"/>
          <w:szCs w:val="24"/>
        </w:rPr>
      </w:pPr>
      <w:r w:rsidRPr="00147174">
        <w:rPr>
          <w:sz w:val="24"/>
          <w:szCs w:val="24"/>
        </w:rPr>
        <w:t>Коррекционная работа в обязательной части (</w:t>
      </w:r>
      <w:r w:rsidR="00822099" w:rsidRPr="00147174">
        <w:rPr>
          <w:sz w:val="24"/>
          <w:szCs w:val="24"/>
        </w:rPr>
        <w:t>70 </w:t>
      </w:r>
      <w:r w:rsidRPr="00147174">
        <w:rPr>
          <w:sz w:val="24"/>
          <w:szCs w:val="24"/>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147174">
        <w:rPr>
          <w:sz w:val="24"/>
          <w:szCs w:val="24"/>
        </w:rPr>
        <w:t>ОВЗ</w:t>
      </w:r>
      <w:r w:rsidRPr="00147174">
        <w:rPr>
          <w:sz w:val="24"/>
          <w:szCs w:val="24"/>
        </w:rPr>
        <w:t xml:space="preserve">. Освоение учебного материала этими школьниками осуществляется с помощью специальных методов и приемов. </w:t>
      </w:r>
    </w:p>
    <w:p w:rsidR="00B540EE" w:rsidRPr="00147174" w:rsidRDefault="00B540EE" w:rsidP="00147174">
      <w:pPr>
        <w:pStyle w:val="af1"/>
        <w:rPr>
          <w:sz w:val="24"/>
          <w:szCs w:val="24"/>
        </w:rPr>
      </w:pPr>
      <w:proofErr w:type="gramStart"/>
      <w:r w:rsidRPr="00147174">
        <w:rPr>
          <w:sz w:val="24"/>
          <w:szCs w:val="24"/>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147174">
        <w:rPr>
          <w:sz w:val="24"/>
          <w:szCs w:val="24"/>
        </w:rPr>
        <w:t xml:space="preserve"> Например, «Развитие речи» для </w:t>
      </w:r>
      <w:proofErr w:type="gramStart"/>
      <w:r w:rsidRPr="00147174">
        <w:rPr>
          <w:sz w:val="24"/>
          <w:szCs w:val="24"/>
        </w:rPr>
        <w:t>обучающихся</w:t>
      </w:r>
      <w:proofErr w:type="gramEnd"/>
      <w:r w:rsidRPr="00147174">
        <w:rPr>
          <w:sz w:val="24"/>
          <w:szCs w:val="24"/>
        </w:rPr>
        <w:t xml:space="preserve"> с нарушениями речи, слуха, задержкой психического развития</w:t>
      </w:r>
      <w:r w:rsidR="007C1A16" w:rsidRPr="00147174">
        <w:rPr>
          <w:sz w:val="24"/>
          <w:szCs w:val="24"/>
        </w:rPr>
        <w:t xml:space="preserve"> </w:t>
      </w:r>
      <w:r w:rsidRPr="00147174">
        <w:rPr>
          <w:sz w:val="24"/>
          <w:szCs w:val="24"/>
        </w:rPr>
        <w:t xml:space="preserve">и т. </w:t>
      </w:r>
      <w:r w:rsidR="004B450E" w:rsidRPr="00147174">
        <w:rPr>
          <w:sz w:val="24"/>
          <w:szCs w:val="24"/>
        </w:rPr>
        <w:t>п</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147174" w:rsidRDefault="00B540EE" w:rsidP="00147174">
      <w:pPr>
        <w:pStyle w:val="af1"/>
        <w:rPr>
          <w:sz w:val="24"/>
          <w:szCs w:val="24"/>
        </w:rPr>
      </w:pPr>
      <w:r w:rsidRPr="00147174">
        <w:rPr>
          <w:sz w:val="24"/>
          <w:szCs w:val="24"/>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147174" w:rsidRDefault="00B540EE" w:rsidP="00147174">
      <w:pPr>
        <w:pStyle w:val="af1"/>
        <w:rPr>
          <w:sz w:val="24"/>
          <w:szCs w:val="24"/>
        </w:rPr>
      </w:pPr>
      <w:r w:rsidRPr="00147174">
        <w:rPr>
          <w:sz w:val="24"/>
          <w:szCs w:val="24"/>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147174">
        <w:rPr>
          <w:sz w:val="24"/>
          <w:szCs w:val="24"/>
        </w:rPr>
        <w:t>ОВЗ</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Для развития потенциала обучающихся с </w:t>
      </w:r>
      <w:r w:rsidR="00CC6674" w:rsidRPr="00147174">
        <w:rPr>
          <w:sz w:val="24"/>
          <w:szCs w:val="24"/>
        </w:rPr>
        <w:t>ОВЗ</w:t>
      </w:r>
      <w:r w:rsidRPr="00147174">
        <w:rPr>
          <w:sz w:val="24"/>
          <w:szCs w:val="24"/>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147174" w:rsidRDefault="00B540EE" w:rsidP="00147174">
      <w:pPr>
        <w:pStyle w:val="af1"/>
        <w:rPr>
          <w:sz w:val="24"/>
          <w:szCs w:val="24"/>
        </w:rPr>
      </w:pPr>
      <w:r w:rsidRPr="00147174">
        <w:rPr>
          <w:sz w:val="24"/>
          <w:szCs w:val="24"/>
        </w:rPr>
        <w:t xml:space="preserve">Реализация индивидуальных учебных планов для детей с </w:t>
      </w:r>
      <w:r w:rsidR="000D18F7" w:rsidRPr="00147174">
        <w:rPr>
          <w:sz w:val="24"/>
          <w:szCs w:val="24"/>
        </w:rPr>
        <w:t>ОВЗ</w:t>
      </w:r>
      <w:r w:rsidRPr="00147174">
        <w:rPr>
          <w:sz w:val="24"/>
          <w:szCs w:val="24"/>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147174" w:rsidRDefault="00B540EE" w:rsidP="00147174">
      <w:pPr>
        <w:pStyle w:val="af1"/>
        <w:rPr>
          <w:sz w:val="24"/>
          <w:szCs w:val="24"/>
        </w:rPr>
      </w:pPr>
      <w:r w:rsidRPr="00147174">
        <w:rPr>
          <w:sz w:val="24"/>
          <w:szCs w:val="24"/>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147174">
        <w:rPr>
          <w:sz w:val="24"/>
          <w:szCs w:val="24"/>
        </w:rPr>
        <w:t>ОВЗ</w:t>
      </w:r>
      <w:r w:rsidRPr="00147174">
        <w:rPr>
          <w:sz w:val="24"/>
          <w:szCs w:val="24"/>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147174" w:rsidRDefault="00B540EE" w:rsidP="00147174">
      <w:pPr>
        <w:pStyle w:val="af1"/>
        <w:rPr>
          <w:sz w:val="24"/>
          <w:szCs w:val="24"/>
        </w:rPr>
      </w:pPr>
      <w:proofErr w:type="gramStart"/>
      <w:r w:rsidRPr="00147174">
        <w:rPr>
          <w:sz w:val="24"/>
          <w:szCs w:val="24"/>
        </w:rPr>
        <w:t xml:space="preserve">Механизм реализации </w:t>
      </w:r>
      <w:r w:rsidR="004B450E" w:rsidRPr="00147174">
        <w:rPr>
          <w:sz w:val="24"/>
          <w:szCs w:val="24"/>
        </w:rPr>
        <w:t xml:space="preserve">ПКР </w:t>
      </w:r>
      <w:r w:rsidRPr="00147174">
        <w:rPr>
          <w:sz w:val="24"/>
          <w:szCs w:val="24"/>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147174" w:rsidRDefault="00B540EE" w:rsidP="00147174">
      <w:pPr>
        <w:pStyle w:val="af1"/>
        <w:rPr>
          <w:sz w:val="24"/>
          <w:szCs w:val="24"/>
        </w:rPr>
      </w:pPr>
      <w:r w:rsidRPr="00147174">
        <w:rPr>
          <w:sz w:val="24"/>
          <w:szCs w:val="24"/>
        </w:rPr>
        <w:t xml:space="preserve">Взаимодействие включает в себя следующее: </w:t>
      </w:r>
    </w:p>
    <w:p w:rsidR="00B540EE" w:rsidRPr="00147174" w:rsidRDefault="00B540EE" w:rsidP="00147174">
      <w:pPr>
        <w:pStyle w:val="af1"/>
        <w:rPr>
          <w:sz w:val="24"/>
          <w:szCs w:val="24"/>
        </w:rPr>
      </w:pPr>
      <w:r w:rsidRPr="00147174">
        <w:rPr>
          <w:sz w:val="24"/>
          <w:szCs w:val="24"/>
        </w:rPr>
        <w:lastRenderedPageBreak/>
        <w:t xml:space="preserve">комплексность в определении и решении проблем </w:t>
      </w:r>
      <w:proofErr w:type="gramStart"/>
      <w:r w:rsidRPr="00147174">
        <w:rPr>
          <w:sz w:val="24"/>
          <w:szCs w:val="24"/>
        </w:rPr>
        <w:t>обучающегося</w:t>
      </w:r>
      <w:proofErr w:type="gramEnd"/>
      <w:r w:rsidRPr="00147174">
        <w:rPr>
          <w:sz w:val="24"/>
          <w:szCs w:val="24"/>
        </w:rPr>
        <w:t xml:space="preserve">, предоставлении ему специализированной квалифицированной помощи; </w:t>
      </w:r>
    </w:p>
    <w:p w:rsidR="00B540EE" w:rsidRPr="00147174" w:rsidRDefault="00B540EE" w:rsidP="00147174">
      <w:pPr>
        <w:pStyle w:val="af1"/>
        <w:rPr>
          <w:sz w:val="24"/>
          <w:szCs w:val="24"/>
        </w:rPr>
      </w:pPr>
      <w:r w:rsidRPr="00147174">
        <w:rPr>
          <w:sz w:val="24"/>
          <w:szCs w:val="24"/>
        </w:rPr>
        <w:t xml:space="preserve">многоаспектный анализ личностного и познавательного развития обучающегося; </w:t>
      </w:r>
    </w:p>
    <w:p w:rsidR="00B540EE" w:rsidRPr="00147174" w:rsidRDefault="00B540EE" w:rsidP="00147174">
      <w:pPr>
        <w:pStyle w:val="af1"/>
        <w:rPr>
          <w:sz w:val="24"/>
          <w:szCs w:val="24"/>
        </w:rPr>
      </w:pPr>
      <w:r w:rsidRPr="00147174">
        <w:rPr>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147174" w:rsidRDefault="00452C5F" w:rsidP="00147174">
      <w:pPr>
        <w:pStyle w:val="af1"/>
        <w:rPr>
          <w:sz w:val="24"/>
          <w:szCs w:val="24"/>
        </w:rPr>
      </w:pPr>
      <w:bookmarkStart w:id="409" w:name="_Toc414553280"/>
      <w:r w:rsidRPr="00147174">
        <w:rPr>
          <w:sz w:val="24"/>
          <w:szCs w:val="24"/>
        </w:rPr>
        <w:t>2.4.</w:t>
      </w:r>
      <w:r w:rsidR="00B540EE" w:rsidRPr="00147174">
        <w:rPr>
          <w:sz w:val="24"/>
          <w:szCs w:val="24"/>
        </w:rPr>
        <w:t>5. Планируемые результаты коррекционной работы</w:t>
      </w:r>
      <w:bookmarkEnd w:id="409"/>
    </w:p>
    <w:p w:rsidR="00B540EE" w:rsidRPr="00147174" w:rsidRDefault="00B540EE" w:rsidP="00147174">
      <w:pPr>
        <w:pStyle w:val="af1"/>
        <w:rPr>
          <w:sz w:val="24"/>
          <w:szCs w:val="24"/>
        </w:rPr>
      </w:pPr>
      <w:r w:rsidRPr="00147174">
        <w:rPr>
          <w:sz w:val="24"/>
          <w:szCs w:val="24"/>
        </w:rPr>
        <w:t xml:space="preserve">Программа коррекционной работы предусматривает выполнение требований к результатам, </w:t>
      </w:r>
      <w:r w:rsidR="00B46C06" w:rsidRPr="00147174">
        <w:rPr>
          <w:sz w:val="24"/>
          <w:szCs w:val="24"/>
        </w:rPr>
        <w:t xml:space="preserve">определенным </w:t>
      </w:r>
      <w:r w:rsidRPr="00147174">
        <w:rPr>
          <w:sz w:val="24"/>
          <w:szCs w:val="24"/>
        </w:rPr>
        <w:t xml:space="preserve">ФГОС </w:t>
      </w:r>
      <w:r w:rsidR="00B46C06" w:rsidRPr="00147174">
        <w:rPr>
          <w:sz w:val="24"/>
          <w:szCs w:val="24"/>
        </w:rPr>
        <w:t>ООО</w:t>
      </w:r>
      <w:r w:rsidRPr="00147174">
        <w:rPr>
          <w:sz w:val="24"/>
          <w:szCs w:val="24"/>
        </w:rPr>
        <w:t xml:space="preserve">. </w:t>
      </w:r>
    </w:p>
    <w:p w:rsidR="00B540EE" w:rsidRPr="00147174" w:rsidRDefault="00B540EE" w:rsidP="00147174">
      <w:pPr>
        <w:pStyle w:val="af1"/>
        <w:rPr>
          <w:sz w:val="24"/>
          <w:szCs w:val="24"/>
        </w:rPr>
      </w:pPr>
      <w:r w:rsidRPr="00147174">
        <w:rPr>
          <w:sz w:val="24"/>
          <w:szCs w:val="24"/>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147174">
        <w:rPr>
          <w:sz w:val="24"/>
          <w:szCs w:val="24"/>
        </w:rPr>
        <w:t>ОВЗ</w:t>
      </w:r>
      <w:r w:rsidRPr="00147174">
        <w:rPr>
          <w:sz w:val="24"/>
          <w:szCs w:val="24"/>
        </w:rPr>
        <w:t>.</w:t>
      </w:r>
    </w:p>
    <w:p w:rsidR="00B540EE" w:rsidRPr="00147174" w:rsidRDefault="00B540EE" w:rsidP="00147174">
      <w:pPr>
        <w:pStyle w:val="af1"/>
        <w:rPr>
          <w:sz w:val="24"/>
          <w:szCs w:val="24"/>
        </w:rPr>
      </w:pPr>
      <w:r w:rsidRPr="00147174">
        <w:rPr>
          <w:sz w:val="24"/>
          <w:szCs w:val="24"/>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147174">
        <w:rPr>
          <w:sz w:val="24"/>
          <w:szCs w:val="24"/>
        </w:rPr>
        <w:t xml:space="preserve"> </w:t>
      </w:r>
      <w:r w:rsidRPr="00147174">
        <w:rPr>
          <w:sz w:val="24"/>
          <w:szCs w:val="24"/>
        </w:rPr>
        <w:t xml:space="preserve">В урочной деятельности отражаются предметные, метапредметные и личностные результаты. Во </w:t>
      </w:r>
      <w:proofErr w:type="gramStart"/>
      <w:r w:rsidRPr="00147174">
        <w:rPr>
          <w:sz w:val="24"/>
          <w:szCs w:val="24"/>
        </w:rPr>
        <w:t>внеурочной</w:t>
      </w:r>
      <w:proofErr w:type="gramEnd"/>
      <w:r w:rsidRPr="00147174">
        <w:rPr>
          <w:sz w:val="24"/>
          <w:szCs w:val="24"/>
        </w:rPr>
        <w:t xml:space="preserve"> – личностные и метапредметные результаты. </w:t>
      </w:r>
    </w:p>
    <w:p w:rsidR="00B540EE" w:rsidRPr="00147174" w:rsidRDefault="00B540EE" w:rsidP="00147174">
      <w:pPr>
        <w:pStyle w:val="af1"/>
        <w:rPr>
          <w:sz w:val="24"/>
          <w:szCs w:val="24"/>
        </w:rPr>
      </w:pPr>
      <w:r w:rsidRPr="00147174">
        <w:rPr>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147174" w:rsidRDefault="00B540EE" w:rsidP="00147174">
      <w:pPr>
        <w:pStyle w:val="af1"/>
        <w:rPr>
          <w:sz w:val="24"/>
          <w:szCs w:val="24"/>
        </w:rPr>
      </w:pPr>
      <w:r w:rsidRPr="00147174">
        <w:rPr>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147174" w:rsidRDefault="00B540EE" w:rsidP="00147174">
      <w:pPr>
        <w:pStyle w:val="af1"/>
        <w:rPr>
          <w:sz w:val="24"/>
          <w:szCs w:val="24"/>
        </w:rPr>
      </w:pPr>
      <w:proofErr w:type="gramStart"/>
      <w:r w:rsidRPr="00147174">
        <w:rPr>
          <w:sz w:val="24"/>
          <w:szCs w:val="24"/>
        </w:rPr>
        <w:t xml:space="preserve">Предметные результаты определяются совместно с учителем – овладение содержанием </w:t>
      </w:r>
      <w:r w:rsidR="00B46C06" w:rsidRPr="00147174">
        <w:rPr>
          <w:sz w:val="24"/>
          <w:szCs w:val="24"/>
        </w:rPr>
        <w:t>ООП</w:t>
      </w:r>
      <w:r w:rsidRPr="00147174">
        <w:rPr>
          <w:sz w:val="24"/>
          <w:szCs w:val="24"/>
        </w:rPr>
        <w:t xml:space="preserve"> ООО (конкретных предметных областей; подпрограмм) с учетом индивидуальных возможностей разных категорий детей с </w:t>
      </w:r>
      <w:r w:rsidR="00B46C06" w:rsidRPr="00147174">
        <w:rPr>
          <w:sz w:val="24"/>
          <w:szCs w:val="24"/>
        </w:rPr>
        <w:t>ОВЗ</w:t>
      </w:r>
      <w:r w:rsidRPr="00147174">
        <w:rPr>
          <w:sz w:val="24"/>
          <w:szCs w:val="24"/>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147174" w:rsidRDefault="00B540EE" w:rsidP="00147174">
      <w:pPr>
        <w:pStyle w:val="af1"/>
        <w:rPr>
          <w:sz w:val="24"/>
          <w:szCs w:val="24"/>
        </w:rPr>
      </w:pPr>
      <w:r w:rsidRPr="00147174">
        <w:rPr>
          <w:sz w:val="24"/>
          <w:szCs w:val="24"/>
        </w:rPr>
        <w:t xml:space="preserve">Планируемые результаты коррекционной работы включают в себя описание организации и содержания промежуточной </w:t>
      </w:r>
      <w:proofErr w:type="gramStart"/>
      <w:r w:rsidRPr="00147174">
        <w:rPr>
          <w:sz w:val="24"/>
          <w:szCs w:val="24"/>
        </w:rPr>
        <w:t>аттестации</w:t>
      </w:r>
      <w:proofErr w:type="gramEnd"/>
      <w:r w:rsidRPr="00147174">
        <w:rPr>
          <w:sz w:val="24"/>
          <w:szCs w:val="24"/>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147174" w:rsidRDefault="00B540EE" w:rsidP="00147174">
      <w:pPr>
        <w:pStyle w:val="af1"/>
        <w:rPr>
          <w:sz w:val="24"/>
          <w:szCs w:val="24"/>
        </w:rPr>
      </w:pPr>
      <w:r w:rsidRPr="00147174">
        <w:rPr>
          <w:sz w:val="24"/>
          <w:szCs w:val="24"/>
        </w:rPr>
        <w:t xml:space="preserve">Достижения обучающихся с </w:t>
      </w:r>
      <w:r w:rsidR="00B46C06" w:rsidRPr="00147174">
        <w:rPr>
          <w:sz w:val="24"/>
          <w:szCs w:val="24"/>
        </w:rPr>
        <w:t>ОВЗ</w:t>
      </w:r>
      <w:r w:rsidR="007C1A16" w:rsidRPr="00147174">
        <w:rPr>
          <w:sz w:val="24"/>
          <w:szCs w:val="24"/>
        </w:rPr>
        <w:t xml:space="preserve"> </w:t>
      </w:r>
      <w:r w:rsidRPr="00147174">
        <w:rPr>
          <w:sz w:val="24"/>
          <w:szCs w:val="24"/>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147174" w:rsidRDefault="00436EB5" w:rsidP="00147174">
      <w:pPr>
        <w:pStyle w:val="af1"/>
        <w:rPr>
          <w:sz w:val="24"/>
          <w:szCs w:val="24"/>
        </w:rPr>
      </w:pPr>
      <w:bookmarkStart w:id="410" w:name="_Toc406059068"/>
      <w:bookmarkStart w:id="411" w:name="_Toc409691732"/>
      <w:r w:rsidRPr="00147174">
        <w:rPr>
          <w:sz w:val="24"/>
          <w:szCs w:val="24"/>
        </w:rPr>
        <w:br w:type="page"/>
      </w:r>
    </w:p>
    <w:p w:rsidR="009C59CB" w:rsidRPr="00147174" w:rsidRDefault="009C59CB" w:rsidP="00147174">
      <w:pPr>
        <w:pStyle w:val="af1"/>
        <w:rPr>
          <w:rFonts w:eastAsia="Times New Roman"/>
          <w:sz w:val="24"/>
          <w:szCs w:val="24"/>
        </w:rPr>
      </w:pPr>
      <w:bookmarkStart w:id="412" w:name="_Toc414553281"/>
      <w:bookmarkEnd w:id="410"/>
      <w:bookmarkEnd w:id="411"/>
      <w:r w:rsidRPr="00147174">
        <w:rPr>
          <w:rFonts w:eastAsia="Times New Roman"/>
          <w:sz w:val="24"/>
          <w:szCs w:val="24"/>
        </w:rPr>
        <w:lastRenderedPageBreak/>
        <w:t xml:space="preserve">3. </w:t>
      </w:r>
      <w:r w:rsidRPr="00394D57">
        <w:rPr>
          <w:rFonts w:eastAsia="Times New Roman"/>
          <w:b/>
          <w:sz w:val="24"/>
          <w:szCs w:val="24"/>
        </w:rPr>
        <w:t>Организационный раздел</w:t>
      </w:r>
      <w:r w:rsidRPr="00147174">
        <w:rPr>
          <w:rFonts w:eastAsia="Times New Roman"/>
          <w:sz w:val="24"/>
          <w:szCs w:val="24"/>
        </w:rPr>
        <w:t xml:space="preserve"> основной образовательной программы основного общего образования</w:t>
      </w:r>
      <w:bookmarkEnd w:id="412"/>
    </w:p>
    <w:p w:rsidR="009C59CB" w:rsidRPr="00147174" w:rsidRDefault="009C59CB" w:rsidP="00147174">
      <w:pPr>
        <w:pStyle w:val="af1"/>
        <w:rPr>
          <w:rFonts w:eastAsia="Times New Roman"/>
          <w:bCs/>
          <w:i/>
          <w:sz w:val="24"/>
          <w:szCs w:val="24"/>
          <w:lang w:eastAsia="ru-RU"/>
        </w:rPr>
      </w:pPr>
    </w:p>
    <w:p w:rsidR="009C59CB" w:rsidRPr="00147174" w:rsidRDefault="009C59CB" w:rsidP="00147174">
      <w:pPr>
        <w:pStyle w:val="af1"/>
        <w:rPr>
          <w:rFonts w:eastAsia="@Arial Unicode MS"/>
          <w:bCs/>
          <w:sz w:val="24"/>
          <w:szCs w:val="24"/>
          <w:lang w:eastAsia="ru-RU"/>
        </w:rPr>
      </w:pPr>
      <w:bookmarkStart w:id="413" w:name="_Toc406059069"/>
      <w:bookmarkStart w:id="414" w:name="_Toc409691733"/>
      <w:bookmarkStart w:id="415" w:name="_Toc410654074"/>
      <w:bookmarkStart w:id="416" w:name="_Toc414553282"/>
      <w:r w:rsidRPr="00147174">
        <w:rPr>
          <w:rFonts w:eastAsia="@Arial Unicode MS"/>
          <w:bCs/>
          <w:sz w:val="24"/>
          <w:szCs w:val="24"/>
          <w:lang w:eastAsia="ru-RU"/>
        </w:rPr>
        <w:t xml:space="preserve">3.1. </w:t>
      </w:r>
      <w:r w:rsidR="00492303" w:rsidRPr="00147174">
        <w:rPr>
          <w:rFonts w:eastAsia="@Arial Unicode MS"/>
          <w:bCs/>
          <w:sz w:val="24"/>
          <w:szCs w:val="24"/>
          <w:lang w:eastAsia="ru-RU"/>
        </w:rPr>
        <w:t>У</w:t>
      </w:r>
      <w:r w:rsidRPr="00147174">
        <w:rPr>
          <w:rFonts w:eastAsia="@Arial Unicode MS"/>
          <w:bCs/>
          <w:sz w:val="24"/>
          <w:szCs w:val="24"/>
          <w:lang w:eastAsia="ru-RU"/>
        </w:rPr>
        <w:t>чебный план</w:t>
      </w:r>
      <w:bookmarkEnd w:id="413"/>
      <w:r w:rsidRPr="00147174">
        <w:rPr>
          <w:rFonts w:eastAsia="@Arial Unicode MS"/>
          <w:bCs/>
          <w:sz w:val="24"/>
          <w:szCs w:val="24"/>
          <w:lang w:eastAsia="ru-RU"/>
        </w:rPr>
        <w:t xml:space="preserve"> основного общего образования</w:t>
      </w:r>
      <w:bookmarkEnd w:id="414"/>
      <w:bookmarkEnd w:id="415"/>
      <w:bookmarkEnd w:id="416"/>
    </w:p>
    <w:p w:rsidR="001F760B" w:rsidRPr="00147174" w:rsidRDefault="001F760B" w:rsidP="00147174">
      <w:pPr>
        <w:pStyle w:val="af1"/>
        <w:rPr>
          <w:sz w:val="24"/>
          <w:szCs w:val="24"/>
        </w:rPr>
      </w:pPr>
      <w:r w:rsidRPr="00147174">
        <w:rPr>
          <w:sz w:val="24"/>
          <w:szCs w:val="24"/>
        </w:rPr>
        <w:t xml:space="preserve">Особенностью основного общего образования (5-9 классы) является выявление склонностей и </w:t>
      </w:r>
      <w:proofErr w:type="gramStart"/>
      <w:r w:rsidRPr="00147174">
        <w:rPr>
          <w:sz w:val="24"/>
          <w:szCs w:val="24"/>
        </w:rPr>
        <w:t>способностей</w:t>
      </w:r>
      <w:proofErr w:type="gramEnd"/>
      <w:r w:rsidRPr="00147174">
        <w:rPr>
          <w:sz w:val="24"/>
          <w:szCs w:val="24"/>
        </w:rPr>
        <w:t xml:space="preserve"> обучающихся для дальнейшего продолжения образования, с учетом их возможностей и интересов, а также развитие и закрепление познавательного интереса.</w:t>
      </w:r>
    </w:p>
    <w:p w:rsidR="001F760B" w:rsidRPr="00147174" w:rsidRDefault="001F760B" w:rsidP="00147174">
      <w:pPr>
        <w:pStyle w:val="af1"/>
        <w:rPr>
          <w:sz w:val="24"/>
          <w:szCs w:val="24"/>
        </w:rPr>
      </w:pPr>
      <w:r w:rsidRPr="00147174">
        <w:rPr>
          <w:sz w:val="24"/>
          <w:szCs w:val="24"/>
        </w:rPr>
        <w:t>При формировании учебного плана учитывается, что:</w:t>
      </w:r>
    </w:p>
    <w:p w:rsidR="001F760B" w:rsidRPr="00147174" w:rsidRDefault="001F760B" w:rsidP="00147174">
      <w:pPr>
        <w:pStyle w:val="af1"/>
        <w:rPr>
          <w:sz w:val="24"/>
          <w:szCs w:val="24"/>
        </w:rPr>
      </w:pPr>
      <w:r w:rsidRPr="00147174">
        <w:rPr>
          <w:sz w:val="24"/>
          <w:szCs w:val="24"/>
        </w:rPr>
        <w:t>- максимальное количество занятий в 5,6 классах – 6 уроков в день; в 6 классе один день 7 уроков за счет третьего часа физической культуры.</w:t>
      </w:r>
    </w:p>
    <w:p w:rsidR="001F760B" w:rsidRPr="00147174" w:rsidRDefault="001F760B" w:rsidP="00147174">
      <w:pPr>
        <w:pStyle w:val="af1"/>
        <w:rPr>
          <w:sz w:val="24"/>
          <w:szCs w:val="24"/>
        </w:rPr>
      </w:pPr>
      <w:r w:rsidRPr="00147174">
        <w:rPr>
          <w:sz w:val="24"/>
          <w:szCs w:val="24"/>
        </w:rPr>
        <w:t>В Юрминской СОШ за счет реализации этнокультурного компонента максимальное количество занятий в 5,6 классах – 6 уроков в день, один день – 7 уроков; в 6 классе три дня 7 уроков и два дня 6 уроков.</w:t>
      </w:r>
    </w:p>
    <w:p w:rsidR="001F760B" w:rsidRPr="00147174" w:rsidRDefault="001F760B" w:rsidP="00147174">
      <w:pPr>
        <w:pStyle w:val="af1"/>
        <w:rPr>
          <w:sz w:val="24"/>
          <w:szCs w:val="24"/>
        </w:rPr>
      </w:pPr>
      <w:r w:rsidRPr="00147174">
        <w:rPr>
          <w:sz w:val="24"/>
          <w:szCs w:val="24"/>
        </w:rPr>
        <w:t xml:space="preserve">Обучающиеся 7– 9 классов, поступившие в образовательные учреждения до введения ФГОС, продолжают своё </w:t>
      </w:r>
      <w:proofErr w:type="gramStart"/>
      <w:r w:rsidRPr="00147174">
        <w:rPr>
          <w:sz w:val="24"/>
          <w:szCs w:val="24"/>
        </w:rPr>
        <w:t>обучение по</w:t>
      </w:r>
      <w:proofErr w:type="gramEnd"/>
      <w:r w:rsidRPr="00147174">
        <w:rPr>
          <w:sz w:val="24"/>
          <w:szCs w:val="24"/>
        </w:rPr>
        <w:t xml:space="preserve"> образовательной программе данного уровня на основе государственного образовательного стандарта 2004 года (до завершения обучения).  </w:t>
      </w:r>
    </w:p>
    <w:p w:rsidR="001F760B" w:rsidRPr="00147174" w:rsidRDefault="001F760B" w:rsidP="00147174">
      <w:pPr>
        <w:pStyle w:val="af1"/>
        <w:rPr>
          <w:sz w:val="24"/>
          <w:szCs w:val="24"/>
        </w:rPr>
      </w:pPr>
      <w:r w:rsidRPr="00147174">
        <w:rPr>
          <w:sz w:val="24"/>
          <w:szCs w:val="24"/>
        </w:rPr>
        <w:t xml:space="preserve">В связи со  штатным переходом обучающихся 5,6 классов на ФГОС  основного общего образования (далее ФГОС ООО) учебный план составлен с учетом требований к реализации ФГОС. </w:t>
      </w:r>
    </w:p>
    <w:p w:rsidR="001F760B" w:rsidRPr="00147174" w:rsidRDefault="001F760B" w:rsidP="00147174">
      <w:pPr>
        <w:pStyle w:val="af1"/>
        <w:rPr>
          <w:sz w:val="24"/>
          <w:szCs w:val="24"/>
        </w:rPr>
      </w:pPr>
      <w:r w:rsidRPr="00147174">
        <w:rPr>
          <w:sz w:val="24"/>
          <w:szCs w:val="24"/>
        </w:rPr>
        <w:t>Внеурочная деятельность в рамках ФГОС быть направлена на достижение планируемых результатов освоения основной образовательной программы 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w:t>
      </w:r>
    </w:p>
    <w:p w:rsidR="001F760B" w:rsidRPr="00147174" w:rsidRDefault="001F760B" w:rsidP="00147174">
      <w:pPr>
        <w:pStyle w:val="af1"/>
        <w:rPr>
          <w:bCs/>
          <w:color w:val="000000"/>
          <w:sz w:val="24"/>
          <w:szCs w:val="24"/>
        </w:rPr>
      </w:pPr>
      <w:r w:rsidRPr="00147174">
        <w:rPr>
          <w:sz w:val="24"/>
          <w:szCs w:val="24"/>
        </w:rPr>
        <w:t>Внеурочная деятельность в 5,6 классах реализуется через 5 направлений развития личности:</w:t>
      </w:r>
      <w:r w:rsidRPr="00147174">
        <w:rPr>
          <w:bCs/>
          <w:color w:val="000000"/>
          <w:sz w:val="24"/>
          <w:szCs w:val="24"/>
        </w:rPr>
        <w:t xml:space="preserve"> </w:t>
      </w:r>
    </w:p>
    <w:p w:rsidR="001F760B" w:rsidRPr="00147174" w:rsidRDefault="001F760B" w:rsidP="00147174">
      <w:pPr>
        <w:pStyle w:val="af1"/>
        <w:rPr>
          <w:bCs/>
          <w:color w:val="000000"/>
          <w:sz w:val="24"/>
          <w:szCs w:val="24"/>
        </w:rPr>
      </w:pPr>
      <w:r w:rsidRPr="00147174">
        <w:rPr>
          <w:bCs/>
          <w:color w:val="000000"/>
          <w:sz w:val="24"/>
          <w:szCs w:val="24"/>
        </w:rPr>
        <w:t xml:space="preserve">спортивно-оздоровительное </w:t>
      </w:r>
    </w:p>
    <w:p w:rsidR="001F760B" w:rsidRPr="00147174" w:rsidRDefault="001F760B" w:rsidP="00147174">
      <w:pPr>
        <w:pStyle w:val="af1"/>
        <w:rPr>
          <w:bCs/>
          <w:color w:val="000000"/>
          <w:sz w:val="24"/>
          <w:szCs w:val="24"/>
        </w:rPr>
      </w:pPr>
      <w:r w:rsidRPr="00147174">
        <w:rPr>
          <w:bCs/>
          <w:color w:val="000000"/>
          <w:sz w:val="24"/>
          <w:szCs w:val="24"/>
        </w:rPr>
        <w:t xml:space="preserve">духовно-нравственное </w:t>
      </w:r>
    </w:p>
    <w:p w:rsidR="001F760B" w:rsidRPr="00147174" w:rsidRDefault="001F760B" w:rsidP="00147174">
      <w:pPr>
        <w:pStyle w:val="af1"/>
        <w:rPr>
          <w:bCs/>
          <w:color w:val="000000"/>
          <w:sz w:val="24"/>
          <w:szCs w:val="24"/>
        </w:rPr>
      </w:pPr>
      <w:r w:rsidRPr="00147174">
        <w:rPr>
          <w:bCs/>
          <w:color w:val="000000"/>
          <w:sz w:val="24"/>
          <w:szCs w:val="24"/>
        </w:rPr>
        <w:t xml:space="preserve">социальное </w:t>
      </w:r>
    </w:p>
    <w:p w:rsidR="001F760B" w:rsidRPr="00147174" w:rsidRDefault="001F760B" w:rsidP="00147174">
      <w:pPr>
        <w:pStyle w:val="af1"/>
        <w:rPr>
          <w:bCs/>
          <w:color w:val="000000"/>
          <w:sz w:val="24"/>
          <w:szCs w:val="24"/>
        </w:rPr>
      </w:pPr>
      <w:r w:rsidRPr="00147174">
        <w:rPr>
          <w:bCs/>
          <w:color w:val="000000"/>
          <w:sz w:val="24"/>
          <w:szCs w:val="24"/>
        </w:rPr>
        <w:t>общеинтеллектуальное</w:t>
      </w:r>
    </w:p>
    <w:p w:rsidR="001F760B" w:rsidRPr="00147174" w:rsidRDefault="001F760B" w:rsidP="00147174">
      <w:pPr>
        <w:pStyle w:val="af1"/>
        <w:rPr>
          <w:bCs/>
          <w:color w:val="000000"/>
          <w:sz w:val="24"/>
          <w:szCs w:val="24"/>
        </w:rPr>
      </w:pPr>
      <w:r w:rsidRPr="00147174">
        <w:rPr>
          <w:bCs/>
          <w:color w:val="000000"/>
          <w:sz w:val="24"/>
          <w:szCs w:val="24"/>
        </w:rPr>
        <w:t>общекультурное</w:t>
      </w:r>
    </w:p>
    <w:p w:rsidR="001F760B" w:rsidRPr="00147174" w:rsidRDefault="001F760B" w:rsidP="00147174">
      <w:pPr>
        <w:pStyle w:val="af1"/>
        <w:rPr>
          <w:bCs/>
          <w:color w:val="000000"/>
          <w:sz w:val="24"/>
          <w:szCs w:val="24"/>
        </w:rPr>
      </w:pPr>
      <w:r w:rsidRPr="00147174">
        <w:rPr>
          <w:bCs/>
          <w:color w:val="000000"/>
          <w:sz w:val="24"/>
          <w:szCs w:val="24"/>
        </w:rPr>
        <w:t>Часы, отводимые на внеурочную деятельность, учитывают особенности, образовательные потребности, интересы обучающихся, социальные запросы родителей (законных представителей) и направлены на реализацию различных форм ее организации (приложение 2)</w:t>
      </w:r>
    </w:p>
    <w:p w:rsidR="001F760B" w:rsidRPr="00147174" w:rsidRDefault="001F760B" w:rsidP="00147174">
      <w:pPr>
        <w:pStyle w:val="af1"/>
        <w:rPr>
          <w:sz w:val="24"/>
          <w:szCs w:val="24"/>
        </w:rPr>
      </w:pPr>
    </w:p>
    <w:p w:rsidR="001F760B" w:rsidRPr="00147174" w:rsidRDefault="001F760B" w:rsidP="00147174">
      <w:pPr>
        <w:pStyle w:val="af1"/>
        <w:rPr>
          <w:color w:val="000000"/>
          <w:sz w:val="24"/>
          <w:szCs w:val="24"/>
        </w:rPr>
      </w:pPr>
      <w:r w:rsidRPr="00147174">
        <w:rPr>
          <w:rStyle w:val="aa"/>
          <w:color w:val="000000"/>
          <w:sz w:val="24"/>
          <w:szCs w:val="24"/>
        </w:rPr>
        <w:t>Особенности учебного плана основного общего образования</w:t>
      </w:r>
    </w:p>
    <w:p w:rsidR="001F760B" w:rsidRPr="00147174" w:rsidRDefault="001F760B" w:rsidP="00147174">
      <w:pPr>
        <w:pStyle w:val="af1"/>
        <w:rPr>
          <w:sz w:val="24"/>
          <w:szCs w:val="24"/>
        </w:rPr>
      </w:pPr>
      <w:r w:rsidRPr="00147174">
        <w:rPr>
          <w:sz w:val="24"/>
          <w:szCs w:val="24"/>
        </w:rPr>
        <w:t>1.</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1712"/>
        <w:gridCol w:w="1667"/>
        <w:gridCol w:w="1867"/>
        <w:gridCol w:w="1867"/>
        <w:gridCol w:w="1867"/>
      </w:tblGrid>
      <w:tr w:rsidR="001F760B" w:rsidRPr="00147174" w:rsidTr="00492303">
        <w:tc>
          <w:tcPr>
            <w:tcW w:w="1617" w:type="dxa"/>
            <w:vMerge w:val="restart"/>
          </w:tcPr>
          <w:p w:rsidR="001F760B" w:rsidRPr="00147174" w:rsidRDefault="001F760B" w:rsidP="00147174">
            <w:pPr>
              <w:pStyle w:val="af1"/>
              <w:rPr>
                <w:sz w:val="24"/>
                <w:szCs w:val="24"/>
              </w:rPr>
            </w:pPr>
            <w:r w:rsidRPr="00147174">
              <w:rPr>
                <w:sz w:val="24"/>
                <w:szCs w:val="24"/>
              </w:rPr>
              <w:t>Иностранный язык</w:t>
            </w:r>
          </w:p>
        </w:tc>
        <w:tc>
          <w:tcPr>
            <w:tcW w:w="1712" w:type="dxa"/>
          </w:tcPr>
          <w:p w:rsidR="001F760B" w:rsidRPr="00147174" w:rsidRDefault="001F760B" w:rsidP="00147174">
            <w:pPr>
              <w:pStyle w:val="af1"/>
              <w:rPr>
                <w:sz w:val="24"/>
                <w:szCs w:val="24"/>
              </w:rPr>
            </w:pPr>
            <w:r w:rsidRPr="00147174">
              <w:rPr>
                <w:sz w:val="24"/>
                <w:szCs w:val="24"/>
              </w:rPr>
              <w:t>Шишкинская СОШ</w:t>
            </w:r>
          </w:p>
        </w:tc>
        <w:tc>
          <w:tcPr>
            <w:tcW w:w="1667" w:type="dxa"/>
          </w:tcPr>
          <w:p w:rsidR="001F760B" w:rsidRPr="00147174" w:rsidRDefault="001F760B" w:rsidP="00147174">
            <w:pPr>
              <w:pStyle w:val="af1"/>
              <w:rPr>
                <w:sz w:val="24"/>
                <w:szCs w:val="24"/>
              </w:rPr>
            </w:pPr>
            <w:r w:rsidRPr="00147174">
              <w:rPr>
                <w:sz w:val="24"/>
                <w:szCs w:val="24"/>
              </w:rPr>
              <w:t>Шестовская СОШ</w:t>
            </w:r>
          </w:p>
        </w:tc>
        <w:tc>
          <w:tcPr>
            <w:tcW w:w="1867" w:type="dxa"/>
          </w:tcPr>
          <w:p w:rsidR="001F760B" w:rsidRPr="00147174" w:rsidRDefault="001F760B" w:rsidP="00147174">
            <w:pPr>
              <w:pStyle w:val="af1"/>
              <w:rPr>
                <w:sz w:val="24"/>
                <w:szCs w:val="24"/>
              </w:rPr>
            </w:pPr>
            <w:r w:rsidRPr="00147174">
              <w:rPr>
                <w:sz w:val="24"/>
                <w:szCs w:val="24"/>
              </w:rPr>
              <w:t>Птицкая</w:t>
            </w:r>
          </w:p>
          <w:p w:rsidR="001F760B" w:rsidRPr="00147174" w:rsidRDefault="001F760B" w:rsidP="00147174">
            <w:pPr>
              <w:pStyle w:val="af1"/>
              <w:rPr>
                <w:sz w:val="24"/>
                <w:szCs w:val="24"/>
              </w:rPr>
            </w:pPr>
            <w:r w:rsidRPr="00147174">
              <w:rPr>
                <w:sz w:val="24"/>
                <w:szCs w:val="24"/>
              </w:rPr>
              <w:t>СОШ</w:t>
            </w:r>
          </w:p>
        </w:tc>
        <w:tc>
          <w:tcPr>
            <w:tcW w:w="1867" w:type="dxa"/>
          </w:tcPr>
          <w:p w:rsidR="001F760B" w:rsidRPr="00147174" w:rsidRDefault="001F760B" w:rsidP="00147174">
            <w:pPr>
              <w:pStyle w:val="af1"/>
              <w:rPr>
                <w:sz w:val="24"/>
                <w:szCs w:val="24"/>
              </w:rPr>
            </w:pPr>
            <w:r w:rsidRPr="00147174">
              <w:rPr>
                <w:sz w:val="24"/>
                <w:szCs w:val="24"/>
              </w:rPr>
              <w:t>Ушаковская ООШ</w:t>
            </w:r>
          </w:p>
        </w:tc>
        <w:tc>
          <w:tcPr>
            <w:tcW w:w="1867" w:type="dxa"/>
          </w:tcPr>
          <w:p w:rsidR="001F760B" w:rsidRPr="00147174" w:rsidRDefault="001F760B" w:rsidP="00147174">
            <w:pPr>
              <w:pStyle w:val="af1"/>
              <w:rPr>
                <w:sz w:val="24"/>
                <w:szCs w:val="24"/>
              </w:rPr>
            </w:pPr>
            <w:r w:rsidRPr="00147174">
              <w:rPr>
                <w:sz w:val="24"/>
                <w:szCs w:val="24"/>
              </w:rPr>
              <w:t>Юрминская СОШ</w:t>
            </w:r>
          </w:p>
        </w:tc>
      </w:tr>
      <w:tr w:rsidR="001F760B" w:rsidRPr="00147174" w:rsidTr="00492303">
        <w:tc>
          <w:tcPr>
            <w:tcW w:w="1617" w:type="dxa"/>
            <w:vMerge/>
          </w:tcPr>
          <w:p w:rsidR="001F760B" w:rsidRPr="00147174" w:rsidRDefault="001F760B" w:rsidP="00147174">
            <w:pPr>
              <w:pStyle w:val="af1"/>
              <w:rPr>
                <w:sz w:val="24"/>
                <w:szCs w:val="24"/>
              </w:rPr>
            </w:pPr>
          </w:p>
        </w:tc>
        <w:tc>
          <w:tcPr>
            <w:tcW w:w="1712" w:type="dxa"/>
          </w:tcPr>
          <w:p w:rsidR="001F760B" w:rsidRPr="00147174" w:rsidRDefault="001F760B" w:rsidP="00147174">
            <w:pPr>
              <w:pStyle w:val="af1"/>
              <w:rPr>
                <w:sz w:val="24"/>
                <w:szCs w:val="24"/>
              </w:rPr>
            </w:pPr>
            <w:r w:rsidRPr="00147174">
              <w:rPr>
                <w:sz w:val="24"/>
                <w:szCs w:val="24"/>
              </w:rPr>
              <w:t>Английский язык</w:t>
            </w:r>
          </w:p>
        </w:tc>
        <w:tc>
          <w:tcPr>
            <w:tcW w:w="1667" w:type="dxa"/>
          </w:tcPr>
          <w:p w:rsidR="001F760B" w:rsidRPr="00147174" w:rsidRDefault="001F760B" w:rsidP="00147174">
            <w:pPr>
              <w:pStyle w:val="af1"/>
              <w:rPr>
                <w:sz w:val="24"/>
                <w:szCs w:val="24"/>
              </w:rPr>
            </w:pPr>
            <w:r w:rsidRPr="00147174">
              <w:rPr>
                <w:sz w:val="24"/>
                <w:szCs w:val="24"/>
              </w:rPr>
              <w:t>Немецкий язык</w:t>
            </w:r>
          </w:p>
        </w:tc>
        <w:tc>
          <w:tcPr>
            <w:tcW w:w="1867" w:type="dxa"/>
          </w:tcPr>
          <w:p w:rsidR="001F760B" w:rsidRPr="00147174" w:rsidRDefault="001F760B" w:rsidP="00147174">
            <w:pPr>
              <w:pStyle w:val="af1"/>
              <w:rPr>
                <w:sz w:val="24"/>
                <w:szCs w:val="24"/>
              </w:rPr>
            </w:pPr>
            <w:r w:rsidRPr="00147174">
              <w:rPr>
                <w:sz w:val="24"/>
                <w:szCs w:val="24"/>
              </w:rPr>
              <w:t>Английский язык</w:t>
            </w:r>
          </w:p>
        </w:tc>
        <w:tc>
          <w:tcPr>
            <w:tcW w:w="1867" w:type="dxa"/>
          </w:tcPr>
          <w:p w:rsidR="001F760B" w:rsidRPr="00147174" w:rsidRDefault="001F760B" w:rsidP="00147174">
            <w:pPr>
              <w:pStyle w:val="af1"/>
              <w:rPr>
                <w:sz w:val="24"/>
                <w:szCs w:val="24"/>
              </w:rPr>
            </w:pPr>
            <w:r w:rsidRPr="00147174">
              <w:rPr>
                <w:sz w:val="24"/>
                <w:szCs w:val="24"/>
              </w:rPr>
              <w:t>Английский язык</w:t>
            </w:r>
          </w:p>
        </w:tc>
        <w:tc>
          <w:tcPr>
            <w:tcW w:w="1867" w:type="dxa"/>
          </w:tcPr>
          <w:p w:rsidR="001F760B" w:rsidRPr="00147174" w:rsidRDefault="001F760B" w:rsidP="00147174">
            <w:pPr>
              <w:pStyle w:val="af1"/>
              <w:rPr>
                <w:sz w:val="24"/>
                <w:szCs w:val="24"/>
              </w:rPr>
            </w:pPr>
            <w:r w:rsidRPr="00147174">
              <w:rPr>
                <w:sz w:val="24"/>
                <w:szCs w:val="24"/>
              </w:rPr>
              <w:t>Немецкий язык</w:t>
            </w:r>
          </w:p>
        </w:tc>
      </w:tr>
      <w:tr w:rsidR="001F760B" w:rsidRPr="00147174" w:rsidTr="00492303">
        <w:tc>
          <w:tcPr>
            <w:tcW w:w="1617" w:type="dxa"/>
          </w:tcPr>
          <w:p w:rsidR="001F760B" w:rsidRPr="00147174" w:rsidRDefault="001F760B" w:rsidP="00147174">
            <w:pPr>
              <w:pStyle w:val="af1"/>
              <w:rPr>
                <w:sz w:val="24"/>
                <w:szCs w:val="24"/>
              </w:rPr>
            </w:pPr>
            <w:r w:rsidRPr="00147174">
              <w:rPr>
                <w:sz w:val="24"/>
                <w:szCs w:val="24"/>
              </w:rPr>
              <w:t>Второй иностранный язык</w:t>
            </w:r>
          </w:p>
        </w:tc>
        <w:tc>
          <w:tcPr>
            <w:tcW w:w="1712" w:type="dxa"/>
          </w:tcPr>
          <w:p w:rsidR="001F760B" w:rsidRPr="00147174" w:rsidRDefault="001F760B" w:rsidP="00147174">
            <w:pPr>
              <w:pStyle w:val="af1"/>
              <w:rPr>
                <w:sz w:val="24"/>
                <w:szCs w:val="24"/>
              </w:rPr>
            </w:pPr>
            <w:r w:rsidRPr="00147174">
              <w:rPr>
                <w:sz w:val="24"/>
                <w:szCs w:val="24"/>
              </w:rPr>
              <w:t>Немецкий язык</w:t>
            </w:r>
          </w:p>
        </w:tc>
        <w:tc>
          <w:tcPr>
            <w:tcW w:w="1667" w:type="dxa"/>
          </w:tcPr>
          <w:p w:rsidR="001F760B" w:rsidRPr="00147174" w:rsidRDefault="001F760B" w:rsidP="00147174">
            <w:pPr>
              <w:pStyle w:val="af1"/>
              <w:rPr>
                <w:sz w:val="24"/>
                <w:szCs w:val="24"/>
              </w:rPr>
            </w:pPr>
            <w:r w:rsidRPr="00147174">
              <w:rPr>
                <w:sz w:val="24"/>
                <w:szCs w:val="24"/>
              </w:rPr>
              <w:t>Английский язык</w:t>
            </w:r>
          </w:p>
        </w:tc>
        <w:tc>
          <w:tcPr>
            <w:tcW w:w="1867" w:type="dxa"/>
          </w:tcPr>
          <w:p w:rsidR="001F760B" w:rsidRPr="00147174" w:rsidRDefault="001F760B" w:rsidP="00147174">
            <w:pPr>
              <w:pStyle w:val="af1"/>
              <w:rPr>
                <w:sz w:val="24"/>
                <w:szCs w:val="24"/>
              </w:rPr>
            </w:pPr>
            <w:r w:rsidRPr="00147174">
              <w:rPr>
                <w:sz w:val="24"/>
                <w:szCs w:val="24"/>
              </w:rPr>
              <w:t>Немецкий язык</w:t>
            </w:r>
          </w:p>
        </w:tc>
        <w:tc>
          <w:tcPr>
            <w:tcW w:w="1867" w:type="dxa"/>
          </w:tcPr>
          <w:p w:rsidR="001F760B" w:rsidRPr="00147174" w:rsidRDefault="001F760B" w:rsidP="00147174">
            <w:pPr>
              <w:pStyle w:val="af1"/>
              <w:rPr>
                <w:sz w:val="24"/>
                <w:szCs w:val="24"/>
              </w:rPr>
            </w:pPr>
            <w:r w:rsidRPr="00147174">
              <w:rPr>
                <w:sz w:val="24"/>
                <w:szCs w:val="24"/>
              </w:rPr>
              <w:t>Немецкий язык</w:t>
            </w:r>
          </w:p>
        </w:tc>
        <w:tc>
          <w:tcPr>
            <w:tcW w:w="1867" w:type="dxa"/>
          </w:tcPr>
          <w:p w:rsidR="001F760B" w:rsidRPr="00147174" w:rsidRDefault="001F760B" w:rsidP="00147174">
            <w:pPr>
              <w:pStyle w:val="af1"/>
              <w:rPr>
                <w:sz w:val="24"/>
                <w:szCs w:val="24"/>
              </w:rPr>
            </w:pPr>
            <w:r w:rsidRPr="00147174">
              <w:rPr>
                <w:sz w:val="24"/>
                <w:szCs w:val="24"/>
              </w:rPr>
              <w:t>Английски язык</w:t>
            </w:r>
          </w:p>
        </w:tc>
      </w:tr>
    </w:tbl>
    <w:p w:rsidR="001F760B" w:rsidRPr="00147174" w:rsidRDefault="001F760B" w:rsidP="00147174">
      <w:pPr>
        <w:pStyle w:val="af1"/>
        <w:rPr>
          <w:sz w:val="24"/>
          <w:szCs w:val="24"/>
        </w:rPr>
      </w:pPr>
    </w:p>
    <w:p w:rsidR="001F760B" w:rsidRPr="00147174" w:rsidRDefault="001F760B" w:rsidP="00147174">
      <w:pPr>
        <w:pStyle w:val="af1"/>
        <w:rPr>
          <w:sz w:val="24"/>
          <w:szCs w:val="24"/>
        </w:rPr>
      </w:pPr>
      <w:r w:rsidRPr="00147174">
        <w:rPr>
          <w:sz w:val="24"/>
          <w:szCs w:val="24"/>
        </w:rPr>
        <w:t>Иностранный язык – 3 часа в неделю и вводится (5,6 классы) второй иностранный язык (в соответствии с ФГОС ООО)  - 2часа в неделю.</w:t>
      </w:r>
    </w:p>
    <w:p w:rsidR="001F760B" w:rsidRPr="00147174" w:rsidRDefault="001F760B" w:rsidP="00147174">
      <w:pPr>
        <w:pStyle w:val="af1"/>
        <w:rPr>
          <w:sz w:val="24"/>
          <w:szCs w:val="24"/>
        </w:rPr>
      </w:pPr>
      <w:r w:rsidRPr="00147174">
        <w:rPr>
          <w:sz w:val="24"/>
          <w:szCs w:val="24"/>
        </w:rPr>
        <w:lastRenderedPageBreak/>
        <w:t>2. В 5-6 классах ведётся предмет «Математика», в 7-9 классах часы учебного предмета «Математика» распределены на учебные предметы: «Алгебра» (по 3 часа в неделю)  и «Геометрия» (по 2 часа в неделю).  </w:t>
      </w:r>
    </w:p>
    <w:p w:rsidR="001F760B" w:rsidRPr="00147174" w:rsidRDefault="001F760B" w:rsidP="00147174">
      <w:pPr>
        <w:pStyle w:val="af1"/>
        <w:rPr>
          <w:sz w:val="24"/>
          <w:szCs w:val="24"/>
        </w:rPr>
      </w:pPr>
      <w:r w:rsidRPr="00147174">
        <w:rPr>
          <w:sz w:val="24"/>
          <w:szCs w:val="24"/>
        </w:rPr>
        <w:t>3. Предметная область «Искусство» в 5- 7 классах представлена  учебными предметами  «Музыка» (1 час в неделю) и «Изобразительное искусство» (1 час в неделю); в 8-9 классах – учебным предметом  «Искусство</w:t>
      </w:r>
      <w:proofErr w:type="gramStart"/>
      <w:r w:rsidRPr="00147174">
        <w:rPr>
          <w:sz w:val="24"/>
          <w:szCs w:val="24"/>
        </w:rPr>
        <w:t>»(</w:t>
      </w:r>
      <w:proofErr w:type="gramEnd"/>
      <w:r w:rsidRPr="00147174">
        <w:rPr>
          <w:sz w:val="24"/>
          <w:szCs w:val="24"/>
        </w:rPr>
        <w:t>по1 часу в неделю).</w:t>
      </w:r>
    </w:p>
    <w:p w:rsidR="001F760B" w:rsidRPr="00147174" w:rsidRDefault="001F760B" w:rsidP="00147174">
      <w:pPr>
        <w:pStyle w:val="af1"/>
        <w:rPr>
          <w:sz w:val="24"/>
          <w:szCs w:val="24"/>
        </w:rPr>
      </w:pPr>
      <w:r w:rsidRPr="00147174">
        <w:rPr>
          <w:sz w:val="24"/>
          <w:szCs w:val="24"/>
        </w:rPr>
        <w:t xml:space="preserve">4. Предмет «История» </w:t>
      </w:r>
      <w:r w:rsidRPr="00147174">
        <w:rPr>
          <w:color w:val="000000"/>
          <w:sz w:val="24"/>
          <w:szCs w:val="24"/>
        </w:rPr>
        <w:t xml:space="preserve">включает в себя всеобщую историю и историю России и </w:t>
      </w:r>
      <w:r w:rsidRPr="00147174">
        <w:rPr>
          <w:sz w:val="24"/>
          <w:szCs w:val="24"/>
        </w:rPr>
        <w:t>изучается на ступени основного общего образования в качестве обязательного предмета в 5–9 по 2 часа в неделю (выставляется одна оценка).</w:t>
      </w:r>
      <w:r w:rsidRPr="00147174">
        <w:rPr>
          <w:color w:val="000000"/>
          <w:sz w:val="24"/>
          <w:szCs w:val="24"/>
        </w:rPr>
        <w:t xml:space="preserve"> </w:t>
      </w:r>
    </w:p>
    <w:p w:rsidR="001F760B" w:rsidRPr="00147174" w:rsidRDefault="001F760B" w:rsidP="00147174">
      <w:pPr>
        <w:pStyle w:val="af1"/>
        <w:rPr>
          <w:sz w:val="24"/>
          <w:szCs w:val="24"/>
        </w:rPr>
      </w:pPr>
      <w:r w:rsidRPr="00147174">
        <w:rPr>
          <w:sz w:val="24"/>
          <w:szCs w:val="24"/>
        </w:rPr>
        <w:t>5. Предмет «Информатика и ИКТ» изучается как самостоятельный предмет федерального компонента учебного плана в объеме 1 час в неделю   в 8 классе, 2 часа в неделю в 9 классе.</w:t>
      </w:r>
    </w:p>
    <w:p w:rsidR="001F760B" w:rsidRPr="00147174" w:rsidRDefault="001F760B" w:rsidP="00147174">
      <w:pPr>
        <w:pStyle w:val="af1"/>
        <w:rPr>
          <w:sz w:val="24"/>
          <w:szCs w:val="24"/>
        </w:rPr>
      </w:pPr>
      <w:r w:rsidRPr="00147174">
        <w:rPr>
          <w:sz w:val="24"/>
          <w:szCs w:val="24"/>
        </w:rPr>
        <w:t xml:space="preserve">6. Предмет «Физическая культура» преподается на основе комплексной программы физического воспитания </w:t>
      </w:r>
      <w:proofErr w:type="gramStart"/>
      <w:r w:rsidRPr="00147174">
        <w:rPr>
          <w:sz w:val="24"/>
          <w:szCs w:val="24"/>
        </w:rPr>
        <w:t>обучающихся</w:t>
      </w:r>
      <w:proofErr w:type="gramEnd"/>
      <w:r w:rsidRPr="00147174">
        <w:rPr>
          <w:sz w:val="24"/>
          <w:szCs w:val="24"/>
        </w:rPr>
        <w:t xml:space="preserve"> 1-11 класса В.И.Лях, А.А.Зданевич (3 часа в неделю), допущена Министерством просвещения Российской Федерации.</w:t>
      </w:r>
    </w:p>
    <w:p w:rsidR="001F760B" w:rsidRPr="00147174" w:rsidRDefault="001F760B" w:rsidP="00147174">
      <w:pPr>
        <w:pStyle w:val="af1"/>
        <w:rPr>
          <w:sz w:val="24"/>
          <w:szCs w:val="24"/>
        </w:rPr>
      </w:pPr>
      <w:r w:rsidRPr="00147174">
        <w:rPr>
          <w:sz w:val="24"/>
          <w:szCs w:val="24"/>
        </w:rPr>
        <w:t>7. В предмете «Физическая культура» изучаются вопросы физической культуры и  основы безопасности жизнедеятельности, которые преподаются в качестве интегрированного курса физической подготовки, включающего знания о поведении в экстремальных ситуациях в 5- 9 классах и в качестве самостоятельного предмета (ОБЖ) в 8 классе.</w:t>
      </w:r>
    </w:p>
    <w:p w:rsidR="001F760B" w:rsidRPr="00147174" w:rsidRDefault="001F760B" w:rsidP="00147174">
      <w:pPr>
        <w:pStyle w:val="af1"/>
        <w:rPr>
          <w:sz w:val="24"/>
          <w:szCs w:val="24"/>
        </w:rPr>
      </w:pPr>
      <w:r w:rsidRPr="00147174">
        <w:rPr>
          <w:sz w:val="24"/>
          <w:szCs w:val="24"/>
        </w:rPr>
        <w:t xml:space="preserve">8. </w:t>
      </w:r>
      <w:r w:rsidRPr="00147174">
        <w:rPr>
          <w:rStyle w:val="highlight"/>
          <w:sz w:val="24"/>
          <w:szCs w:val="24"/>
        </w:rPr>
        <w:t xml:space="preserve"> С целью изучения </w:t>
      </w:r>
      <w:proofErr w:type="gramStart"/>
      <w:r w:rsidRPr="00147174">
        <w:rPr>
          <w:rStyle w:val="highlight"/>
          <w:sz w:val="24"/>
          <w:szCs w:val="24"/>
        </w:rPr>
        <w:t>обучающимися</w:t>
      </w:r>
      <w:proofErr w:type="gramEnd"/>
      <w:r w:rsidRPr="00147174">
        <w:rPr>
          <w:rStyle w:val="highlight"/>
          <w:sz w:val="24"/>
          <w:szCs w:val="24"/>
        </w:rPr>
        <w:t xml:space="preserve"> региональных особенностей содержание </w:t>
      </w:r>
      <w:r w:rsidRPr="00147174">
        <w:rPr>
          <w:sz w:val="24"/>
          <w:szCs w:val="24"/>
        </w:rPr>
        <w:t xml:space="preserve"> национально-регионального </w:t>
      </w:r>
      <w:r w:rsidRPr="00147174">
        <w:rPr>
          <w:rStyle w:val="highlight"/>
          <w:sz w:val="24"/>
          <w:szCs w:val="24"/>
        </w:rPr>
        <w:t> компонента </w:t>
      </w:r>
      <w:r w:rsidRPr="00147174">
        <w:rPr>
          <w:sz w:val="24"/>
          <w:szCs w:val="24"/>
        </w:rPr>
        <w:t xml:space="preserve"> реализуется </w:t>
      </w:r>
      <w:r w:rsidRPr="00147174">
        <w:rPr>
          <w:rStyle w:val="highlight"/>
          <w:sz w:val="24"/>
          <w:szCs w:val="24"/>
        </w:rPr>
        <w:t> в </w:t>
      </w:r>
      <w:r w:rsidRPr="00147174">
        <w:rPr>
          <w:sz w:val="24"/>
          <w:szCs w:val="24"/>
        </w:rPr>
        <w:t xml:space="preserve"> </w:t>
      </w:r>
      <w:r w:rsidRPr="00147174">
        <w:rPr>
          <w:rStyle w:val="highlight"/>
          <w:sz w:val="24"/>
          <w:szCs w:val="24"/>
        </w:rPr>
        <w:t> рамках</w:t>
      </w:r>
      <w:r w:rsidRPr="00147174">
        <w:rPr>
          <w:sz w:val="24"/>
          <w:szCs w:val="24"/>
        </w:rPr>
        <w:t xml:space="preserve"> </w:t>
      </w:r>
      <w:r w:rsidRPr="00147174">
        <w:rPr>
          <w:rStyle w:val="highlight"/>
          <w:sz w:val="24"/>
          <w:szCs w:val="24"/>
        </w:rPr>
        <w:t> учебных </w:t>
      </w:r>
      <w:r w:rsidRPr="00147174">
        <w:rPr>
          <w:sz w:val="24"/>
          <w:szCs w:val="24"/>
        </w:rPr>
        <w:t xml:space="preserve"> </w:t>
      </w:r>
      <w:r w:rsidRPr="00147174">
        <w:rPr>
          <w:rStyle w:val="highlight"/>
          <w:sz w:val="24"/>
          <w:szCs w:val="24"/>
        </w:rPr>
        <w:t> предметов </w:t>
      </w:r>
      <w:r w:rsidRPr="00147174">
        <w:rPr>
          <w:sz w:val="24"/>
          <w:szCs w:val="24"/>
        </w:rPr>
        <w:t xml:space="preserve"> </w:t>
      </w:r>
      <w:r w:rsidRPr="00147174">
        <w:rPr>
          <w:rStyle w:val="highlight"/>
          <w:sz w:val="24"/>
          <w:szCs w:val="24"/>
        </w:rPr>
        <w:t>в </w:t>
      </w:r>
      <w:r w:rsidRPr="00147174">
        <w:rPr>
          <w:sz w:val="24"/>
          <w:szCs w:val="24"/>
        </w:rPr>
        <w:t xml:space="preserve"> объеме  10 % от нормативного времени. В рабочих программах педагогов темы НРК прописываются в календарно-тематическом планировании. Время, отведённое на изучение национально-региональных особенностей, может быть использовано комплексно – на проведение экскурсий, походов.</w:t>
      </w:r>
    </w:p>
    <w:p w:rsidR="001F760B" w:rsidRPr="00147174" w:rsidRDefault="001F760B" w:rsidP="00147174">
      <w:pPr>
        <w:pStyle w:val="af1"/>
        <w:rPr>
          <w:sz w:val="24"/>
          <w:szCs w:val="24"/>
        </w:rPr>
      </w:pPr>
      <w:r w:rsidRPr="00147174">
        <w:rPr>
          <w:sz w:val="24"/>
          <w:szCs w:val="24"/>
        </w:rPr>
        <w:t>МАОУ Шишкинская СОШ</w:t>
      </w:r>
    </w:p>
    <w:p w:rsidR="001F760B" w:rsidRPr="00147174" w:rsidRDefault="001F760B" w:rsidP="00147174">
      <w:pPr>
        <w:pStyle w:val="af1"/>
        <w:rPr>
          <w:sz w:val="24"/>
          <w:szCs w:val="24"/>
        </w:rPr>
      </w:pPr>
      <w:r w:rsidRPr="00147174">
        <w:rPr>
          <w:sz w:val="24"/>
          <w:szCs w:val="24"/>
        </w:rPr>
        <w:t xml:space="preserve">           Юрминская СОШ</w:t>
      </w:r>
    </w:p>
    <w:p w:rsidR="001F760B" w:rsidRPr="00147174" w:rsidRDefault="001F760B" w:rsidP="00147174">
      <w:pPr>
        <w:pStyle w:val="af1"/>
        <w:rPr>
          <w:sz w:val="24"/>
          <w:szCs w:val="24"/>
        </w:rPr>
      </w:pPr>
      <w:r w:rsidRPr="00147174">
        <w:rPr>
          <w:sz w:val="24"/>
          <w:szCs w:val="24"/>
        </w:rPr>
        <w:t xml:space="preserve">Основное общее образование: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1"/>
        <w:gridCol w:w="2146"/>
        <w:gridCol w:w="3707"/>
        <w:gridCol w:w="2678"/>
      </w:tblGrid>
      <w:tr w:rsidR="001F760B" w:rsidRPr="00147174" w:rsidTr="00492303">
        <w:tc>
          <w:tcPr>
            <w:tcW w:w="1205" w:type="dxa"/>
            <w:tcBorders>
              <w:right w:val="single" w:sz="4" w:space="0" w:color="auto"/>
            </w:tcBorders>
          </w:tcPr>
          <w:p w:rsidR="001F760B" w:rsidRPr="00147174" w:rsidRDefault="001F760B" w:rsidP="00147174">
            <w:pPr>
              <w:pStyle w:val="af1"/>
              <w:rPr>
                <w:sz w:val="24"/>
                <w:szCs w:val="24"/>
              </w:rPr>
            </w:pPr>
            <w:r w:rsidRPr="00147174">
              <w:rPr>
                <w:sz w:val="24"/>
                <w:szCs w:val="24"/>
              </w:rPr>
              <w:t>Класс</w:t>
            </w:r>
          </w:p>
        </w:tc>
        <w:tc>
          <w:tcPr>
            <w:tcW w:w="1980" w:type="dxa"/>
            <w:tcBorders>
              <w:left w:val="single" w:sz="4" w:space="0" w:color="auto"/>
            </w:tcBorders>
          </w:tcPr>
          <w:p w:rsidR="001F760B" w:rsidRPr="00147174" w:rsidRDefault="001F760B" w:rsidP="00147174">
            <w:pPr>
              <w:pStyle w:val="af1"/>
              <w:rPr>
                <w:sz w:val="24"/>
                <w:szCs w:val="24"/>
              </w:rPr>
            </w:pPr>
            <w:r w:rsidRPr="00147174">
              <w:rPr>
                <w:sz w:val="24"/>
                <w:szCs w:val="24"/>
              </w:rPr>
              <w:t>Направление</w:t>
            </w:r>
          </w:p>
        </w:tc>
        <w:tc>
          <w:tcPr>
            <w:tcW w:w="3863" w:type="dxa"/>
          </w:tcPr>
          <w:p w:rsidR="001F760B" w:rsidRPr="00147174" w:rsidRDefault="001F760B" w:rsidP="00147174">
            <w:pPr>
              <w:pStyle w:val="af1"/>
              <w:rPr>
                <w:sz w:val="24"/>
                <w:szCs w:val="24"/>
              </w:rPr>
            </w:pPr>
            <w:r w:rsidRPr="00147174">
              <w:rPr>
                <w:sz w:val="24"/>
                <w:szCs w:val="24"/>
              </w:rPr>
              <w:t>Предмет</w:t>
            </w:r>
          </w:p>
        </w:tc>
        <w:tc>
          <w:tcPr>
            <w:tcW w:w="2806" w:type="dxa"/>
          </w:tcPr>
          <w:p w:rsidR="001F760B" w:rsidRPr="00147174" w:rsidRDefault="001F760B" w:rsidP="00147174">
            <w:pPr>
              <w:pStyle w:val="af1"/>
              <w:rPr>
                <w:sz w:val="24"/>
                <w:szCs w:val="24"/>
              </w:rPr>
            </w:pPr>
            <w:r w:rsidRPr="00147174">
              <w:rPr>
                <w:sz w:val="24"/>
                <w:szCs w:val="24"/>
              </w:rPr>
              <w:t>Кол-во часов</w:t>
            </w:r>
          </w:p>
        </w:tc>
      </w:tr>
      <w:tr w:rsidR="001F760B" w:rsidRPr="00147174" w:rsidTr="00492303">
        <w:tc>
          <w:tcPr>
            <w:tcW w:w="1205" w:type="dxa"/>
            <w:tcBorders>
              <w:right w:val="single" w:sz="4" w:space="0" w:color="auto"/>
            </w:tcBorders>
          </w:tcPr>
          <w:p w:rsidR="001F760B" w:rsidRPr="00147174" w:rsidRDefault="001F760B" w:rsidP="00147174">
            <w:pPr>
              <w:pStyle w:val="af1"/>
              <w:rPr>
                <w:sz w:val="24"/>
                <w:szCs w:val="24"/>
              </w:rPr>
            </w:pPr>
            <w:r w:rsidRPr="00147174">
              <w:rPr>
                <w:sz w:val="24"/>
                <w:szCs w:val="24"/>
              </w:rPr>
              <w:t>5-7</w:t>
            </w:r>
          </w:p>
        </w:tc>
        <w:tc>
          <w:tcPr>
            <w:tcW w:w="1980" w:type="dxa"/>
            <w:vMerge w:val="restart"/>
            <w:tcBorders>
              <w:left w:val="single" w:sz="4" w:space="0" w:color="auto"/>
            </w:tcBorders>
          </w:tcPr>
          <w:p w:rsidR="001F760B" w:rsidRPr="00147174" w:rsidRDefault="001F760B" w:rsidP="00147174">
            <w:pPr>
              <w:pStyle w:val="af1"/>
              <w:rPr>
                <w:sz w:val="24"/>
                <w:szCs w:val="24"/>
              </w:rPr>
            </w:pPr>
            <w:r w:rsidRPr="00147174">
              <w:rPr>
                <w:sz w:val="24"/>
                <w:szCs w:val="24"/>
              </w:rPr>
              <w:t>Краеведческое</w:t>
            </w:r>
          </w:p>
        </w:tc>
        <w:tc>
          <w:tcPr>
            <w:tcW w:w="3863" w:type="dxa"/>
          </w:tcPr>
          <w:p w:rsidR="001F760B" w:rsidRPr="00147174" w:rsidRDefault="001F760B" w:rsidP="00147174">
            <w:pPr>
              <w:pStyle w:val="af1"/>
              <w:rPr>
                <w:sz w:val="24"/>
                <w:szCs w:val="24"/>
              </w:rPr>
            </w:pPr>
            <w:r w:rsidRPr="00147174">
              <w:rPr>
                <w:sz w:val="24"/>
                <w:szCs w:val="24"/>
              </w:rPr>
              <w:t>Литература</w:t>
            </w:r>
          </w:p>
        </w:tc>
        <w:tc>
          <w:tcPr>
            <w:tcW w:w="2806" w:type="dxa"/>
          </w:tcPr>
          <w:p w:rsidR="001F760B" w:rsidRPr="00147174" w:rsidRDefault="001F760B" w:rsidP="00147174">
            <w:pPr>
              <w:pStyle w:val="af1"/>
              <w:rPr>
                <w:sz w:val="24"/>
                <w:szCs w:val="24"/>
              </w:rPr>
            </w:pPr>
            <w:r w:rsidRPr="00147174">
              <w:rPr>
                <w:sz w:val="24"/>
                <w:szCs w:val="24"/>
              </w:rPr>
              <w:t>7-10</w:t>
            </w:r>
          </w:p>
        </w:tc>
      </w:tr>
      <w:tr w:rsidR="001F760B" w:rsidRPr="00147174" w:rsidTr="00492303">
        <w:tc>
          <w:tcPr>
            <w:tcW w:w="1205" w:type="dxa"/>
            <w:tcBorders>
              <w:right w:val="single" w:sz="4" w:space="0" w:color="auto"/>
            </w:tcBorders>
          </w:tcPr>
          <w:p w:rsidR="001F760B" w:rsidRPr="00147174" w:rsidRDefault="001F760B" w:rsidP="00147174">
            <w:pPr>
              <w:pStyle w:val="af1"/>
              <w:rPr>
                <w:sz w:val="24"/>
                <w:szCs w:val="24"/>
              </w:rPr>
            </w:pPr>
            <w:r w:rsidRPr="00147174">
              <w:rPr>
                <w:sz w:val="24"/>
                <w:szCs w:val="24"/>
              </w:rPr>
              <w:t>7-9</w:t>
            </w:r>
          </w:p>
        </w:tc>
        <w:tc>
          <w:tcPr>
            <w:tcW w:w="1980" w:type="dxa"/>
            <w:vMerge/>
            <w:tcBorders>
              <w:left w:val="single" w:sz="4" w:space="0" w:color="auto"/>
            </w:tcBorders>
          </w:tcPr>
          <w:p w:rsidR="001F760B" w:rsidRPr="00147174" w:rsidRDefault="001F760B" w:rsidP="00147174">
            <w:pPr>
              <w:pStyle w:val="af1"/>
              <w:rPr>
                <w:sz w:val="24"/>
                <w:szCs w:val="24"/>
              </w:rPr>
            </w:pPr>
          </w:p>
        </w:tc>
        <w:tc>
          <w:tcPr>
            <w:tcW w:w="3863" w:type="dxa"/>
          </w:tcPr>
          <w:p w:rsidR="001F760B" w:rsidRPr="00147174" w:rsidRDefault="001F760B" w:rsidP="00147174">
            <w:pPr>
              <w:pStyle w:val="af1"/>
              <w:rPr>
                <w:sz w:val="24"/>
                <w:szCs w:val="24"/>
              </w:rPr>
            </w:pPr>
            <w:r w:rsidRPr="00147174">
              <w:rPr>
                <w:sz w:val="24"/>
                <w:szCs w:val="24"/>
              </w:rPr>
              <w:t>История</w:t>
            </w:r>
          </w:p>
        </w:tc>
        <w:tc>
          <w:tcPr>
            <w:tcW w:w="2806" w:type="dxa"/>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205" w:type="dxa"/>
            <w:tcBorders>
              <w:right w:val="single" w:sz="4" w:space="0" w:color="auto"/>
            </w:tcBorders>
          </w:tcPr>
          <w:p w:rsidR="001F760B" w:rsidRPr="00147174" w:rsidRDefault="001F760B" w:rsidP="00147174">
            <w:pPr>
              <w:pStyle w:val="af1"/>
              <w:rPr>
                <w:sz w:val="24"/>
                <w:szCs w:val="24"/>
              </w:rPr>
            </w:pPr>
            <w:r w:rsidRPr="00147174">
              <w:rPr>
                <w:sz w:val="24"/>
                <w:szCs w:val="24"/>
              </w:rPr>
              <w:t>8</w:t>
            </w:r>
          </w:p>
        </w:tc>
        <w:tc>
          <w:tcPr>
            <w:tcW w:w="1980" w:type="dxa"/>
            <w:vMerge/>
            <w:tcBorders>
              <w:left w:val="single" w:sz="4" w:space="0" w:color="auto"/>
            </w:tcBorders>
          </w:tcPr>
          <w:p w:rsidR="001F760B" w:rsidRPr="00147174" w:rsidRDefault="001F760B" w:rsidP="00147174">
            <w:pPr>
              <w:pStyle w:val="af1"/>
              <w:rPr>
                <w:sz w:val="24"/>
                <w:szCs w:val="24"/>
              </w:rPr>
            </w:pPr>
          </w:p>
        </w:tc>
        <w:tc>
          <w:tcPr>
            <w:tcW w:w="3863" w:type="dxa"/>
          </w:tcPr>
          <w:p w:rsidR="001F760B" w:rsidRPr="00147174" w:rsidRDefault="001F760B" w:rsidP="00147174">
            <w:pPr>
              <w:pStyle w:val="af1"/>
              <w:rPr>
                <w:sz w:val="24"/>
                <w:szCs w:val="24"/>
              </w:rPr>
            </w:pPr>
            <w:r w:rsidRPr="00147174">
              <w:rPr>
                <w:sz w:val="24"/>
                <w:szCs w:val="24"/>
              </w:rPr>
              <w:t>География</w:t>
            </w:r>
          </w:p>
        </w:tc>
        <w:tc>
          <w:tcPr>
            <w:tcW w:w="2806" w:type="dxa"/>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205" w:type="dxa"/>
            <w:tcBorders>
              <w:right w:val="single" w:sz="4" w:space="0" w:color="auto"/>
            </w:tcBorders>
          </w:tcPr>
          <w:p w:rsidR="001F760B" w:rsidRPr="00147174" w:rsidRDefault="001F760B" w:rsidP="00147174">
            <w:pPr>
              <w:pStyle w:val="af1"/>
              <w:rPr>
                <w:sz w:val="24"/>
                <w:szCs w:val="24"/>
              </w:rPr>
            </w:pPr>
            <w:r w:rsidRPr="00147174">
              <w:rPr>
                <w:sz w:val="24"/>
                <w:szCs w:val="24"/>
              </w:rPr>
              <w:t>5-7</w:t>
            </w:r>
          </w:p>
        </w:tc>
        <w:tc>
          <w:tcPr>
            <w:tcW w:w="1980" w:type="dxa"/>
            <w:vMerge/>
            <w:tcBorders>
              <w:left w:val="single" w:sz="4" w:space="0" w:color="auto"/>
            </w:tcBorders>
          </w:tcPr>
          <w:p w:rsidR="001F760B" w:rsidRPr="00147174" w:rsidRDefault="001F760B" w:rsidP="00147174">
            <w:pPr>
              <w:pStyle w:val="af1"/>
              <w:rPr>
                <w:sz w:val="24"/>
                <w:szCs w:val="24"/>
              </w:rPr>
            </w:pPr>
          </w:p>
        </w:tc>
        <w:tc>
          <w:tcPr>
            <w:tcW w:w="3863" w:type="dxa"/>
          </w:tcPr>
          <w:p w:rsidR="001F760B" w:rsidRPr="00147174" w:rsidRDefault="001F760B" w:rsidP="00147174">
            <w:pPr>
              <w:pStyle w:val="af1"/>
              <w:rPr>
                <w:sz w:val="24"/>
                <w:szCs w:val="24"/>
              </w:rPr>
            </w:pPr>
            <w:r w:rsidRPr="00147174">
              <w:rPr>
                <w:sz w:val="24"/>
                <w:szCs w:val="24"/>
              </w:rPr>
              <w:t>ИЗО</w:t>
            </w:r>
          </w:p>
        </w:tc>
        <w:tc>
          <w:tcPr>
            <w:tcW w:w="2806" w:type="dxa"/>
          </w:tcPr>
          <w:p w:rsidR="001F760B" w:rsidRPr="00147174" w:rsidRDefault="001F760B" w:rsidP="00147174">
            <w:pPr>
              <w:pStyle w:val="af1"/>
              <w:rPr>
                <w:sz w:val="24"/>
                <w:szCs w:val="24"/>
              </w:rPr>
            </w:pPr>
            <w:r w:rsidRPr="00147174">
              <w:rPr>
                <w:sz w:val="24"/>
                <w:szCs w:val="24"/>
              </w:rPr>
              <w:t>4</w:t>
            </w:r>
          </w:p>
        </w:tc>
      </w:tr>
      <w:tr w:rsidR="001F760B" w:rsidRPr="00147174" w:rsidTr="00492303">
        <w:tc>
          <w:tcPr>
            <w:tcW w:w="1205" w:type="dxa"/>
            <w:tcBorders>
              <w:right w:val="single" w:sz="4" w:space="0" w:color="auto"/>
            </w:tcBorders>
          </w:tcPr>
          <w:p w:rsidR="001F760B" w:rsidRPr="00147174" w:rsidRDefault="001F760B" w:rsidP="00147174">
            <w:pPr>
              <w:pStyle w:val="af1"/>
              <w:rPr>
                <w:sz w:val="24"/>
                <w:szCs w:val="24"/>
              </w:rPr>
            </w:pPr>
            <w:r w:rsidRPr="00147174">
              <w:rPr>
                <w:sz w:val="24"/>
                <w:szCs w:val="24"/>
              </w:rPr>
              <w:t>6-9</w:t>
            </w:r>
          </w:p>
        </w:tc>
        <w:tc>
          <w:tcPr>
            <w:tcW w:w="1980" w:type="dxa"/>
            <w:tcBorders>
              <w:left w:val="single" w:sz="4" w:space="0" w:color="auto"/>
            </w:tcBorders>
          </w:tcPr>
          <w:p w:rsidR="001F760B" w:rsidRPr="00147174" w:rsidRDefault="001F760B" w:rsidP="00147174">
            <w:pPr>
              <w:pStyle w:val="af1"/>
              <w:rPr>
                <w:sz w:val="24"/>
                <w:szCs w:val="24"/>
              </w:rPr>
            </w:pPr>
            <w:r w:rsidRPr="00147174">
              <w:rPr>
                <w:sz w:val="24"/>
                <w:szCs w:val="24"/>
              </w:rPr>
              <w:t>Экологическое</w:t>
            </w:r>
          </w:p>
        </w:tc>
        <w:tc>
          <w:tcPr>
            <w:tcW w:w="3863" w:type="dxa"/>
          </w:tcPr>
          <w:p w:rsidR="001F760B" w:rsidRPr="00147174" w:rsidRDefault="001F760B" w:rsidP="00147174">
            <w:pPr>
              <w:pStyle w:val="af1"/>
              <w:rPr>
                <w:sz w:val="24"/>
                <w:szCs w:val="24"/>
              </w:rPr>
            </w:pPr>
            <w:r w:rsidRPr="00147174">
              <w:rPr>
                <w:sz w:val="24"/>
                <w:szCs w:val="24"/>
              </w:rPr>
              <w:t>Биология</w:t>
            </w:r>
          </w:p>
        </w:tc>
        <w:tc>
          <w:tcPr>
            <w:tcW w:w="2806" w:type="dxa"/>
          </w:tcPr>
          <w:p w:rsidR="001F760B" w:rsidRPr="00147174" w:rsidRDefault="001F760B" w:rsidP="00147174">
            <w:pPr>
              <w:pStyle w:val="af1"/>
              <w:rPr>
                <w:sz w:val="24"/>
                <w:szCs w:val="24"/>
              </w:rPr>
            </w:pPr>
            <w:r w:rsidRPr="00147174">
              <w:rPr>
                <w:sz w:val="24"/>
                <w:szCs w:val="24"/>
              </w:rPr>
              <w:t xml:space="preserve">4-7 </w:t>
            </w:r>
          </w:p>
        </w:tc>
      </w:tr>
      <w:tr w:rsidR="001F760B" w:rsidRPr="00147174" w:rsidTr="00492303">
        <w:tc>
          <w:tcPr>
            <w:tcW w:w="1205" w:type="dxa"/>
            <w:tcBorders>
              <w:right w:val="single" w:sz="4" w:space="0" w:color="auto"/>
            </w:tcBorders>
          </w:tcPr>
          <w:p w:rsidR="001F760B" w:rsidRPr="00147174" w:rsidRDefault="001F760B" w:rsidP="00147174">
            <w:pPr>
              <w:pStyle w:val="af1"/>
              <w:rPr>
                <w:sz w:val="24"/>
                <w:szCs w:val="24"/>
              </w:rPr>
            </w:pPr>
            <w:r w:rsidRPr="00147174">
              <w:rPr>
                <w:sz w:val="24"/>
                <w:szCs w:val="24"/>
              </w:rPr>
              <w:t xml:space="preserve">8-9 </w:t>
            </w:r>
          </w:p>
        </w:tc>
        <w:tc>
          <w:tcPr>
            <w:tcW w:w="1980" w:type="dxa"/>
            <w:tcBorders>
              <w:left w:val="single" w:sz="4" w:space="0" w:color="auto"/>
            </w:tcBorders>
          </w:tcPr>
          <w:p w:rsidR="001F760B" w:rsidRPr="00147174" w:rsidRDefault="001F760B" w:rsidP="00147174">
            <w:pPr>
              <w:pStyle w:val="af1"/>
              <w:rPr>
                <w:sz w:val="24"/>
                <w:szCs w:val="24"/>
              </w:rPr>
            </w:pPr>
            <w:r w:rsidRPr="00147174">
              <w:rPr>
                <w:sz w:val="24"/>
                <w:szCs w:val="24"/>
              </w:rPr>
              <w:t>Энергосбережение</w:t>
            </w:r>
          </w:p>
        </w:tc>
        <w:tc>
          <w:tcPr>
            <w:tcW w:w="3863" w:type="dxa"/>
          </w:tcPr>
          <w:p w:rsidR="001F760B" w:rsidRPr="00147174" w:rsidRDefault="001F760B" w:rsidP="00147174">
            <w:pPr>
              <w:pStyle w:val="af1"/>
              <w:rPr>
                <w:sz w:val="24"/>
                <w:szCs w:val="24"/>
              </w:rPr>
            </w:pPr>
            <w:r w:rsidRPr="00147174">
              <w:rPr>
                <w:sz w:val="24"/>
                <w:szCs w:val="24"/>
              </w:rPr>
              <w:t>Физика</w:t>
            </w:r>
          </w:p>
        </w:tc>
        <w:tc>
          <w:tcPr>
            <w:tcW w:w="2806" w:type="dxa"/>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205" w:type="dxa"/>
            <w:tcBorders>
              <w:right w:val="single" w:sz="4" w:space="0" w:color="auto"/>
            </w:tcBorders>
          </w:tcPr>
          <w:p w:rsidR="001F760B" w:rsidRPr="00147174" w:rsidRDefault="001F760B" w:rsidP="00147174">
            <w:pPr>
              <w:pStyle w:val="af1"/>
              <w:rPr>
                <w:sz w:val="24"/>
                <w:szCs w:val="24"/>
              </w:rPr>
            </w:pPr>
            <w:r w:rsidRPr="00147174">
              <w:rPr>
                <w:sz w:val="24"/>
                <w:szCs w:val="24"/>
              </w:rPr>
              <w:t>8</w:t>
            </w:r>
          </w:p>
        </w:tc>
        <w:tc>
          <w:tcPr>
            <w:tcW w:w="1980" w:type="dxa"/>
            <w:tcBorders>
              <w:left w:val="single" w:sz="4" w:space="0" w:color="auto"/>
            </w:tcBorders>
          </w:tcPr>
          <w:p w:rsidR="001F760B" w:rsidRPr="00147174" w:rsidRDefault="001F760B" w:rsidP="00147174">
            <w:pPr>
              <w:pStyle w:val="af1"/>
              <w:rPr>
                <w:sz w:val="24"/>
                <w:szCs w:val="24"/>
              </w:rPr>
            </w:pPr>
            <w:r w:rsidRPr="00147174">
              <w:rPr>
                <w:sz w:val="24"/>
                <w:szCs w:val="24"/>
              </w:rPr>
              <w:t>Формирование принципов здорового образа жизни</w:t>
            </w:r>
          </w:p>
        </w:tc>
        <w:tc>
          <w:tcPr>
            <w:tcW w:w="3863" w:type="dxa"/>
          </w:tcPr>
          <w:p w:rsidR="001F760B" w:rsidRPr="00147174" w:rsidRDefault="001F760B" w:rsidP="00147174">
            <w:pPr>
              <w:pStyle w:val="af1"/>
              <w:rPr>
                <w:sz w:val="24"/>
                <w:szCs w:val="24"/>
              </w:rPr>
            </w:pPr>
            <w:r w:rsidRPr="00147174">
              <w:rPr>
                <w:sz w:val="24"/>
                <w:szCs w:val="24"/>
              </w:rPr>
              <w:t>ОБЖ</w:t>
            </w:r>
          </w:p>
        </w:tc>
        <w:tc>
          <w:tcPr>
            <w:tcW w:w="2806" w:type="dxa"/>
          </w:tcPr>
          <w:p w:rsidR="001F760B" w:rsidRPr="00147174" w:rsidRDefault="001F760B" w:rsidP="00147174">
            <w:pPr>
              <w:pStyle w:val="af1"/>
              <w:rPr>
                <w:sz w:val="24"/>
                <w:szCs w:val="24"/>
              </w:rPr>
            </w:pPr>
            <w:r w:rsidRPr="00147174">
              <w:rPr>
                <w:sz w:val="24"/>
                <w:szCs w:val="24"/>
              </w:rPr>
              <w:t>4</w:t>
            </w:r>
          </w:p>
        </w:tc>
      </w:tr>
    </w:tbl>
    <w:p w:rsidR="001F760B" w:rsidRPr="00147174" w:rsidRDefault="001F760B" w:rsidP="00147174">
      <w:pPr>
        <w:pStyle w:val="af1"/>
        <w:rPr>
          <w:color w:val="FF0000"/>
          <w:sz w:val="24"/>
          <w:szCs w:val="24"/>
        </w:rPr>
      </w:pPr>
    </w:p>
    <w:p w:rsidR="001F760B" w:rsidRPr="00147174" w:rsidRDefault="001F760B" w:rsidP="00147174">
      <w:pPr>
        <w:pStyle w:val="af1"/>
        <w:rPr>
          <w:sz w:val="24"/>
          <w:szCs w:val="24"/>
        </w:rPr>
      </w:pPr>
      <w:r w:rsidRPr="00147174">
        <w:rPr>
          <w:sz w:val="24"/>
          <w:szCs w:val="24"/>
        </w:rPr>
        <w:t>Птицкая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5"/>
        <w:gridCol w:w="2467"/>
        <w:gridCol w:w="3474"/>
        <w:gridCol w:w="2475"/>
      </w:tblGrid>
      <w:tr w:rsidR="001F760B" w:rsidRPr="00147174" w:rsidTr="00492303">
        <w:tc>
          <w:tcPr>
            <w:tcW w:w="1155" w:type="dxa"/>
            <w:tcBorders>
              <w:right w:val="single" w:sz="4" w:space="0" w:color="auto"/>
            </w:tcBorders>
          </w:tcPr>
          <w:p w:rsidR="001F760B" w:rsidRPr="00147174" w:rsidRDefault="001F760B" w:rsidP="00147174">
            <w:pPr>
              <w:pStyle w:val="af1"/>
              <w:rPr>
                <w:sz w:val="24"/>
                <w:szCs w:val="24"/>
              </w:rPr>
            </w:pPr>
            <w:r w:rsidRPr="00147174">
              <w:rPr>
                <w:sz w:val="24"/>
                <w:szCs w:val="24"/>
              </w:rPr>
              <w:t>Класс</w:t>
            </w:r>
          </w:p>
        </w:tc>
        <w:tc>
          <w:tcPr>
            <w:tcW w:w="2467" w:type="dxa"/>
            <w:tcBorders>
              <w:left w:val="single" w:sz="4" w:space="0" w:color="auto"/>
            </w:tcBorders>
          </w:tcPr>
          <w:p w:rsidR="001F760B" w:rsidRPr="00147174" w:rsidRDefault="001F760B" w:rsidP="00147174">
            <w:pPr>
              <w:pStyle w:val="af1"/>
              <w:rPr>
                <w:sz w:val="24"/>
                <w:szCs w:val="24"/>
              </w:rPr>
            </w:pPr>
            <w:r w:rsidRPr="00147174">
              <w:rPr>
                <w:sz w:val="24"/>
                <w:szCs w:val="24"/>
              </w:rPr>
              <w:t>Направление</w:t>
            </w:r>
          </w:p>
        </w:tc>
        <w:tc>
          <w:tcPr>
            <w:tcW w:w="3474" w:type="dxa"/>
          </w:tcPr>
          <w:p w:rsidR="001F760B" w:rsidRPr="00147174" w:rsidRDefault="001F760B" w:rsidP="00147174">
            <w:pPr>
              <w:pStyle w:val="af1"/>
              <w:rPr>
                <w:sz w:val="24"/>
                <w:szCs w:val="24"/>
              </w:rPr>
            </w:pPr>
            <w:r w:rsidRPr="00147174">
              <w:rPr>
                <w:sz w:val="24"/>
                <w:szCs w:val="24"/>
              </w:rPr>
              <w:t>Предмет</w:t>
            </w:r>
          </w:p>
        </w:tc>
        <w:tc>
          <w:tcPr>
            <w:tcW w:w="2475" w:type="dxa"/>
          </w:tcPr>
          <w:p w:rsidR="001F760B" w:rsidRPr="00147174" w:rsidRDefault="001F760B" w:rsidP="00147174">
            <w:pPr>
              <w:pStyle w:val="af1"/>
              <w:rPr>
                <w:sz w:val="24"/>
                <w:szCs w:val="24"/>
              </w:rPr>
            </w:pPr>
            <w:r w:rsidRPr="00147174">
              <w:rPr>
                <w:sz w:val="24"/>
                <w:szCs w:val="24"/>
              </w:rPr>
              <w:t>Кол-во часов</w:t>
            </w:r>
          </w:p>
        </w:tc>
      </w:tr>
      <w:tr w:rsidR="001F760B" w:rsidRPr="00147174" w:rsidTr="00492303">
        <w:tc>
          <w:tcPr>
            <w:tcW w:w="1155" w:type="dxa"/>
            <w:tcBorders>
              <w:right w:val="single" w:sz="4" w:space="0" w:color="auto"/>
            </w:tcBorders>
          </w:tcPr>
          <w:p w:rsidR="001F760B" w:rsidRPr="00147174" w:rsidRDefault="001F760B" w:rsidP="00147174">
            <w:pPr>
              <w:pStyle w:val="af1"/>
              <w:rPr>
                <w:sz w:val="24"/>
                <w:szCs w:val="24"/>
              </w:rPr>
            </w:pPr>
            <w:r w:rsidRPr="00147174">
              <w:rPr>
                <w:sz w:val="24"/>
                <w:szCs w:val="24"/>
              </w:rPr>
              <w:t>5-9</w:t>
            </w:r>
          </w:p>
        </w:tc>
        <w:tc>
          <w:tcPr>
            <w:tcW w:w="2467" w:type="dxa"/>
            <w:vMerge w:val="restart"/>
            <w:tcBorders>
              <w:left w:val="single" w:sz="4" w:space="0" w:color="auto"/>
            </w:tcBorders>
          </w:tcPr>
          <w:p w:rsidR="001F760B" w:rsidRPr="00147174" w:rsidRDefault="001F760B" w:rsidP="00147174">
            <w:pPr>
              <w:pStyle w:val="af1"/>
              <w:rPr>
                <w:sz w:val="24"/>
                <w:szCs w:val="24"/>
              </w:rPr>
            </w:pPr>
            <w:r w:rsidRPr="00147174">
              <w:rPr>
                <w:sz w:val="24"/>
                <w:szCs w:val="24"/>
              </w:rPr>
              <w:t>Краеведческое</w:t>
            </w:r>
          </w:p>
        </w:tc>
        <w:tc>
          <w:tcPr>
            <w:tcW w:w="3474" w:type="dxa"/>
          </w:tcPr>
          <w:p w:rsidR="001F760B" w:rsidRPr="00147174" w:rsidRDefault="001F760B" w:rsidP="00147174">
            <w:pPr>
              <w:pStyle w:val="af1"/>
              <w:rPr>
                <w:sz w:val="24"/>
                <w:szCs w:val="24"/>
              </w:rPr>
            </w:pPr>
            <w:r w:rsidRPr="00147174">
              <w:rPr>
                <w:sz w:val="24"/>
                <w:szCs w:val="24"/>
              </w:rPr>
              <w:t>Литература</w:t>
            </w:r>
          </w:p>
        </w:tc>
        <w:tc>
          <w:tcPr>
            <w:tcW w:w="2475" w:type="dxa"/>
          </w:tcPr>
          <w:p w:rsidR="001F760B" w:rsidRPr="00147174" w:rsidRDefault="001F760B" w:rsidP="00147174">
            <w:pPr>
              <w:pStyle w:val="af1"/>
              <w:rPr>
                <w:sz w:val="24"/>
                <w:szCs w:val="24"/>
              </w:rPr>
            </w:pPr>
            <w:r w:rsidRPr="00147174">
              <w:rPr>
                <w:sz w:val="24"/>
                <w:szCs w:val="24"/>
              </w:rPr>
              <w:t>7-10</w:t>
            </w:r>
          </w:p>
        </w:tc>
      </w:tr>
      <w:tr w:rsidR="001F760B" w:rsidRPr="00147174" w:rsidTr="00492303">
        <w:tc>
          <w:tcPr>
            <w:tcW w:w="1155" w:type="dxa"/>
            <w:tcBorders>
              <w:right w:val="single" w:sz="4" w:space="0" w:color="auto"/>
            </w:tcBorders>
          </w:tcPr>
          <w:p w:rsidR="001F760B" w:rsidRPr="00147174" w:rsidRDefault="001F760B" w:rsidP="00147174">
            <w:pPr>
              <w:pStyle w:val="af1"/>
              <w:rPr>
                <w:sz w:val="24"/>
                <w:szCs w:val="24"/>
              </w:rPr>
            </w:pPr>
            <w:r w:rsidRPr="00147174">
              <w:rPr>
                <w:sz w:val="24"/>
                <w:szCs w:val="24"/>
              </w:rPr>
              <w:lastRenderedPageBreak/>
              <w:t>7-8</w:t>
            </w:r>
          </w:p>
        </w:tc>
        <w:tc>
          <w:tcPr>
            <w:tcW w:w="2467" w:type="dxa"/>
            <w:vMerge/>
            <w:tcBorders>
              <w:left w:val="single" w:sz="4" w:space="0" w:color="auto"/>
            </w:tcBorders>
          </w:tcPr>
          <w:p w:rsidR="001F760B" w:rsidRPr="00147174" w:rsidRDefault="001F760B" w:rsidP="00147174">
            <w:pPr>
              <w:pStyle w:val="af1"/>
              <w:rPr>
                <w:sz w:val="24"/>
                <w:szCs w:val="24"/>
              </w:rPr>
            </w:pPr>
          </w:p>
        </w:tc>
        <w:tc>
          <w:tcPr>
            <w:tcW w:w="3474" w:type="dxa"/>
          </w:tcPr>
          <w:p w:rsidR="001F760B" w:rsidRPr="00147174" w:rsidRDefault="001F760B" w:rsidP="00147174">
            <w:pPr>
              <w:pStyle w:val="af1"/>
              <w:rPr>
                <w:sz w:val="24"/>
                <w:szCs w:val="24"/>
              </w:rPr>
            </w:pPr>
            <w:r w:rsidRPr="00147174">
              <w:rPr>
                <w:sz w:val="24"/>
                <w:szCs w:val="24"/>
              </w:rPr>
              <w:t>История</w:t>
            </w:r>
          </w:p>
        </w:tc>
        <w:tc>
          <w:tcPr>
            <w:tcW w:w="2475" w:type="dxa"/>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155" w:type="dxa"/>
            <w:tcBorders>
              <w:right w:val="single" w:sz="4" w:space="0" w:color="auto"/>
            </w:tcBorders>
          </w:tcPr>
          <w:p w:rsidR="001F760B" w:rsidRPr="00147174" w:rsidRDefault="001F760B" w:rsidP="00147174">
            <w:pPr>
              <w:pStyle w:val="af1"/>
              <w:rPr>
                <w:sz w:val="24"/>
                <w:szCs w:val="24"/>
                <w:highlight w:val="yellow"/>
              </w:rPr>
            </w:pPr>
            <w:r w:rsidRPr="00147174">
              <w:rPr>
                <w:sz w:val="24"/>
                <w:szCs w:val="24"/>
              </w:rPr>
              <w:t>6-9</w:t>
            </w:r>
          </w:p>
        </w:tc>
        <w:tc>
          <w:tcPr>
            <w:tcW w:w="2467" w:type="dxa"/>
            <w:vMerge/>
            <w:tcBorders>
              <w:left w:val="single" w:sz="4" w:space="0" w:color="auto"/>
            </w:tcBorders>
          </w:tcPr>
          <w:p w:rsidR="001F760B" w:rsidRPr="00147174" w:rsidRDefault="001F760B" w:rsidP="00147174">
            <w:pPr>
              <w:pStyle w:val="af1"/>
              <w:rPr>
                <w:sz w:val="24"/>
                <w:szCs w:val="24"/>
                <w:highlight w:val="yellow"/>
              </w:rPr>
            </w:pPr>
          </w:p>
        </w:tc>
        <w:tc>
          <w:tcPr>
            <w:tcW w:w="3474" w:type="dxa"/>
          </w:tcPr>
          <w:p w:rsidR="001F760B" w:rsidRPr="00147174" w:rsidRDefault="001F760B" w:rsidP="00147174">
            <w:pPr>
              <w:pStyle w:val="af1"/>
              <w:rPr>
                <w:sz w:val="24"/>
                <w:szCs w:val="24"/>
                <w:highlight w:val="yellow"/>
              </w:rPr>
            </w:pPr>
            <w:r w:rsidRPr="00147174">
              <w:rPr>
                <w:sz w:val="24"/>
                <w:szCs w:val="24"/>
              </w:rPr>
              <w:t>География</w:t>
            </w:r>
          </w:p>
        </w:tc>
        <w:tc>
          <w:tcPr>
            <w:tcW w:w="2475" w:type="dxa"/>
          </w:tcPr>
          <w:p w:rsidR="001F760B" w:rsidRPr="00147174" w:rsidRDefault="001F760B" w:rsidP="00147174">
            <w:pPr>
              <w:pStyle w:val="af1"/>
              <w:rPr>
                <w:sz w:val="24"/>
                <w:szCs w:val="24"/>
                <w:highlight w:val="yellow"/>
              </w:rPr>
            </w:pPr>
            <w:r w:rsidRPr="00147174">
              <w:rPr>
                <w:sz w:val="24"/>
                <w:szCs w:val="24"/>
              </w:rPr>
              <w:t>4-7</w:t>
            </w:r>
          </w:p>
        </w:tc>
      </w:tr>
      <w:tr w:rsidR="001F760B" w:rsidRPr="00147174" w:rsidTr="00492303">
        <w:tc>
          <w:tcPr>
            <w:tcW w:w="1155" w:type="dxa"/>
            <w:tcBorders>
              <w:right w:val="single" w:sz="4" w:space="0" w:color="auto"/>
            </w:tcBorders>
          </w:tcPr>
          <w:p w:rsidR="001F760B" w:rsidRPr="00147174" w:rsidRDefault="001F760B" w:rsidP="00147174">
            <w:pPr>
              <w:pStyle w:val="af1"/>
              <w:rPr>
                <w:sz w:val="24"/>
                <w:szCs w:val="24"/>
              </w:rPr>
            </w:pPr>
            <w:r w:rsidRPr="00147174">
              <w:rPr>
                <w:sz w:val="24"/>
                <w:szCs w:val="24"/>
              </w:rPr>
              <w:t>5-7</w:t>
            </w:r>
          </w:p>
        </w:tc>
        <w:tc>
          <w:tcPr>
            <w:tcW w:w="2467" w:type="dxa"/>
            <w:vMerge/>
            <w:tcBorders>
              <w:left w:val="single" w:sz="4" w:space="0" w:color="auto"/>
            </w:tcBorders>
          </w:tcPr>
          <w:p w:rsidR="001F760B" w:rsidRPr="00147174" w:rsidRDefault="001F760B" w:rsidP="00147174">
            <w:pPr>
              <w:pStyle w:val="af1"/>
              <w:rPr>
                <w:sz w:val="24"/>
                <w:szCs w:val="24"/>
              </w:rPr>
            </w:pPr>
          </w:p>
        </w:tc>
        <w:tc>
          <w:tcPr>
            <w:tcW w:w="3474" w:type="dxa"/>
          </w:tcPr>
          <w:p w:rsidR="001F760B" w:rsidRPr="00147174" w:rsidRDefault="001F760B" w:rsidP="00147174">
            <w:pPr>
              <w:pStyle w:val="af1"/>
              <w:rPr>
                <w:sz w:val="24"/>
                <w:szCs w:val="24"/>
              </w:rPr>
            </w:pPr>
            <w:r w:rsidRPr="00147174">
              <w:rPr>
                <w:sz w:val="24"/>
                <w:szCs w:val="24"/>
              </w:rPr>
              <w:t>ИЗО</w:t>
            </w:r>
          </w:p>
        </w:tc>
        <w:tc>
          <w:tcPr>
            <w:tcW w:w="2475" w:type="dxa"/>
          </w:tcPr>
          <w:p w:rsidR="001F760B" w:rsidRPr="00147174" w:rsidRDefault="001F760B" w:rsidP="00147174">
            <w:pPr>
              <w:pStyle w:val="af1"/>
              <w:rPr>
                <w:sz w:val="24"/>
                <w:szCs w:val="24"/>
              </w:rPr>
            </w:pPr>
            <w:r w:rsidRPr="00147174">
              <w:rPr>
                <w:sz w:val="24"/>
                <w:szCs w:val="24"/>
              </w:rPr>
              <w:t>4</w:t>
            </w:r>
          </w:p>
        </w:tc>
      </w:tr>
      <w:tr w:rsidR="001F760B" w:rsidRPr="00147174" w:rsidTr="00492303">
        <w:tc>
          <w:tcPr>
            <w:tcW w:w="1155" w:type="dxa"/>
            <w:tcBorders>
              <w:right w:val="single" w:sz="4" w:space="0" w:color="auto"/>
            </w:tcBorders>
          </w:tcPr>
          <w:p w:rsidR="001F760B" w:rsidRPr="00147174" w:rsidRDefault="001F760B" w:rsidP="00147174">
            <w:pPr>
              <w:pStyle w:val="af1"/>
              <w:rPr>
                <w:sz w:val="24"/>
                <w:szCs w:val="24"/>
              </w:rPr>
            </w:pPr>
            <w:r w:rsidRPr="00147174">
              <w:rPr>
                <w:sz w:val="24"/>
                <w:szCs w:val="24"/>
              </w:rPr>
              <w:t>5-7</w:t>
            </w:r>
          </w:p>
        </w:tc>
        <w:tc>
          <w:tcPr>
            <w:tcW w:w="2467" w:type="dxa"/>
            <w:vMerge/>
            <w:tcBorders>
              <w:left w:val="single" w:sz="4" w:space="0" w:color="auto"/>
            </w:tcBorders>
          </w:tcPr>
          <w:p w:rsidR="001F760B" w:rsidRPr="00147174" w:rsidRDefault="001F760B" w:rsidP="00147174">
            <w:pPr>
              <w:pStyle w:val="af1"/>
              <w:rPr>
                <w:sz w:val="24"/>
                <w:szCs w:val="24"/>
              </w:rPr>
            </w:pPr>
          </w:p>
        </w:tc>
        <w:tc>
          <w:tcPr>
            <w:tcW w:w="3474" w:type="dxa"/>
          </w:tcPr>
          <w:p w:rsidR="001F760B" w:rsidRPr="00147174" w:rsidRDefault="001F760B" w:rsidP="00147174">
            <w:pPr>
              <w:pStyle w:val="af1"/>
              <w:rPr>
                <w:sz w:val="24"/>
                <w:szCs w:val="24"/>
              </w:rPr>
            </w:pPr>
            <w:r w:rsidRPr="00147174">
              <w:rPr>
                <w:sz w:val="24"/>
                <w:szCs w:val="24"/>
              </w:rPr>
              <w:t>Музыка</w:t>
            </w:r>
          </w:p>
        </w:tc>
        <w:tc>
          <w:tcPr>
            <w:tcW w:w="2475" w:type="dxa"/>
          </w:tcPr>
          <w:p w:rsidR="001F760B" w:rsidRPr="00147174" w:rsidRDefault="001F760B" w:rsidP="00147174">
            <w:pPr>
              <w:pStyle w:val="af1"/>
              <w:rPr>
                <w:sz w:val="24"/>
                <w:szCs w:val="24"/>
              </w:rPr>
            </w:pPr>
            <w:r w:rsidRPr="00147174">
              <w:rPr>
                <w:sz w:val="24"/>
                <w:szCs w:val="24"/>
              </w:rPr>
              <w:t>4</w:t>
            </w:r>
          </w:p>
        </w:tc>
      </w:tr>
      <w:tr w:rsidR="001F760B" w:rsidRPr="00147174" w:rsidTr="00492303">
        <w:tc>
          <w:tcPr>
            <w:tcW w:w="1155" w:type="dxa"/>
            <w:tcBorders>
              <w:right w:val="single" w:sz="4" w:space="0" w:color="auto"/>
            </w:tcBorders>
          </w:tcPr>
          <w:p w:rsidR="001F760B" w:rsidRPr="00147174" w:rsidRDefault="001F760B" w:rsidP="00147174">
            <w:pPr>
              <w:pStyle w:val="af1"/>
              <w:rPr>
                <w:sz w:val="24"/>
                <w:szCs w:val="24"/>
              </w:rPr>
            </w:pPr>
            <w:r w:rsidRPr="00147174">
              <w:rPr>
                <w:sz w:val="24"/>
                <w:szCs w:val="24"/>
              </w:rPr>
              <w:t>5-7</w:t>
            </w:r>
          </w:p>
        </w:tc>
        <w:tc>
          <w:tcPr>
            <w:tcW w:w="2467" w:type="dxa"/>
            <w:tcBorders>
              <w:left w:val="single" w:sz="4" w:space="0" w:color="auto"/>
            </w:tcBorders>
          </w:tcPr>
          <w:p w:rsidR="001F760B" w:rsidRPr="00147174" w:rsidRDefault="001F760B" w:rsidP="00147174">
            <w:pPr>
              <w:pStyle w:val="af1"/>
              <w:rPr>
                <w:sz w:val="24"/>
                <w:szCs w:val="24"/>
              </w:rPr>
            </w:pPr>
            <w:r w:rsidRPr="00147174">
              <w:rPr>
                <w:sz w:val="24"/>
                <w:szCs w:val="24"/>
              </w:rPr>
              <w:t>Экологическое</w:t>
            </w:r>
          </w:p>
        </w:tc>
        <w:tc>
          <w:tcPr>
            <w:tcW w:w="3474" w:type="dxa"/>
          </w:tcPr>
          <w:p w:rsidR="001F760B" w:rsidRPr="00147174" w:rsidRDefault="001F760B" w:rsidP="00147174">
            <w:pPr>
              <w:pStyle w:val="af1"/>
              <w:rPr>
                <w:sz w:val="24"/>
                <w:szCs w:val="24"/>
              </w:rPr>
            </w:pPr>
            <w:r w:rsidRPr="00147174">
              <w:rPr>
                <w:sz w:val="24"/>
                <w:szCs w:val="24"/>
              </w:rPr>
              <w:t>Биология</w:t>
            </w:r>
          </w:p>
        </w:tc>
        <w:tc>
          <w:tcPr>
            <w:tcW w:w="2475" w:type="dxa"/>
          </w:tcPr>
          <w:p w:rsidR="001F760B" w:rsidRPr="00147174" w:rsidRDefault="001F760B" w:rsidP="00147174">
            <w:pPr>
              <w:pStyle w:val="af1"/>
              <w:rPr>
                <w:sz w:val="24"/>
                <w:szCs w:val="24"/>
              </w:rPr>
            </w:pPr>
            <w:r w:rsidRPr="00147174">
              <w:rPr>
                <w:sz w:val="24"/>
                <w:szCs w:val="24"/>
              </w:rPr>
              <w:t xml:space="preserve">4-7 </w:t>
            </w:r>
          </w:p>
        </w:tc>
      </w:tr>
      <w:tr w:rsidR="001F760B" w:rsidRPr="00147174" w:rsidTr="00492303">
        <w:tc>
          <w:tcPr>
            <w:tcW w:w="1155" w:type="dxa"/>
            <w:tcBorders>
              <w:right w:val="single" w:sz="4" w:space="0" w:color="auto"/>
            </w:tcBorders>
          </w:tcPr>
          <w:p w:rsidR="001F760B" w:rsidRPr="00147174" w:rsidRDefault="001F760B" w:rsidP="00147174">
            <w:pPr>
              <w:pStyle w:val="af1"/>
              <w:rPr>
                <w:sz w:val="24"/>
                <w:szCs w:val="24"/>
              </w:rPr>
            </w:pPr>
            <w:r w:rsidRPr="00147174">
              <w:rPr>
                <w:sz w:val="24"/>
                <w:szCs w:val="24"/>
              </w:rPr>
              <w:t>8</w:t>
            </w:r>
          </w:p>
        </w:tc>
        <w:tc>
          <w:tcPr>
            <w:tcW w:w="2467" w:type="dxa"/>
            <w:tcBorders>
              <w:left w:val="single" w:sz="4" w:space="0" w:color="auto"/>
            </w:tcBorders>
          </w:tcPr>
          <w:p w:rsidR="001F760B" w:rsidRPr="00147174" w:rsidRDefault="001F760B" w:rsidP="00147174">
            <w:pPr>
              <w:pStyle w:val="af1"/>
              <w:rPr>
                <w:sz w:val="24"/>
                <w:szCs w:val="24"/>
              </w:rPr>
            </w:pPr>
            <w:r w:rsidRPr="00147174">
              <w:rPr>
                <w:sz w:val="24"/>
                <w:szCs w:val="24"/>
              </w:rPr>
              <w:t>Энергосбережение</w:t>
            </w:r>
          </w:p>
        </w:tc>
        <w:tc>
          <w:tcPr>
            <w:tcW w:w="3474" w:type="dxa"/>
          </w:tcPr>
          <w:p w:rsidR="001F760B" w:rsidRPr="00147174" w:rsidRDefault="001F760B" w:rsidP="00147174">
            <w:pPr>
              <w:pStyle w:val="af1"/>
              <w:rPr>
                <w:sz w:val="24"/>
                <w:szCs w:val="24"/>
              </w:rPr>
            </w:pPr>
            <w:r w:rsidRPr="00147174">
              <w:rPr>
                <w:sz w:val="24"/>
                <w:szCs w:val="24"/>
              </w:rPr>
              <w:t>Физика</w:t>
            </w:r>
          </w:p>
        </w:tc>
        <w:tc>
          <w:tcPr>
            <w:tcW w:w="2475" w:type="dxa"/>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155" w:type="dxa"/>
            <w:tcBorders>
              <w:right w:val="single" w:sz="4" w:space="0" w:color="auto"/>
            </w:tcBorders>
          </w:tcPr>
          <w:p w:rsidR="001F760B" w:rsidRPr="00147174" w:rsidRDefault="001F760B" w:rsidP="00147174">
            <w:pPr>
              <w:pStyle w:val="af1"/>
              <w:rPr>
                <w:sz w:val="24"/>
                <w:szCs w:val="24"/>
              </w:rPr>
            </w:pPr>
            <w:r w:rsidRPr="00147174">
              <w:rPr>
                <w:sz w:val="24"/>
                <w:szCs w:val="24"/>
              </w:rPr>
              <w:t>8</w:t>
            </w:r>
          </w:p>
        </w:tc>
        <w:tc>
          <w:tcPr>
            <w:tcW w:w="2467" w:type="dxa"/>
            <w:tcBorders>
              <w:left w:val="single" w:sz="4" w:space="0" w:color="auto"/>
            </w:tcBorders>
          </w:tcPr>
          <w:p w:rsidR="001F760B" w:rsidRPr="00147174" w:rsidRDefault="001F760B" w:rsidP="00147174">
            <w:pPr>
              <w:pStyle w:val="af1"/>
              <w:rPr>
                <w:sz w:val="24"/>
                <w:szCs w:val="24"/>
              </w:rPr>
            </w:pPr>
            <w:r w:rsidRPr="00147174">
              <w:rPr>
                <w:sz w:val="24"/>
                <w:szCs w:val="24"/>
              </w:rPr>
              <w:t>Формирование принципов здорового образа жизни</w:t>
            </w:r>
          </w:p>
        </w:tc>
        <w:tc>
          <w:tcPr>
            <w:tcW w:w="3474" w:type="dxa"/>
          </w:tcPr>
          <w:p w:rsidR="001F760B" w:rsidRPr="00147174" w:rsidRDefault="001F760B" w:rsidP="00147174">
            <w:pPr>
              <w:pStyle w:val="af1"/>
              <w:rPr>
                <w:sz w:val="24"/>
                <w:szCs w:val="24"/>
              </w:rPr>
            </w:pPr>
            <w:r w:rsidRPr="00147174">
              <w:rPr>
                <w:sz w:val="24"/>
                <w:szCs w:val="24"/>
              </w:rPr>
              <w:t>Биология</w:t>
            </w:r>
          </w:p>
        </w:tc>
        <w:tc>
          <w:tcPr>
            <w:tcW w:w="2475" w:type="dxa"/>
          </w:tcPr>
          <w:p w:rsidR="001F760B" w:rsidRPr="00147174" w:rsidRDefault="001F760B" w:rsidP="00147174">
            <w:pPr>
              <w:pStyle w:val="af1"/>
              <w:rPr>
                <w:sz w:val="24"/>
                <w:szCs w:val="24"/>
              </w:rPr>
            </w:pPr>
            <w:r w:rsidRPr="00147174">
              <w:rPr>
                <w:sz w:val="24"/>
                <w:szCs w:val="24"/>
              </w:rPr>
              <w:t>7</w:t>
            </w:r>
          </w:p>
        </w:tc>
      </w:tr>
    </w:tbl>
    <w:p w:rsidR="001F760B" w:rsidRPr="00147174" w:rsidRDefault="001F760B" w:rsidP="00147174">
      <w:pPr>
        <w:pStyle w:val="af1"/>
        <w:rPr>
          <w:sz w:val="24"/>
          <w:szCs w:val="24"/>
        </w:rPr>
      </w:pPr>
    </w:p>
    <w:p w:rsidR="001F760B" w:rsidRPr="00147174" w:rsidRDefault="001F760B" w:rsidP="00147174">
      <w:pPr>
        <w:pStyle w:val="af1"/>
        <w:rPr>
          <w:sz w:val="24"/>
          <w:szCs w:val="24"/>
        </w:rPr>
      </w:pPr>
      <w:r w:rsidRPr="00147174">
        <w:rPr>
          <w:sz w:val="24"/>
          <w:szCs w:val="24"/>
        </w:rPr>
        <w:t>Ушаковская ООШ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025"/>
        <w:gridCol w:w="2128"/>
        <w:gridCol w:w="2127"/>
      </w:tblGrid>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Класс</w:t>
            </w:r>
          </w:p>
        </w:tc>
        <w:tc>
          <w:tcPr>
            <w:tcW w:w="3025" w:type="dxa"/>
            <w:shd w:val="clear" w:color="auto" w:fill="auto"/>
          </w:tcPr>
          <w:p w:rsidR="001F760B" w:rsidRPr="00147174" w:rsidRDefault="001F760B" w:rsidP="00147174">
            <w:pPr>
              <w:pStyle w:val="af1"/>
              <w:rPr>
                <w:sz w:val="24"/>
                <w:szCs w:val="24"/>
              </w:rPr>
            </w:pPr>
            <w:r w:rsidRPr="00147174">
              <w:rPr>
                <w:sz w:val="24"/>
                <w:szCs w:val="24"/>
              </w:rPr>
              <w:t>Направление</w:t>
            </w:r>
          </w:p>
        </w:tc>
        <w:tc>
          <w:tcPr>
            <w:tcW w:w="2128" w:type="dxa"/>
            <w:shd w:val="clear" w:color="auto" w:fill="auto"/>
          </w:tcPr>
          <w:p w:rsidR="001F760B" w:rsidRPr="00147174" w:rsidRDefault="001F760B" w:rsidP="00147174">
            <w:pPr>
              <w:pStyle w:val="af1"/>
              <w:rPr>
                <w:sz w:val="24"/>
                <w:szCs w:val="24"/>
              </w:rPr>
            </w:pPr>
            <w:r w:rsidRPr="00147174">
              <w:rPr>
                <w:sz w:val="24"/>
                <w:szCs w:val="24"/>
              </w:rPr>
              <w:t>Предмет</w:t>
            </w:r>
          </w:p>
        </w:tc>
        <w:tc>
          <w:tcPr>
            <w:tcW w:w="2127" w:type="dxa"/>
            <w:shd w:val="clear" w:color="auto" w:fill="auto"/>
          </w:tcPr>
          <w:p w:rsidR="001F760B" w:rsidRPr="00147174" w:rsidRDefault="001F760B" w:rsidP="00147174">
            <w:pPr>
              <w:pStyle w:val="af1"/>
              <w:rPr>
                <w:sz w:val="24"/>
                <w:szCs w:val="24"/>
              </w:rPr>
            </w:pPr>
            <w:r w:rsidRPr="00147174">
              <w:rPr>
                <w:sz w:val="24"/>
                <w:szCs w:val="24"/>
              </w:rPr>
              <w:t>Кол-во часов</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5-7</w:t>
            </w:r>
          </w:p>
        </w:tc>
        <w:tc>
          <w:tcPr>
            <w:tcW w:w="3025" w:type="dxa"/>
            <w:vMerge w:val="restart"/>
            <w:shd w:val="clear" w:color="auto" w:fill="auto"/>
          </w:tcPr>
          <w:p w:rsidR="001F760B" w:rsidRPr="00147174" w:rsidRDefault="001F760B" w:rsidP="00147174">
            <w:pPr>
              <w:pStyle w:val="af1"/>
              <w:rPr>
                <w:sz w:val="24"/>
                <w:szCs w:val="24"/>
              </w:rPr>
            </w:pPr>
            <w:r w:rsidRPr="00147174">
              <w:rPr>
                <w:sz w:val="24"/>
                <w:szCs w:val="24"/>
              </w:rPr>
              <w:t xml:space="preserve">Краеведческое  </w:t>
            </w:r>
          </w:p>
        </w:tc>
        <w:tc>
          <w:tcPr>
            <w:tcW w:w="2128" w:type="dxa"/>
            <w:shd w:val="clear" w:color="auto" w:fill="auto"/>
          </w:tcPr>
          <w:p w:rsidR="001F760B" w:rsidRPr="00147174" w:rsidRDefault="001F760B" w:rsidP="00147174">
            <w:pPr>
              <w:pStyle w:val="af1"/>
              <w:rPr>
                <w:sz w:val="24"/>
                <w:szCs w:val="24"/>
              </w:rPr>
            </w:pPr>
            <w:r w:rsidRPr="00147174">
              <w:rPr>
                <w:sz w:val="24"/>
                <w:szCs w:val="24"/>
              </w:rPr>
              <w:t xml:space="preserve">Литература </w:t>
            </w:r>
          </w:p>
        </w:tc>
        <w:tc>
          <w:tcPr>
            <w:tcW w:w="2127" w:type="dxa"/>
            <w:shd w:val="clear" w:color="auto" w:fill="auto"/>
          </w:tcPr>
          <w:p w:rsidR="001F760B" w:rsidRPr="00147174" w:rsidRDefault="001F760B" w:rsidP="00147174">
            <w:pPr>
              <w:pStyle w:val="af1"/>
              <w:rPr>
                <w:sz w:val="24"/>
                <w:szCs w:val="24"/>
              </w:rPr>
            </w:pPr>
            <w:r w:rsidRPr="00147174">
              <w:rPr>
                <w:sz w:val="24"/>
                <w:szCs w:val="24"/>
              </w:rPr>
              <w:t>7-10</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6-8</w:t>
            </w:r>
          </w:p>
        </w:tc>
        <w:tc>
          <w:tcPr>
            <w:tcW w:w="3025" w:type="dxa"/>
            <w:vMerge/>
            <w:shd w:val="clear" w:color="auto" w:fill="auto"/>
          </w:tcPr>
          <w:p w:rsidR="001F760B" w:rsidRPr="00147174" w:rsidRDefault="001F760B" w:rsidP="00147174">
            <w:pPr>
              <w:pStyle w:val="af1"/>
              <w:rPr>
                <w:sz w:val="24"/>
                <w:szCs w:val="24"/>
              </w:rPr>
            </w:pPr>
          </w:p>
        </w:tc>
        <w:tc>
          <w:tcPr>
            <w:tcW w:w="2128" w:type="dxa"/>
            <w:shd w:val="clear" w:color="auto" w:fill="auto"/>
          </w:tcPr>
          <w:p w:rsidR="001F760B" w:rsidRPr="00147174" w:rsidRDefault="001F760B" w:rsidP="00147174">
            <w:pPr>
              <w:pStyle w:val="af1"/>
              <w:rPr>
                <w:sz w:val="24"/>
                <w:szCs w:val="24"/>
              </w:rPr>
            </w:pPr>
            <w:r w:rsidRPr="00147174">
              <w:rPr>
                <w:sz w:val="24"/>
                <w:szCs w:val="24"/>
              </w:rPr>
              <w:t xml:space="preserve">История </w:t>
            </w:r>
          </w:p>
        </w:tc>
        <w:tc>
          <w:tcPr>
            <w:tcW w:w="2127" w:type="dxa"/>
            <w:shd w:val="clear" w:color="auto" w:fill="auto"/>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8</w:t>
            </w:r>
          </w:p>
        </w:tc>
        <w:tc>
          <w:tcPr>
            <w:tcW w:w="3025" w:type="dxa"/>
            <w:vMerge/>
            <w:shd w:val="clear" w:color="auto" w:fill="auto"/>
          </w:tcPr>
          <w:p w:rsidR="001F760B" w:rsidRPr="00147174" w:rsidRDefault="001F760B" w:rsidP="00147174">
            <w:pPr>
              <w:pStyle w:val="af1"/>
              <w:rPr>
                <w:sz w:val="24"/>
                <w:szCs w:val="24"/>
              </w:rPr>
            </w:pPr>
          </w:p>
        </w:tc>
        <w:tc>
          <w:tcPr>
            <w:tcW w:w="2128" w:type="dxa"/>
            <w:shd w:val="clear" w:color="auto" w:fill="auto"/>
          </w:tcPr>
          <w:p w:rsidR="001F760B" w:rsidRPr="00147174" w:rsidRDefault="001F760B" w:rsidP="00147174">
            <w:pPr>
              <w:pStyle w:val="af1"/>
              <w:rPr>
                <w:sz w:val="24"/>
                <w:szCs w:val="24"/>
              </w:rPr>
            </w:pPr>
            <w:r w:rsidRPr="00147174">
              <w:rPr>
                <w:sz w:val="24"/>
                <w:szCs w:val="24"/>
              </w:rPr>
              <w:t>География</w:t>
            </w:r>
          </w:p>
        </w:tc>
        <w:tc>
          <w:tcPr>
            <w:tcW w:w="2127" w:type="dxa"/>
            <w:shd w:val="clear" w:color="auto" w:fill="auto"/>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5-7</w:t>
            </w:r>
          </w:p>
        </w:tc>
        <w:tc>
          <w:tcPr>
            <w:tcW w:w="3025" w:type="dxa"/>
            <w:vMerge/>
            <w:shd w:val="clear" w:color="auto" w:fill="auto"/>
          </w:tcPr>
          <w:p w:rsidR="001F760B" w:rsidRPr="00147174" w:rsidRDefault="001F760B" w:rsidP="00147174">
            <w:pPr>
              <w:pStyle w:val="af1"/>
              <w:rPr>
                <w:sz w:val="24"/>
                <w:szCs w:val="24"/>
              </w:rPr>
            </w:pPr>
          </w:p>
        </w:tc>
        <w:tc>
          <w:tcPr>
            <w:tcW w:w="2128" w:type="dxa"/>
            <w:shd w:val="clear" w:color="auto" w:fill="auto"/>
          </w:tcPr>
          <w:p w:rsidR="001F760B" w:rsidRPr="00147174" w:rsidRDefault="001F760B" w:rsidP="00147174">
            <w:pPr>
              <w:pStyle w:val="af1"/>
              <w:rPr>
                <w:sz w:val="24"/>
                <w:szCs w:val="24"/>
              </w:rPr>
            </w:pPr>
            <w:r w:rsidRPr="00147174">
              <w:rPr>
                <w:sz w:val="24"/>
                <w:szCs w:val="24"/>
              </w:rPr>
              <w:t>ИЗО</w:t>
            </w:r>
          </w:p>
        </w:tc>
        <w:tc>
          <w:tcPr>
            <w:tcW w:w="2127" w:type="dxa"/>
            <w:shd w:val="clear" w:color="auto" w:fill="auto"/>
          </w:tcPr>
          <w:p w:rsidR="001F760B" w:rsidRPr="00147174" w:rsidRDefault="001F760B" w:rsidP="00147174">
            <w:pPr>
              <w:pStyle w:val="af1"/>
              <w:rPr>
                <w:sz w:val="24"/>
                <w:szCs w:val="24"/>
              </w:rPr>
            </w:pPr>
            <w:r w:rsidRPr="00147174">
              <w:rPr>
                <w:sz w:val="24"/>
                <w:szCs w:val="24"/>
              </w:rPr>
              <w:t>4</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9</w:t>
            </w:r>
          </w:p>
        </w:tc>
        <w:tc>
          <w:tcPr>
            <w:tcW w:w="3025" w:type="dxa"/>
            <w:shd w:val="clear" w:color="auto" w:fill="auto"/>
          </w:tcPr>
          <w:p w:rsidR="001F760B" w:rsidRPr="00147174" w:rsidRDefault="001F760B" w:rsidP="00147174">
            <w:pPr>
              <w:pStyle w:val="af1"/>
              <w:rPr>
                <w:sz w:val="24"/>
                <w:szCs w:val="24"/>
              </w:rPr>
            </w:pPr>
            <w:r w:rsidRPr="00147174">
              <w:rPr>
                <w:sz w:val="24"/>
                <w:szCs w:val="24"/>
              </w:rPr>
              <w:t xml:space="preserve">Экологическое </w:t>
            </w:r>
          </w:p>
        </w:tc>
        <w:tc>
          <w:tcPr>
            <w:tcW w:w="2128" w:type="dxa"/>
            <w:shd w:val="clear" w:color="auto" w:fill="auto"/>
          </w:tcPr>
          <w:p w:rsidR="001F760B" w:rsidRPr="00147174" w:rsidRDefault="001F760B" w:rsidP="00147174">
            <w:pPr>
              <w:pStyle w:val="af1"/>
              <w:rPr>
                <w:sz w:val="24"/>
                <w:szCs w:val="24"/>
              </w:rPr>
            </w:pPr>
            <w:r w:rsidRPr="00147174">
              <w:rPr>
                <w:sz w:val="24"/>
                <w:szCs w:val="24"/>
              </w:rPr>
              <w:t xml:space="preserve">Биология </w:t>
            </w:r>
          </w:p>
        </w:tc>
        <w:tc>
          <w:tcPr>
            <w:tcW w:w="2127" w:type="dxa"/>
            <w:shd w:val="clear" w:color="auto" w:fill="auto"/>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9</w:t>
            </w:r>
          </w:p>
        </w:tc>
        <w:tc>
          <w:tcPr>
            <w:tcW w:w="3025" w:type="dxa"/>
            <w:shd w:val="clear" w:color="auto" w:fill="auto"/>
          </w:tcPr>
          <w:p w:rsidR="001F760B" w:rsidRPr="00147174" w:rsidRDefault="001F760B" w:rsidP="00147174">
            <w:pPr>
              <w:pStyle w:val="af1"/>
              <w:rPr>
                <w:sz w:val="24"/>
                <w:szCs w:val="24"/>
              </w:rPr>
            </w:pPr>
            <w:r w:rsidRPr="00147174">
              <w:rPr>
                <w:sz w:val="24"/>
                <w:szCs w:val="24"/>
              </w:rPr>
              <w:t xml:space="preserve">Энергосбережение </w:t>
            </w:r>
          </w:p>
        </w:tc>
        <w:tc>
          <w:tcPr>
            <w:tcW w:w="2128" w:type="dxa"/>
            <w:shd w:val="clear" w:color="auto" w:fill="auto"/>
          </w:tcPr>
          <w:p w:rsidR="001F760B" w:rsidRPr="00147174" w:rsidRDefault="001F760B" w:rsidP="00147174">
            <w:pPr>
              <w:pStyle w:val="af1"/>
              <w:rPr>
                <w:sz w:val="24"/>
                <w:szCs w:val="24"/>
              </w:rPr>
            </w:pPr>
            <w:r w:rsidRPr="00147174">
              <w:rPr>
                <w:sz w:val="24"/>
                <w:szCs w:val="24"/>
              </w:rPr>
              <w:t xml:space="preserve">Физика </w:t>
            </w:r>
          </w:p>
        </w:tc>
        <w:tc>
          <w:tcPr>
            <w:tcW w:w="2127" w:type="dxa"/>
            <w:shd w:val="clear" w:color="auto" w:fill="auto"/>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8</w:t>
            </w:r>
          </w:p>
        </w:tc>
        <w:tc>
          <w:tcPr>
            <w:tcW w:w="3025" w:type="dxa"/>
            <w:shd w:val="clear" w:color="auto" w:fill="auto"/>
          </w:tcPr>
          <w:p w:rsidR="001F760B" w:rsidRPr="00147174" w:rsidRDefault="001F760B" w:rsidP="00147174">
            <w:pPr>
              <w:pStyle w:val="af1"/>
              <w:rPr>
                <w:sz w:val="24"/>
                <w:szCs w:val="24"/>
              </w:rPr>
            </w:pPr>
            <w:r w:rsidRPr="00147174">
              <w:rPr>
                <w:sz w:val="24"/>
                <w:szCs w:val="24"/>
              </w:rPr>
              <w:t>Формирование принципов здорового образа жизни</w:t>
            </w:r>
          </w:p>
        </w:tc>
        <w:tc>
          <w:tcPr>
            <w:tcW w:w="2128" w:type="dxa"/>
            <w:shd w:val="clear" w:color="auto" w:fill="auto"/>
          </w:tcPr>
          <w:p w:rsidR="001F760B" w:rsidRPr="00147174" w:rsidRDefault="001F760B" w:rsidP="00147174">
            <w:pPr>
              <w:pStyle w:val="af1"/>
              <w:rPr>
                <w:sz w:val="24"/>
                <w:szCs w:val="24"/>
              </w:rPr>
            </w:pPr>
            <w:r w:rsidRPr="00147174">
              <w:rPr>
                <w:sz w:val="24"/>
                <w:szCs w:val="24"/>
              </w:rPr>
              <w:t>ОБЖ</w:t>
            </w:r>
          </w:p>
        </w:tc>
        <w:tc>
          <w:tcPr>
            <w:tcW w:w="2127" w:type="dxa"/>
            <w:shd w:val="clear" w:color="auto" w:fill="auto"/>
          </w:tcPr>
          <w:p w:rsidR="001F760B" w:rsidRPr="00147174" w:rsidRDefault="001F760B" w:rsidP="00147174">
            <w:pPr>
              <w:pStyle w:val="af1"/>
              <w:rPr>
                <w:sz w:val="24"/>
                <w:szCs w:val="24"/>
              </w:rPr>
            </w:pPr>
            <w:r w:rsidRPr="00147174">
              <w:rPr>
                <w:sz w:val="24"/>
                <w:szCs w:val="24"/>
              </w:rPr>
              <w:t>4</w:t>
            </w:r>
          </w:p>
        </w:tc>
      </w:tr>
    </w:tbl>
    <w:p w:rsidR="001F760B" w:rsidRPr="00147174" w:rsidRDefault="001F760B" w:rsidP="00147174">
      <w:pPr>
        <w:pStyle w:val="af1"/>
        <w:rPr>
          <w:sz w:val="24"/>
          <w:szCs w:val="24"/>
        </w:rPr>
      </w:pPr>
    </w:p>
    <w:p w:rsidR="001F760B" w:rsidRPr="00147174" w:rsidRDefault="001F760B" w:rsidP="00147174">
      <w:pPr>
        <w:pStyle w:val="af1"/>
        <w:rPr>
          <w:sz w:val="24"/>
          <w:szCs w:val="24"/>
        </w:rPr>
      </w:pPr>
      <w:r w:rsidRPr="00147174">
        <w:rPr>
          <w:sz w:val="24"/>
          <w:szCs w:val="24"/>
        </w:rPr>
        <w:t>Шестовская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025"/>
        <w:gridCol w:w="2128"/>
        <w:gridCol w:w="2127"/>
      </w:tblGrid>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Класс</w:t>
            </w:r>
          </w:p>
        </w:tc>
        <w:tc>
          <w:tcPr>
            <w:tcW w:w="3025" w:type="dxa"/>
            <w:shd w:val="clear" w:color="auto" w:fill="auto"/>
          </w:tcPr>
          <w:p w:rsidR="001F760B" w:rsidRPr="00147174" w:rsidRDefault="001F760B" w:rsidP="00147174">
            <w:pPr>
              <w:pStyle w:val="af1"/>
              <w:rPr>
                <w:sz w:val="24"/>
                <w:szCs w:val="24"/>
              </w:rPr>
            </w:pPr>
            <w:r w:rsidRPr="00147174">
              <w:rPr>
                <w:sz w:val="24"/>
                <w:szCs w:val="24"/>
              </w:rPr>
              <w:t>Направление</w:t>
            </w:r>
          </w:p>
        </w:tc>
        <w:tc>
          <w:tcPr>
            <w:tcW w:w="2128" w:type="dxa"/>
            <w:shd w:val="clear" w:color="auto" w:fill="auto"/>
          </w:tcPr>
          <w:p w:rsidR="001F760B" w:rsidRPr="00147174" w:rsidRDefault="001F760B" w:rsidP="00147174">
            <w:pPr>
              <w:pStyle w:val="af1"/>
              <w:rPr>
                <w:sz w:val="24"/>
                <w:szCs w:val="24"/>
              </w:rPr>
            </w:pPr>
            <w:r w:rsidRPr="00147174">
              <w:rPr>
                <w:sz w:val="24"/>
                <w:szCs w:val="24"/>
              </w:rPr>
              <w:t>Предмет</w:t>
            </w:r>
          </w:p>
        </w:tc>
        <w:tc>
          <w:tcPr>
            <w:tcW w:w="2127" w:type="dxa"/>
            <w:shd w:val="clear" w:color="auto" w:fill="auto"/>
          </w:tcPr>
          <w:p w:rsidR="001F760B" w:rsidRPr="00147174" w:rsidRDefault="001F760B" w:rsidP="00147174">
            <w:pPr>
              <w:pStyle w:val="af1"/>
              <w:rPr>
                <w:sz w:val="24"/>
                <w:szCs w:val="24"/>
              </w:rPr>
            </w:pPr>
            <w:r w:rsidRPr="00147174">
              <w:rPr>
                <w:sz w:val="24"/>
                <w:szCs w:val="24"/>
              </w:rPr>
              <w:t>Кол-во часов</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5-9</w:t>
            </w:r>
          </w:p>
        </w:tc>
        <w:tc>
          <w:tcPr>
            <w:tcW w:w="3025" w:type="dxa"/>
            <w:vMerge w:val="restart"/>
            <w:shd w:val="clear" w:color="auto" w:fill="auto"/>
          </w:tcPr>
          <w:p w:rsidR="001F760B" w:rsidRPr="00147174" w:rsidRDefault="001F760B" w:rsidP="00147174">
            <w:pPr>
              <w:pStyle w:val="af1"/>
              <w:rPr>
                <w:sz w:val="24"/>
                <w:szCs w:val="24"/>
              </w:rPr>
            </w:pPr>
            <w:r w:rsidRPr="00147174">
              <w:rPr>
                <w:sz w:val="24"/>
                <w:szCs w:val="24"/>
              </w:rPr>
              <w:t>Краеведческое</w:t>
            </w:r>
          </w:p>
        </w:tc>
        <w:tc>
          <w:tcPr>
            <w:tcW w:w="2128" w:type="dxa"/>
            <w:shd w:val="clear" w:color="auto" w:fill="auto"/>
          </w:tcPr>
          <w:p w:rsidR="001F760B" w:rsidRPr="00147174" w:rsidRDefault="001F760B" w:rsidP="00147174">
            <w:pPr>
              <w:pStyle w:val="af1"/>
              <w:rPr>
                <w:sz w:val="24"/>
                <w:szCs w:val="24"/>
              </w:rPr>
            </w:pPr>
            <w:r w:rsidRPr="00147174">
              <w:rPr>
                <w:sz w:val="24"/>
                <w:szCs w:val="24"/>
              </w:rPr>
              <w:t>Литература</w:t>
            </w:r>
          </w:p>
        </w:tc>
        <w:tc>
          <w:tcPr>
            <w:tcW w:w="2127" w:type="dxa"/>
            <w:shd w:val="clear" w:color="auto" w:fill="auto"/>
          </w:tcPr>
          <w:p w:rsidR="001F760B" w:rsidRPr="00147174" w:rsidRDefault="001F760B" w:rsidP="00147174">
            <w:pPr>
              <w:pStyle w:val="af1"/>
              <w:rPr>
                <w:sz w:val="24"/>
                <w:szCs w:val="24"/>
              </w:rPr>
            </w:pPr>
            <w:r w:rsidRPr="00147174">
              <w:rPr>
                <w:sz w:val="24"/>
                <w:szCs w:val="24"/>
              </w:rPr>
              <w:t>7-10</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7-9</w:t>
            </w:r>
          </w:p>
        </w:tc>
        <w:tc>
          <w:tcPr>
            <w:tcW w:w="3025" w:type="dxa"/>
            <w:vMerge/>
            <w:shd w:val="clear" w:color="auto" w:fill="auto"/>
          </w:tcPr>
          <w:p w:rsidR="001F760B" w:rsidRPr="00147174" w:rsidRDefault="001F760B" w:rsidP="00147174">
            <w:pPr>
              <w:pStyle w:val="af1"/>
              <w:rPr>
                <w:sz w:val="24"/>
                <w:szCs w:val="24"/>
              </w:rPr>
            </w:pPr>
          </w:p>
        </w:tc>
        <w:tc>
          <w:tcPr>
            <w:tcW w:w="2128" w:type="dxa"/>
            <w:shd w:val="clear" w:color="auto" w:fill="auto"/>
          </w:tcPr>
          <w:p w:rsidR="001F760B" w:rsidRPr="00147174" w:rsidRDefault="001F760B" w:rsidP="00147174">
            <w:pPr>
              <w:pStyle w:val="af1"/>
              <w:rPr>
                <w:sz w:val="24"/>
                <w:szCs w:val="24"/>
              </w:rPr>
            </w:pPr>
            <w:r w:rsidRPr="00147174">
              <w:rPr>
                <w:sz w:val="24"/>
                <w:szCs w:val="24"/>
              </w:rPr>
              <w:t>История</w:t>
            </w:r>
          </w:p>
        </w:tc>
        <w:tc>
          <w:tcPr>
            <w:tcW w:w="2127" w:type="dxa"/>
            <w:shd w:val="clear" w:color="auto" w:fill="auto"/>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5-7</w:t>
            </w:r>
          </w:p>
        </w:tc>
        <w:tc>
          <w:tcPr>
            <w:tcW w:w="3025" w:type="dxa"/>
            <w:vMerge/>
            <w:shd w:val="clear" w:color="auto" w:fill="auto"/>
          </w:tcPr>
          <w:p w:rsidR="001F760B" w:rsidRPr="00147174" w:rsidRDefault="001F760B" w:rsidP="00147174">
            <w:pPr>
              <w:pStyle w:val="af1"/>
              <w:rPr>
                <w:sz w:val="24"/>
                <w:szCs w:val="24"/>
              </w:rPr>
            </w:pPr>
          </w:p>
        </w:tc>
        <w:tc>
          <w:tcPr>
            <w:tcW w:w="2128" w:type="dxa"/>
            <w:shd w:val="clear" w:color="auto" w:fill="auto"/>
          </w:tcPr>
          <w:p w:rsidR="001F760B" w:rsidRPr="00147174" w:rsidRDefault="001F760B" w:rsidP="00147174">
            <w:pPr>
              <w:pStyle w:val="af1"/>
              <w:rPr>
                <w:sz w:val="24"/>
                <w:szCs w:val="24"/>
              </w:rPr>
            </w:pPr>
            <w:r w:rsidRPr="00147174">
              <w:rPr>
                <w:sz w:val="24"/>
                <w:szCs w:val="24"/>
              </w:rPr>
              <w:t>ИЗО</w:t>
            </w:r>
          </w:p>
        </w:tc>
        <w:tc>
          <w:tcPr>
            <w:tcW w:w="2127" w:type="dxa"/>
            <w:shd w:val="clear" w:color="auto" w:fill="auto"/>
          </w:tcPr>
          <w:p w:rsidR="001F760B" w:rsidRPr="00147174" w:rsidRDefault="001F760B" w:rsidP="00147174">
            <w:pPr>
              <w:pStyle w:val="af1"/>
              <w:rPr>
                <w:sz w:val="24"/>
                <w:szCs w:val="24"/>
              </w:rPr>
            </w:pPr>
            <w:r w:rsidRPr="00147174">
              <w:rPr>
                <w:sz w:val="24"/>
                <w:szCs w:val="24"/>
              </w:rPr>
              <w:t>3</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8-9</w:t>
            </w:r>
          </w:p>
        </w:tc>
        <w:tc>
          <w:tcPr>
            <w:tcW w:w="3025" w:type="dxa"/>
            <w:vMerge/>
            <w:shd w:val="clear" w:color="auto" w:fill="auto"/>
          </w:tcPr>
          <w:p w:rsidR="001F760B" w:rsidRPr="00147174" w:rsidRDefault="001F760B" w:rsidP="00147174">
            <w:pPr>
              <w:pStyle w:val="af1"/>
              <w:rPr>
                <w:sz w:val="24"/>
                <w:szCs w:val="24"/>
              </w:rPr>
            </w:pPr>
          </w:p>
        </w:tc>
        <w:tc>
          <w:tcPr>
            <w:tcW w:w="2128" w:type="dxa"/>
            <w:shd w:val="clear" w:color="auto" w:fill="auto"/>
          </w:tcPr>
          <w:p w:rsidR="001F760B" w:rsidRPr="00147174" w:rsidRDefault="001F760B" w:rsidP="00147174">
            <w:pPr>
              <w:pStyle w:val="af1"/>
              <w:rPr>
                <w:sz w:val="24"/>
                <w:szCs w:val="24"/>
              </w:rPr>
            </w:pPr>
            <w:r w:rsidRPr="00147174">
              <w:rPr>
                <w:sz w:val="24"/>
                <w:szCs w:val="24"/>
              </w:rPr>
              <w:t>Искусство</w:t>
            </w:r>
          </w:p>
        </w:tc>
        <w:tc>
          <w:tcPr>
            <w:tcW w:w="2127" w:type="dxa"/>
            <w:shd w:val="clear" w:color="auto" w:fill="auto"/>
          </w:tcPr>
          <w:p w:rsidR="001F760B" w:rsidRPr="00147174" w:rsidRDefault="001F760B" w:rsidP="00147174">
            <w:pPr>
              <w:pStyle w:val="af1"/>
              <w:rPr>
                <w:sz w:val="24"/>
                <w:szCs w:val="24"/>
              </w:rPr>
            </w:pPr>
            <w:r w:rsidRPr="00147174">
              <w:rPr>
                <w:sz w:val="24"/>
                <w:szCs w:val="24"/>
              </w:rPr>
              <w:t>3</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7-9</w:t>
            </w:r>
          </w:p>
        </w:tc>
        <w:tc>
          <w:tcPr>
            <w:tcW w:w="3025" w:type="dxa"/>
            <w:vMerge/>
            <w:shd w:val="clear" w:color="auto" w:fill="auto"/>
          </w:tcPr>
          <w:p w:rsidR="001F760B" w:rsidRPr="00147174" w:rsidRDefault="001F760B" w:rsidP="00147174">
            <w:pPr>
              <w:pStyle w:val="af1"/>
              <w:rPr>
                <w:sz w:val="24"/>
                <w:szCs w:val="24"/>
              </w:rPr>
            </w:pPr>
          </w:p>
        </w:tc>
        <w:tc>
          <w:tcPr>
            <w:tcW w:w="2128" w:type="dxa"/>
            <w:shd w:val="clear" w:color="auto" w:fill="auto"/>
          </w:tcPr>
          <w:p w:rsidR="001F760B" w:rsidRPr="00147174" w:rsidRDefault="001F760B" w:rsidP="00147174">
            <w:pPr>
              <w:pStyle w:val="af1"/>
              <w:rPr>
                <w:sz w:val="24"/>
                <w:szCs w:val="24"/>
              </w:rPr>
            </w:pPr>
            <w:r w:rsidRPr="00147174">
              <w:rPr>
                <w:sz w:val="24"/>
                <w:szCs w:val="24"/>
              </w:rPr>
              <w:t>География</w:t>
            </w:r>
          </w:p>
        </w:tc>
        <w:tc>
          <w:tcPr>
            <w:tcW w:w="2127" w:type="dxa"/>
            <w:shd w:val="clear" w:color="auto" w:fill="auto"/>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6-9</w:t>
            </w:r>
          </w:p>
        </w:tc>
        <w:tc>
          <w:tcPr>
            <w:tcW w:w="3025" w:type="dxa"/>
            <w:vMerge/>
            <w:shd w:val="clear" w:color="auto" w:fill="auto"/>
          </w:tcPr>
          <w:p w:rsidR="001F760B" w:rsidRPr="00147174" w:rsidRDefault="001F760B" w:rsidP="00147174">
            <w:pPr>
              <w:pStyle w:val="af1"/>
              <w:rPr>
                <w:sz w:val="24"/>
                <w:szCs w:val="24"/>
              </w:rPr>
            </w:pPr>
          </w:p>
        </w:tc>
        <w:tc>
          <w:tcPr>
            <w:tcW w:w="2128" w:type="dxa"/>
            <w:shd w:val="clear" w:color="auto" w:fill="auto"/>
          </w:tcPr>
          <w:p w:rsidR="001F760B" w:rsidRPr="00147174" w:rsidRDefault="001F760B" w:rsidP="00147174">
            <w:pPr>
              <w:pStyle w:val="af1"/>
              <w:rPr>
                <w:sz w:val="24"/>
                <w:szCs w:val="24"/>
              </w:rPr>
            </w:pPr>
            <w:r w:rsidRPr="00147174">
              <w:rPr>
                <w:sz w:val="24"/>
                <w:szCs w:val="24"/>
              </w:rPr>
              <w:t>Биология</w:t>
            </w:r>
          </w:p>
        </w:tc>
        <w:tc>
          <w:tcPr>
            <w:tcW w:w="2127" w:type="dxa"/>
            <w:shd w:val="clear" w:color="auto" w:fill="auto"/>
          </w:tcPr>
          <w:p w:rsidR="001F760B" w:rsidRPr="00147174" w:rsidRDefault="001F760B" w:rsidP="00147174">
            <w:pPr>
              <w:pStyle w:val="af1"/>
              <w:rPr>
                <w:sz w:val="24"/>
                <w:szCs w:val="24"/>
              </w:rPr>
            </w:pPr>
            <w:r w:rsidRPr="00147174">
              <w:rPr>
                <w:sz w:val="24"/>
                <w:szCs w:val="24"/>
              </w:rPr>
              <w:t>3-7</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7-9</w:t>
            </w:r>
          </w:p>
        </w:tc>
        <w:tc>
          <w:tcPr>
            <w:tcW w:w="3025" w:type="dxa"/>
            <w:vMerge w:val="restart"/>
            <w:shd w:val="clear" w:color="auto" w:fill="auto"/>
          </w:tcPr>
          <w:p w:rsidR="001F760B" w:rsidRPr="00147174" w:rsidRDefault="001F760B" w:rsidP="00147174">
            <w:pPr>
              <w:pStyle w:val="af1"/>
              <w:rPr>
                <w:sz w:val="24"/>
                <w:szCs w:val="24"/>
              </w:rPr>
            </w:pPr>
            <w:r w:rsidRPr="00147174">
              <w:rPr>
                <w:sz w:val="24"/>
                <w:szCs w:val="24"/>
              </w:rPr>
              <w:t>Экологическое</w:t>
            </w:r>
          </w:p>
        </w:tc>
        <w:tc>
          <w:tcPr>
            <w:tcW w:w="2128" w:type="dxa"/>
            <w:shd w:val="clear" w:color="auto" w:fill="auto"/>
          </w:tcPr>
          <w:p w:rsidR="001F760B" w:rsidRPr="00147174" w:rsidRDefault="001F760B" w:rsidP="00147174">
            <w:pPr>
              <w:pStyle w:val="af1"/>
              <w:rPr>
                <w:sz w:val="24"/>
                <w:szCs w:val="24"/>
              </w:rPr>
            </w:pPr>
            <w:r w:rsidRPr="00147174">
              <w:rPr>
                <w:sz w:val="24"/>
                <w:szCs w:val="24"/>
              </w:rPr>
              <w:t>География</w:t>
            </w:r>
          </w:p>
        </w:tc>
        <w:tc>
          <w:tcPr>
            <w:tcW w:w="2127" w:type="dxa"/>
            <w:shd w:val="clear" w:color="auto" w:fill="auto"/>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6,7,9</w:t>
            </w:r>
          </w:p>
        </w:tc>
        <w:tc>
          <w:tcPr>
            <w:tcW w:w="3025" w:type="dxa"/>
            <w:vMerge/>
            <w:shd w:val="clear" w:color="auto" w:fill="auto"/>
          </w:tcPr>
          <w:p w:rsidR="001F760B" w:rsidRPr="00147174" w:rsidRDefault="001F760B" w:rsidP="00147174">
            <w:pPr>
              <w:pStyle w:val="af1"/>
              <w:rPr>
                <w:sz w:val="24"/>
                <w:szCs w:val="24"/>
              </w:rPr>
            </w:pPr>
          </w:p>
        </w:tc>
        <w:tc>
          <w:tcPr>
            <w:tcW w:w="2128" w:type="dxa"/>
            <w:shd w:val="clear" w:color="auto" w:fill="auto"/>
          </w:tcPr>
          <w:p w:rsidR="001F760B" w:rsidRPr="00147174" w:rsidRDefault="001F760B" w:rsidP="00147174">
            <w:pPr>
              <w:pStyle w:val="af1"/>
              <w:rPr>
                <w:sz w:val="24"/>
                <w:szCs w:val="24"/>
              </w:rPr>
            </w:pPr>
            <w:r w:rsidRPr="00147174">
              <w:rPr>
                <w:sz w:val="24"/>
                <w:szCs w:val="24"/>
              </w:rPr>
              <w:t>Биология</w:t>
            </w:r>
          </w:p>
        </w:tc>
        <w:tc>
          <w:tcPr>
            <w:tcW w:w="2127" w:type="dxa"/>
            <w:shd w:val="clear" w:color="auto" w:fill="auto"/>
          </w:tcPr>
          <w:p w:rsidR="001F760B" w:rsidRPr="00147174" w:rsidRDefault="001F760B" w:rsidP="00147174">
            <w:pPr>
              <w:pStyle w:val="af1"/>
              <w:rPr>
                <w:sz w:val="24"/>
                <w:szCs w:val="24"/>
              </w:rPr>
            </w:pPr>
            <w:r w:rsidRPr="00147174">
              <w:rPr>
                <w:sz w:val="24"/>
                <w:szCs w:val="24"/>
              </w:rPr>
              <w:t>7</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lastRenderedPageBreak/>
              <w:t>8</w:t>
            </w:r>
          </w:p>
        </w:tc>
        <w:tc>
          <w:tcPr>
            <w:tcW w:w="3025" w:type="dxa"/>
            <w:shd w:val="clear" w:color="auto" w:fill="auto"/>
          </w:tcPr>
          <w:p w:rsidR="001F760B" w:rsidRPr="00147174" w:rsidRDefault="001F760B" w:rsidP="00147174">
            <w:pPr>
              <w:pStyle w:val="af1"/>
              <w:rPr>
                <w:sz w:val="24"/>
                <w:szCs w:val="24"/>
              </w:rPr>
            </w:pPr>
            <w:r w:rsidRPr="00147174">
              <w:rPr>
                <w:sz w:val="24"/>
                <w:szCs w:val="24"/>
              </w:rPr>
              <w:t>Формирование принципов ЗОЖ</w:t>
            </w:r>
          </w:p>
        </w:tc>
        <w:tc>
          <w:tcPr>
            <w:tcW w:w="2128" w:type="dxa"/>
            <w:shd w:val="clear" w:color="auto" w:fill="auto"/>
          </w:tcPr>
          <w:p w:rsidR="001F760B" w:rsidRPr="00147174" w:rsidRDefault="001F760B" w:rsidP="00147174">
            <w:pPr>
              <w:pStyle w:val="af1"/>
              <w:rPr>
                <w:sz w:val="24"/>
                <w:szCs w:val="24"/>
              </w:rPr>
            </w:pPr>
            <w:r w:rsidRPr="00147174">
              <w:rPr>
                <w:sz w:val="24"/>
                <w:szCs w:val="24"/>
              </w:rPr>
              <w:t>ОБЖ</w:t>
            </w:r>
          </w:p>
        </w:tc>
        <w:tc>
          <w:tcPr>
            <w:tcW w:w="2127" w:type="dxa"/>
            <w:shd w:val="clear" w:color="auto" w:fill="auto"/>
          </w:tcPr>
          <w:p w:rsidR="001F760B" w:rsidRPr="00147174" w:rsidRDefault="001F760B" w:rsidP="00147174">
            <w:pPr>
              <w:pStyle w:val="af1"/>
              <w:rPr>
                <w:sz w:val="24"/>
                <w:szCs w:val="24"/>
              </w:rPr>
            </w:pPr>
            <w:r w:rsidRPr="00147174">
              <w:rPr>
                <w:sz w:val="24"/>
                <w:szCs w:val="24"/>
              </w:rPr>
              <w:t>8</w:t>
            </w:r>
          </w:p>
        </w:tc>
      </w:tr>
      <w:tr w:rsidR="001F760B" w:rsidRPr="00147174" w:rsidTr="00492303">
        <w:tc>
          <w:tcPr>
            <w:tcW w:w="1242" w:type="dxa"/>
            <w:shd w:val="clear" w:color="auto" w:fill="auto"/>
          </w:tcPr>
          <w:p w:rsidR="001F760B" w:rsidRPr="00147174" w:rsidRDefault="001F760B" w:rsidP="00147174">
            <w:pPr>
              <w:pStyle w:val="af1"/>
              <w:rPr>
                <w:sz w:val="24"/>
                <w:szCs w:val="24"/>
              </w:rPr>
            </w:pPr>
            <w:r w:rsidRPr="00147174">
              <w:rPr>
                <w:sz w:val="24"/>
                <w:szCs w:val="24"/>
              </w:rPr>
              <w:t>8-9</w:t>
            </w:r>
          </w:p>
        </w:tc>
        <w:tc>
          <w:tcPr>
            <w:tcW w:w="3025" w:type="dxa"/>
            <w:shd w:val="clear" w:color="auto" w:fill="auto"/>
          </w:tcPr>
          <w:p w:rsidR="001F760B" w:rsidRPr="00147174" w:rsidRDefault="001F760B" w:rsidP="00147174">
            <w:pPr>
              <w:pStyle w:val="af1"/>
              <w:rPr>
                <w:sz w:val="24"/>
                <w:szCs w:val="24"/>
              </w:rPr>
            </w:pPr>
            <w:r w:rsidRPr="00147174">
              <w:rPr>
                <w:sz w:val="24"/>
                <w:szCs w:val="24"/>
              </w:rPr>
              <w:t>Энергосбережение</w:t>
            </w:r>
          </w:p>
        </w:tc>
        <w:tc>
          <w:tcPr>
            <w:tcW w:w="2128" w:type="dxa"/>
            <w:shd w:val="clear" w:color="auto" w:fill="auto"/>
          </w:tcPr>
          <w:p w:rsidR="001F760B" w:rsidRPr="00147174" w:rsidRDefault="001F760B" w:rsidP="00147174">
            <w:pPr>
              <w:pStyle w:val="af1"/>
              <w:rPr>
                <w:sz w:val="24"/>
                <w:szCs w:val="24"/>
              </w:rPr>
            </w:pPr>
            <w:r w:rsidRPr="00147174">
              <w:rPr>
                <w:sz w:val="24"/>
                <w:szCs w:val="24"/>
              </w:rPr>
              <w:t>Физика</w:t>
            </w:r>
          </w:p>
        </w:tc>
        <w:tc>
          <w:tcPr>
            <w:tcW w:w="2127" w:type="dxa"/>
            <w:shd w:val="clear" w:color="auto" w:fill="auto"/>
          </w:tcPr>
          <w:p w:rsidR="001F760B" w:rsidRPr="00147174" w:rsidRDefault="001F760B" w:rsidP="00147174">
            <w:pPr>
              <w:pStyle w:val="af1"/>
              <w:rPr>
                <w:sz w:val="24"/>
                <w:szCs w:val="24"/>
              </w:rPr>
            </w:pPr>
            <w:r w:rsidRPr="00147174">
              <w:rPr>
                <w:sz w:val="24"/>
                <w:szCs w:val="24"/>
              </w:rPr>
              <w:t>7</w:t>
            </w:r>
          </w:p>
        </w:tc>
      </w:tr>
    </w:tbl>
    <w:p w:rsidR="001F760B" w:rsidRPr="00147174" w:rsidRDefault="001F760B" w:rsidP="00147174">
      <w:pPr>
        <w:pStyle w:val="af1"/>
        <w:rPr>
          <w:sz w:val="24"/>
          <w:szCs w:val="24"/>
        </w:rPr>
      </w:pPr>
    </w:p>
    <w:p w:rsidR="001F760B" w:rsidRPr="00147174" w:rsidRDefault="001F760B" w:rsidP="00147174">
      <w:pPr>
        <w:pStyle w:val="af1"/>
        <w:rPr>
          <w:sz w:val="24"/>
          <w:szCs w:val="24"/>
        </w:rPr>
      </w:pPr>
      <w:r w:rsidRPr="00147174">
        <w:rPr>
          <w:sz w:val="24"/>
          <w:szCs w:val="24"/>
        </w:rPr>
        <w:t>9. Предметная область «Основы духовно-нравственной культуры народов России» (далее – предметная область ОДНКНР)  в соответствии с ФГОС ООО является логическим продолжением предметной области (учебного предмета) ОРКСЭ начальной школы. Предметная область ОДНКНР обеспечивает,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и  реализуется через включение во внеурочную деятельность занятий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1936"/>
        <w:gridCol w:w="2157"/>
        <w:gridCol w:w="2078"/>
        <w:gridCol w:w="1878"/>
      </w:tblGrid>
      <w:tr w:rsidR="001F760B" w:rsidRPr="00147174" w:rsidTr="00492303">
        <w:tc>
          <w:tcPr>
            <w:tcW w:w="1986" w:type="dxa"/>
          </w:tcPr>
          <w:p w:rsidR="001F760B" w:rsidRPr="00147174" w:rsidRDefault="001F760B" w:rsidP="00147174">
            <w:pPr>
              <w:pStyle w:val="af1"/>
              <w:rPr>
                <w:sz w:val="24"/>
                <w:szCs w:val="24"/>
              </w:rPr>
            </w:pPr>
            <w:r w:rsidRPr="00147174">
              <w:rPr>
                <w:sz w:val="24"/>
                <w:szCs w:val="24"/>
              </w:rPr>
              <w:t>Шишкинская СОШ</w:t>
            </w:r>
          </w:p>
        </w:tc>
        <w:tc>
          <w:tcPr>
            <w:tcW w:w="1944" w:type="dxa"/>
          </w:tcPr>
          <w:p w:rsidR="001F760B" w:rsidRPr="00147174" w:rsidRDefault="001F760B" w:rsidP="00147174">
            <w:pPr>
              <w:pStyle w:val="af1"/>
              <w:rPr>
                <w:sz w:val="24"/>
                <w:szCs w:val="24"/>
              </w:rPr>
            </w:pPr>
            <w:r w:rsidRPr="00147174">
              <w:rPr>
                <w:sz w:val="24"/>
                <w:szCs w:val="24"/>
              </w:rPr>
              <w:t>Шестовская СОШ</w:t>
            </w:r>
          </w:p>
        </w:tc>
        <w:tc>
          <w:tcPr>
            <w:tcW w:w="2166" w:type="dxa"/>
          </w:tcPr>
          <w:p w:rsidR="001F760B" w:rsidRPr="00147174" w:rsidRDefault="001F760B" w:rsidP="00147174">
            <w:pPr>
              <w:pStyle w:val="af1"/>
              <w:rPr>
                <w:sz w:val="24"/>
                <w:szCs w:val="24"/>
              </w:rPr>
            </w:pPr>
            <w:r w:rsidRPr="00147174">
              <w:rPr>
                <w:sz w:val="24"/>
                <w:szCs w:val="24"/>
              </w:rPr>
              <w:t xml:space="preserve">Птицкая </w:t>
            </w:r>
          </w:p>
          <w:p w:rsidR="001F760B" w:rsidRPr="00147174" w:rsidRDefault="001F760B" w:rsidP="00147174">
            <w:pPr>
              <w:pStyle w:val="af1"/>
              <w:rPr>
                <w:sz w:val="24"/>
                <w:szCs w:val="24"/>
              </w:rPr>
            </w:pPr>
            <w:r w:rsidRPr="00147174">
              <w:rPr>
                <w:sz w:val="24"/>
                <w:szCs w:val="24"/>
              </w:rPr>
              <w:t>СОШ</w:t>
            </w:r>
          </w:p>
        </w:tc>
        <w:tc>
          <w:tcPr>
            <w:tcW w:w="2086" w:type="dxa"/>
          </w:tcPr>
          <w:p w:rsidR="001F760B" w:rsidRPr="00147174" w:rsidRDefault="001F760B" w:rsidP="00147174">
            <w:pPr>
              <w:pStyle w:val="af1"/>
              <w:rPr>
                <w:sz w:val="24"/>
                <w:szCs w:val="24"/>
              </w:rPr>
            </w:pPr>
            <w:r w:rsidRPr="00147174">
              <w:rPr>
                <w:sz w:val="24"/>
                <w:szCs w:val="24"/>
              </w:rPr>
              <w:t xml:space="preserve">Ушаковская </w:t>
            </w:r>
          </w:p>
          <w:p w:rsidR="001F760B" w:rsidRPr="00147174" w:rsidRDefault="001F760B" w:rsidP="00147174">
            <w:pPr>
              <w:pStyle w:val="af1"/>
              <w:rPr>
                <w:sz w:val="24"/>
                <w:szCs w:val="24"/>
              </w:rPr>
            </w:pPr>
            <w:r w:rsidRPr="00147174">
              <w:rPr>
                <w:sz w:val="24"/>
                <w:szCs w:val="24"/>
              </w:rPr>
              <w:t>ООШ</w:t>
            </w:r>
          </w:p>
        </w:tc>
        <w:tc>
          <w:tcPr>
            <w:tcW w:w="1883" w:type="dxa"/>
          </w:tcPr>
          <w:p w:rsidR="001F760B" w:rsidRPr="00147174" w:rsidRDefault="001F760B" w:rsidP="00147174">
            <w:pPr>
              <w:pStyle w:val="af1"/>
              <w:rPr>
                <w:sz w:val="24"/>
                <w:szCs w:val="24"/>
              </w:rPr>
            </w:pPr>
            <w:r w:rsidRPr="00147174">
              <w:rPr>
                <w:sz w:val="24"/>
                <w:szCs w:val="24"/>
              </w:rPr>
              <w:t>Юрминская СОШ</w:t>
            </w:r>
          </w:p>
        </w:tc>
      </w:tr>
      <w:tr w:rsidR="001F760B" w:rsidRPr="00147174" w:rsidTr="00492303">
        <w:tc>
          <w:tcPr>
            <w:tcW w:w="1986" w:type="dxa"/>
          </w:tcPr>
          <w:p w:rsidR="001F760B" w:rsidRPr="00147174" w:rsidRDefault="001F760B" w:rsidP="00147174">
            <w:pPr>
              <w:pStyle w:val="af1"/>
              <w:rPr>
                <w:sz w:val="24"/>
                <w:szCs w:val="24"/>
              </w:rPr>
            </w:pPr>
            <w:r w:rsidRPr="00147174">
              <w:rPr>
                <w:sz w:val="24"/>
                <w:szCs w:val="24"/>
              </w:rPr>
              <w:t>в 5 классе кружок «Истоки»</w:t>
            </w:r>
          </w:p>
        </w:tc>
        <w:tc>
          <w:tcPr>
            <w:tcW w:w="1944" w:type="dxa"/>
          </w:tcPr>
          <w:p w:rsidR="001F760B" w:rsidRPr="00147174" w:rsidRDefault="001F760B" w:rsidP="00147174">
            <w:pPr>
              <w:pStyle w:val="af1"/>
              <w:rPr>
                <w:sz w:val="24"/>
                <w:szCs w:val="24"/>
              </w:rPr>
            </w:pPr>
            <w:r w:rsidRPr="00147174">
              <w:rPr>
                <w:sz w:val="24"/>
                <w:szCs w:val="24"/>
              </w:rPr>
              <w:t>в 5 классе кружок «Родничок»</w:t>
            </w:r>
          </w:p>
        </w:tc>
        <w:tc>
          <w:tcPr>
            <w:tcW w:w="2166" w:type="dxa"/>
          </w:tcPr>
          <w:p w:rsidR="001F760B" w:rsidRPr="00147174" w:rsidRDefault="001F760B" w:rsidP="00147174">
            <w:pPr>
              <w:pStyle w:val="af1"/>
              <w:rPr>
                <w:sz w:val="24"/>
                <w:szCs w:val="24"/>
              </w:rPr>
            </w:pPr>
            <w:r w:rsidRPr="00147174">
              <w:rPr>
                <w:sz w:val="24"/>
                <w:szCs w:val="24"/>
              </w:rPr>
              <w:t>в 5 классе кружок «Уроки добра»</w:t>
            </w:r>
          </w:p>
        </w:tc>
        <w:tc>
          <w:tcPr>
            <w:tcW w:w="2086" w:type="dxa"/>
          </w:tcPr>
          <w:p w:rsidR="001F760B" w:rsidRPr="00147174" w:rsidRDefault="001F760B" w:rsidP="00147174">
            <w:pPr>
              <w:pStyle w:val="af1"/>
              <w:rPr>
                <w:sz w:val="24"/>
                <w:szCs w:val="24"/>
              </w:rPr>
            </w:pPr>
            <w:r w:rsidRPr="00147174">
              <w:rPr>
                <w:sz w:val="24"/>
                <w:szCs w:val="24"/>
              </w:rPr>
              <w:t>в 5 классе</w:t>
            </w:r>
          </w:p>
          <w:p w:rsidR="001F760B" w:rsidRPr="00147174" w:rsidRDefault="001F760B" w:rsidP="00147174">
            <w:pPr>
              <w:pStyle w:val="af1"/>
              <w:rPr>
                <w:sz w:val="24"/>
                <w:szCs w:val="24"/>
              </w:rPr>
            </w:pPr>
            <w:r w:rsidRPr="00147174">
              <w:rPr>
                <w:sz w:val="24"/>
                <w:szCs w:val="24"/>
              </w:rPr>
              <w:t>кружок «Культурные традиции народов России»</w:t>
            </w:r>
          </w:p>
        </w:tc>
        <w:tc>
          <w:tcPr>
            <w:tcW w:w="1883" w:type="dxa"/>
          </w:tcPr>
          <w:p w:rsidR="001F760B" w:rsidRPr="00147174" w:rsidRDefault="001F760B" w:rsidP="00147174">
            <w:pPr>
              <w:pStyle w:val="af1"/>
              <w:rPr>
                <w:sz w:val="24"/>
                <w:szCs w:val="24"/>
              </w:rPr>
            </w:pPr>
            <w:r w:rsidRPr="00147174">
              <w:rPr>
                <w:sz w:val="24"/>
                <w:szCs w:val="24"/>
              </w:rPr>
              <w:t>в 5 классе «Истоки»</w:t>
            </w:r>
          </w:p>
        </w:tc>
      </w:tr>
      <w:tr w:rsidR="001F760B" w:rsidRPr="00147174" w:rsidTr="00492303">
        <w:tc>
          <w:tcPr>
            <w:tcW w:w="1986" w:type="dxa"/>
          </w:tcPr>
          <w:p w:rsidR="001F760B" w:rsidRPr="00147174" w:rsidRDefault="001F760B" w:rsidP="00147174">
            <w:pPr>
              <w:pStyle w:val="af1"/>
              <w:rPr>
                <w:sz w:val="24"/>
                <w:szCs w:val="24"/>
              </w:rPr>
            </w:pPr>
            <w:r w:rsidRPr="00147174">
              <w:rPr>
                <w:sz w:val="24"/>
                <w:szCs w:val="24"/>
              </w:rPr>
              <w:t>в 6 классе  кружок «Культурные традиции народов России»</w:t>
            </w:r>
          </w:p>
          <w:p w:rsidR="001F760B" w:rsidRPr="00147174" w:rsidRDefault="001F760B" w:rsidP="00147174">
            <w:pPr>
              <w:pStyle w:val="af1"/>
              <w:rPr>
                <w:sz w:val="24"/>
                <w:szCs w:val="24"/>
              </w:rPr>
            </w:pPr>
          </w:p>
        </w:tc>
        <w:tc>
          <w:tcPr>
            <w:tcW w:w="1944" w:type="dxa"/>
          </w:tcPr>
          <w:p w:rsidR="001F760B" w:rsidRPr="00147174" w:rsidRDefault="001F760B" w:rsidP="00147174">
            <w:pPr>
              <w:pStyle w:val="af1"/>
              <w:rPr>
                <w:sz w:val="24"/>
                <w:szCs w:val="24"/>
              </w:rPr>
            </w:pPr>
            <w:r w:rsidRPr="00147174">
              <w:rPr>
                <w:sz w:val="24"/>
                <w:szCs w:val="24"/>
              </w:rPr>
              <w:t>Кружок «Традиции села – мои традиции»</w:t>
            </w:r>
          </w:p>
        </w:tc>
        <w:tc>
          <w:tcPr>
            <w:tcW w:w="2166" w:type="dxa"/>
          </w:tcPr>
          <w:p w:rsidR="001F760B" w:rsidRPr="00147174" w:rsidRDefault="001F760B" w:rsidP="00147174">
            <w:pPr>
              <w:pStyle w:val="af1"/>
              <w:rPr>
                <w:sz w:val="24"/>
                <w:szCs w:val="24"/>
              </w:rPr>
            </w:pPr>
            <w:r w:rsidRPr="00147174">
              <w:rPr>
                <w:sz w:val="24"/>
                <w:szCs w:val="24"/>
              </w:rPr>
              <w:t>в 6 классе  кружок «Культурные традиции народов России»</w:t>
            </w:r>
          </w:p>
          <w:p w:rsidR="001F760B" w:rsidRPr="00147174" w:rsidRDefault="001F760B" w:rsidP="00147174">
            <w:pPr>
              <w:pStyle w:val="af1"/>
              <w:rPr>
                <w:sz w:val="24"/>
                <w:szCs w:val="24"/>
              </w:rPr>
            </w:pPr>
          </w:p>
        </w:tc>
        <w:tc>
          <w:tcPr>
            <w:tcW w:w="2086" w:type="dxa"/>
          </w:tcPr>
          <w:p w:rsidR="001F760B" w:rsidRPr="00147174" w:rsidRDefault="001F760B" w:rsidP="00147174">
            <w:pPr>
              <w:pStyle w:val="af1"/>
              <w:rPr>
                <w:sz w:val="24"/>
                <w:szCs w:val="24"/>
              </w:rPr>
            </w:pPr>
            <w:r w:rsidRPr="00147174">
              <w:rPr>
                <w:sz w:val="24"/>
                <w:szCs w:val="24"/>
              </w:rPr>
              <w:t>в 6 классе</w:t>
            </w:r>
          </w:p>
          <w:p w:rsidR="001F760B" w:rsidRPr="00147174" w:rsidRDefault="001F760B" w:rsidP="00147174">
            <w:pPr>
              <w:pStyle w:val="af1"/>
              <w:rPr>
                <w:sz w:val="24"/>
                <w:szCs w:val="24"/>
              </w:rPr>
            </w:pPr>
            <w:r w:rsidRPr="00147174">
              <w:rPr>
                <w:sz w:val="24"/>
                <w:szCs w:val="24"/>
              </w:rPr>
              <w:t>кружок «Культурные традиции народов Тюменской области»</w:t>
            </w:r>
          </w:p>
        </w:tc>
        <w:tc>
          <w:tcPr>
            <w:tcW w:w="1883" w:type="dxa"/>
          </w:tcPr>
          <w:p w:rsidR="001F760B" w:rsidRPr="00147174" w:rsidRDefault="001F760B" w:rsidP="00147174">
            <w:pPr>
              <w:pStyle w:val="af1"/>
              <w:rPr>
                <w:sz w:val="24"/>
                <w:szCs w:val="24"/>
              </w:rPr>
            </w:pPr>
            <w:r w:rsidRPr="00147174">
              <w:rPr>
                <w:sz w:val="24"/>
                <w:szCs w:val="24"/>
              </w:rPr>
              <w:t>в 6 классе «Культурные традиции сибирских татар»</w:t>
            </w:r>
          </w:p>
        </w:tc>
      </w:tr>
    </w:tbl>
    <w:p w:rsidR="001F760B" w:rsidRPr="00147174" w:rsidRDefault="001F760B" w:rsidP="00147174">
      <w:pPr>
        <w:pStyle w:val="af1"/>
        <w:rPr>
          <w:sz w:val="24"/>
          <w:szCs w:val="24"/>
        </w:rPr>
      </w:pPr>
    </w:p>
    <w:p w:rsidR="001F760B" w:rsidRPr="00147174" w:rsidRDefault="001F760B" w:rsidP="00147174">
      <w:pPr>
        <w:pStyle w:val="af1"/>
        <w:rPr>
          <w:sz w:val="24"/>
          <w:szCs w:val="24"/>
        </w:rPr>
      </w:pPr>
      <w:r w:rsidRPr="00147174">
        <w:rPr>
          <w:sz w:val="24"/>
          <w:szCs w:val="24"/>
        </w:rPr>
        <w:t>10. Учебный предмет «Основы безопасности жизнедеятельности» введён для изучения на ступени основного общего образования. На его освоение отведен 1 час в неделю в 8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1F760B" w:rsidRPr="00147174" w:rsidRDefault="001F760B" w:rsidP="00147174">
      <w:pPr>
        <w:pStyle w:val="af1"/>
        <w:rPr>
          <w:sz w:val="24"/>
          <w:szCs w:val="24"/>
        </w:rPr>
      </w:pPr>
      <w:r w:rsidRPr="00147174">
        <w:rPr>
          <w:sz w:val="24"/>
          <w:szCs w:val="24"/>
        </w:rPr>
        <w:t>11.Компонент ОУ учебного плана в 9 классах представлен предметными курсами, направленными на расширение знаний и развитие учебных навыков по указанным предметам, с учётом мнения обучающихся и их родителей (законных представителей) – 2 часа в неделю (приложение 3).</w:t>
      </w:r>
    </w:p>
    <w:p w:rsidR="001F760B" w:rsidRPr="00147174" w:rsidRDefault="001F760B" w:rsidP="00147174">
      <w:pPr>
        <w:pStyle w:val="af1"/>
        <w:rPr>
          <w:sz w:val="24"/>
          <w:szCs w:val="24"/>
        </w:rPr>
      </w:pPr>
    </w:p>
    <w:p w:rsidR="001F760B" w:rsidRPr="00147174" w:rsidRDefault="001F760B" w:rsidP="00147174">
      <w:pPr>
        <w:pStyle w:val="af1"/>
        <w:rPr>
          <w:color w:val="000000"/>
          <w:sz w:val="24"/>
          <w:szCs w:val="24"/>
        </w:rPr>
      </w:pPr>
      <w:r w:rsidRPr="00147174">
        <w:rPr>
          <w:color w:val="000000"/>
          <w:sz w:val="24"/>
          <w:szCs w:val="24"/>
        </w:rPr>
        <w:t>Недельный учебный план</w:t>
      </w:r>
    </w:p>
    <w:p w:rsidR="001F760B" w:rsidRPr="00147174" w:rsidRDefault="001F760B" w:rsidP="00147174">
      <w:pPr>
        <w:pStyle w:val="af1"/>
        <w:rPr>
          <w:color w:val="000000"/>
          <w:sz w:val="24"/>
          <w:szCs w:val="24"/>
        </w:rPr>
      </w:pPr>
      <w:r w:rsidRPr="00147174">
        <w:rPr>
          <w:color w:val="000000"/>
          <w:sz w:val="24"/>
          <w:szCs w:val="24"/>
        </w:rPr>
        <w:t>для V-IX классов на 2016-2017 учебный год</w:t>
      </w:r>
    </w:p>
    <w:tbl>
      <w:tblPr>
        <w:tblW w:w="10544" w:type="dxa"/>
        <w:jc w:val="center"/>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2181"/>
        <w:gridCol w:w="1701"/>
        <w:gridCol w:w="1134"/>
        <w:gridCol w:w="1275"/>
        <w:gridCol w:w="993"/>
        <w:gridCol w:w="992"/>
        <w:gridCol w:w="1134"/>
        <w:gridCol w:w="1134"/>
      </w:tblGrid>
      <w:tr w:rsidR="001F760B" w:rsidRPr="00147174" w:rsidTr="00492303">
        <w:trPr>
          <w:jc w:val="center"/>
        </w:trPr>
        <w:tc>
          <w:tcPr>
            <w:tcW w:w="2181" w:type="dxa"/>
            <w:shd w:val="clear" w:color="auto" w:fill="FFFFFF"/>
          </w:tcPr>
          <w:p w:rsidR="001F760B" w:rsidRPr="00147174" w:rsidRDefault="001F760B" w:rsidP="00147174">
            <w:pPr>
              <w:pStyle w:val="af1"/>
              <w:rPr>
                <w:sz w:val="24"/>
                <w:szCs w:val="24"/>
              </w:rPr>
            </w:pPr>
            <w:r w:rsidRPr="00147174">
              <w:rPr>
                <w:sz w:val="24"/>
                <w:szCs w:val="24"/>
              </w:rPr>
              <w:t>Предметные области</w:t>
            </w:r>
          </w:p>
        </w:tc>
        <w:tc>
          <w:tcPr>
            <w:tcW w:w="1701"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sz w:val="24"/>
                <w:szCs w:val="24"/>
              </w:rPr>
              <w:t>Учебные предметы</w:t>
            </w:r>
          </w:p>
        </w:tc>
        <w:tc>
          <w:tcPr>
            <w:tcW w:w="5528" w:type="dxa"/>
            <w:gridSpan w:val="5"/>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rStyle w:val="aa"/>
                <w:color w:val="000000"/>
                <w:sz w:val="24"/>
                <w:szCs w:val="24"/>
              </w:rPr>
              <w:t>Количество часов в неделю</w:t>
            </w:r>
          </w:p>
        </w:tc>
        <w:tc>
          <w:tcPr>
            <w:tcW w:w="1134" w:type="dxa"/>
            <w:shd w:val="clear" w:color="auto" w:fill="FFFFFF"/>
          </w:tcPr>
          <w:p w:rsidR="001F760B" w:rsidRPr="00147174" w:rsidRDefault="001F760B" w:rsidP="00147174">
            <w:pPr>
              <w:pStyle w:val="af1"/>
              <w:rPr>
                <w:rStyle w:val="aa"/>
                <w:color w:val="000000"/>
                <w:sz w:val="24"/>
                <w:szCs w:val="24"/>
              </w:rPr>
            </w:pPr>
            <w:r w:rsidRPr="00147174">
              <w:rPr>
                <w:rStyle w:val="aa"/>
                <w:color w:val="000000"/>
                <w:sz w:val="24"/>
                <w:szCs w:val="24"/>
              </w:rPr>
              <w:t>Примечание</w:t>
            </w:r>
          </w:p>
        </w:tc>
      </w:tr>
      <w:tr w:rsidR="001F760B" w:rsidRPr="00147174" w:rsidTr="00492303">
        <w:trPr>
          <w:trHeight w:val="336"/>
          <w:jc w:val="center"/>
        </w:trPr>
        <w:tc>
          <w:tcPr>
            <w:tcW w:w="3882" w:type="dxa"/>
            <w:gridSpan w:val="2"/>
            <w:shd w:val="clear" w:color="auto" w:fill="F4F4F4"/>
          </w:tcPr>
          <w:p w:rsidR="001F760B" w:rsidRPr="00147174" w:rsidRDefault="001F760B" w:rsidP="00147174">
            <w:pPr>
              <w:pStyle w:val="af1"/>
              <w:rPr>
                <w:color w:val="000000"/>
                <w:sz w:val="24"/>
                <w:szCs w:val="24"/>
              </w:rPr>
            </w:pPr>
            <w:r w:rsidRPr="00147174">
              <w:rPr>
                <w:color w:val="000000"/>
                <w:sz w:val="24"/>
                <w:szCs w:val="24"/>
              </w:rPr>
              <w:t> Обязательная</w:t>
            </w:r>
          </w:p>
          <w:p w:rsidR="001F760B" w:rsidRPr="00147174" w:rsidRDefault="001F760B" w:rsidP="00147174">
            <w:pPr>
              <w:pStyle w:val="af1"/>
              <w:rPr>
                <w:color w:val="000000"/>
                <w:sz w:val="24"/>
                <w:szCs w:val="24"/>
              </w:rPr>
            </w:pPr>
            <w:r w:rsidRPr="00147174">
              <w:rPr>
                <w:color w:val="000000"/>
                <w:sz w:val="24"/>
                <w:szCs w:val="24"/>
              </w:rPr>
              <w:t xml:space="preserve"> (инвариантная часть)</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V</w:t>
            </w:r>
          </w:p>
          <w:p w:rsidR="001F760B" w:rsidRPr="00147174" w:rsidRDefault="001F760B" w:rsidP="00147174">
            <w:pPr>
              <w:pStyle w:val="af1"/>
              <w:rPr>
                <w:color w:val="000000"/>
                <w:sz w:val="24"/>
                <w:szCs w:val="24"/>
              </w:rPr>
            </w:pPr>
            <w:r w:rsidRPr="00147174">
              <w:rPr>
                <w:color w:val="000000"/>
                <w:sz w:val="24"/>
                <w:szCs w:val="24"/>
              </w:rPr>
              <w:t>(ФГОС)</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VI</w:t>
            </w:r>
          </w:p>
          <w:p w:rsidR="001F760B" w:rsidRPr="00147174" w:rsidRDefault="001F760B" w:rsidP="00147174">
            <w:pPr>
              <w:pStyle w:val="af1"/>
              <w:rPr>
                <w:color w:val="000000"/>
                <w:sz w:val="24"/>
                <w:szCs w:val="24"/>
              </w:rPr>
            </w:pPr>
            <w:r w:rsidRPr="00147174">
              <w:rPr>
                <w:color w:val="000000"/>
                <w:sz w:val="24"/>
                <w:szCs w:val="24"/>
              </w:rPr>
              <w:t>(ФГОС)</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VII</w:t>
            </w:r>
          </w:p>
          <w:p w:rsidR="001F760B" w:rsidRPr="00147174" w:rsidRDefault="001F760B" w:rsidP="00147174">
            <w:pPr>
              <w:pStyle w:val="af1"/>
              <w:rPr>
                <w:color w:val="000000"/>
                <w:sz w:val="24"/>
                <w:szCs w:val="24"/>
              </w:rPr>
            </w:pPr>
            <w:r w:rsidRPr="00147174">
              <w:rPr>
                <w:color w:val="000000"/>
                <w:sz w:val="24"/>
                <w:szCs w:val="24"/>
              </w:rPr>
              <w:t>(ГОС)</w:t>
            </w: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VIII</w:t>
            </w:r>
          </w:p>
          <w:p w:rsidR="001F760B" w:rsidRPr="00147174" w:rsidRDefault="001F760B" w:rsidP="00147174">
            <w:pPr>
              <w:pStyle w:val="af1"/>
              <w:rPr>
                <w:color w:val="000000"/>
                <w:sz w:val="24"/>
                <w:szCs w:val="24"/>
              </w:rPr>
            </w:pPr>
            <w:r w:rsidRPr="00147174">
              <w:rPr>
                <w:color w:val="000000"/>
                <w:sz w:val="24"/>
                <w:szCs w:val="24"/>
              </w:rPr>
              <w:t>(ГОС)</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IX</w:t>
            </w:r>
          </w:p>
          <w:p w:rsidR="001F760B" w:rsidRPr="00147174" w:rsidRDefault="001F760B" w:rsidP="00147174">
            <w:pPr>
              <w:pStyle w:val="af1"/>
              <w:rPr>
                <w:color w:val="000000"/>
                <w:sz w:val="24"/>
                <w:szCs w:val="24"/>
              </w:rPr>
            </w:pPr>
            <w:r w:rsidRPr="00147174">
              <w:rPr>
                <w:color w:val="000000"/>
                <w:sz w:val="24"/>
                <w:szCs w:val="24"/>
              </w:rPr>
              <w:t>(ГОС)</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210"/>
          <w:jc w:val="center"/>
        </w:trPr>
        <w:tc>
          <w:tcPr>
            <w:tcW w:w="2181" w:type="dxa"/>
            <w:vMerge w:val="restart"/>
            <w:shd w:val="clear" w:color="auto" w:fill="F4F4F4"/>
          </w:tcPr>
          <w:p w:rsidR="001F760B" w:rsidRPr="00147174" w:rsidRDefault="001F760B" w:rsidP="00147174">
            <w:pPr>
              <w:pStyle w:val="af1"/>
              <w:rPr>
                <w:color w:val="000000"/>
                <w:sz w:val="24"/>
                <w:szCs w:val="24"/>
              </w:rPr>
            </w:pPr>
            <w:r w:rsidRPr="00147174">
              <w:rPr>
                <w:color w:val="000000"/>
                <w:sz w:val="24"/>
                <w:szCs w:val="24"/>
              </w:rPr>
              <w:t xml:space="preserve">Русский язык и литература </w:t>
            </w: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русский язык</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5</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6</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4</w:t>
            </w: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177"/>
          <w:jc w:val="center"/>
        </w:trPr>
        <w:tc>
          <w:tcPr>
            <w:tcW w:w="2181" w:type="dxa"/>
            <w:vMerge/>
            <w:shd w:val="clear" w:color="auto" w:fill="FFFFFF"/>
          </w:tcPr>
          <w:p w:rsidR="001F760B" w:rsidRPr="00147174" w:rsidRDefault="001F760B" w:rsidP="00147174">
            <w:pPr>
              <w:pStyle w:val="af1"/>
              <w:rPr>
                <w:color w:val="000000"/>
                <w:sz w:val="24"/>
                <w:szCs w:val="24"/>
              </w:rPr>
            </w:pPr>
          </w:p>
        </w:tc>
        <w:tc>
          <w:tcPr>
            <w:tcW w:w="1701"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литература</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1275"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993"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992"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1134" w:type="dxa"/>
            <w:shd w:val="clear" w:color="auto" w:fill="FFFFFF"/>
          </w:tcPr>
          <w:p w:rsidR="001F760B" w:rsidRPr="00147174" w:rsidRDefault="001F760B" w:rsidP="00147174">
            <w:pPr>
              <w:pStyle w:val="af1"/>
              <w:rPr>
                <w:color w:val="000000"/>
                <w:sz w:val="24"/>
                <w:szCs w:val="24"/>
              </w:rPr>
            </w:pPr>
          </w:p>
        </w:tc>
      </w:tr>
      <w:tr w:rsidR="001F760B" w:rsidRPr="00147174" w:rsidTr="00492303">
        <w:trPr>
          <w:trHeight w:val="207"/>
          <w:jc w:val="center"/>
        </w:trPr>
        <w:tc>
          <w:tcPr>
            <w:tcW w:w="2181" w:type="dxa"/>
            <w:vMerge w:val="restart"/>
            <w:shd w:val="clear" w:color="auto" w:fill="F4F4F4"/>
          </w:tcPr>
          <w:p w:rsidR="001F760B" w:rsidRPr="00147174" w:rsidRDefault="001F760B" w:rsidP="00147174">
            <w:pPr>
              <w:pStyle w:val="af1"/>
              <w:rPr>
                <w:color w:val="000000"/>
                <w:sz w:val="24"/>
                <w:szCs w:val="24"/>
              </w:rPr>
            </w:pPr>
            <w:r w:rsidRPr="00147174">
              <w:rPr>
                <w:color w:val="000000"/>
                <w:sz w:val="24"/>
                <w:szCs w:val="24"/>
              </w:rPr>
              <w:t>Иностранный язык</w:t>
            </w: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английский  язык</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1134" w:type="dxa"/>
            <w:shd w:val="clear" w:color="auto" w:fill="F4F4F4"/>
          </w:tcPr>
          <w:p w:rsidR="001F760B" w:rsidRPr="00147174" w:rsidRDefault="001F760B" w:rsidP="00147174">
            <w:pPr>
              <w:pStyle w:val="af1"/>
              <w:rPr>
                <w:color w:val="000000"/>
                <w:sz w:val="24"/>
                <w:szCs w:val="24"/>
              </w:rPr>
            </w:pPr>
            <w:r w:rsidRPr="00147174">
              <w:rPr>
                <w:color w:val="000000"/>
                <w:sz w:val="24"/>
                <w:szCs w:val="24"/>
              </w:rPr>
              <w:t xml:space="preserve">МАОУ </w:t>
            </w:r>
            <w:r w:rsidRPr="00147174">
              <w:rPr>
                <w:color w:val="000000"/>
                <w:sz w:val="24"/>
                <w:szCs w:val="24"/>
              </w:rPr>
              <w:lastRenderedPageBreak/>
              <w:t>Шишкинская СОШ</w:t>
            </w:r>
          </w:p>
          <w:p w:rsidR="001F760B" w:rsidRPr="00147174" w:rsidRDefault="001F760B" w:rsidP="00147174">
            <w:pPr>
              <w:pStyle w:val="af1"/>
              <w:rPr>
                <w:color w:val="000000"/>
                <w:sz w:val="24"/>
                <w:szCs w:val="24"/>
              </w:rPr>
            </w:pPr>
            <w:r w:rsidRPr="00147174">
              <w:rPr>
                <w:color w:val="000000"/>
                <w:sz w:val="24"/>
                <w:szCs w:val="24"/>
              </w:rPr>
              <w:t>Птицкая СОШ</w:t>
            </w:r>
          </w:p>
          <w:p w:rsidR="001F760B" w:rsidRPr="00147174" w:rsidRDefault="001F760B" w:rsidP="00147174">
            <w:pPr>
              <w:pStyle w:val="af1"/>
              <w:rPr>
                <w:color w:val="000000"/>
                <w:sz w:val="24"/>
                <w:szCs w:val="24"/>
              </w:rPr>
            </w:pPr>
            <w:r w:rsidRPr="00147174">
              <w:rPr>
                <w:color w:val="000000"/>
                <w:sz w:val="24"/>
                <w:szCs w:val="24"/>
              </w:rPr>
              <w:t>Ушаковская СОШ</w:t>
            </w:r>
          </w:p>
        </w:tc>
      </w:tr>
      <w:tr w:rsidR="001F760B" w:rsidRPr="00147174" w:rsidTr="00492303">
        <w:trPr>
          <w:trHeight w:val="207"/>
          <w:jc w:val="center"/>
        </w:trPr>
        <w:tc>
          <w:tcPr>
            <w:tcW w:w="2181" w:type="dxa"/>
            <w:vMerge/>
            <w:shd w:val="clear" w:color="auto" w:fill="F4F4F4"/>
          </w:tcPr>
          <w:p w:rsidR="001F760B" w:rsidRPr="00147174" w:rsidRDefault="001F760B" w:rsidP="00147174">
            <w:pPr>
              <w:pStyle w:val="af1"/>
              <w:rPr>
                <w:color w:val="000000"/>
                <w:sz w:val="24"/>
                <w:szCs w:val="24"/>
              </w:rPr>
            </w:pP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немецкий язык</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207"/>
          <w:jc w:val="center"/>
        </w:trPr>
        <w:tc>
          <w:tcPr>
            <w:tcW w:w="2181" w:type="dxa"/>
            <w:vMerge/>
            <w:shd w:val="clear" w:color="auto" w:fill="F4F4F4"/>
          </w:tcPr>
          <w:p w:rsidR="001F760B" w:rsidRPr="00147174" w:rsidRDefault="001F760B" w:rsidP="00147174">
            <w:pPr>
              <w:pStyle w:val="af1"/>
              <w:rPr>
                <w:color w:val="000000"/>
                <w:sz w:val="24"/>
                <w:szCs w:val="24"/>
              </w:rPr>
            </w:pP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немецкий язык</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1134" w:type="dxa"/>
            <w:vMerge w:val="restart"/>
            <w:shd w:val="clear" w:color="auto" w:fill="F4F4F4"/>
          </w:tcPr>
          <w:p w:rsidR="001F760B" w:rsidRPr="00147174" w:rsidRDefault="001F760B" w:rsidP="00147174">
            <w:pPr>
              <w:pStyle w:val="af1"/>
              <w:rPr>
                <w:color w:val="000000"/>
                <w:sz w:val="24"/>
                <w:szCs w:val="24"/>
              </w:rPr>
            </w:pPr>
            <w:r w:rsidRPr="00147174">
              <w:rPr>
                <w:color w:val="000000"/>
                <w:sz w:val="24"/>
                <w:szCs w:val="24"/>
              </w:rPr>
              <w:t>Шестовс</w:t>
            </w:r>
          </w:p>
          <w:p w:rsidR="001F760B" w:rsidRPr="00147174" w:rsidRDefault="001F760B" w:rsidP="00147174">
            <w:pPr>
              <w:pStyle w:val="af1"/>
              <w:rPr>
                <w:color w:val="000000"/>
                <w:sz w:val="24"/>
                <w:szCs w:val="24"/>
              </w:rPr>
            </w:pPr>
            <w:r w:rsidRPr="00147174">
              <w:rPr>
                <w:color w:val="000000"/>
                <w:sz w:val="24"/>
                <w:szCs w:val="24"/>
              </w:rPr>
              <w:t>кая СОШ</w:t>
            </w:r>
          </w:p>
          <w:p w:rsidR="001F760B" w:rsidRPr="00147174" w:rsidRDefault="001F760B" w:rsidP="00147174">
            <w:pPr>
              <w:pStyle w:val="af1"/>
              <w:rPr>
                <w:color w:val="000000"/>
                <w:sz w:val="24"/>
                <w:szCs w:val="24"/>
              </w:rPr>
            </w:pPr>
            <w:r w:rsidRPr="00147174">
              <w:rPr>
                <w:color w:val="000000"/>
                <w:sz w:val="24"/>
                <w:szCs w:val="24"/>
              </w:rPr>
              <w:t>Юрминс</w:t>
            </w:r>
          </w:p>
          <w:p w:rsidR="001F760B" w:rsidRPr="00147174" w:rsidRDefault="001F760B" w:rsidP="00147174">
            <w:pPr>
              <w:pStyle w:val="af1"/>
              <w:rPr>
                <w:color w:val="000000"/>
                <w:sz w:val="24"/>
                <w:szCs w:val="24"/>
              </w:rPr>
            </w:pPr>
            <w:r w:rsidRPr="00147174">
              <w:rPr>
                <w:color w:val="000000"/>
                <w:sz w:val="24"/>
                <w:szCs w:val="24"/>
              </w:rPr>
              <w:t>кая СОШ</w:t>
            </w:r>
          </w:p>
        </w:tc>
      </w:tr>
      <w:tr w:rsidR="001F760B" w:rsidRPr="00147174" w:rsidTr="00492303">
        <w:trPr>
          <w:trHeight w:val="207"/>
          <w:jc w:val="center"/>
        </w:trPr>
        <w:tc>
          <w:tcPr>
            <w:tcW w:w="2181" w:type="dxa"/>
            <w:vMerge/>
            <w:shd w:val="clear" w:color="auto" w:fill="F4F4F4"/>
          </w:tcPr>
          <w:p w:rsidR="001F760B" w:rsidRPr="00147174" w:rsidRDefault="001F760B" w:rsidP="00147174">
            <w:pPr>
              <w:pStyle w:val="af1"/>
              <w:rPr>
                <w:color w:val="000000"/>
                <w:sz w:val="24"/>
                <w:szCs w:val="24"/>
              </w:rPr>
            </w:pP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английский язык</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vMerge/>
            <w:shd w:val="clear" w:color="auto" w:fill="F4F4F4"/>
          </w:tcPr>
          <w:p w:rsidR="001F760B" w:rsidRPr="00147174" w:rsidRDefault="001F760B" w:rsidP="00147174">
            <w:pPr>
              <w:pStyle w:val="af1"/>
              <w:rPr>
                <w:color w:val="000000"/>
                <w:sz w:val="24"/>
                <w:szCs w:val="24"/>
              </w:rPr>
            </w:pPr>
          </w:p>
        </w:tc>
      </w:tr>
      <w:tr w:rsidR="001F760B" w:rsidRPr="00147174" w:rsidTr="00492303">
        <w:trPr>
          <w:trHeight w:val="192"/>
          <w:jc w:val="center"/>
        </w:trPr>
        <w:tc>
          <w:tcPr>
            <w:tcW w:w="2181" w:type="dxa"/>
            <w:vMerge w:val="restart"/>
            <w:shd w:val="clear" w:color="auto" w:fill="F4F4F4"/>
          </w:tcPr>
          <w:p w:rsidR="001F760B" w:rsidRPr="00147174" w:rsidRDefault="001F760B" w:rsidP="00147174">
            <w:pPr>
              <w:pStyle w:val="af1"/>
              <w:rPr>
                <w:color w:val="000000"/>
                <w:sz w:val="24"/>
                <w:szCs w:val="24"/>
              </w:rPr>
            </w:pPr>
            <w:r w:rsidRPr="00147174">
              <w:rPr>
                <w:color w:val="000000"/>
                <w:sz w:val="24"/>
                <w:szCs w:val="24"/>
              </w:rPr>
              <w:t>Математики и информатика</w:t>
            </w: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математика</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5</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5</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192"/>
          <w:jc w:val="center"/>
        </w:trPr>
        <w:tc>
          <w:tcPr>
            <w:tcW w:w="2181" w:type="dxa"/>
            <w:vMerge/>
            <w:shd w:val="clear" w:color="auto" w:fill="F4F4F4"/>
          </w:tcPr>
          <w:p w:rsidR="001F760B" w:rsidRPr="00147174" w:rsidRDefault="001F760B" w:rsidP="00147174">
            <w:pPr>
              <w:pStyle w:val="af1"/>
              <w:rPr>
                <w:color w:val="000000"/>
                <w:sz w:val="24"/>
                <w:szCs w:val="24"/>
              </w:rPr>
            </w:pP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алгебра</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184"/>
          <w:jc w:val="center"/>
        </w:trPr>
        <w:tc>
          <w:tcPr>
            <w:tcW w:w="2181" w:type="dxa"/>
            <w:vMerge/>
            <w:shd w:val="clear" w:color="auto" w:fill="F4F4F4"/>
          </w:tcPr>
          <w:p w:rsidR="001F760B" w:rsidRPr="00147174" w:rsidRDefault="001F760B" w:rsidP="00147174">
            <w:pPr>
              <w:pStyle w:val="af1"/>
              <w:rPr>
                <w:color w:val="000000"/>
                <w:sz w:val="24"/>
                <w:szCs w:val="24"/>
              </w:rPr>
            </w:pP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геометрия</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jc w:val="center"/>
        </w:trPr>
        <w:tc>
          <w:tcPr>
            <w:tcW w:w="2181" w:type="dxa"/>
            <w:vMerge/>
            <w:shd w:val="clear" w:color="auto" w:fill="F4F4F4"/>
          </w:tcPr>
          <w:p w:rsidR="001F760B" w:rsidRPr="00147174" w:rsidRDefault="001F760B" w:rsidP="00147174">
            <w:pPr>
              <w:pStyle w:val="af1"/>
              <w:rPr>
                <w:color w:val="000000"/>
                <w:sz w:val="24"/>
                <w:szCs w:val="24"/>
              </w:rPr>
            </w:pP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 xml:space="preserve">информатика </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182"/>
          <w:jc w:val="center"/>
        </w:trPr>
        <w:tc>
          <w:tcPr>
            <w:tcW w:w="2181" w:type="dxa"/>
            <w:vMerge w:val="restart"/>
            <w:shd w:val="clear" w:color="auto" w:fill="FFFFFF"/>
          </w:tcPr>
          <w:p w:rsidR="001F760B" w:rsidRPr="00147174" w:rsidRDefault="001F760B" w:rsidP="00147174">
            <w:pPr>
              <w:pStyle w:val="af1"/>
              <w:rPr>
                <w:color w:val="000000"/>
                <w:sz w:val="24"/>
                <w:szCs w:val="24"/>
              </w:rPr>
            </w:pPr>
            <w:r w:rsidRPr="00147174">
              <w:rPr>
                <w:color w:val="000000"/>
                <w:sz w:val="24"/>
                <w:szCs w:val="24"/>
              </w:rPr>
              <w:t>Общественно</w:t>
            </w:r>
          </w:p>
          <w:p w:rsidR="001F760B" w:rsidRPr="00147174" w:rsidRDefault="001F760B" w:rsidP="00147174">
            <w:pPr>
              <w:pStyle w:val="af1"/>
              <w:rPr>
                <w:color w:val="000000"/>
                <w:sz w:val="24"/>
                <w:szCs w:val="24"/>
              </w:rPr>
            </w:pPr>
            <w:r w:rsidRPr="00147174">
              <w:rPr>
                <w:color w:val="000000"/>
                <w:sz w:val="24"/>
                <w:szCs w:val="24"/>
              </w:rPr>
              <w:t>научные предметы</w:t>
            </w:r>
          </w:p>
        </w:tc>
        <w:tc>
          <w:tcPr>
            <w:tcW w:w="1701"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история России</w:t>
            </w:r>
          </w:p>
        </w:tc>
        <w:tc>
          <w:tcPr>
            <w:tcW w:w="1134" w:type="dxa"/>
            <w:vMerge w:val="restart"/>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275" w:type="dxa"/>
            <w:vMerge w:val="restart"/>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993" w:type="dxa"/>
            <w:vMerge w:val="restart"/>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992" w:type="dxa"/>
            <w:vMerge w:val="restart"/>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vMerge w:val="restart"/>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FFFFF"/>
          </w:tcPr>
          <w:p w:rsidR="001F760B" w:rsidRPr="00147174" w:rsidRDefault="001F760B" w:rsidP="00147174">
            <w:pPr>
              <w:pStyle w:val="af1"/>
              <w:rPr>
                <w:color w:val="000000"/>
                <w:sz w:val="24"/>
                <w:szCs w:val="24"/>
              </w:rPr>
            </w:pPr>
          </w:p>
        </w:tc>
      </w:tr>
      <w:tr w:rsidR="001F760B" w:rsidRPr="00147174" w:rsidTr="00492303">
        <w:trPr>
          <w:trHeight w:val="182"/>
          <w:jc w:val="center"/>
        </w:trPr>
        <w:tc>
          <w:tcPr>
            <w:tcW w:w="2181" w:type="dxa"/>
            <w:vMerge/>
            <w:shd w:val="clear" w:color="auto" w:fill="FFFFFF"/>
          </w:tcPr>
          <w:p w:rsidR="001F760B" w:rsidRPr="00147174" w:rsidRDefault="001F760B" w:rsidP="00147174">
            <w:pPr>
              <w:pStyle w:val="af1"/>
              <w:rPr>
                <w:color w:val="000000"/>
                <w:sz w:val="24"/>
                <w:szCs w:val="24"/>
              </w:rPr>
            </w:pPr>
          </w:p>
        </w:tc>
        <w:tc>
          <w:tcPr>
            <w:tcW w:w="1701"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всеобщая история</w:t>
            </w:r>
          </w:p>
        </w:tc>
        <w:tc>
          <w:tcPr>
            <w:tcW w:w="1134" w:type="dxa"/>
            <w:vMerge/>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vMerge/>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vMerge/>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vMerge/>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vMerge/>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FFFFF"/>
          </w:tcPr>
          <w:p w:rsidR="001F760B" w:rsidRPr="00147174" w:rsidRDefault="001F760B" w:rsidP="00147174">
            <w:pPr>
              <w:pStyle w:val="af1"/>
              <w:rPr>
                <w:color w:val="000000"/>
                <w:sz w:val="24"/>
                <w:szCs w:val="24"/>
              </w:rPr>
            </w:pPr>
          </w:p>
        </w:tc>
      </w:tr>
      <w:tr w:rsidR="001F760B" w:rsidRPr="00147174" w:rsidTr="00492303">
        <w:trPr>
          <w:jc w:val="center"/>
        </w:trPr>
        <w:tc>
          <w:tcPr>
            <w:tcW w:w="2181" w:type="dxa"/>
            <w:vMerge/>
            <w:shd w:val="clear" w:color="auto" w:fill="F4F4F4"/>
          </w:tcPr>
          <w:p w:rsidR="001F760B" w:rsidRPr="00147174" w:rsidRDefault="001F760B" w:rsidP="00147174">
            <w:pPr>
              <w:pStyle w:val="af1"/>
              <w:rPr>
                <w:color w:val="000000"/>
                <w:sz w:val="24"/>
                <w:szCs w:val="24"/>
              </w:rPr>
            </w:pP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обществозна</w:t>
            </w:r>
          </w:p>
          <w:p w:rsidR="001F760B" w:rsidRPr="00147174" w:rsidRDefault="001F760B" w:rsidP="00147174">
            <w:pPr>
              <w:pStyle w:val="af1"/>
              <w:rPr>
                <w:color w:val="000000"/>
                <w:sz w:val="24"/>
                <w:szCs w:val="24"/>
              </w:rPr>
            </w:pPr>
            <w:r w:rsidRPr="00147174">
              <w:rPr>
                <w:color w:val="000000"/>
                <w:sz w:val="24"/>
                <w:szCs w:val="24"/>
              </w:rPr>
              <w:t xml:space="preserve">ние </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180"/>
          <w:jc w:val="center"/>
        </w:trPr>
        <w:tc>
          <w:tcPr>
            <w:tcW w:w="2181" w:type="dxa"/>
            <w:vMerge/>
            <w:shd w:val="clear" w:color="auto" w:fill="FFFFFF"/>
          </w:tcPr>
          <w:p w:rsidR="001F760B" w:rsidRPr="00147174" w:rsidRDefault="001F760B" w:rsidP="00147174">
            <w:pPr>
              <w:pStyle w:val="af1"/>
              <w:rPr>
                <w:color w:val="000000"/>
                <w:sz w:val="24"/>
                <w:szCs w:val="24"/>
              </w:rPr>
            </w:pPr>
          </w:p>
        </w:tc>
        <w:tc>
          <w:tcPr>
            <w:tcW w:w="1701"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география</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275"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993"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992"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FFFFF"/>
          </w:tcPr>
          <w:p w:rsidR="001F760B" w:rsidRPr="00147174" w:rsidRDefault="001F760B" w:rsidP="00147174">
            <w:pPr>
              <w:pStyle w:val="af1"/>
              <w:rPr>
                <w:color w:val="000000"/>
                <w:sz w:val="24"/>
                <w:szCs w:val="24"/>
              </w:rPr>
            </w:pPr>
          </w:p>
        </w:tc>
      </w:tr>
      <w:tr w:rsidR="001F760B" w:rsidRPr="00147174" w:rsidTr="00492303">
        <w:trPr>
          <w:trHeight w:val="177"/>
          <w:jc w:val="center"/>
        </w:trPr>
        <w:tc>
          <w:tcPr>
            <w:tcW w:w="2181" w:type="dxa"/>
            <w:vMerge w:val="restart"/>
            <w:shd w:val="clear" w:color="auto" w:fill="FFFFFF"/>
          </w:tcPr>
          <w:p w:rsidR="001F760B" w:rsidRPr="00147174" w:rsidRDefault="001F760B" w:rsidP="00147174">
            <w:pPr>
              <w:pStyle w:val="af1"/>
              <w:rPr>
                <w:color w:val="000000"/>
                <w:sz w:val="24"/>
                <w:szCs w:val="24"/>
              </w:rPr>
            </w:pPr>
            <w:proofErr w:type="gramStart"/>
            <w:r w:rsidRPr="00147174">
              <w:rPr>
                <w:color w:val="000000"/>
                <w:sz w:val="24"/>
                <w:szCs w:val="24"/>
              </w:rPr>
              <w:t>Естественно-научные</w:t>
            </w:r>
            <w:proofErr w:type="gramEnd"/>
            <w:r w:rsidRPr="00147174">
              <w:rPr>
                <w:color w:val="000000"/>
                <w:sz w:val="24"/>
                <w:szCs w:val="24"/>
              </w:rPr>
              <w:t xml:space="preserve"> предметы</w:t>
            </w:r>
          </w:p>
        </w:tc>
        <w:tc>
          <w:tcPr>
            <w:tcW w:w="1701"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физика</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992"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FFFFF"/>
          </w:tcPr>
          <w:p w:rsidR="001F760B" w:rsidRPr="00147174" w:rsidRDefault="001F760B" w:rsidP="00147174">
            <w:pPr>
              <w:pStyle w:val="af1"/>
              <w:rPr>
                <w:color w:val="000000"/>
                <w:sz w:val="24"/>
                <w:szCs w:val="24"/>
              </w:rPr>
            </w:pPr>
          </w:p>
        </w:tc>
      </w:tr>
      <w:tr w:rsidR="001F760B" w:rsidRPr="00147174" w:rsidTr="00492303">
        <w:trPr>
          <w:jc w:val="center"/>
        </w:trPr>
        <w:tc>
          <w:tcPr>
            <w:tcW w:w="2181" w:type="dxa"/>
            <w:vMerge/>
            <w:shd w:val="clear" w:color="auto" w:fill="F4F4F4"/>
          </w:tcPr>
          <w:p w:rsidR="001F760B" w:rsidRPr="00147174" w:rsidRDefault="001F760B" w:rsidP="00147174">
            <w:pPr>
              <w:pStyle w:val="af1"/>
              <w:rPr>
                <w:color w:val="000000"/>
                <w:sz w:val="24"/>
                <w:szCs w:val="24"/>
              </w:rPr>
            </w:pP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химия</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jc w:val="center"/>
        </w:trPr>
        <w:tc>
          <w:tcPr>
            <w:tcW w:w="2181" w:type="dxa"/>
            <w:vMerge/>
            <w:shd w:val="clear" w:color="auto" w:fill="FFFFFF"/>
          </w:tcPr>
          <w:p w:rsidR="001F760B" w:rsidRPr="00147174" w:rsidRDefault="001F760B" w:rsidP="00147174">
            <w:pPr>
              <w:pStyle w:val="af1"/>
              <w:rPr>
                <w:color w:val="000000"/>
                <w:sz w:val="24"/>
                <w:szCs w:val="24"/>
              </w:rPr>
            </w:pPr>
          </w:p>
        </w:tc>
        <w:tc>
          <w:tcPr>
            <w:tcW w:w="1701"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биология</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275"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993"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992"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1134" w:type="dxa"/>
            <w:shd w:val="clear" w:color="auto" w:fill="FFFFFF"/>
          </w:tcPr>
          <w:p w:rsidR="001F760B" w:rsidRPr="00147174" w:rsidRDefault="001F760B" w:rsidP="00147174">
            <w:pPr>
              <w:pStyle w:val="af1"/>
              <w:rPr>
                <w:color w:val="000000"/>
                <w:sz w:val="24"/>
                <w:szCs w:val="24"/>
              </w:rPr>
            </w:pPr>
          </w:p>
        </w:tc>
      </w:tr>
      <w:tr w:rsidR="001F760B" w:rsidRPr="00147174" w:rsidTr="00492303">
        <w:trPr>
          <w:jc w:val="center"/>
        </w:trPr>
        <w:tc>
          <w:tcPr>
            <w:tcW w:w="2181" w:type="dxa"/>
            <w:vMerge w:val="restart"/>
            <w:shd w:val="clear" w:color="auto" w:fill="F4F4F4"/>
          </w:tcPr>
          <w:p w:rsidR="001F760B" w:rsidRPr="00147174" w:rsidRDefault="001F760B" w:rsidP="00147174">
            <w:pPr>
              <w:pStyle w:val="af1"/>
              <w:rPr>
                <w:color w:val="000000"/>
                <w:sz w:val="24"/>
                <w:szCs w:val="24"/>
              </w:rPr>
            </w:pPr>
            <w:r w:rsidRPr="00147174">
              <w:rPr>
                <w:color w:val="000000"/>
                <w:sz w:val="24"/>
                <w:szCs w:val="24"/>
              </w:rPr>
              <w:t>Искусство</w:t>
            </w: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 xml:space="preserve"> музыка</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992" w:type="dxa"/>
            <w:vMerge w:val="restart"/>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vMerge w:val="restart"/>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jc w:val="center"/>
        </w:trPr>
        <w:tc>
          <w:tcPr>
            <w:tcW w:w="2181" w:type="dxa"/>
            <w:vMerge/>
            <w:shd w:val="clear" w:color="auto" w:fill="FFFFFF"/>
          </w:tcPr>
          <w:p w:rsidR="001F760B" w:rsidRPr="00147174" w:rsidRDefault="001F760B" w:rsidP="00147174">
            <w:pPr>
              <w:pStyle w:val="af1"/>
              <w:rPr>
                <w:color w:val="000000"/>
                <w:sz w:val="24"/>
                <w:szCs w:val="24"/>
              </w:rPr>
            </w:pPr>
          </w:p>
        </w:tc>
        <w:tc>
          <w:tcPr>
            <w:tcW w:w="1701"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изобразительное искусство</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275"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993"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992" w:type="dxa"/>
            <w:vMerge/>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vMerge/>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FFFFF"/>
          </w:tcPr>
          <w:p w:rsidR="001F760B" w:rsidRPr="00147174" w:rsidRDefault="001F760B" w:rsidP="00147174">
            <w:pPr>
              <w:pStyle w:val="af1"/>
              <w:rPr>
                <w:color w:val="000000"/>
                <w:sz w:val="24"/>
                <w:szCs w:val="24"/>
              </w:rPr>
            </w:pPr>
          </w:p>
        </w:tc>
      </w:tr>
      <w:tr w:rsidR="001F760B" w:rsidRPr="00147174" w:rsidTr="00492303">
        <w:trPr>
          <w:jc w:val="center"/>
        </w:trPr>
        <w:tc>
          <w:tcPr>
            <w:tcW w:w="2181" w:type="dxa"/>
            <w:shd w:val="clear" w:color="auto" w:fill="FFFFFF"/>
          </w:tcPr>
          <w:p w:rsidR="001F760B" w:rsidRPr="00147174" w:rsidRDefault="001F760B" w:rsidP="00147174">
            <w:pPr>
              <w:pStyle w:val="af1"/>
              <w:rPr>
                <w:color w:val="000000"/>
                <w:sz w:val="24"/>
                <w:szCs w:val="24"/>
              </w:rPr>
            </w:pPr>
            <w:r w:rsidRPr="00147174">
              <w:rPr>
                <w:color w:val="000000"/>
                <w:sz w:val="24"/>
                <w:szCs w:val="24"/>
              </w:rPr>
              <w:t>Технология</w:t>
            </w:r>
          </w:p>
        </w:tc>
        <w:tc>
          <w:tcPr>
            <w:tcW w:w="1701"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технол</w:t>
            </w:r>
            <w:r w:rsidRPr="00147174">
              <w:rPr>
                <w:color w:val="000000"/>
                <w:sz w:val="24"/>
                <w:szCs w:val="24"/>
              </w:rPr>
              <w:lastRenderedPageBreak/>
              <w:t>огия</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lastRenderedPageBreak/>
              <w:t>2</w:t>
            </w:r>
          </w:p>
        </w:tc>
        <w:tc>
          <w:tcPr>
            <w:tcW w:w="1275"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993"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w:t>
            </w:r>
          </w:p>
        </w:tc>
        <w:tc>
          <w:tcPr>
            <w:tcW w:w="992"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FFFFF"/>
          </w:tcPr>
          <w:p w:rsidR="001F760B" w:rsidRPr="00147174" w:rsidRDefault="001F760B" w:rsidP="00147174">
            <w:pPr>
              <w:pStyle w:val="af1"/>
              <w:rPr>
                <w:color w:val="000000"/>
                <w:sz w:val="24"/>
                <w:szCs w:val="24"/>
              </w:rPr>
            </w:pPr>
          </w:p>
        </w:tc>
      </w:tr>
      <w:tr w:rsidR="001F760B" w:rsidRPr="00147174" w:rsidTr="00492303">
        <w:trPr>
          <w:jc w:val="center"/>
        </w:trPr>
        <w:tc>
          <w:tcPr>
            <w:tcW w:w="2181" w:type="dxa"/>
            <w:vMerge w:val="restart"/>
            <w:shd w:val="clear" w:color="auto" w:fill="F4F4F4"/>
          </w:tcPr>
          <w:p w:rsidR="001F760B" w:rsidRPr="00147174" w:rsidRDefault="001F760B" w:rsidP="00147174">
            <w:pPr>
              <w:pStyle w:val="af1"/>
              <w:rPr>
                <w:color w:val="000000"/>
                <w:sz w:val="24"/>
                <w:szCs w:val="24"/>
              </w:rPr>
            </w:pPr>
            <w:r w:rsidRPr="00147174">
              <w:rPr>
                <w:color w:val="000000"/>
                <w:sz w:val="24"/>
                <w:szCs w:val="24"/>
              </w:rPr>
              <w:lastRenderedPageBreak/>
              <w:t>Физическая культура и основы безопасности жизнедеятельности</w:t>
            </w: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основы безопасности жизнедеятельности</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jc w:val="center"/>
        </w:trPr>
        <w:tc>
          <w:tcPr>
            <w:tcW w:w="2181" w:type="dxa"/>
            <w:vMerge/>
            <w:shd w:val="clear" w:color="auto" w:fill="FFFFFF"/>
          </w:tcPr>
          <w:p w:rsidR="001F760B" w:rsidRPr="00147174" w:rsidRDefault="001F760B" w:rsidP="00147174">
            <w:pPr>
              <w:pStyle w:val="af1"/>
              <w:rPr>
                <w:color w:val="000000"/>
                <w:sz w:val="24"/>
                <w:szCs w:val="24"/>
              </w:rPr>
            </w:pPr>
          </w:p>
        </w:tc>
        <w:tc>
          <w:tcPr>
            <w:tcW w:w="1701"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физическая культура</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rStyle w:val="aa"/>
                <w:b w:val="0"/>
                <w:color w:val="000000"/>
                <w:sz w:val="24"/>
                <w:szCs w:val="24"/>
              </w:rPr>
              <w:t>3</w:t>
            </w:r>
          </w:p>
        </w:tc>
        <w:tc>
          <w:tcPr>
            <w:tcW w:w="1275"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rStyle w:val="aa"/>
                <w:b w:val="0"/>
                <w:color w:val="000000"/>
                <w:sz w:val="24"/>
                <w:szCs w:val="24"/>
              </w:rPr>
              <w:t>3</w:t>
            </w:r>
          </w:p>
        </w:tc>
        <w:tc>
          <w:tcPr>
            <w:tcW w:w="993"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rStyle w:val="aa"/>
                <w:b w:val="0"/>
                <w:color w:val="000000"/>
                <w:sz w:val="24"/>
                <w:szCs w:val="24"/>
              </w:rPr>
              <w:t>3</w:t>
            </w:r>
          </w:p>
        </w:tc>
        <w:tc>
          <w:tcPr>
            <w:tcW w:w="992"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rStyle w:val="aa"/>
                <w:b w:val="0"/>
                <w:color w:val="000000"/>
                <w:sz w:val="24"/>
                <w:szCs w:val="24"/>
              </w:rPr>
              <w:t>3</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rStyle w:val="aa"/>
                <w:b w:val="0"/>
                <w:color w:val="000000"/>
                <w:sz w:val="24"/>
                <w:szCs w:val="24"/>
              </w:rPr>
              <w:t>3</w:t>
            </w:r>
          </w:p>
        </w:tc>
        <w:tc>
          <w:tcPr>
            <w:tcW w:w="1134" w:type="dxa"/>
            <w:shd w:val="clear" w:color="auto" w:fill="FFFFFF"/>
          </w:tcPr>
          <w:p w:rsidR="001F760B" w:rsidRPr="00147174" w:rsidRDefault="001F760B" w:rsidP="00147174">
            <w:pPr>
              <w:pStyle w:val="af1"/>
              <w:rPr>
                <w:rStyle w:val="aa"/>
                <w:b w:val="0"/>
                <w:color w:val="000000"/>
                <w:sz w:val="24"/>
                <w:szCs w:val="24"/>
              </w:rPr>
            </w:pPr>
          </w:p>
        </w:tc>
      </w:tr>
      <w:tr w:rsidR="001F760B" w:rsidRPr="00147174" w:rsidTr="00492303">
        <w:trPr>
          <w:jc w:val="center"/>
        </w:trPr>
        <w:tc>
          <w:tcPr>
            <w:tcW w:w="2181" w:type="dxa"/>
            <w:shd w:val="clear" w:color="auto" w:fill="F4F4F4"/>
          </w:tcPr>
          <w:p w:rsidR="001F760B" w:rsidRPr="00147174" w:rsidRDefault="001F760B" w:rsidP="00147174">
            <w:pPr>
              <w:pStyle w:val="af1"/>
              <w:rPr>
                <w:rStyle w:val="aa"/>
                <w:color w:val="000000"/>
                <w:sz w:val="24"/>
                <w:szCs w:val="24"/>
              </w:rPr>
            </w:pPr>
          </w:p>
        </w:tc>
        <w:tc>
          <w:tcPr>
            <w:tcW w:w="1701"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rStyle w:val="aa"/>
                <w:color w:val="000000"/>
                <w:sz w:val="24"/>
                <w:szCs w:val="24"/>
              </w:rPr>
              <w:t>Итого:</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29</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31</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30</w:t>
            </w: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31</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30</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jc w:val="center"/>
        </w:trPr>
        <w:tc>
          <w:tcPr>
            <w:tcW w:w="9410" w:type="dxa"/>
            <w:gridSpan w:val="7"/>
            <w:shd w:val="clear" w:color="auto" w:fill="F4F4F4"/>
          </w:tcPr>
          <w:p w:rsidR="001F760B" w:rsidRPr="00147174" w:rsidRDefault="001F760B" w:rsidP="00147174">
            <w:pPr>
              <w:pStyle w:val="af1"/>
              <w:rPr>
                <w:sz w:val="24"/>
                <w:szCs w:val="24"/>
              </w:rPr>
            </w:pPr>
            <w:r w:rsidRPr="00147174">
              <w:rPr>
                <w:sz w:val="24"/>
                <w:szCs w:val="24"/>
              </w:rPr>
              <w:t>Вариативная часть (школьный компонент)</w:t>
            </w:r>
          </w:p>
          <w:p w:rsidR="001F760B" w:rsidRPr="00147174" w:rsidRDefault="001F760B" w:rsidP="00147174">
            <w:pPr>
              <w:pStyle w:val="af1"/>
              <w:rPr>
                <w:sz w:val="24"/>
                <w:szCs w:val="24"/>
              </w:rPr>
            </w:pPr>
            <w:r w:rsidRPr="00147174">
              <w:rPr>
                <w:sz w:val="24"/>
                <w:szCs w:val="24"/>
              </w:rPr>
              <w:t>Элективные, предметные курсы по выбору</w:t>
            </w:r>
          </w:p>
          <w:p w:rsidR="001F760B" w:rsidRPr="00147174" w:rsidRDefault="001F760B" w:rsidP="00147174">
            <w:pPr>
              <w:pStyle w:val="af1"/>
              <w:rPr>
                <w:color w:val="000000"/>
                <w:sz w:val="24"/>
                <w:szCs w:val="24"/>
              </w:rPr>
            </w:pPr>
            <w:r w:rsidRPr="00147174">
              <w:rPr>
                <w:sz w:val="24"/>
                <w:szCs w:val="24"/>
              </w:rPr>
              <w:t>МАОУ Шишкинская СОШ</w:t>
            </w:r>
          </w:p>
        </w:tc>
        <w:tc>
          <w:tcPr>
            <w:tcW w:w="1134" w:type="dxa"/>
            <w:shd w:val="clear" w:color="auto" w:fill="F4F4F4"/>
          </w:tcPr>
          <w:p w:rsidR="001F760B" w:rsidRPr="00147174" w:rsidRDefault="001F760B" w:rsidP="00147174">
            <w:pPr>
              <w:pStyle w:val="af1"/>
              <w:rPr>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Элективный курс «Человек и профессия»</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0,5</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обществознанию «Основы права»</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0,5</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биологии «Здоровое поколение»</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физике «Физика вокруг нас»</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географии</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0,5</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истории</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0,5</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10544" w:type="dxa"/>
            <w:gridSpan w:val="8"/>
            <w:shd w:val="clear" w:color="auto" w:fill="F4F4F4"/>
          </w:tcPr>
          <w:p w:rsidR="001F760B" w:rsidRPr="00147174" w:rsidRDefault="001F760B" w:rsidP="00147174">
            <w:pPr>
              <w:pStyle w:val="af1"/>
              <w:rPr>
                <w:color w:val="000000"/>
                <w:sz w:val="24"/>
                <w:szCs w:val="24"/>
              </w:rPr>
            </w:pPr>
            <w:r w:rsidRPr="00147174">
              <w:rPr>
                <w:color w:val="000000"/>
                <w:sz w:val="24"/>
                <w:szCs w:val="24"/>
              </w:rPr>
              <w:t>Птицкая СОШ</w:t>
            </w: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Элективный курс «Психология и выбор профессии»</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0,5</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обществознанию «Основы права»</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0,5</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«Черчение. Графика»</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10544" w:type="dxa"/>
            <w:gridSpan w:val="8"/>
            <w:shd w:val="clear" w:color="auto" w:fill="F4F4F4"/>
          </w:tcPr>
          <w:p w:rsidR="001F760B" w:rsidRPr="00147174" w:rsidRDefault="001F760B" w:rsidP="00147174">
            <w:pPr>
              <w:pStyle w:val="af1"/>
              <w:rPr>
                <w:color w:val="000000"/>
                <w:sz w:val="24"/>
                <w:szCs w:val="24"/>
              </w:rPr>
            </w:pPr>
            <w:r w:rsidRPr="00147174">
              <w:rPr>
                <w:color w:val="000000"/>
                <w:sz w:val="24"/>
                <w:szCs w:val="24"/>
              </w:rPr>
              <w:t>Ушаковская ООШ</w:t>
            </w: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Элективный курс «Твоя профессиональная карьера»</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0,5</w:t>
            </w:r>
          </w:p>
        </w:tc>
        <w:tc>
          <w:tcPr>
            <w:tcW w:w="1134" w:type="dxa"/>
            <w:shd w:val="clear" w:color="auto" w:fill="F4F4F4"/>
          </w:tcPr>
          <w:p w:rsidR="001F760B" w:rsidRPr="00147174" w:rsidRDefault="001F760B" w:rsidP="00147174">
            <w:pPr>
              <w:pStyle w:val="af1"/>
              <w:rPr>
                <w:color w:val="000000"/>
                <w:sz w:val="24"/>
                <w:szCs w:val="24"/>
              </w:rPr>
            </w:pPr>
          </w:p>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обществознанию «Права и обязанности граждан РФ»»</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истории «История России в лицах»</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0,5</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70"/>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биологии «Уровни организации живой природы»</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0,5</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70"/>
          <w:jc w:val="center"/>
        </w:trPr>
        <w:tc>
          <w:tcPr>
            <w:tcW w:w="10544" w:type="dxa"/>
            <w:gridSpan w:val="8"/>
            <w:shd w:val="clear" w:color="auto" w:fill="F4F4F4"/>
          </w:tcPr>
          <w:p w:rsidR="001F760B" w:rsidRPr="00147174" w:rsidRDefault="001F760B" w:rsidP="00147174">
            <w:pPr>
              <w:pStyle w:val="af1"/>
              <w:rPr>
                <w:color w:val="000000"/>
                <w:sz w:val="24"/>
                <w:szCs w:val="24"/>
              </w:rPr>
            </w:pPr>
            <w:r w:rsidRPr="00147174">
              <w:rPr>
                <w:color w:val="000000"/>
                <w:sz w:val="24"/>
                <w:szCs w:val="24"/>
              </w:rPr>
              <w:t>Шестовская СОШ</w:t>
            </w:r>
          </w:p>
        </w:tc>
      </w:tr>
      <w:tr w:rsidR="001F760B" w:rsidRPr="00147174" w:rsidTr="00492303">
        <w:trPr>
          <w:trHeight w:val="70"/>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lastRenderedPageBreak/>
              <w:t>Элективный курс «Познаем мир профессий»</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70"/>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Сельскохозяйственный труд</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10544" w:type="dxa"/>
            <w:gridSpan w:val="8"/>
            <w:shd w:val="clear" w:color="auto" w:fill="F4F4F4"/>
          </w:tcPr>
          <w:p w:rsidR="001F760B" w:rsidRPr="00147174" w:rsidRDefault="001F760B" w:rsidP="00147174">
            <w:pPr>
              <w:pStyle w:val="af1"/>
              <w:rPr>
                <w:color w:val="000000"/>
                <w:sz w:val="24"/>
                <w:szCs w:val="24"/>
              </w:rPr>
            </w:pPr>
            <w:r w:rsidRPr="00147174">
              <w:rPr>
                <w:color w:val="000000"/>
                <w:sz w:val="24"/>
                <w:szCs w:val="24"/>
              </w:rPr>
              <w:t>Юрминская СОШ</w:t>
            </w: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географии  «Объекты всемирного культурного наследия»</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обществознанию «Экономика и право»</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химии «Основные типы расчетных задач по химии»</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биологии «Использование информационно-коммуникационных технологий»</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истории «Российская цивилизация ХХ века»</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trHeight w:val="392"/>
          <w:jc w:val="center"/>
        </w:trPr>
        <w:tc>
          <w:tcPr>
            <w:tcW w:w="3882" w:type="dxa"/>
            <w:gridSpan w:val="2"/>
            <w:shd w:val="clear" w:color="auto" w:fill="F4F4F4"/>
          </w:tcPr>
          <w:p w:rsidR="001F760B" w:rsidRPr="00147174" w:rsidRDefault="001F760B" w:rsidP="00147174">
            <w:pPr>
              <w:pStyle w:val="af1"/>
              <w:rPr>
                <w:sz w:val="24"/>
                <w:szCs w:val="24"/>
              </w:rPr>
            </w:pPr>
            <w:r w:rsidRPr="00147174">
              <w:rPr>
                <w:sz w:val="24"/>
                <w:szCs w:val="24"/>
              </w:rPr>
              <w:t>Предметный курс по информатике «Компьютерное делопроизводство»</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jc w:val="center"/>
        </w:trPr>
        <w:tc>
          <w:tcPr>
            <w:tcW w:w="3882" w:type="dxa"/>
            <w:gridSpan w:val="2"/>
            <w:shd w:val="clear" w:color="auto" w:fill="FFFFFF"/>
          </w:tcPr>
          <w:p w:rsidR="001F760B" w:rsidRPr="00147174" w:rsidRDefault="001F760B" w:rsidP="00147174">
            <w:pPr>
              <w:pStyle w:val="af1"/>
              <w:rPr>
                <w:color w:val="000000"/>
                <w:sz w:val="24"/>
                <w:szCs w:val="24"/>
              </w:rPr>
            </w:pPr>
            <w:r w:rsidRPr="00147174">
              <w:rPr>
                <w:rStyle w:val="aa"/>
                <w:color w:val="000000"/>
                <w:sz w:val="24"/>
                <w:szCs w:val="24"/>
              </w:rPr>
              <w:t>ВСЕГО учебная нагрузка</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29</w:t>
            </w:r>
          </w:p>
        </w:tc>
        <w:tc>
          <w:tcPr>
            <w:tcW w:w="1275"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31</w:t>
            </w:r>
          </w:p>
        </w:tc>
        <w:tc>
          <w:tcPr>
            <w:tcW w:w="993"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30</w:t>
            </w:r>
          </w:p>
        </w:tc>
        <w:tc>
          <w:tcPr>
            <w:tcW w:w="992"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31</w:t>
            </w:r>
          </w:p>
        </w:tc>
        <w:tc>
          <w:tcPr>
            <w:tcW w:w="1134" w:type="dxa"/>
            <w:shd w:val="clear" w:color="auto" w:fill="FFFFFF"/>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32</w:t>
            </w:r>
          </w:p>
        </w:tc>
        <w:tc>
          <w:tcPr>
            <w:tcW w:w="1134" w:type="dxa"/>
            <w:shd w:val="clear" w:color="auto" w:fill="FFFFFF"/>
          </w:tcPr>
          <w:p w:rsidR="001F760B" w:rsidRPr="00147174" w:rsidRDefault="001F760B" w:rsidP="00147174">
            <w:pPr>
              <w:pStyle w:val="af1"/>
              <w:rPr>
                <w:color w:val="000000"/>
                <w:sz w:val="24"/>
                <w:szCs w:val="24"/>
              </w:rPr>
            </w:pPr>
          </w:p>
        </w:tc>
      </w:tr>
      <w:tr w:rsidR="001F760B" w:rsidRPr="00147174" w:rsidTr="00492303">
        <w:trPr>
          <w:jc w:val="center"/>
        </w:trPr>
        <w:tc>
          <w:tcPr>
            <w:tcW w:w="3882" w:type="dxa"/>
            <w:gridSpan w:val="2"/>
            <w:shd w:val="clear" w:color="auto" w:fill="F4F4F4"/>
          </w:tcPr>
          <w:p w:rsidR="001F760B" w:rsidRPr="00147174" w:rsidRDefault="001F760B" w:rsidP="00147174">
            <w:pPr>
              <w:pStyle w:val="af1"/>
              <w:rPr>
                <w:color w:val="000000"/>
                <w:sz w:val="24"/>
                <w:szCs w:val="24"/>
              </w:rPr>
            </w:pPr>
            <w:r w:rsidRPr="00147174">
              <w:rPr>
                <w:color w:val="000000"/>
                <w:sz w:val="24"/>
                <w:szCs w:val="24"/>
              </w:rPr>
              <w:t>Предельно допустимая аудиторная учебная нагрузка при 5-дневной учебной неделе</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29</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31</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30</w:t>
            </w: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31</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32</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jc w:val="center"/>
        </w:trPr>
        <w:tc>
          <w:tcPr>
            <w:tcW w:w="9410" w:type="dxa"/>
            <w:gridSpan w:val="7"/>
            <w:shd w:val="clear" w:color="auto" w:fill="F4F4F4"/>
          </w:tcPr>
          <w:p w:rsidR="001F760B" w:rsidRPr="00147174" w:rsidRDefault="001F760B" w:rsidP="00147174">
            <w:pPr>
              <w:pStyle w:val="af1"/>
              <w:rPr>
                <w:color w:val="000000"/>
                <w:sz w:val="24"/>
                <w:szCs w:val="24"/>
              </w:rPr>
            </w:pPr>
            <w:r w:rsidRPr="00147174">
              <w:rPr>
                <w:color w:val="000000"/>
                <w:sz w:val="24"/>
                <w:szCs w:val="24"/>
              </w:rPr>
              <w:t xml:space="preserve"> Этнокультурный компонент для Юрминской СОШ</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jc w:val="center"/>
        </w:trPr>
        <w:tc>
          <w:tcPr>
            <w:tcW w:w="3882" w:type="dxa"/>
            <w:gridSpan w:val="2"/>
            <w:shd w:val="clear" w:color="auto" w:fill="F4F4F4"/>
            <w:vAlign w:val="bottom"/>
          </w:tcPr>
          <w:p w:rsidR="001F760B" w:rsidRPr="00147174" w:rsidRDefault="001F760B" w:rsidP="00147174">
            <w:pPr>
              <w:pStyle w:val="af1"/>
              <w:rPr>
                <w:color w:val="000000"/>
                <w:sz w:val="24"/>
                <w:szCs w:val="24"/>
              </w:rPr>
            </w:pPr>
            <w:r w:rsidRPr="00147174">
              <w:rPr>
                <w:color w:val="000000"/>
                <w:sz w:val="24"/>
                <w:szCs w:val="24"/>
              </w:rPr>
              <w:t xml:space="preserve">Родной (татарский язык) </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jc w:val="center"/>
        </w:trPr>
        <w:tc>
          <w:tcPr>
            <w:tcW w:w="3882" w:type="dxa"/>
            <w:gridSpan w:val="2"/>
            <w:shd w:val="clear" w:color="auto" w:fill="F4F4F4"/>
            <w:vAlign w:val="bottom"/>
          </w:tcPr>
          <w:p w:rsidR="001F760B" w:rsidRPr="00147174" w:rsidRDefault="001F760B" w:rsidP="00147174">
            <w:pPr>
              <w:pStyle w:val="af1"/>
              <w:rPr>
                <w:color w:val="000000"/>
                <w:sz w:val="24"/>
                <w:szCs w:val="24"/>
              </w:rPr>
            </w:pPr>
            <w:r w:rsidRPr="00147174">
              <w:rPr>
                <w:color w:val="000000"/>
                <w:sz w:val="24"/>
                <w:szCs w:val="24"/>
              </w:rPr>
              <w:t>Литература</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1</w:t>
            </w:r>
          </w:p>
        </w:tc>
        <w:tc>
          <w:tcPr>
            <w:tcW w:w="1134" w:type="dxa"/>
            <w:shd w:val="clear" w:color="auto" w:fill="F4F4F4"/>
          </w:tcPr>
          <w:p w:rsidR="001F760B" w:rsidRPr="00147174" w:rsidRDefault="001F760B" w:rsidP="00147174">
            <w:pPr>
              <w:pStyle w:val="af1"/>
              <w:rPr>
                <w:color w:val="000000"/>
                <w:sz w:val="24"/>
                <w:szCs w:val="24"/>
              </w:rPr>
            </w:pPr>
          </w:p>
        </w:tc>
      </w:tr>
      <w:tr w:rsidR="001F760B" w:rsidRPr="00147174" w:rsidTr="00492303">
        <w:trPr>
          <w:jc w:val="center"/>
        </w:trPr>
        <w:tc>
          <w:tcPr>
            <w:tcW w:w="3882" w:type="dxa"/>
            <w:gridSpan w:val="2"/>
            <w:shd w:val="clear" w:color="auto" w:fill="F4F4F4"/>
            <w:vAlign w:val="bottom"/>
          </w:tcPr>
          <w:p w:rsidR="001F760B" w:rsidRPr="00147174" w:rsidRDefault="001F760B" w:rsidP="00147174">
            <w:pPr>
              <w:pStyle w:val="af1"/>
              <w:rPr>
                <w:iCs/>
                <w:color w:val="000000"/>
                <w:sz w:val="24"/>
                <w:szCs w:val="24"/>
              </w:rPr>
            </w:pPr>
            <w:r w:rsidRPr="00147174">
              <w:rPr>
                <w:color w:val="000000"/>
                <w:sz w:val="24"/>
                <w:szCs w:val="24"/>
              </w:rPr>
              <w:t>Предельно допустимая аудиторная учебная нагрузка при 5-дневной учебной неделе</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31</w:t>
            </w:r>
          </w:p>
        </w:tc>
        <w:tc>
          <w:tcPr>
            <w:tcW w:w="1275"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33</w:t>
            </w:r>
          </w:p>
        </w:tc>
        <w:tc>
          <w:tcPr>
            <w:tcW w:w="993"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32</w:t>
            </w:r>
          </w:p>
        </w:tc>
        <w:tc>
          <w:tcPr>
            <w:tcW w:w="992"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33</w:t>
            </w:r>
          </w:p>
        </w:tc>
        <w:tc>
          <w:tcPr>
            <w:tcW w:w="113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color w:val="000000"/>
                <w:sz w:val="24"/>
                <w:szCs w:val="24"/>
              </w:rPr>
              <w:t>34</w:t>
            </w:r>
          </w:p>
        </w:tc>
        <w:tc>
          <w:tcPr>
            <w:tcW w:w="1134" w:type="dxa"/>
            <w:shd w:val="clear" w:color="auto" w:fill="F4F4F4"/>
          </w:tcPr>
          <w:p w:rsidR="001F760B" w:rsidRPr="00147174" w:rsidRDefault="001F760B" w:rsidP="00147174">
            <w:pPr>
              <w:pStyle w:val="af1"/>
              <w:rPr>
                <w:color w:val="000000"/>
                <w:sz w:val="24"/>
                <w:szCs w:val="24"/>
              </w:rPr>
            </w:pPr>
          </w:p>
        </w:tc>
      </w:tr>
    </w:tbl>
    <w:p w:rsidR="001F760B" w:rsidRPr="00147174" w:rsidRDefault="001F760B" w:rsidP="00147174">
      <w:pPr>
        <w:pStyle w:val="af1"/>
        <w:rPr>
          <w:sz w:val="24"/>
          <w:szCs w:val="24"/>
        </w:rPr>
      </w:pPr>
    </w:p>
    <w:p w:rsidR="001F760B" w:rsidRPr="00147174" w:rsidRDefault="001F760B" w:rsidP="00147174">
      <w:pPr>
        <w:pStyle w:val="af1"/>
        <w:rPr>
          <w:sz w:val="24"/>
          <w:szCs w:val="24"/>
        </w:rPr>
      </w:pPr>
      <w:r w:rsidRPr="00147174">
        <w:rPr>
          <w:rStyle w:val="afc"/>
          <w:b/>
          <w:bCs/>
          <w:i w:val="0"/>
          <w:color w:val="000000"/>
          <w:szCs w:val="24"/>
        </w:rPr>
        <w:t xml:space="preserve">Режим работы учреждения и учебная нагрузка </w:t>
      </w:r>
      <w:proofErr w:type="gramStart"/>
      <w:r w:rsidRPr="00147174">
        <w:rPr>
          <w:rStyle w:val="afc"/>
          <w:b/>
          <w:bCs/>
          <w:i w:val="0"/>
          <w:color w:val="000000"/>
          <w:szCs w:val="24"/>
        </w:rPr>
        <w:t>обучающихся</w:t>
      </w:r>
      <w:proofErr w:type="gramEnd"/>
    </w:p>
    <w:p w:rsidR="001F760B" w:rsidRPr="00147174" w:rsidRDefault="001F760B" w:rsidP="00147174">
      <w:pPr>
        <w:pStyle w:val="af1"/>
        <w:rPr>
          <w:color w:val="000000"/>
          <w:sz w:val="24"/>
          <w:szCs w:val="24"/>
        </w:rPr>
      </w:pPr>
      <w:r w:rsidRPr="00147174">
        <w:rPr>
          <w:sz w:val="24"/>
          <w:szCs w:val="24"/>
        </w:rPr>
        <w:t xml:space="preserve">Учебный год в МАОУ </w:t>
      </w:r>
      <w:proofErr w:type="gramStart"/>
      <w:r w:rsidRPr="00147174">
        <w:rPr>
          <w:sz w:val="24"/>
          <w:szCs w:val="24"/>
        </w:rPr>
        <w:t>Шишкинская</w:t>
      </w:r>
      <w:proofErr w:type="gramEnd"/>
      <w:r w:rsidRPr="00147174">
        <w:rPr>
          <w:sz w:val="24"/>
          <w:szCs w:val="24"/>
        </w:rPr>
        <w:t xml:space="preserve"> СОШ  начинается 1 сентября и заканчивается в соответствии с учебным планом соответствующей общеобразовательной программы. </w:t>
      </w:r>
      <w:r w:rsidRPr="00147174">
        <w:rPr>
          <w:color w:val="000000"/>
          <w:sz w:val="24"/>
          <w:szCs w:val="24"/>
        </w:rPr>
        <w:t>Учебный год делится на четверти с 1- 9 классы, полугодия с 10-11 классы, являющиеся периодами, по итогам которых во 2-9, 10 классах выставляются отметки за текущее освоение образовательных программ.</w:t>
      </w:r>
    </w:p>
    <w:p w:rsidR="001F760B" w:rsidRPr="00147174" w:rsidRDefault="001F760B" w:rsidP="00147174">
      <w:pPr>
        <w:pStyle w:val="af1"/>
        <w:rPr>
          <w:sz w:val="24"/>
          <w:szCs w:val="24"/>
        </w:rPr>
      </w:pPr>
      <w:r w:rsidRPr="00147174">
        <w:rPr>
          <w:sz w:val="24"/>
          <w:szCs w:val="24"/>
        </w:rPr>
        <w:t>Продолжительность учебного года во II – XI классах - 34 учебные недели в I классе - 33 учебные недели. Продолжительность урока во всех классах, кроме 1 класса – 45 минут.</w:t>
      </w:r>
    </w:p>
    <w:p w:rsidR="001F760B" w:rsidRPr="00147174" w:rsidRDefault="001F760B" w:rsidP="00147174">
      <w:pPr>
        <w:pStyle w:val="af1"/>
        <w:rPr>
          <w:sz w:val="24"/>
          <w:szCs w:val="24"/>
        </w:rPr>
      </w:pPr>
      <w:r w:rsidRPr="00147174">
        <w:rPr>
          <w:sz w:val="24"/>
          <w:szCs w:val="24"/>
        </w:rPr>
        <w:tab/>
        <w:t>Обучение организовано в одну смену.</w:t>
      </w:r>
    </w:p>
    <w:p w:rsidR="001F760B" w:rsidRPr="00147174" w:rsidRDefault="001F760B" w:rsidP="00147174">
      <w:pPr>
        <w:pStyle w:val="af1"/>
        <w:rPr>
          <w:color w:val="000000"/>
          <w:sz w:val="24"/>
          <w:szCs w:val="24"/>
        </w:rPr>
      </w:pPr>
      <w:r w:rsidRPr="00147174">
        <w:rPr>
          <w:color w:val="000000"/>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федеральным базисным учебным планом. </w:t>
      </w:r>
    </w:p>
    <w:p w:rsidR="001F760B" w:rsidRPr="00147174" w:rsidRDefault="001F760B" w:rsidP="00147174">
      <w:pPr>
        <w:pStyle w:val="af1"/>
        <w:rPr>
          <w:color w:val="000000"/>
          <w:sz w:val="24"/>
          <w:szCs w:val="24"/>
        </w:rPr>
      </w:pPr>
      <w:proofErr w:type="gramStart"/>
      <w:r w:rsidRPr="00147174">
        <w:rPr>
          <w:color w:val="000000"/>
          <w:sz w:val="24"/>
          <w:szCs w:val="24"/>
        </w:rPr>
        <w:lastRenderedPageBreak/>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 </w:t>
      </w:r>
      <w:proofErr w:type="gramEnd"/>
    </w:p>
    <w:tbl>
      <w:tblPr>
        <w:tblW w:w="10450" w:type="dxa"/>
        <w:jc w:val="center"/>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548"/>
        <w:gridCol w:w="1745"/>
        <w:gridCol w:w="515"/>
        <w:gridCol w:w="515"/>
        <w:gridCol w:w="562"/>
        <w:gridCol w:w="575"/>
        <w:gridCol w:w="517"/>
        <w:gridCol w:w="547"/>
        <w:gridCol w:w="654"/>
        <w:gridCol w:w="761"/>
        <w:gridCol w:w="547"/>
        <w:gridCol w:w="431"/>
        <w:gridCol w:w="533"/>
      </w:tblGrid>
      <w:tr w:rsidR="001F760B" w:rsidRPr="00147174" w:rsidTr="00492303">
        <w:trPr>
          <w:jc w:val="center"/>
        </w:trPr>
        <w:tc>
          <w:tcPr>
            <w:tcW w:w="2675" w:type="dxa"/>
            <w:shd w:val="clear" w:color="auto" w:fill="F4F4F4"/>
          </w:tcPr>
          <w:p w:rsidR="001F760B" w:rsidRPr="00147174" w:rsidRDefault="001F760B" w:rsidP="00147174">
            <w:pPr>
              <w:pStyle w:val="af1"/>
              <w:rPr>
                <w:rStyle w:val="aa"/>
                <w:color w:val="000000"/>
                <w:sz w:val="24"/>
                <w:szCs w:val="24"/>
              </w:rPr>
            </w:pPr>
            <w:r w:rsidRPr="00147174">
              <w:rPr>
                <w:rStyle w:val="aa"/>
                <w:color w:val="000000"/>
                <w:sz w:val="24"/>
                <w:szCs w:val="24"/>
              </w:rPr>
              <w:t>Наименование школы, филиалов</w:t>
            </w:r>
          </w:p>
        </w:tc>
        <w:tc>
          <w:tcPr>
            <w:tcW w:w="1504" w:type="dxa"/>
            <w:shd w:val="clear" w:color="auto" w:fill="F4F4F4"/>
            <w:tcMar>
              <w:top w:w="60" w:type="dxa"/>
              <w:left w:w="120" w:type="dxa"/>
              <w:bottom w:w="60" w:type="dxa"/>
              <w:right w:w="120" w:type="dxa"/>
            </w:tcMar>
          </w:tcPr>
          <w:p w:rsidR="001F760B" w:rsidRPr="00147174" w:rsidRDefault="001F760B" w:rsidP="00147174">
            <w:pPr>
              <w:pStyle w:val="af1"/>
              <w:rPr>
                <w:color w:val="000000"/>
                <w:sz w:val="24"/>
                <w:szCs w:val="24"/>
              </w:rPr>
            </w:pPr>
            <w:r w:rsidRPr="00147174">
              <w:rPr>
                <w:rStyle w:val="aa"/>
                <w:color w:val="000000"/>
                <w:sz w:val="24"/>
                <w:szCs w:val="24"/>
              </w:rPr>
              <w:t>Классы</w:t>
            </w:r>
          </w:p>
        </w:tc>
        <w:tc>
          <w:tcPr>
            <w:tcW w:w="521" w:type="dxa"/>
            <w:shd w:val="clear" w:color="auto" w:fill="F4F4F4"/>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rStyle w:val="aa"/>
                <w:color w:val="000000"/>
                <w:sz w:val="24"/>
                <w:szCs w:val="24"/>
              </w:rPr>
              <w:t>I</w:t>
            </w:r>
          </w:p>
        </w:tc>
        <w:tc>
          <w:tcPr>
            <w:tcW w:w="520" w:type="dxa"/>
            <w:shd w:val="clear" w:color="auto" w:fill="F4F4F4"/>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rStyle w:val="aa"/>
                <w:color w:val="000000"/>
                <w:sz w:val="24"/>
                <w:szCs w:val="24"/>
              </w:rPr>
              <w:t>II</w:t>
            </w:r>
          </w:p>
        </w:tc>
        <w:tc>
          <w:tcPr>
            <w:tcW w:w="567" w:type="dxa"/>
            <w:shd w:val="clear" w:color="auto" w:fill="F4F4F4"/>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rStyle w:val="aa"/>
                <w:color w:val="000000"/>
                <w:sz w:val="24"/>
                <w:szCs w:val="24"/>
              </w:rPr>
              <w:t>III</w:t>
            </w:r>
          </w:p>
        </w:tc>
        <w:tc>
          <w:tcPr>
            <w:tcW w:w="584" w:type="dxa"/>
            <w:shd w:val="clear" w:color="auto" w:fill="F4F4F4"/>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rStyle w:val="aa"/>
                <w:color w:val="000000"/>
                <w:sz w:val="24"/>
                <w:szCs w:val="24"/>
              </w:rPr>
              <w:t>IV</w:t>
            </w:r>
          </w:p>
        </w:tc>
        <w:tc>
          <w:tcPr>
            <w:tcW w:w="522" w:type="dxa"/>
            <w:shd w:val="clear" w:color="auto" w:fill="F4F4F4"/>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rStyle w:val="aa"/>
                <w:color w:val="000000"/>
                <w:sz w:val="24"/>
                <w:szCs w:val="24"/>
              </w:rPr>
              <w:t>V</w:t>
            </w:r>
          </w:p>
        </w:tc>
        <w:tc>
          <w:tcPr>
            <w:tcW w:w="552" w:type="dxa"/>
            <w:shd w:val="clear" w:color="auto" w:fill="F4F4F4"/>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rStyle w:val="aa"/>
                <w:color w:val="000000"/>
                <w:sz w:val="24"/>
                <w:szCs w:val="24"/>
              </w:rPr>
              <w:t>VI</w:t>
            </w:r>
          </w:p>
        </w:tc>
        <w:tc>
          <w:tcPr>
            <w:tcW w:w="661" w:type="dxa"/>
            <w:shd w:val="clear" w:color="auto" w:fill="F4F4F4"/>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rStyle w:val="aa"/>
                <w:color w:val="000000"/>
                <w:sz w:val="24"/>
                <w:szCs w:val="24"/>
              </w:rPr>
              <w:t>VII</w:t>
            </w:r>
          </w:p>
        </w:tc>
        <w:tc>
          <w:tcPr>
            <w:tcW w:w="770" w:type="dxa"/>
            <w:shd w:val="clear" w:color="auto" w:fill="F4F4F4"/>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rStyle w:val="aa"/>
                <w:color w:val="000000"/>
                <w:sz w:val="24"/>
                <w:szCs w:val="24"/>
              </w:rPr>
              <w:t>VIII</w:t>
            </w:r>
          </w:p>
        </w:tc>
        <w:tc>
          <w:tcPr>
            <w:tcW w:w="552" w:type="dxa"/>
            <w:shd w:val="clear" w:color="auto" w:fill="F4F4F4"/>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rStyle w:val="aa"/>
                <w:color w:val="000000"/>
                <w:sz w:val="24"/>
                <w:szCs w:val="24"/>
              </w:rPr>
              <w:t>IX</w:t>
            </w:r>
          </w:p>
        </w:tc>
        <w:tc>
          <w:tcPr>
            <w:tcW w:w="455" w:type="dxa"/>
            <w:shd w:val="clear" w:color="auto" w:fill="F4F4F4"/>
          </w:tcPr>
          <w:p w:rsidR="001F760B" w:rsidRPr="00147174" w:rsidRDefault="001F760B" w:rsidP="00147174">
            <w:pPr>
              <w:pStyle w:val="af1"/>
              <w:rPr>
                <w:rStyle w:val="aa"/>
                <w:color w:val="000000"/>
                <w:sz w:val="24"/>
                <w:szCs w:val="24"/>
              </w:rPr>
            </w:pPr>
            <w:r w:rsidRPr="00147174">
              <w:rPr>
                <w:rStyle w:val="aa"/>
                <w:color w:val="000000"/>
                <w:sz w:val="24"/>
                <w:szCs w:val="24"/>
              </w:rPr>
              <w:t>X</w:t>
            </w:r>
          </w:p>
        </w:tc>
        <w:tc>
          <w:tcPr>
            <w:tcW w:w="567" w:type="dxa"/>
            <w:shd w:val="clear" w:color="auto" w:fill="F4F4F4"/>
          </w:tcPr>
          <w:p w:rsidR="001F760B" w:rsidRPr="00147174" w:rsidRDefault="001F760B" w:rsidP="00147174">
            <w:pPr>
              <w:pStyle w:val="af1"/>
              <w:rPr>
                <w:rStyle w:val="aa"/>
                <w:color w:val="000000"/>
                <w:sz w:val="24"/>
                <w:szCs w:val="24"/>
              </w:rPr>
            </w:pPr>
            <w:r w:rsidRPr="00147174">
              <w:rPr>
                <w:rStyle w:val="aa"/>
                <w:color w:val="000000"/>
                <w:sz w:val="24"/>
                <w:szCs w:val="24"/>
              </w:rPr>
              <w:t>XI</w:t>
            </w:r>
          </w:p>
        </w:tc>
      </w:tr>
      <w:tr w:rsidR="001F760B" w:rsidRPr="00147174" w:rsidTr="00492303">
        <w:trPr>
          <w:jc w:val="center"/>
        </w:trPr>
        <w:tc>
          <w:tcPr>
            <w:tcW w:w="2675" w:type="dxa"/>
            <w:shd w:val="clear" w:color="auto" w:fill="FFFFFF"/>
          </w:tcPr>
          <w:p w:rsidR="001F760B" w:rsidRPr="00147174" w:rsidRDefault="001F760B" w:rsidP="00147174">
            <w:pPr>
              <w:pStyle w:val="af1"/>
              <w:rPr>
                <w:color w:val="000000"/>
                <w:sz w:val="24"/>
                <w:szCs w:val="24"/>
              </w:rPr>
            </w:pPr>
            <w:r w:rsidRPr="00147174">
              <w:rPr>
                <w:color w:val="000000"/>
                <w:sz w:val="24"/>
                <w:szCs w:val="24"/>
              </w:rPr>
              <w:t xml:space="preserve">МАОУ Шишкинская СОШ </w:t>
            </w:r>
          </w:p>
          <w:p w:rsidR="001F760B" w:rsidRPr="00147174" w:rsidRDefault="001F760B" w:rsidP="00147174">
            <w:pPr>
              <w:pStyle w:val="af1"/>
              <w:rPr>
                <w:color w:val="000000"/>
                <w:sz w:val="24"/>
                <w:szCs w:val="24"/>
              </w:rPr>
            </w:pPr>
            <w:r w:rsidRPr="00147174">
              <w:rPr>
                <w:color w:val="000000"/>
                <w:sz w:val="24"/>
                <w:szCs w:val="24"/>
              </w:rPr>
              <w:t>Птицкая СОШ,</w:t>
            </w:r>
          </w:p>
          <w:p w:rsidR="001F760B" w:rsidRPr="00147174" w:rsidRDefault="001F760B" w:rsidP="00147174">
            <w:pPr>
              <w:pStyle w:val="af1"/>
              <w:rPr>
                <w:color w:val="000000"/>
                <w:sz w:val="24"/>
                <w:szCs w:val="24"/>
              </w:rPr>
            </w:pPr>
            <w:r w:rsidRPr="00147174">
              <w:rPr>
                <w:color w:val="000000"/>
                <w:sz w:val="24"/>
                <w:szCs w:val="24"/>
              </w:rPr>
              <w:t>Ушаковская ООШ, Шестовская СОШ</w:t>
            </w:r>
          </w:p>
          <w:p w:rsidR="001F760B" w:rsidRPr="00147174" w:rsidRDefault="001F760B" w:rsidP="00147174">
            <w:pPr>
              <w:pStyle w:val="af1"/>
              <w:rPr>
                <w:color w:val="000000"/>
                <w:sz w:val="24"/>
                <w:szCs w:val="24"/>
              </w:rPr>
            </w:pPr>
          </w:p>
          <w:p w:rsidR="001F760B" w:rsidRPr="00147174" w:rsidRDefault="001F760B" w:rsidP="00147174">
            <w:pPr>
              <w:pStyle w:val="af1"/>
              <w:rPr>
                <w:sz w:val="24"/>
                <w:szCs w:val="24"/>
              </w:rPr>
            </w:pPr>
          </w:p>
        </w:tc>
        <w:tc>
          <w:tcPr>
            <w:tcW w:w="1504" w:type="dxa"/>
            <w:vMerge w:val="restart"/>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sz w:val="24"/>
                <w:szCs w:val="24"/>
              </w:rPr>
              <w:t>Максимальная нагрузка, часов (5-дневная учебная неделя)</w:t>
            </w:r>
          </w:p>
        </w:tc>
        <w:tc>
          <w:tcPr>
            <w:tcW w:w="521"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21</w:t>
            </w:r>
          </w:p>
        </w:tc>
        <w:tc>
          <w:tcPr>
            <w:tcW w:w="520"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23</w:t>
            </w:r>
          </w:p>
        </w:tc>
        <w:tc>
          <w:tcPr>
            <w:tcW w:w="567"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23</w:t>
            </w:r>
          </w:p>
        </w:tc>
        <w:tc>
          <w:tcPr>
            <w:tcW w:w="584"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23</w:t>
            </w:r>
          </w:p>
        </w:tc>
        <w:tc>
          <w:tcPr>
            <w:tcW w:w="522"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29</w:t>
            </w:r>
          </w:p>
        </w:tc>
        <w:tc>
          <w:tcPr>
            <w:tcW w:w="552"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31</w:t>
            </w:r>
          </w:p>
        </w:tc>
        <w:tc>
          <w:tcPr>
            <w:tcW w:w="661"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30</w:t>
            </w:r>
          </w:p>
        </w:tc>
        <w:tc>
          <w:tcPr>
            <w:tcW w:w="770"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31</w:t>
            </w:r>
          </w:p>
        </w:tc>
        <w:tc>
          <w:tcPr>
            <w:tcW w:w="552"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32</w:t>
            </w:r>
          </w:p>
        </w:tc>
        <w:tc>
          <w:tcPr>
            <w:tcW w:w="455" w:type="dxa"/>
            <w:shd w:val="clear" w:color="auto" w:fill="FFFFFF"/>
          </w:tcPr>
          <w:p w:rsidR="001F760B" w:rsidRPr="00147174" w:rsidRDefault="001F760B" w:rsidP="00147174">
            <w:pPr>
              <w:pStyle w:val="af1"/>
              <w:rPr>
                <w:color w:val="000000"/>
                <w:sz w:val="24"/>
                <w:szCs w:val="24"/>
              </w:rPr>
            </w:pPr>
          </w:p>
          <w:p w:rsidR="001F760B" w:rsidRPr="00147174" w:rsidRDefault="001F760B" w:rsidP="00147174">
            <w:pPr>
              <w:pStyle w:val="af1"/>
              <w:rPr>
                <w:color w:val="000000"/>
                <w:sz w:val="24"/>
                <w:szCs w:val="24"/>
              </w:rPr>
            </w:pPr>
            <w:r w:rsidRPr="00147174">
              <w:rPr>
                <w:color w:val="000000"/>
                <w:sz w:val="24"/>
                <w:szCs w:val="24"/>
              </w:rPr>
              <w:t>30</w:t>
            </w:r>
          </w:p>
        </w:tc>
        <w:tc>
          <w:tcPr>
            <w:tcW w:w="567" w:type="dxa"/>
            <w:shd w:val="clear" w:color="auto" w:fill="FFFFFF"/>
          </w:tcPr>
          <w:p w:rsidR="001F760B" w:rsidRPr="00147174" w:rsidRDefault="001F760B" w:rsidP="00147174">
            <w:pPr>
              <w:pStyle w:val="af1"/>
              <w:rPr>
                <w:color w:val="000000"/>
                <w:sz w:val="24"/>
                <w:szCs w:val="24"/>
              </w:rPr>
            </w:pPr>
          </w:p>
          <w:p w:rsidR="001F760B" w:rsidRPr="00147174" w:rsidRDefault="001F760B" w:rsidP="00147174">
            <w:pPr>
              <w:pStyle w:val="af1"/>
              <w:rPr>
                <w:color w:val="000000"/>
                <w:sz w:val="24"/>
                <w:szCs w:val="24"/>
              </w:rPr>
            </w:pPr>
            <w:r w:rsidRPr="00147174">
              <w:rPr>
                <w:color w:val="000000"/>
                <w:sz w:val="24"/>
                <w:szCs w:val="24"/>
              </w:rPr>
              <w:t>30</w:t>
            </w:r>
          </w:p>
        </w:tc>
      </w:tr>
      <w:tr w:rsidR="001F760B" w:rsidRPr="00147174" w:rsidTr="00492303">
        <w:trPr>
          <w:jc w:val="center"/>
        </w:trPr>
        <w:tc>
          <w:tcPr>
            <w:tcW w:w="2675" w:type="dxa"/>
            <w:shd w:val="clear" w:color="auto" w:fill="FFFFFF"/>
          </w:tcPr>
          <w:p w:rsidR="001F760B" w:rsidRPr="00147174" w:rsidRDefault="001F760B" w:rsidP="00147174">
            <w:pPr>
              <w:pStyle w:val="af1"/>
              <w:rPr>
                <w:bCs/>
                <w:sz w:val="24"/>
                <w:szCs w:val="24"/>
              </w:rPr>
            </w:pPr>
            <w:r w:rsidRPr="00147174">
              <w:rPr>
                <w:color w:val="000000"/>
                <w:sz w:val="24"/>
                <w:szCs w:val="24"/>
              </w:rPr>
              <w:t>Юрминская СОШ (за счет</w:t>
            </w:r>
            <w:r w:rsidRPr="00147174">
              <w:rPr>
                <w:bCs/>
                <w:sz w:val="24"/>
                <w:szCs w:val="24"/>
              </w:rPr>
              <w:t xml:space="preserve"> изучения родного (татарского) языка и литературы).</w:t>
            </w:r>
          </w:p>
          <w:p w:rsidR="001F760B" w:rsidRPr="00147174" w:rsidRDefault="001F760B" w:rsidP="00147174">
            <w:pPr>
              <w:pStyle w:val="af1"/>
              <w:rPr>
                <w:color w:val="000000"/>
                <w:sz w:val="24"/>
                <w:szCs w:val="24"/>
              </w:rPr>
            </w:pPr>
          </w:p>
        </w:tc>
        <w:tc>
          <w:tcPr>
            <w:tcW w:w="1504" w:type="dxa"/>
            <w:vMerge/>
            <w:shd w:val="clear" w:color="auto" w:fill="FFFFFF"/>
            <w:tcMar>
              <w:top w:w="60" w:type="dxa"/>
              <w:left w:w="120" w:type="dxa"/>
              <w:bottom w:w="60" w:type="dxa"/>
              <w:right w:w="120" w:type="dxa"/>
            </w:tcMar>
            <w:vAlign w:val="center"/>
          </w:tcPr>
          <w:p w:rsidR="001F760B" w:rsidRPr="00147174" w:rsidRDefault="001F760B" w:rsidP="00147174">
            <w:pPr>
              <w:pStyle w:val="af1"/>
              <w:rPr>
                <w:sz w:val="24"/>
                <w:szCs w:val="24"/>
              </w:rPr>
            </w:pPr>
          </w:p>
        </w:tc>
        <w:tc>
          <w:tcPr>
            <w:tcW w:w="521"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21</w:t>
            </w:r>
          </w:p>
        </w:tc>
        <w:tc>
          <w:tcPr>
            <w:tcW w:w="520"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26</w:t>
            </w:r>
          </w:p>
        </w:tc>
        <w:tc>
          <w:tcPr>
            <w:tcW w:w="567"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26</w:t>
            </w:r>
          </w:p>
        </w:tc>
        <w:tc>
          <w:tcPr>
            <w:tcW w:w="584"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26</w:t>
            </w:r>
          </w:p>
        </w:tc>
        <w:tc>
          <w:tcPr>
            <w:tcW w:w="522"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31</w:t>
            </w:r>
          </w:p>
        </w:tc>
        <w:tc>
          <w:tcPr>
            <w:tcW w:w="552"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33</w:t>
            </w:r>
          </w:p>
        </w:tc>
        <w:tc>
          <w:tcPr>
            <w:tcW w:w="661"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32</w:t>
            </w:r>
          </w:p>
        </w:tc>
        <w:tc>
          <w:tcPr>
            <w:tcW w:w="770"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33</w:t>
            </w:r>
          </w:p>
        </w:tc>
        <w:tc>
          <w:tcPr>
            <w:tcW w:w="552" w:type="dxa"/>
            <w:shd w:val="clear" w:color="auto" w:fill="FFFFFF"/>
            <w:tcMar>
              <w:top w:w="60" w:type="dxa"/>
              <w:left w:w="120" w:type="dxa"/>
              <w:bottom w:w="60" w:type="dxa"/>
              <w:right w:w="120" w:type="dxa"/>
            </w:tcMar>
            <w:vAlign w:val="center"/>
          </w:tcPr>
          <w:p w:rsidR="001F760B" w:rsidRPr="00147174" w:rsidRDefault="001F760B" w:rsidP="00147174">
            <w:pPr>
              <w:pStyle w:val="af1"/>
              <w:rPr>
                <w:color w:val="000000"/>
                <w:sz w:val="24"/>
                <w:szCs w:val="24"/>
              </w:rPr>
            </w:pPr>
            <w:r w:rsidRPr="00147174">
              <w:rPr>
                <w:color w:val="000000"/>
                <w:sz w:val="24"/>
                <w:szCs w:val="24"/>
              </w:rPr>
              <w:t>34</w:t>
            </w:r>
          </w:p>
        </w:tc>
        <w:tc>
          <w:tcPr>
            <w:tcW w:w="455" w:type="dxa"/>
            <w:shd w:val="clear" w:color="auto" w:fill="FFFFFF"/>
          </w:tcPr>
          <w:p w:rsidR="001F760B" w:rsidRPr="00147174" w:rsidRDefault="001F760B" w:rsidP="00147174">
            <w:pPr>
              <w:pStyle w:val="af1"/>
              <w:rPr>
                <w:color w:val="000000"/>
                <w:sz w:val="24"/>
                <w:szCs w:val="24"/>
              </w:rPr>
            </w:pPr>
            <w:r w:rsidRPr="00147174">
              <w:rPr>
                <w:color w:val="000000"/>
                <w:sz w:val="24"/>
                <w:szCs w:val="24"/>
              </w:rPr>
              <w:t>32</w:t>
            </w:r>
          </w:p>
        </w:tc>
        <w:tc>
          <w:tcPr>
            <w:tcW w:w="567" w:type="dxa"/>
            <w:shd w:val="clear" w:color="auto" w:fill="FFFFFF"/>
          </w:tcPr>
          <w:p w:rsidR="001F760B" w:rsidRPr="00147174" w:rsidRDefault="001F760B" w:rsidP="00147174">
            <w:pPr>
              <w:pStyle w:val="af1"/>
              <w:rPr>
                <w:color w:val="000000"/>
                <w:sz w:val="24"/>
                <w:szCs w:val="24"/>
              </w:rPr>
            </w:pPr>
            <w:r w:rsidRPr="00147174">
              <w:rPr>
                <w:color w:val="000000"/>
                <w:sz w:val="24"/>
                <w:szCs w:val="24"/>
              </w:rPr>
              <w:t>32</w:t>
            </w:r>
          </w:p>
        </w:tc>
      </w:tr>
    </w:tbl>
    <w:p w:rsidR="001F760B" w:rsidRPr="00147174" w:rsidRDefault="001F760B" w:rsidP="00147174">
      <w:pPr>
        <w:pStyle w:val="af1"/>
        <w:rPr>
          <w:sz w:val="24"/>
          <w:szCs w:val="24"/>
        </w:rPr>
      </w:pPr>
    </w:p>
    <w:p w:rsidR="001F760B" w:rsidRPr="00147174" w:rsidRDefault="001F760B" w:rsidP="00147174">
      <w:pPr>
        <w:pStyle w:val="af1"/>
        <w:rPr>
          <w:sz w:val="24"/>
          <w:szCs w:val="24"/>
        </w:rPr>
      </w:pPr>
    </w:p>
    <w:p w:rsidR="001F760B" w:rsidRPr="00147174" w:rsidRDefault="001F760B" w:rsidP="00147174">
      <w:pPr>
        <w:pStyle w:val="af1"/>
        <w:rPr>
          <w:rStyle w:val="aa"/>
          <w:sz w:val="24"/>
          <w:szCs w:val="24"/>
        </w:rPr>
      </w:pPr>
    </w:p>
    <w:p w:rsidR="001F760B" w:rsidRPr="00147174" w:rsidRDefault="001F760B" w:rsidP="00147174">
      <w:pPr>
        <w:pStyle w:val="af1"/>
        <w:rPr>
          <w:rStyle w:val="aa"/>
          <w:sz w:val="24"/>
          <w:szCs w:val="24"/>
        </w:rPr>
      </w:pPr>
    </w:p>
    <w:p w:rsidR="00466A24" w:rsidRPr="00147174" w:rsidRDefault="00996271" w:rsidP="00147174">
      <w:pPr>
        <w:pStyle w:val="af1"/>
        <w:rPr>
          <w:sz w:val="24"/>
          <w:szCs w:val="24"/>
        </w:rPr>
      </w:pPr>
      <w:bookmarkStart w:id="417" w:name="_Toc414553283"/>
      <w:r w:rsidRPr="00147174">
        <w:rPr>
          <w:sz w:val="24"/>
          <w:szCs w:val="24"/>
        </w:rPr>
        <w:t xml:space="preserve">3.1.1. </w:t>
      </w:r>
      <w:proofErr w:type="gramStart"/>
      <w:r w:rsidR="00466A24" w:rsidRPr="00147174">
        <w:rPr>
          <w:sz w:val="24"/>
          <w:szCs w:val="24"/>
        </w:rPr>
        <w:t>К</w:t>
      </w:r>
      <w:r w:rsidR="00D051E4" w:rsidRPr="00147174">
        <w:rPr>
          <w:sz w:val="24"/>
          <w:szCs w:val="24"/>
        </w:rPr>
        <w:t>алендарный учебный график</w:t>
      </w:r>
      <w:bookmarkStart w:id="418" w:name="_Toc414553284"/>
      <w:bookmarkEnd w:id="417"/>
      <w:r w:rsidR="00466A24" w:rsidRPr="00147174">
        <w:rPr>
          <w:sz w:val="24"/>
          <w:szCs w:val="24"/>
        </w:rPr>
        <w:t xml:space="preserve"> МАОУ  Шишкинская СОШ </w:t>
      </w:r>
      <w:proofErr w:type="gramEnd"/>
    </w:p>
    <w:p w:rsidR="00466A24" w:rsidRPr="00147174" w:rsidRDefault="00466A24" w:rsidP="00147174">
      <w:pPr>
        <w:pStyle w:val="af1"/>
        <w:rPr>
          <w:rFonts w:eastAsia="Times New Roman"/>
          <w:bCs/>
          <w:sz w:val="24"/>
          <w:szCs w:val="24"/>
          <w:lang w:eastAsia="ru-RU"/>
        </w:rPr>
      </w:pPr>
      <w:r w:rsidRPr="00147174">
        <w:rPr>
          <w:rFonts w:eastAsia="Times New Roman"/>
          <w:bCs/>
          <w:sz w:val="24"/>
          <w:szCs w:val="24"/>
          <w:lang w:eastAsia="ru-RU"/>
        </w:rPr>
        <w:t>на 2016-2017 учебный год</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 xml:space="preserve">1. Учебный год в МАОУ </w:t>
      </w:r>
      <w:proofErr w:type="gramStart"/>
      <w:r w:rsidRPr="00147174">
        <w:rPr>
          <w:rFonts w:eastAsia="Times New Roman"/>
          <w:sz w:val="24"/>
          <w:szCs w:val="24"/>
          <w:lang w:eastAsia="ru-RU"/>
        </w:rPr>
        <w:t>Шишкинская</w:t>
      </w:r>
      <w:proofErr w:type="gramEnd"/>
      <w:r w:rsidRPr="00147174">
        <w:rPr>
          <w:rFonts w:eastAsia="Times New Roman"/>
          <w:sz w:val="24"/>
          <w:szCs w:val="24"/>
          <w:lang w:eastAsia="ru-RU"/>
        </w:rPr>
        <w:t xml:space="preserve"> СОШ  начинается 1 сентября 2016 г.</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2. Продолжительность учебного года  по ступеням  обучения:</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 xml:space="preserve">   начальная ступень:</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 xml:space="preserve">   в первом классе – 33 учебные недели; </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 xml:space="preserve">   2-4 классы – 34 учебные недели;</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 xml:space="preserve">   основная ступень:</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 xml:space="preserve">   5-9 классы  – 34  учебные недели;</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старшая ступень:</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10-11 классы – 34 учебные недели</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3. Продолжительность учебного года по четвертям:</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1 четверть – с 01 сентября по 30 октября 2016 года;</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2 четверть – с 07 ноября по 30 декабря 2016 года;</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3 четверть – с 16 января по 26 марта 2017 года;</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4 четверть -  с 03 апреля по 31 мая 2017 года.</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4. Продолжительность каникул:</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осенние каникулы: с 31 октября по 06 ноября 2016 г. (7 дней);</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зимние каникулы: с 31 декабря 2016 года по 15 января 2017 года (16 дней)</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весенние каникулы: с 27 марта по 02 апреля 2017 года (7 дней)</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летние каникулы: с 01 июня по 31 августа 2017 года (92 дня)</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 xml:space="preserve">   Продолжительность каникул в течение учебного года составляет 122 календарных дня.  </w:t>
      </w:r>
    </w:p>
    <w:p w:rsidR="00466A24" w:rsidRPr="00147174" w:rsidRDefault="00466A24" w:rsidP="00147174">
      <w:pPr>
        <w:pStyle w:val="af1"/>
        <w:rPr>
          <w:rFonts w:eastAsia="Times New Roman"/>
          <w:sz w:val="24"/>
          <w:szCs w:val="24"/>
          <w:lang w:eastAsia="ru-RU"/>
        </w:rPr>
      </w:pPr>
      <w:r w:rsidRPr="00147174">
        <w:rPr>
          <w:rFonts w:eastAsia="Times New Roman"/>
          <w:sz w:val="24"/>
          <w:szCs w:val="24"/>
          <w:lang w:eastAsia="ru-RU"/>
        </w:rPr>
        <w:t>Для обучающихся в 1 классе устанавливаются дополнительные недельные каникулы: с 20 по 26 февраля 2017 г.</w:t>
      </w:r>
    </w:p>
    <w:p w:rsidR="00466A24" w:rsidRPr="00147174" w:rsidRDefault="00466A24" w:rsidP="00147174">
      <w:pPr>
        <w:pStyle w:val="af1"/>
        <w:rPr>
          <w:sz w:val="24"/>
          <w:szCs w:val="24"/>
        </w:rPr>
      </w:pPr>
    </w:p>
    <w:p w:rsidR="00466A24" w:rsidRPr="00147174" w:rsidRDefault="00466A24" w:rsidP="00147174">
      <w:pPr>
        <w:pStyle w:val="af1"/>
        <w:rPr>
          <w:sz w:val="24"/>
          <w:szCs w:val="24"/>
        </w:rPr>
      </w:pPr>
      <w:r w:rsidRPr="00147174">
        <w:rPr>
          <w:sz w:val="24"/>
          <w:szCs w:val="24"/>
        </w:rPr>
        <w:t>5. Обучение всех классов проводится с первой смены.</w:t>
      </w:r>
    </w:p>
    <w:p w:rsidR="00466A24" w:rsidRPr="00147174" w:rsidRDefault="00466A24" w:rsidP="00147174">
      <w:pPr>
        <w:pStyle w:val="af1"/>
        <w:rPr>
          <w:sz w:val="24"/>
          <w:szCs w:val="24"/>
        </w:rPr>
      </w:pPr>
      <w:r w:rsidRPr="00147174">
        <w:rPr>
          <w:sz w:val="24"/>
          <w:szCs w:val="24"/>
        </w:rPr>
        <w:lastRenderedPageBreak/>
        <w:t>6. Длительность урока 45 минут, в 1 классе в 1, 2 четверти – 35 минут, в 3-4 четвертях по 45 минут; для ребенка-инвалида, обучение которого проводится на дому – 35 минут</w:t>
      </w:r>
    </w:p>
    <w:p w:rsidR="00466A24" w:rsidRPr="00147174" w:rsidRDefault="00466A24" w:rsidP="00147174">
      <w:pPr>
        <w:pStyle w:val="af1"/>
        <w:rPr>
          <w:sz w:val="24"/>
          <w:szCs w:val="24"/>
        </w:rPr>
      </w:pPr>
      <w:r w:rsidRPr="00147174">
        <w:rPr>
          <w:sz w:val="24"/>
          <w:szCs w:val="24"/>
        </w:rPr>
        <w:t xml:space="preserve"> 7. Начало занятий  в 9.00. окончание – в 15.35</w:t>
      </w:r>
    </w:p>
    <w:p w:rsidR="00466A24" w:rsidRPr="00147174" w:rsidRDefault="00466A24" w:rsidP="00147174">
      <w:pPr>
        <w:pStyle w:val="af1"/>
        <w:rPr>
          <w:sz w:val="24"/>
          <w:szCs w:val="24"/>
        </w:rPr>
      </w:pPr>
      <w:r w:rsidRPr="00147174">
        <w:rPr>
          <w:sz w:val="24"/>
          <w:szCs w:val="24"/>
        </w:rPr>
        <w:t xml:space="preserve"> 8. Учебная нагрузка распределена на 5 дней.</w:t>
      </w:r>
    </w:p>
    <w:p w:rsidR="00466A24" w:rsidRPr="00147174" w:rsidRDefault="00466A24" w:rsidP="00147174">
      <w:pPr>
        <w:pStyle w:val="af1"/>
        <w:rPr>
          <w:bCs/>
          <w:sz w:val="24"/>
          <w:szCs w:val="24"/>
        </w:rPr>
      </w:pPr>
    </w:p>
    <w:p w:rsidR="00466A24" w:rsidRPr="00147174" w:rsidRDefault="00466A24" w:rsidP="00147174">
      <w:pPr>
        <w:pStyle w:val="af1"/>
        <w:rPr>
          <w:sz w:val="24"/>
          <w:szCs w:val="24"/>
          <w:lang w:eastAsia="ru-RU"/>
        </w:rPr>
      </w:pPr>
    </w:p>
    <w:p w:rsidR="00D051E4" w:rsidRPr="00147174" w:rsidRDefault="00996271" w:rsidP="00147174">
      <w:pPr>
        <w:pStyle w:val="af1"/>
        <w:rPr>
          <w:rStyle w:val="Zag11"/>
          <w:rFonts w:eastAsia="@Arial Unicode MS"/>
          <w:sz w:val="24"/>
          <w:szCs w:val="24"/>
        </w:rPr>
      </w:pPr>
      <w:r w:rsidRPr="00147174">
        <w:rPr>
          <w:rStyle w:val="Zag11"/>
          <w:rFonts w:eastAsia="@Arial Unicode MS"/>
          <w:sz w:val="24"/>
          <w:szCs w:val="24"/>
        </w:rPr>
        <w:t xml:space="preserve">3.1.2. </w:t>
      </w:r>
      <w:r w:rsidR="00466A24" w:rsidRPr="00147174">
        <w:rPr>
          <w:rStyle w:val="Zag11"/>
          <w:rFonts w:eastAsia="@Arial Unicode MS"/>
          <w:sz w:val="24"/>
          <w:szCs w:val="24"/>
        </w:rPr>
        <w:t>П</w:t>
      </w:r>
      <w:r w:rsidR="00D051E4" w:rsidRPr="00147174">
        <w:rPr>
          <w:rStyle w:val="Zag11"/>
          <w:rFonts w:eastAsia="@Arial Unicode MS"/>
          <w:sz w:val="24"/>
          <w:szCs w:val="24"/>
        </w:rPr>
        <w:t>лан внеурочной деятельности</w:t>
      </w:r>
      <w:bookmarkEnd w:id="418"/>
    </w:p>
    <w:p w:rsidR="00996271" w:rsidRPr="00147174" w:rsidRDefault="00996271" w:rsidP="00147174">
      <w:pPr>
        <w:pStyle w:val="af1"/>
        <w:rPr>
          <w:sz w:val="24"/>
          <w:szCs w:val="24"/>
        </w:rPr>
      </w:pPr>
      <w:r w:rsidRPr="00147174">
        <w:rPr>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466A24" w:rsidRPr="00147174" w:rsidRDefault="00466A24" w:rsidP="00147174">
      <w:pPr>
        <w:pStyle w:val="af1"/>
        <w:rPr>
          <w:sz w:val="24"/>
          <w:szCs w:val="24"/>
        </w:rPr>
      </w:pPr>
      <w:r w:rsidRPr="00147174">
        <w:rPr>
          <w:sz w:val="24"/>
          <w:szCs w:val="24"/>
        </w:rPr>
        <w:t>План внеурочной  деятельности в 5, 6 классах</w:t>
      </w:r>
    </w:p>
    <w:p w:rsidR="00466A24" w:rsidRPr="00147174" w:rsidRDefault="00466A24" w:rsidP="00147174">
      <w:pPr>
        <w:pStyle w:val="af1"/>
        <w:rPr>
          <w:sz w:val="24"/>
          <w:szCs w:val="24"/>
        </w:rPr>
      </w:pPr>
      <w:r w:rsidRPr="00147174">
        <w:rPr>
          <w:sz w:val="24"/>
          <w:szCs w:val="24"/>
        </w:rPr>
        <w:t>МАОУ Шишкинской СОШ</w:t>
      </w:r>
    </w:p>
    <w:tbl>
      <w:tblPr>
        <w:tblW w:w="5682" w:type="pc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2"/>
        <w:gridCol w:w="1818"/>
        <w:gridCol w:w="974"/>
        <w:gridCol w:w="1536"/>
        <w:gridCol w:w="976"/>
        <w:gridCol w:w="3631"/>
      </w:tblGrid>
      <w:tr w:rsidR="00466A24" w:rsidRPr="00147174" w:rsidTr="00492303">
        <w:trPr>
          <w:trHeight w:val="1217"/>
        </w:trPr>
        <w:tc>
          <w:tcPr>
            <w:tcW w:w="952" w:type="pct"/>
          </w:tcPr>
          <w:p w:rsidR="00466A24" w:rsidRPr="00147174" w:rsidRDefault="00466A24" w:rsidP="00147174">
            <w:pPr>
              <w:pStyle w:val="af1"/>
              <w:rPr>
                <w:sz w:val="24"/>
                <w:szCs w:val="24"/>
              </w:rPr>
            </w:pPr>
            <w:r w:rsidRPr="00147174">
              <w:rPr>
                <w:sz w:val="24"/>
                <w:szCs w:val="24"/>
              </w:rPr>
              <w:t>Направления</w:t>
            </w:r>
          </w:p>
        </w:tc>
        <w:tc>
          <w:tcPr>
            <w:tcW w:w="823" w:type="pct"/>
          </w:tcPr>
          <w:p w:rsidR="00466A24" w:rsidRPr="00147174" w:rsidRDefault="00466A24" w:rsidP="00147174">
            <w:pPr>
              <w:pStyle w:val="af1"/>
              <w:rPr>
                <w:sz w:val="24"/>
                <w:szCs w:val="24"/>
              </w:rPr>
            </w:pPr>
            <w:r w:rsidRPr="00147174">
              <w:rPr>
                <w:sz w:val="24"/>
                <w:szCs w:val="24"/>
              </w:rPr>
              <w:t>Занятия</w:t>
            </w:r>
          </w:p>
        </w:tc>
        <w:tc>
          <w:tcPr>
            <w:tcW w:w="441" w:type="pct"/>
          </w:tcPr>
          <w:p w:rsidR="00466A24" w:rsidRPr="00147174" w:rsidRDefault="00466A24" w:rsidP="00147174">
            <w:pPr>
              <w:pStyle w:val="af1"/>
              <w:rPr>
                <w:sz w:val="24"/>
                <w:szCs w:val="24"/>
              </w:rPr>
            </w:pPr>
            <w:r w:rsidRPr="00147174">
              <w:rPr>
                <w:sz w:val="24"/>
                <w:szCs w:val="24"/>
              </w:rPr>
              <w:t xml:space="preserve">Класс </w:t>
            </w:r>
          </w:p>
        </w:tc>
        <w:tc>
          <w:tcPr>
            <w:tcW w:w="696" w:type="pct"/>
          </w:tcPr>
          <w:p w:rsidR="00466A24" w:rsidRPr="00147174" w:rsidRDefault="00466A24" w:rsidP="00147174">
            <w:pPr>
              <w:pStyle w:val="af1"/>
              <w:rPr>
                <w:sz w:val="24"/>
                <w:szCs w:val="24"/>
              </w:rPr>
            </w:pPr>
            <w:r w:rsidRPr="00147174">
              <w:rPr>
                <w:sz w:val="24"/>
                <w:szCs w:val="24"/>
              </w:rPr>
              <w:t>Формы проведения</w:t>
            </w:r>
          </w:p>
        </w:tc>
        <w:tc>
          <w:tcPr>
            <w:tcW w:w="442" w:type="pct"/>
          </w:tcPr>
          <w:p w:rsidR="00466A24" w:rsidRPr="00147174" w:rsidRDefault="00466A24" w:rsidP="00147174">
            <w:pPr>
              <w:pStyle w:val="af1"/>
              <w:rPr>
                <w:sz w:val="24"/>
                <w:szCs w:val="24"/>
              </w:rPr>
            </w:pPr>
            <w:r w:rsidRPr="00147174">
              <w:rPr>
                <w:sz w:val="24"/>
                <w:szCs w:val="24"/>
              </w:rPr>
              <w:t>Кол-во часов</w:t>
            </w:r>
          </w:p>
        </w:tc>
        <w:tc>
          <w:tcPr>
            <w:tcW w:w="1645" w:type="pct"/>
          </w:tcPr>
          <w:p w:rsidR="00466A24" w:rsidRPr="00147174" w:rsidRDefault="00466A24" w:rsidP="00147174">
            <w:pPr>
              <w:pStyle w:val="af1"/>
              <w:rPr>
                <w:sz w:val="24"/>
                <w:szCs w:val="24"/>
              </w:rPr>
            </w:pPr>
            <w:r w:rsidRPr="00147174">
              <w:rPr>
                <w:sz w:val="24"/>
                <w:szCs w:val="24"/>
              </w:rPr>
              <w:t>Должности педагогов, организующих внеурочную деятельность</w:t>
            </w:r>
          </w:p>
        </w:tc>
      </w:tr>
      <w:tr w:rsidR="00466A24" w:rsidRPr="00147174" w:rsidTr="00492303">
        <w:trPr>
          <w:trHeight w:val="354"/>
        </w:trPr>
        <w:tc>
          <w:tcPr>
            <w:tcW w:w="952" w:type="pct"/>
            <w:vMerge w:val="restart"/>
          </w:tcPr>
          <w:p w:rsidR="00466A24" w:rsidRPr="00147174" w:rsidRDefault="00466A24" w:rsidP="00147174">
            <w:pPr>
              <w:pStyle w:val="af1"/>
              <w:rPr>
                <w:sz w:val="24"/>
                <w:szCs w:val="24"/>
              </w:rPr>
            </w:pPr>
            <w:r w:rsidRPr="00147174">
              <w:rPr>
                <w:sz w:val="24"/>
                <w:szCs w:val="24"/>
              </w:rPr>
              <w:t>Спортивно-оздоровительное</w:t>
            </w:r>
          </w:p>
        </w:tc>
        <w:tc>
          <w:tcPr>
            <w:tcW w:w="823" w:type="pct"/>
            <w:tcBorders>
              <w:bottom w:val="single" w:sz="4" w:space="0" w:color="auto"/>
            </w:tcBorders>
          </w:tcPr>
          <w:p w:rsidR="00466A24" w:rsidRPr="00147174" w:rsidRDefault="00466A24" w:rsidP="00147174">
            <w:pPr>
              <w:pStyle w:val="af1"/>
              <w:rPr>
                <w:sz w:val="24"/>
                <w:szCs w:val="24"/>
              </w:rPr>
            </w:pPr>
            <w:r w:rsidRPr="00147174">
              <w:rPr>
                <w:sz w:val="24"/>
                <w:szCs w:val="24"/>
              </w:rPr>
              <w:t xml:space="preserve">ОФП </w:t>
            </w:r>
          </w:p>
        </w:tc>
        <w:tc>
          <w:tcPr>
            <w:tcW w:w="441" w:type="pct"/>
          </w:tcPr>
          <w:p w:rsidR="00466A24" w:rsidRPr="00147174" w:rsidRDefault="00466A24" w:rsidP="00147174">
            <w:pPr>
              <w:pStyle w:val="af1"/>
              <w:rPr>
                <w:sz w:val="24"/>
                <w:szCs w:val="24"/>
              </w:rPr>
            </w:pPr>
            <w:r w:rsidRPr="00147174">
              <w:rPr>
                <w:sz w:val="24"/>
                <w:szCs w:val="24"/>
              </w:rPr>
              <w:t>5</w:t>
            </w:r>
          </w:p>
        </w:tc>
        <w:tc>
          <w:tcPr>
            <w:tcW w:w="696" w:type="pct"/>
          </w:tcPr>
          <w:p w:rsidR="00466A24" w:rsidRPr="00147174" w:rsidRDefault="00466A24" w:rsidP="00147174">
            <w:pPr>
              <w:pStyle w:val="af1"/>
              <w:rPr>
                <w:sz w:val="24"/>
                <w:szCs w:val="24"/>
              </w:rPr>
            </w:pPr>
            <w:r w:rsidRPr="00147174">
              <w:rPr>
                <w:sz w:val="24"/>
                <w:szCs w:val="24"/>
              </w:rPr>
              <w:t>секция</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vMerge w:val="restart"/>
          </w:tcPr>
          <w:p w:rsidR="00466A24" w:rsidRPr="00147174" w:rsidRDefault="00466A24" w:rsidP="00147174">
            <w:pPr>
              <w:pStyle w:val="af1"/>
              <w:rPr>
                <w:sz w:val="24"/>
                <w:szCs w:val="24"/>
              </w:rPr>
            </w:pPr>
            <w:r w:rsidRPr="00147174">
              <w:rPr>
                <w:sz w:val="24"/>
                <w:szCs w:val="24"/>
              </w:rPr>
              <w:t>Учитель физической культуры</w:t>
            </w:r>
          </w:p>
        </w:tc>
      </w:tr>
      <w:tr w:rsidR="00466A24" w:rsidRPr="00147174" w:rsidTr="00492303">
        <w:trPr>
          <w:trHeight w:val="354"/>
        </w:trPr>
        <w:tc>
          <w:tcPr>
            <w:tcW w:w="952" w:type="pct"/>
            <w:vMerge/>
          </w:tcPr>
          <w:p w:rsidR="00466A24" w:rsidRPr="00147174" w:rsidRDefault="00466A24" w:rsidP="00147174">
            <w:pPr>
              <w:pStyle w:val="af1"/>
              <w:rPr>
                <w:sz w:val="24"/>
                <w:szCs w:val="24"/>
              </w:rPr>
            </w:pPr>
          </w:p>
        </w:tc>
        <w:tc>
          <w:tcPr>
            <w:tcW w:w="823" w:type="pct"/>
            <w:tcBorders>
              <w:bottom w:val="single" w:sz="4" w:space="0" w:color="auto"/>
            </w:tcBorders>
          </w:tcPr>
          <w:p w:rsidR="00466A24" w:rsidRPr="00147174" w:rsidRDefault="00466A24" w:rsidP="00147174">
            <w:pPr>
              <w:pStyle w:val="af1"/>
              <w:rPr>
                <w:sz w:val="24"/>
                <w:szCs w:val="24"/>
              </w:rPr>
            </w:pPr>
            <w:r w:rsidRPr="00147174">
              <w:rPr>
                <w:sz w:val="24"/>
                <w:szCs w:val="24"/>
              </w:rPr>
              <w:t>«Волейбол»</w:t>
            </w:r>
          </w:p>
        </w:tc>
        <w:tc>
          <w:tcPr>
            <w:tcW w:w="441" w:type="pct"/>
          </w:tcPr>
          <w:p w:rsidR="00466A24" w:rsidRPr="00147174" w:rsidRDefault="00466A24" w:rsidP="00147174">
            <w:pPr>
              <w:pStyle w:val="af1"/>
              <w:rPr>
                <w:sz w:val="24"/>
                <w:szCs w:val="24"/>
              </w:rPr>
            </w:pPr>
            <w:r w:rsidRPr="00147174">
              <w:rPr>
                <w:sz w:val="24"/>
                <w:szCs w:val="24"/>
              </w:rPr>
              <w:t>5,6</w:t>
            </w:r>
          </w:p>
        </w:tc>
        <w:tc>
          <w:tcPr>
            <w:tcW w:w="696" w:type="pct"/>
          </w:tcPr>
          <w:p w:rsidR="00466A24" w:rsidRPr="00147174" w:rsidRDefault="00466A24" w:rsidP="00147174">
            <w:pPr>
              <w:pStyle w:val="af1"/>
              <w:rPr>
                <w:sz w:val="24"/>
                <w:szCs w:val="24"/>
              </w:rPr>
            </w:pPr>
            <w:r w:rsidRPr="00147174">
              <w:rPr>
                <w:sz w:val="24"/>
                <w:szCs w:val="24"/>
              </w:rPr>
              <w:t>секция</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vMerge/>
            <w:tcBorders>
              <w:bottom w:val="single" w:sz="4" w:space="0" w:color="auto"/>
            </w:tcBorders>
          </w:tcPr>
          <w:p w:rsidR="00466A24" w:rsidRPr="00147174" w:rsidRDefault="00466A24" w:rsidP="00147174">
            <w:pPr>
              <w:pStyle w:val="af1"/>
              <w:rPr>
                <w:sz w:val="24"/>
                <w:szCs w:val="24"/>
              </w:rPr>
            </w:pPr>
          </w:p>
        </w:tc>
      </w:tr>
      <w:tr w:rsidR="00466A24" w:rsidRPr="00147174" w:rsidTr="00492303">
        <w:trPr>
          <w:trHeight w:val="663"/>
        </w:trPr>
        <w:tc>
          <w:tcPr>
            <w:tcW w:w="952" w:type="pct"/>
          </w:tcPr>
          <w:p w:rsidR="00466A24" w:rsidRPr="00147174" w:rsidRDefault="00466A24" w:rsidP="00147174">
            <w:pPr>
              <w:pStyle w:val="af1"/>
              <w:rPr>
                <w:sz w:val="24"/>
                <w:szCs w:val="24"/>
              </w:rPr>
            </w:pPr>
            <w:r w:rsidRPr="00147174">
              <w:rPr>
                <w:sz w:val="24"/>
                <w:szCs w:val="24"/>
              </w:rPr>
              <w:t>Общекультурное</w:t>
            </w:r>
          </w:p>
        </w:tc>
        <w:tc>
          <w:tcPr>
            <w:tcW w:w="823" w:type="pct"/>
            <w:tcBorders>
              <w:top w:val="single" w:sz="4" w:space="0" w:color="auto"/>
            </w:tcBorders>
          </w:tcPr>
          <w:p w:rsidR="00466A24" w:rsidRPr="00147174" w:rsidRDefault="00466A24" w:rsidP="00147174">
            <w:pPr>
              <w:pStyle w:val="af1"/>
              <w:rPr>
                <w:sz w:val="24"/>
                <w:szCs w:val="24"/>
              </w:rPr>
            </w:pPr>
            <w:r w:rsidRPr="00147174">
              <w:rPr>
                <w:sz w:val="24"/>
                <w:szCs w:val="24"/>
              </w:rPr>
              <w:t>Театр-Творчество-Дети</w:t>
            </w:r>
          </w:p>
        </w:tc>
        <w:tc>
          <w:tcPr>
            <w:tcW w:w="441" w:type="pct"/>
            <w:tcBorders>
              <w:top w:val="single" w:sz="4" w:space="0" w:color="auto"/>
            </w:tcBorders>
          </w:tcPr>
          <w:p w:rsidR="00466A24" w:rsidRPr="00147174" w:rsidRDefault="00466A24" w:rsidP="00147174">
            <w:pPr>
              <w:pStyle w:val="af1"/>
              <w:rPr>
                <w:sz w:val="24"/>
                <w:szCs w:val="24"/>
              </w:rPr>
            </w:pPr>
            <w:r w:rsidRPr="00147174">
              <w:rPr>
                <w:sz w:val="24"/>
                <w:szCs w:val="24"/>
              </w:rPr>
              <w:t>5,6</w:t>
            </w:r>
          </w:p>
        </w:tc>
        <w:tc>
          <w:tcPr>
            <w:tcW w:w="696" w:type="pct"/>
            <w:tcBorders>
              <w:top w:val="single" w:sz="4" w:space="0" w:color="auto"/>
            </w:tcBorders>
          </w:tcPr>
          <w:p w:rsidR="00466A24" w:rsidRPr="00147174" w:rsidRDefault="00466A24" w:rsidP="00147174">
            <w:pPr>
              <w:pStyle w:val="af1"/>
              <w:rPr>
                <w:sz w:val="24"/>
                <w:szCs w:val="24"/>
              </w:rPr>
            </w:pPr>
            <w:r w:rsidRPr="00147174">
              <w:rPr>
                <w:sz w:val="24"/>
                <w:szCs w:val="24"/>
              </w:rPr>
              <w:t xml:space="preserve"> студия</w:t>
            </w:r>
          </w:p>
        </w:tc>
        <w:tc>
          <w:tcPr>
            <w:tcW w:w="442" w:type="pct"/>
            <w:tcBorders>
              <w:top w:val="single" w:sz="4" w:space="0" w:color="auto"/>
            </w:tcBorders>
          </w:tcPr>
          <w:p w:rsidR="00466A24" w:rsidRPr="00147174" w:rsidRDefault="00466A24" w:rsidP="00147174">
            <w:pPr>
              <w:pStyle w:val="af1"/>
              <w:rPr>
                <w:sz w:val="24"/>
                <w:szCs w:val="24"/>
              </w:rPr>
            </w:pPr>
            <w:r w:rsidRPr="00147174">
              <w:rPr>
                <w:sz w:val="24"/>
                <w:szCs w:val="24"/>
              </w:rPr>
              <w:t>1</w:t>
            </w:r>
          </w:p>
        </w:tc>
        <w:tc>
          <w:tcPr>
            <w:tcW w:w="1645" w:type="pct"/>
            <w:tcBorders>
              <w:top w:val="single" w:sz="4" w:space="0" w:color="auto"/>
            </w:tcBorders>
          </w:tcPr>
          <w:p w:rsidR="00466A24" w:rsidRPr="00147174" w:rsidRDefault="00466A24" w:rsidP="00147174">
            <w:pPr>
              <w:pStyle w:val="af1"/>
              <w:rPr>
                <w:sz w:val="24"/>
                <w:szCs w:val="24"/>
              </w:rPr>
            </w:pPr>
            <w:r w:rsidRPr="00147174">
              <w:rPr>
                <w:sz w:val="24"/>
                <w:szCs w:val="24"/>
              </w:rPr>
              <w:t>Директор СДК</w:t>
            </w:r>
          </w:p>
        </w:tc>
      </w:tr>
      <w:tr w:rsidR="00466A24" w:rsidRPr="00147174" w:rsidTr="00492303">
        <w:trPr>
          <w:trHeight w:val="472"/>
        </w:trPr>
        <w:tc>
          <w:tcPr>
            <w:tcW w:w="952" w:type="pct"/>
            <w:vMerge w:val="restart"/>
          </w:tcPr>
          <w:p w:rsidR="00466A24" w:rsidRPr="00147174" w:rsidRDefault="00466A24" w:rsidP="00147174">
            <w:pPr>
              <w:pStyle w:val="af1"/>
              <w:rPr>
                <w:sz w:val="24"/>
                <w:szCs w:val="24"/>
              </w:rPr>
            </w:pPr>
            <w:r w:rsidRPr="00147174">
              <w:rPr>
                <w:sz w:val="24"/>
                <w:szCs w:val="24"/>
              </w:rPr>
              <w:t>Духовно-нравственное</w:t>
            </w:r>
          </w:p>
        </w:tc>
        <w:tc>
          <w:tcPr>
            <w:tcW w:w="823" w:type="pct"/>
            <w:tcBorders>
              <w:bottom w:val="single" w:sz="4" w:space="0" w:color="auto"/>
            </w:tcBorders>
          </w:tcPr>
          <w:p w:rsidR="00466A24" w:rsidRPr="00147174" w:rsidRDefault="00466A24" w:rsidP="00147174">
            <w:pPr>
              <w:pStyle w:val="af1"/>
              <w:rPr>
                <w:sz w:val="24"/>
                <w:szCs w:val="24"/>
              </w:rPr>
            </w:pPr>
            <w:r w:rsidRPr="00147174">
              <w:rPr>
                <w:sz w:val="24"/>
                <w:szCs w:val="24"/>
              </w:rPr>
              <w:t xml:space="preserve">«Истоки» </w:t>
            </w:r>
          </w:p>
        </w:tc>
        <w:tc>
          <w:tcPr>
            <w:tcW w:w="441" w:type="pct"/>
          </w:tcPr>
          <w:p w:rsidR="00466A24" w:rsidRPr="00147174" w:rsidRDefault="00466A24" w:rsidP="00147174">
            <w:pPr>
              <w:pStyle w:val="af1"/>
              <w:rPr>
                <w:sz w:val="24"/>
                <w:szCs w:val="24"/>
              </w:rPr>
            </w:pPr>
            <w:r w:rsidRPr="00147174">
              <w:rPr>
                <w:sz w:val="24"/>
                <w:szCs w:val="24"/>
              </w:rPr>
              <w:t>5</w:t>
            </w:r>
          </w:p>
        </w:tc>
        <w:tc>
          <w:tcPr>
            <w:tcW w:w="696" w:type="pct"/>
          </w:tcPr>
          <w:p w:rsidR="00466A24" w:rsidRPr="00147174" w:rsidRDefault="00466A24" w:rsidP="00147174">
            <w:pPr>
              <w:pStyle w:val="af1"/>
              <w:rPr>
                <w:sz w:val="24"/>
                <w:szCs w:val="24"/>
              </w:rPr>
            </w:pPr>
            <w:r w:rsidRPr="00147174">
              <w:rPr>
                <w:sz w:val="24"/>
                <w:szCs w:val="24"/>
              </w:rPr>
              <w:t xml:space="preserve"> кружок </w:t>
            </w:r>
          </w:p>
          <w:p w:rsidR="00466A24" w:rsidRPr="00147174" w:rsidRDefault="00466A24" w:rsidP="00147174">
            <w:pPr>
              <w:pStyle w:val="af1"/>
              <w:rPr>
                <w:sz w:val="24"/>
                <w:szCs w:val="24"/>
              </w:rPr>
            </w:pPr>
            <w:r w:rsidRPr="00147174">
              <w:rPr>
                <w:sz w:val="24"/>
                <w:szCs w:val="24"/>
              </w:rPr>
              <w:t xml:space="preserve"> </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Сельский библиотекарь</w:t>
            </w:r>
          </w:p>
        </w:tc>
      </w:tr>
      <w:tr w:rsidR="00466A24" w:rsidRPr="00147174" w:rsidTr="00492303">
        <w:trPr>
          <w:trHeight w:val="472"/>
        </w:trPr>
        <w:tc>
          <w:tcPr>
            <w:tcW w:w="952" w:type="pct"/>
            <w:vMerge/>
          </w:tcPr>
          <w:p w:rsidR="00466A24" w:rsidRPr="00147174" w:rsidRDefault="00466A24" w:rsidP="00147174">
            <w:pPr>
              <w:pStyle w:val="af1"/>
              <w:rPr>
                <w:sz w:val="24"/>
                <w:szCs w:val="24"/>
              </w:rPr>
            </w:pPr>
          </w:p>
        </w:tc>
        <w:tc>
          <w:tcPr>
            <w:tcW w:w="823" w:type="pct"/>
            <w:tcBorders>
              <w:bottom w:val="single" w:sz="4" w:space="0" w:color="auto"/>
            </w:tcBorders>
          </w:tcPr>
          <w:p w:rsidR="00466A24" w:rsidRPr="00147174" w:rsidRDefault="00466A24" w:rsidP="00147174">
            <w:pPr>
              <w:pStyle w:val="af1"/>
              <w:rPr>
                <w:sz w:val="24"/>
                <w:szCs w:val="24"/>
              </w:rPr>
            </w:pPr>
            <w:r w:rsidRPr="00147174">
              <w:rPr>
                <w:sz w:val="24"/>
                <w:szCs w:val="24"/>
              </w:rPr>
              <w:t>«Культурные традиции народов России»</w:t>
            </w:r>
          </w:p>
        </w:tc>
        <w:tc>
          <w:tcPr>
            <w:tcW w:w="441" w:type="pct"/>
          </w:tcPr>
          <w:p w:rsidR="00466A24" w:rsidRPr="00147174" w:rsidRDefault="00466A24" w:rsidP="00147174">
            <w:pPr>
              <w:pStyle w:val="af1"/>
              <w:rPr>
                <w:sz w:val="24"/>
                <w:szCs w:val="24"/>
              </w:rPr>
            </w:pPr>
            <w:r w:rsidRPr="00147174">
              <w:rPr>
                <w:sz w:val="24"/>
                <w:szCs w:val="24"/>
              </w:rPr>
              <w:t>6</w:t>
            </w:r>
          </w:p>
        </w:tc>
        <w:tc>
          <w:tcPr>
            <w:tcW w:w="696" w:type="pct"/>
          </w:tcPr>
          <w:p w:rsidR="00466A24" w:rsidRPr="00147174" w:rsidRDefault="00466A24" w:rsidP="00147174">
            <w:pPr>
              <w:pStyle w:val="af1"/>
              <w:rPr>
                <w:sz w:val="24"/>
                <w:szCs w:val="24"/>
              </w:rPr>
            </w:pPr>
            <w:r w:rsidRPr="00147174">
              <w:rPr>
                <w:sz w:val="24"/>
                <w:szCs w:val="24"/>
              </w:rPr>
              <w:t>кружок</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Сельский библиотекарь</w:t>
            </w:r>
          </w:p>
        </w:tc>
      </w:tr>
      <w:tr w:rsidR="00466A24" w:rsidRPr="00147174" w:rsidTr="00492303">
        <w:trPr>
          <w:trHeight w:val="472"/>
        </w:trPr>
        <w:tc>
          <w:tcPr>
            <w:tcW w:w="952" w:type="pct"/>
            <w:vMerge/>
          </w:tcPr>
          <w:p w:rsidR="00466A24" w:rsidRPr="00147174" w:rsidRDefault="00466A24" w:rsidP="00147174">
            <w:pPr>
              <w:pStyle w:val="af1"/>
              <w:rPr>
                <w:sz w:val="24"/>
                <w:szCs w:val="24"/>
              </w:rPr>
            </w:pPr>
          </w:p>
        </w:tc>
        <w:tc>
          <w:tcPr>
            <w:tcW w:w="823" w:type="pct"/>
            <w:tcBorders>
              <w:bottom w:val="single" w:sz="4" w:space="0" w:color="auto"/>
            </w:tcBorders>
          </w:tcPr>
          <w:p w:rsidR="00466A24" w:rsidRPr="00147174" w:rsidRDefault="00466A24" w:rsidP="00147174">
            <w:pPr>
              <w:pStyle w:val="af1"/>
              <w:rPr>
                <w:sz w:val="24"/>
                <w:szCs w:val="24"/>
              </w:rPr>
            </w:pPr>
            <w:r w:rsidRPr="00147174">
              <w:rPr>
                <w:sz w:val="24"/>
                <w:szCs w:val="24"/>
              </w:rPr>
              <w:t xml:space="preserve">«Этика: азбука добра» </w:t>
            </w:r>
          </w:p>
        </w:tc>
        <w:tc>
          <w:tcPr>
            <w:tcW w:w="441" w:type="pct"/>
          </w:tcPr>
          <w:p w:rsidR="00466A24" w:rsidRPr="00147174" w:rsidRDefault="00466A24" w:rsidP="00147174">
            <w:pPr>
              <w:pStyle w:val="af1"/>
              <w:rPr>
                <w:sz w:val="24"/>
                <w:szCs w:val="24"/>
              </w:rPr>
            </w:pPr>
            <w:r w:rsidRPr="00147174">
              <w:rPr>
                <w:sz w:val="24"/>
                <w:szCs w:val="24"/>
              </w:rPr>
              <w:t>5</w:t>
            </w:r>
          </w:p>
        </w:tc>
        <w:tc>
          <w:tcPr>
            <w:tcW w:w="696" w:type="pct"/>
          </w:tcPr>
          <w:p w:rsidR="00466A24" w:rsidRPr="00147174" w:rsidRDefault="00466A24" w:rsidP="00147174">
            <w:pPr>
              <w:pStyle w:val="af1"/>
              <w:rPr>
                <w:sz w:val="24"/>
                <w:szCs w:val="24"/>
              </w:rPr>
            </w:pPr>
            <w:r w:rsidRPr="00147174">
              <w:rPr>
                <w:sz w:val="24"/>
                <w:szCs w:val="24"/>
              </w:rPr>
              <w:t>кружок</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Учитель англ</w:t>
            </w:r>
            <w:proofErr w:type="gramStart"/>
            <w:r w:rsidRPr="00147174">
              <w:rPr>
                <w:sz w:val="24"/>
                <w:szCs w:val="24"/>
              </w:rPr>
              <w:t>.я</w:t>
            </w:r>
            <w:proofErr w:type="gramEnd"/>
            <w:r w:rsidRPr="00147174">
              <w:rPr>
                <w:sz w:val="24"/>
                <w:szCs w:val="24"/>
              </w:rPr>
              <w:t>зыка</w:t>
            </w:r>
          </w:p>
        </w:tc>
      </w:tr>
      <w:tr w:rsidR="00466A24" w:rsidRPr="00147174" w:rsidTr="00492303">
        <w:trPr>
          <w:trHeight w:val="472"/>
        </w:trPr>
        <w:tc>
          <w:tcPr>
            <w:tcW w:w="952" w:type="pct"/>
            <w:vMerge/>
          </w:tcPr>
          <w:p w:rsidR="00466A24" w:rsidRPr="00147174" w:rsidRDefault="00466A24" w:rsidP="00147174">
            <w:pPr>
              <w:pStyle w:val="af1"/>
              <w:rPr>
                <w:sz w:val="24"/>
                <w:szCs w:val="24"/>
              </w:rPr>
            </w:pPr>
          </w:p>
        </w:tc>
        <w:tc>
          <w:tcPr>
            <w:tcW w:w="823" w:type="pct"/>
            <w:tcBorders>
              <w:bottom w:val="single" w:sz="4" w:space="0" w:color="auto"/>
            </w:tcBorders>
          </w:tcPr>
          <w:p w:rsidR="00466A24" w:rsidRPr="00147174" w:rsidRDefault="00466A24" w:rsidP="00147174">
            <w:pPr>
              <w:pStyle w:val="af1"/>
              <w:rPr>
                <w:sz w:val="24"/>
                <w:szCs w:val="24"/>
              </w:rPr>
            </w:pPr>
            <w:r w:rsidRPr="00147174">
              <w:rPr>
                <w:sz w:val="24"/>
                <w:szCs w:val="24"/>
              </w:rPr>
              <w:t xml:space="preserve">«Уроки нравственности» </w:t>
            </w:r>
          </w:p>
        </w:tc>
        <w:tc>
          <w:tcPr>
            <w:tcW w:w="441" w:type="pct"/>
          </w:tcPr>
          <w:p w:rsidR="00466A24" w:rsidRPr="00147174" w:rsidRDefault="00466A24" w:rsidP="00147174">
            <w:pPr>
              <w:pStyle w:val="af1"/>
              <w:rPr>
                <w:sz w:val="24"/>
                <w:szCs w:val="24"/>
              </w:rPr>
            </w:pPr>
            <w:r w:rsidRPr="00147174">
              <w:rPr>
                <w:sz w:val="24"/>
                <w:szCs w:val="24"/>
              </w:rPr>
              <w:t>6</w:t>
            </w:r>
          </w:p>
        </w:tc>
        <w:tc>
          <w:tcPr>
            <w:tcW w:w="696" w:type="pct"/>
          </w:tcPr>
          <w:p w:rsidR="00466A24" w:rsidRPr="00147174" w:rsidRDefault="00466A24" w:rsidP="00147174">
            <w:pPr>
              <w:pStyle w:val="af1"/>
              <w:rPr>
                <w:sz w:val="24"/>
                <w:szCs w:val="24"/>
              </w:rPr>
            </w:pPr>
            <w:r w:rsidRPr="00147174">
              <w:rPr>
                <w:sz w:val="24"/>
                <w:szCs w:val="24"/>
              </w:rPr>
              <w:t>кружок</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Учитель англ</w:t>
            </w:r>
            <w:proofErr w:type="gramStart"/>
            <w:r w:rsidRPr="00147174">
              <w:rPr>
                <w:sz w:val="24"/>
                <w:szCs w:val="24"/>
              </w:rPr>
              <w:t>.я</w:t>
            </w:r>
            <w:proofErr w:type="gramEnd"/>
            <w:r w:rsidRPr="00147174">
              <w:rPr>
                <w:sz w:val="24"/>
                <w:szCs w:val="24"/>
              </w:rPr>
              <w:t>зыка</w:t>
            </w:r>
          </w:p>
        </w:tc>
      </w:tr>
      <w:tr w:rsidR="00466A24" w:rsidRPr="00147174" w:rsidTr="00492303">
        <w:trPr>
          <w:trHeight w:val="276"/>
        </w:trPr>
        <w:tc>
          <w:tcPr>
            <w:tcW w:w="952" w:type="pct"/>
            <w:vMerge w:val="restart"/>
          </w:tcPr>
          <w:p w:rsidR="00466A24" w:rsidRPr="00147174" w:rsidRDefault="00466A24" w:rsidP="00147174">
            <w:pPr>
              <w:pStyle w:val="af1"/>
              <w:rPr>
                <w:sz w:val="24"/>
                <w:szCs w:val="24"/>
              </w:rPr>
            </w:pPr>
            <w:r w:rsidRPr="00147174">
              <w:rPr>
                <w:sz w:val="24"/>
                <w:szCs w:val="24"/>
              </w:rPr>
              <w:t>Общеинтел-лектуальное</w:t>
            </w:r>
          </w:p>
        </w:tc>
        <w:tc>
          <w:tcPr>
            <w:tcW w:w="823" w:type="pct"/>
          </w:tcPr>
          <w:p w:rsidR="00466A24" w:rsidRPr="00147174" w:rsidRDefault="00466A24" w:rsidP="00147174">
            <w:pPr>
              <w:pStyle w:val="af1"/>
              <w:rPr>
                <w:sz w:val="24"/>
                <w:szCs w:val="24"/>
              </w:rPr>
            </w:pPr>
            <w:r w:rsidRPr="00147174">
              <w:rPr>
                <w:sz w:val="24"/>
                <w:szCs w:val="24"/>
              </w:rPr>
              <w:t>«В мире шахмат»</w:t>
            </w:r>
          </w:p>
        </w:tc>
        <w:tc>
          <w:tcPr>
            <w:tcW w:w="441" w:type="pct"/>
          </w:tcPr>
          <w:p w:rsidR="00466A24" w:rsidRPr="00147174" w:rsidRDefault="00466A24" w:rsidP="00147174">
            <w:pPr>
              <w:pStyle w:val="af1"/>
              <w:rPr>
                <w:sz w:val="24"/>
                <w:szCs w:val="24"/>
              </w:rPr>
            </w:pPr>
            <w:r w:rsidRPr="00147174">
              <w:rPr>
                <w:sz w:val="24"/>
                <w:szCs w:val="24"/>
              </w:rPr>
              <w:t>5,6</w:t>
            </w:r>
          </w:p>
        </w:tc>
        <w:tc>
          <w:tcPr>
            <w:tcW w:w="696" w:type="pct"/>
          </w:tcPr>
          <w:p w:rsidR="00466A24" w:rsidRPr="00147174" w:rsidRDefault="00466A24" w:rsidP="00147174">
            <w:pPr>
              <w:pStyle w:val="af1"/>
              <w:rPr>
                <w:sz w:val="24"/>
                <w:szCs w:val="24"/>
              </w:rPr>
            </w:pPr>
            <w:r w:rsidRPr="00147174">
              <w:rPr>
                <w:sz w:val="24"/>
                <w:szCs w:val="24"/>
              </w:rPr>
              <w:t>кружок</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 xml:space="preserve"> Инструктор по спортивно-оздоровительной работе</w:t>
            </w:r>
          </w:p>
        </w:tc>
      </w:tr>
      <w:tr w:rsidR="00466A24" w:rsidRPr="00147174" w:rsidTr="00492303">
        <w:trPr>
          <w:trHeight w:val="276"/>
        </w:trPr>
        <w:tc>
          <w:tcPr>
            <w:tcW w:w="952" w:type="pct"/>
            <w:vMerge/>
          </w:tcPr>
          <w:p w:rsidR="00466A24" w:rsidRPr="00147174" w:rsidRDefault="00466A24" w:rsidP="00147174">
            <w:pPr>
              <w:pStyle w:val="af1"/>
              <w:rPr>
                <w:sz w:val="24"/>
                <w:szCs w:val="24"/>
              </w:rPr>
            </w:pPr>
          </w:p>
        </w:tc>
        <w:tc>
          <w:tcPr>
            <w:tcW w:w="823" w:type="pct"/>
          </w:tcPr>
          <w:p w:rsidR="00466A24" w:rsidRPr="00147174" w:rsidRDefault="00466A24" w:rsidP="00147174">
            <w:pPr>
              <w:pStyle w:val="af1"/>
              <w:rPr>
                <w:sz w:val="24"/>
                <w:szCs w:val="24"/>
              </w:rPr>
            </w:pPr>
            <w:r w:rsidRPr="00147174">
              <w:rPr>
                <w:sz w:val="24"/>
                <w:szCs w:val="24"/>
              </w:rPr>
              <w:t>«Моделируем сами»</w:t>
            </w:r>
          </w:p>
        </w:tc>
        <w:tc>
          <w:tcPr>
            <w:tcW w:w="441" w:type="pct"/>
          </w:tcPr>
          <w:p w:rsidR="00466A24" w:rsidRPr="00147174" w:rsidRDefault="00466A24" w:rsidP="00147174">
            <w:pPr>
              <w:pStyle w:val="af1"/>
              <w:rPr>
                <w:sz w:val="24"/>
                <w:szCs w:val="24"/>
              </w:rPr>
            </w:pPr>
            <w:r w:rsidRPr="00147174">
              <w:rPr>
                <w:sz w:val="24"/>
                <w:szCs w:val="24"/>
              </w:rPr>
              <w:t>5,6</w:t>
            </w:r>
          </w:p>
        </w:tc>
        <w:tc>
          <w:tcPr>
            <w:tcW w:w="696" w:type="pct"/>
          </w:tcPr>
          <w:p w:rsidR="00466A24" w:rsidRPr="00147174" w:rsidRDefault="00466A24" w:rsidP="00147174">
            <w:pPr>
              <w:pStyle w:val="af1"/>
              <w:rPr>
                <w:sz w:val="24"/>
                <w:szCs w:val="24"/>
              </w:rPr>
            </w:pPr>
            <w:r w:rsidRPr="00147174">
              <w:rPr>
                <w:sz w:val="24"/>
                <w:szCs w:val="24"/>
              </w:rPr>
              <w:t>кружок</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Учитель истории</w:t>
            </w:r>
          </w:p>
        </w:tc>
      </w:tr>
      <w:tr w:rsidR="00466A24" w:rsidRPr="00147174" w:rsidTr="00492303">
        <w:trPr>
          <w:trHeight w:val="276"/>
        </w:trPr>
        <w:tc>
          <w:tcPr>
            <w:tcW w:w="952" w:type="pct"/>
          </w:tcPr>
          <w:p w:rsidR="00466A24" w:rsidRPr="00147174" w:rsidRDefault="00466A24" w:rsidP="00147174">
            <w:pPr>
              <w:pStyle w:val="af1"/>
              <w:rPr>
                <w:sz w:val="24"/>
                <w:szCs w:val="24"/>
              </w:rPr>
            </w:pPr>
            <w:r w:rsidRPr="00147174">
              <w:rPr>
                <w:sz w:val="24"/>
                <w:szCs w:val="24"/>
              </w:rPr>
              <w:t>Социальное</w:t>
            </w:r>
          </w:p>
        </w:tc>
        <w:tc>
          <w:tcPr>
            <w:tcW w:w="823" w:type="pct"/>
          </w:tcPr>
          <w:p w:rsidR="00466A24" w:rsidRPr="00147174" w:rsidRDefault="00466A24" w:rsidP="00147174">
            <w:pPr>
              <w:pStyle w:val="af1"/>
              <w:rPr>
                <w:sz w:val="24"/>
                <w:szCs w:val="24"/>
              </w:rPr>
            </w:pPr>
            <w:r w:rsidRPr="00147174">
              <w:rPr>
                <w:sz w:val="24"/>
                <w:szCs w:val="24"/>
              </w:rPr>
              <w:t>«Позитив»</w:t>
            </w:r>
          </w:p>
        </w:tc>
        <w:tc>
          <w:tcPr>
            <w:tcW w:w="441" w:type="pct"/>
          </w:tcPr>
          <w:p w:rsidR="00466A24" w:rsidRPr="00147174" w:rsidRDefault="00466A24" w:rsidP="00147174">
            <w:pPr>
              <w:pStyle w:val="af1"/>
              <w:rPr>
                <w:sz w:val="24"/>
                <w:szCs w:val="24"/>
              </w:rPr>
            </w:pPr>
            <w:r w:rsidRPr="00147174">
              <w:rPr>
                <w:sz w:val="24"/>
                <w:szCs w:val="24"/>
              </w:rPr>
              <w:t>5,6</w:t>
            </w:r>
          </w:p>
        </w:tc>
        <w:tc>
          <w:tcPr>
            <w:tcW w:w="696" w:type="pct"/>
          </w:tcPr>
          <w:p w:rsidR="00466A24" w:rsidRPr="00147174" w:rsidRDefault="00466A24" w:rsidP="00147174">
            <w:pPr>
              <w:pStyle w:val="af1"/>
              <w:rPr>
                <w:sz w:val="24"/>
                <w:szCs w:val="24"/>
              </w:rPr>
            </w:pPr>
            <w:r w:rsidRPr="00147174">
              <w:rPr>
                <w:sz w:val="24"/>
                <w:szCs w:val="24"/>
              </w:rPr>
              <w:t>волонтерская организация</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Замдиректора по ВР</w:t>
            </w:r>
          </w:p>
        </w:tc>
      </w:tr>
      <w:tr w:rsidR="00466A24" w:rsidRPr="00147174" w:rsidTr="00492303">
        <w:trPr>
          <w:trHeight w:val="276"/>
        </w:trPr>
        <w:tc>
          <w:tcPr>
            <w:tcW w:w="2912" w:type="pct"/>
            <w:gridSpan w:val="4"/>
          </w:tcPr>
          <w:p w:rsidR="00466A24" w:rsidRPr="00147174" w:rsidRDefault="00466A24" w:rsidP="00147174">
            <w:pPr>
              <w:pStyle w:val="af1"/>
              <w:rPr>
                <w:sz w:val="24"/>
                <w:szCs w:val="24"/>
              </w:rPr>
            </w:pPr>
            <w:r w:rsidRPr="00147174">
              <w:rPr>
                <w:sz w:val="24"/>
                <w:szCs w:val="24"/>
              </w:rPr>
              <w:t>По всем направлениям</w:t>
            </w:r>
          </w:p>
          <w:p w:rsidR="00466A24" w:rsidRPr="00147174" w:rsidRDefault="00466A24" w:rsidP="00147174">
            <w:pPr>
              <w:pStyle w:val="af1"/>
              <w:rPr>
                <w:sz w:val="24"/>
                <w:szCs w:val="24"/>
              </w:rPr>
            </w:pPr>
            <w:r w:rsidRPr="00147174">
              <w:rPr>
                <w:sz w:val="24"/>
                <w:szCs w:val="24"/>
              </w:rPr>
              <w:t xml:space="preserve">воспитательные мероприятия по плану школы, классного руководителя </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Классные руководители</w:t>
            </w:r>
          </w:p>
        </w:tc>
      </w:tr>
      <w:tr w:rsidR="00466A24" w:rsidRPr="00147174" w:rsidTr="00492303">
        <w:trPr>
          <w:trHeight w:val="378"/>
        </w:trPr>
        <w:tc>
          <w:tcPr>
            <w:tcW w:w="2912" w:type="pct"/>
            <w:gridSpan w:val="4"/>
          </w:tcPr>
          <w:p w:rsidR="00466A24" w:rsidRPr="00147174" w:rsidRDefault="00466A24" w:rsidP="00147174">
            <w:pPr>
              <w:pStyle w:val="af1"/>
              <w:rPr>
                <w:sz w:val="24"/>
                <w:szCs w:val="24"/>
              </w:rPr>
            </w:pPr>
            <w:r w:rsidRPr="00147174">
              <w:rPr>
                <w:sz w:val="24"/>
                <w:szCs w:val="24"/>
              </w:rPr>
              <w:t xml:space="preserve">Итого                                 </w:t>
            </w:r>
          </w:p>
        </w:tc>
        <w:tc>
          <w:tcPr>
            <w:tcW w:w="442" w:type="pct"/>
          </w:tcPr>
          <w:p w:rsidR="00466A24" w:rsidRPr="00147174" w:rsidRDefault="00466A24" w:rsidP="00147174">
            <w:pPr>
              <w:pStyle w:val="af1"/>
              <w:rPr>
                <w:sz w:val="24"/>
                <w:szCs w:val="24"/>
              </w:rPr>
            </w:pPr>
            <w:r w:rsidRPr="00147174">
              <w:rPr>
                <w:sz w:val="24"/>
                <w:szCs w:val="24"/>
              </w:rPr>
              <w:t>5 кл.-9</w:t>
            </w:r>
          </w:p>
          <w:p w:rsidR="00466A24" w:rsidRPr="00147174" w:rsidRDefault="00466A24" w:rsidP="00147174">
            <w:pPr>
              <w:pStyle w:val="af1"/>
              <w:rPr>
                <w:sz w:val="24"/>
                <w:szCs w:val="24"/>
              </w:rPr>
            </w:pPr>
            <w:r w:rsidRPr="00147174">
              <w:rPr>
                <w:sz w:val="24"/>
                <w:szCs w:val="24"/>
              </w:rPr>
              <w:t>6 кл.-9</w:t>
            </w:r>
          </w:p>
        </w:tc>
        <w:tc>
          <w:tcPr>
            <w:tcW w:w="1645" w:type="pct"/>
          </w:tcPr>
          <w:p w:rsidR="00466A24" w:rsidRPr="00147174" w:rsidRDefault="00466A24" w:rsidP="00147174">
            <w:pPr>
              <w:pStyle w:val="af1"/>
              <w:rPr>
                <w:sz w:val="24"/>
                <w:szCs w:val="24"/>
              </w:rPr>
            </w:pPr>
          </w:p>
        </w:tc>
      </w:tr>
    </w:tbl>
    <w:p w:rsidR="00466A24" w:rsidRPr="00147174" w:rsidRDefault="00466A24" w:rsidP="00147174">
      <w:pPr>
        <w:pStyle w:val="af1"/>
        <w:rPr>
          <w:sz w:val="24"/>
          <w:szCs w:val="24"/>
        </w:rPr>
      </w:pPr>
      <w:r w:rsidRPr="00147174">
        <w:rPr>
          <w:sz w:val="24"/>
          <w:szCs w:val="24"/>
        </w:rPr>
        <w:lastRenderedPageBreak/>
        <w:t xml:space="preserve">1.В 6 классе кружок «Культурные традиции народов России» является логически продолжением кружка «Истоки». </w:t>
      </w:r>
    </w:p>
    <w:p w:rsidR="00466A24" w:rsidRPr="00147174" w:rsidRDefault="00466A24" w:rsidP="00147174">
      <w:pPr>
        <w:pStyle w:val="af1"/>
        <w:rPr>
          <w:sz w:val="24"/>
          <w:szCs w:val="24"/>
        </w:rPr>
      </w:pPr>
      <w:r w:rsidRPr="00147174">
        <w:rPr>
          <w:sz w:val="24"/>
          <w:szCs w:val="24"/>
        </w:rPr>
        <w:t>2.Кружок в 6 классе  «Уроки нравственности» является логическим продолжением кружка «Этика: азбука добра».</w:t>
      </w:r>
    </w:p>
    <w:p w:rsidR="00466A24" w:rsidRPr="00147174" w:rsidRDefault="00466A24" w:rsidP="00147174">
      <w:pPr>
        <w:pStyle w:val="af1"/>
        <w:rPr>
          <w:sz w:val="24"/>
          <w:szCs w:val="24"/>
        </w:rPr>
      </w:pPr>
      <w:r w:rsidRPr="00147174">
        <w:rPr>
          <w:sz w:val="24"/>
          <w:szCs w:val="24"/>
        </w:rPr>
        <w:t xml:space="preserve"> Время проведения внеурочной деятельности с 16.00</w:t>
      </w:r>
    </w:p>
    <w:p w:rsidR="00466A24" w:rsidRPr="00147174" w:rsidRDefault="00466A24" w:rsidP="00147174">
      <w:pPr>
        <w:pStyle w:val="af1"/>
        <w:rPr>
          <w:sz w:val="24"/>
          <w:szCs w:val="24"/>
        </w:rPr>
      </w:pPr>
      <w:r w:rsidRPr="00147174">
        <w:rPr>
          <w:sz w:val="24"/>
          <w:szCs w:val="24"/>
        </w:rPr>
        <w:t xml:space="preserve"> Птицкая СОШ</w:t>
      </w:r>
    </w:p>
    <w:tbl>
      <w:tblPr>
        <w:tblW w:w="5682" w:type="pc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4"/>
        <w:gridCol w:w="1817"/>
        <w:gridCol w:w="973"/>
        <w:gridCol w:w="1536"/>
        <w:gridCol w:w="976"/>
        <w:gridCol w:w="3631"/>
      </w:tblGrid>
      <w:tr w:rsidR="00466A24" w:rsidRPr="00147174" w:rsidTr="00492303">
        <w:trPr>
          <w:trHeight w:val="1217"/>
        </w:trPr>
        <w:tc>
          <w:tcPr>
            <w:tcW w:w="953" w:type="pct"/>
          </w:tcPr>
          <w:p w:rsidR="00466A24" w:rsidRPr="00147174" w:rsidRDefault="00466A24" w:rsidP="00147174">
            <w:pPr>
              <w:pStyle w:val="af1"/>
              <w:rPr>
                <w:sz w:val="24"/>
                <w:szCs w:val="24"/>
              </w:rPr>
            </w:pPr>
            <w:r w:rsidRPr="00147174">
              <w:rPr>
                <w:sz w:val="24"/>
                <w:szCs w:val="24"/>
              </w:rPr>
              <w:t>Направления</w:t>
            </w:r>
          </w:p>
        </w:tc>
        <w:tc>
          <w:tcPr>
            <w:tcW w:w="823" w:type="pct"/>
          </w:tcPr>
          <w:p w:rsidR="00466A24" w:rsidRPr="00147174" w:rsidRDefault="00466A24" w:rsidP="00147174">
            <w:pPr>
              <w:pStyle w:val="af1"/>
              <w:rPr>
                <w:sz w:val="24"/>
                <w:szCs w:val="24"/>
              </w:rPr>
            </w:pPr>
            <w:r w:rsidRPr="00147174">
              <w:rPr>
                <w:sz w:val="24"/>
                <w:szCs w:val="24"/>
              </w:rPr>
              <w:t>Занятия</w:t>
            </w:r>
          </w:p>
        </w:tc>
        <w:tc>
          <w:tcPr>
            <w:tcW w:w="441" w:type="pct"/>
          </w:tcPr>
          <w:p w:rsidR="00466A24" w:rsidRPr="00147174" w:rsidRDefault="00466A24" w:rsidP="00147174">
            <w:pPr>
              <w:pStyle w:val="af1"/>
              <w:rPr>
                <w:sz w:val="24"/>
                <w:szCs w:val="24"/>
              </w:rPr>
            </w:pPr>
            <w:r w:rsidRPr="00147174">
              <w:rPr>
                <w:sz w:val="24"/>
                <w:szCs w:val="24"/>
              </w:rPr>
              <w:t xml:space="preserve">Класс </w:t>
            </w:r>
          </w:p>
        </w:tc>
        <w:tc>
          <w:tcPr>
            <w:tcW w:w="696" w:type="pct"/>
          </w:tcPr>
          <w:p w:rsidR="00466A24" w:rsidRPr="00147174" w:rsidRDefault="00466A24" w:rsidP="00147174">
            <w:pPr>
              <w:pStyle w:val="af1"/>
              <w:rPr>
                <w:sz w:val="24"/>
                <w:szCs w:val="24"/>
              </w:rPr>
            </w:pPr>
            <w:r w:rsidRPr="00147174">
              <w:rPr>
                <w:sz w:val="24"/>
                <w:szCs w:val="24"/>
              </w:rPr>
              <w:t>Формы проведения</w:t>
            </w:r>
          </w:p>
        </w:tc>
        <w:tc>
          <w:tcPr>
            <w:tcW w:w="442" w:type="pct"/>
          </w:tcPr>
          <w:p w:rsidR="00466A24" w:rsidRPr="00147174" w:rsidRDefault="00466A24" w:rsidP="00147174">
            <w:pPr>
              <w:pStyle w:val="af1"/>
              <w:rPr>
                <w:sz w:val="24"/>
                <w:szCs w:val="24"/>
              </w:rPr>
            </w:pPr>
            <w:r w:rsidRPr="00147174">
              <w:rPr>
                <w:sz w:val="24"/>
                <w:szCs w:val="24"/>
              </w:rPr>
              <w:t>Кол-во часов</w:t>
            </w:r>
          </w:p>
        </w:tc>
        <w:tc>
          <w:tcPr>
            <w:tcW w:w="1645" w:type="pct"/>
          </w:tcPr>
          <w:p w:rsidR="00466A24" w:rsidRPr="00147174" w:rsidRDefault="00466A24" w:rsidP="00147174">
            <w:pPr>
              <w:pStyle w:val="af1"/>
              <w:rPr>
                <w:sz w:val="24"/>
                <w:szCs w:val="24"/>
              </w:rPr>
            </w:pPr>
            <w:r w:rsidRPr="00147174">
              <w:rPr>
                <w:sz w:val="24"/>
                <w:szCs w:val="24"/>
              </w:rPr>
              <w:t>Должности педагогов, организующих внеурочную деятельность</w:t>
            </w:r>
          </w:p>
        </w:tc>
      </w:tr>
      <w:tr w:rsidR="00466A24" w:rsidRPr="00147174" w:rsidTr="00492303">
        <w:trPr>
          <w:trHeight w:val="354"/>
        </w:trPr>
        <w:tc>
          <w:tcPr>
            <w:tcW w:w="953" w:type="pct"/>
          </w:tcPr>
          <w:p w:rsidR="00466A24" w:rsidRPr="00147174" w:rsidRDefault="00466A24" w:rsidP="00147174">
            <w:pPr>
              <w:pStyle w:val="af1"/>
              <w:rPr>
                <w:sz w:val="24"/>
                <w:szCs w:val="24"/>
              </w:rPr>
            </w:pPr>
            <w:r w:rsidRPr="00147174">
              <w:rPr>
                <w:sz w:val="24"/>
                <w:szCs w:val="24"/>
              </w:rPr>
              <w:t>Спортивно-оздоровительное</w:t>
            </w:r>
          </w:p>
        </w:tc>
        <w:tc>
          <w:tcPr>
            <w:tcW w:w="823" w:type="pct"/>
            <w:tcBorders>
              <w:bottom w:val="single" w:sz="4" w:space="0" w:color="auto"/>
            </w:tcBorders>
          </w:tcPr>
          <w:p w:rsidR="00466A24" w:rsidRPr="00147174" w:rsidRDefault="00466A24" w:rsidP="00147174">
            <w:pPr>
              <w:pStyle w:val="af1"/>
              <w:rPr>
                <w:sz w:val="24"/>
                <w:szCs w:val="24"/>
              </w:rPr>
            </w:pPr>
            <w:r w:rsidRPr="00147174">
              <w:rPr>
                <w:sz w:val="24"/>
                <w:szCs w:val="24"/>
              </w:rPr>
              <w:t>«Здоровому жить здорово!»</w:t>
            </w:r>
          </w:p>
        </w:tc>
        <w:tc>
          <w:tcPr>
            <w:tcW w:w="441" w:type="pct"/>
          </w:tcPr>
          <w:p w:rsidR="00466A24" w:rsidRPr="00147174" w:rsidRDefault="00466A24" w:rsidP="00147174">
            <w:pPr>
              <w:pStyle w:val="af1"/>
              <w:rPr>
                <w:sz w:val="24"/>
                <w:szCs w:val="24"/>
              </w:rPr>
            </w:pPr>
            <w:r w:rsidRPr="00147174">
              <w:rPr>
                <w:sz w:val="24"/>
                <w:szCs w:val="24"/>
              </w:rPr>
              <w:t>5,6</w:t>
            </w:r>
          </w:p>
        </w:tc>
        <w:tc>
          <w:tcPr>
            <w:tcW w:w="696" w:type="pct"/>
          </w:tcPr>
          <w:p w:rsidR="00466A24" w:rsidRPr="00147174" w:rsidRDefault="00466A24" w:rsidP="00147174">
            <w:pPr>
              <w:pStyle w:val="af1"/>
              <w:rPr>
                <w:sz w:val="24"/>
                <w:szCs w:val="24"/>
              </w:rPr>
            </w:pPr>
            <w:r w:rsidRPr="00147174">
              <w:rPr>
                <w:sz w:val="24"/>
                <w:szCs w:val="24"/>
              </w:rPr>
              <w:t>секция</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Учитель физической культуры</w:t>
            </w:r>
          </w:p>
        </w:tc>
      </w:tr>
      <w:tr w:rsidR="00466A24" w:rsidRPr="00147174" w:rsidTr="00492303">
        <w:trPr>
          <w:trHeight w:val="663"/>
        </w:trPr>
        <w:tc>
          <w:tcPr>
            <w:tcW w:w="953" w:type="pct"/>
            <w:vMerge w:val="restart"/>
          </w:tcPr>
          <w:p w:rsidR="00466A24" w:rsidRPr="00147174" w:rsidRDefault="00466A24" w:rsidP="00147174">
            <w:pPr>
              <w:pStyle w:val="af1"/>
              <w:rPr>
                <w:sz w:val="24"/>
                <w:szCs w:val="24"/>
              </w:rPr>
            </w:pPr>
            <w:r w:rsidRPr="00147174">
              <w:rPr>
                <w:sz w:val="24"/>
                <w:szCs w:val="24"/>
              </w:rPr>
              <w:t>Общекультурное</w:t>
            </w:r>
          </w:p>
        </w:tc>
        <w:tc>
          <w:tcPr>
            <w:tcW w:w="823" w:type="pct"/>
            <w:tcBorders>
              <w:top w:val="single" w:sz="4" w:space="0" w:color="auto"/>
            </w:tcBorders>
          </w:tcPr>
          <w:p w:rsidR="00466A24" w:rsidRPr="00147174" w:rsidRDefault="00466A24" w:rsidP="00147174">
            <w:pPr>
              <w:pStyle w:val="af1"/>
              <w:rPr>
                <w:sz w:val="24"/>
                <w:szCs w:val="24"/>
              </w:rPr>
            </w:pPr>
            <w:r w:rsidRPr="00147174">
              <w:rPr>
                <w:sz w:val="24"/>
                <w:szCs w:val="24"/>
              </w:rPr>
              <w:t>До-Ми-Соль-ка</w:t>
            </w:r>
          </w:p>
        </w:tc>
        <w:tc>
          <w:tcPr>
            <w:tcW w:w="441" w:type="pct"/>
            <w:tcBorders>
              <w:top w:val="single" w:sz="4" w:space="0" w:color="auto"/>
            </w:tcBorders>
          </w:tcPr>
          <w:p w:rsidR="00466A24" w:rsidRPr="00147174" w:rsidRDefault="00466A24" w:rsidP="00147174">
            <w:pPr>
              <w:pStyle w:val="af1"/>
              <w:rPr>
                <w:sz w:val="24"/>
                <w:szCs w:val="24"/>
              </w:rPr>
            </w:pPr>
            <w:r w:rsidRPr="00147174">
              <w:rPr>
                <w:sz w:val="24"/>
                <w:szCs w:val="24"/>
              </w:rPr>
              <w:t>5</w:t>
            </w:r>
          </w:p>
        </w:tc>
        <w:tc>
          <w:tcPr>
            <w:tcW w:w="696" w:type="pct"/>
            <w:tcBorders>
              <w:top w:val="single" w:sz="4" w:space="0" w:color="auto"/>
            </w:tcBorders>
          </w:tcPr>
          <w:p w:rsidR="00466A24" w:rsidRPr="00147174" w:rsidRDefault="00466A24" w:rsidP="00147174">
            <w:pPr>
              <w:pStyle w:val="af1"/>
              <w:rPr>
                <w:sz w:val="24"/>
                <w:szCs w:val="24"/>
              </w:rPr>
            </w:pPr>
            <w:r w:rsidRPr="00147174">
              <w:rPr>
                <w:sz w:val="24"/>
                <w:szCs w:val="24"/>
              </w:rPr>
              <w:t xml:space="preserve"> студия</w:t>
            </w:r>
          </w:p>
        </w:tc>
        <w:tc>
          <w:tcPr>
            <w:tcW w:w="442" w:type="pct"/>
            <w:tcBorders>
              <w:top w:val="single" w:sz="4" w:space="0" w:color="auto"/>
            </w:tcBorders>
          </w:tcPr>
          <w:p w:rsidR="00466A24" w:rsidRPr="00147174" w:rsidRDefault="00466A24" w:rsidP="00147174">
            <w:pPr>
              <w:pStyle w:val="af1"/>
              <w:rPr>
                <w:sz w:val="24"/>
                <w:szCs w:val="24"/>
              </w:rPr>
            </w:pPr>
            <w:r w:rsidRPr="00147174">
              <w:rPr>
                <w:sz w:val="24"/>
                <w:szCs w:val="24"/>
              </w:rPr>
              <w:t>1</w:t>
            </w:r>
          </w:p>
        </w:tc>
        <w:tc>
          <w:tcPr>
            <w:tcW w:w="1645" w:type="pct"/>
            <w:tcBorders>
              <w:top w:val="single" w:sz="4" w:space="0" w:color="auto"/>
            </w:tcBorders>
          </w:tcPr>
          <w:p w:rsidR="00466A24" w:rsidRPr="00147174" w:rsidRDefault="00466A24" w:rsidP="00147174">
            <w:pPr>
              <w:pStyle w:val="af1"/>
              <w:rPr>
                <w:sz w:val="24"/>
                <w:szCs w:val="24"/>
              </w:rPr>
            </w:pPr>
            <w:r w:rsidRPr="00147174">
              <w:rPr>
                <w:sz w:val="24"/>
                <w:szCs w:val="24"/>
              </w:rPr>
              <w:t>ДК, художественный руководитель</w:t>
            </w:r>
          </w:p>
        </w:tc>
      </w:tr>
      <w:tr w:rsidR="00466A24" w:rsidRPr="00147174" w:rsidTr="00492303">
        <w:trPr>
          <w:trHeight w:val="663"/>
        </w:trPr>
        <w:tc>
          <w:tcPr>
            <w:tcW w:w="953" w:type="pct"/>
            <w:vMerge/>
          </w:tcPr>
          <w:p w:rsidR="00466A24" w:rsidRPr="00147174" w:rsidRDefault="00466A24" w:rsidP="00147174">
            <w:pPr>
              <w:pStyle w:val="af1"/>
              <w:rPr>
                <w:sz w:val="24"/>
                <w:szCs w:val="24"/>
              </w:rPr>
            </w:pPr>
          </w:p>
        </w:tc>
        <w:tc>
          <w:tcPr>
            <w:tcW w:w="823" w:type="pct"/>
            <w:tcBorders>
              <w:top w:val="single" w:sz="4" w:space="0" w:color="auto"/>
            </w:tcBorders>
          </w:tcPr>
          <w:p w:rsidR="00466A24" w:rsidRPr="00147174" w:rsidRDefault="00466A24" w:rsidP="00147174">
            <w:pPr>
              <w:pStyle w:val="af1"/>
              <w:rPr>
                <w:sz w:val="24"/>
                <w:szCs w:val="24"/>
              </w:rPr>
            </w:pPr>
            <w:r w:rsidRPr="00147174">
              <w:rPr>
                <w:sz w:val="24"/>
                <w:szCs w:val="24"/>
              </w:rPr>
              <w:t>«Музыкальное попурри»</w:t>
            </w:r>
          </w:p>
        </w:tc>
        <w:tc>
          <w:tcPr>
            <w:tcW w:w="441" w:type="pct"/>
            <w:tcBorders>
              <w:top w:val="single" w:sz="4" w:space="0" w:color="auto"/>
            </w:tcBorders>
          </w:tcPr>
          <w:p w:rsidR="00466A24" w:rsidRPr="00147174" w:rsidRDefault="00466A24" w:rsidP="00147174">
            <w:pPr>
              <w:pStyle w:val="af1"/>
              <w:rPr>
                <w:sz w:val="24"/>
                <w:szCs w:val="24"/>
              </w:rPr>
            </w:pPr>
            <w:r w:rsidRPr="00147174">
              <w:rPr>
                <w:sz w:val="24"/>
                <w:szCs w:val="24"/>
              </w:rPr>
              <w:t>6</w:t>
            </w:r>
          </w:p>
        </w:tc>
        <w:tc>
          <w:tcPr>
            <w:tcW w:w="696" w:type="pct"/>
            <w:tcBorders>
              <w:top w:val="single" w:sz="4" w:space="0" w:color="auto"/>
            </w:tcBorders>
          </w:tcPr>
          <w:p w:rsidR="00466A24" w:rsidRPr="00147174" w:rsidRDefault="00466A24" w:rsidP="00147174">
            <w:pPr>
              <w:pStyle w:val="af1"/>
              <w:rPr>
                <w:sz w:val="24"/>
                <w:szCs w:val="24"/>
              </w:rPr>
            </w:pPr>
            <w:r w:rsidRPr="00147174">
              <w:rPr>
                <w:sz w:val="24"/>
                <w:szCs w:val="24"/>
              </w:rPr>
              <w:t>студия</w:t>
            </w:r>
          </w:p>
        </w:tc>
        <w:tc>
          <w:tcPr>
            <w:tcW w:w="442" w:type="pct"/>
            <w:tcBorders>
              <w:top w:val="single" w:sz="4" w:space="0" w:color="auto"/>
            </w:tcBorders>
          </w:tcPr>
          <w:p w:rsidR="00466A24" w:rsidRPr="00147174" w:rsidRDefault="00466A24" w:rsidP="00147174">
            <w:pPr>
              <w:pStyle w:val="af1"/>
              <w:rPr>
                <w:sz w:val="24"/>
                <w:szCs w:val="24"/>
              </w:rPr>
            </w:pPr>
            <w:r w:rsidRPr="00147174">
              <w:rPr>
                <w:sz w:val="24"/>
                <w:szCs w:val="24"/>
              </w:rPr>
              <w:t>1</w:t>
            </w:r>
          </w:p>
        </w:tc>
        <w:tc>
          <w:tcPr>
            <w:tcW w:w="1645" w:type="pct"/>
            <w:tcBorders>
              <w:top w:val="single" w:sz="4" w:space="0" w:color="auto"/>
            </w:tcBorders>
          </w:tcPr>
          <w:p w:rsidR="00466A24" w:rsidRPr="00147174" w:rsidRDefault="00466A24" w:rsidP="00147174">
            <w:pPr>
              <w:pStyle w:val="af1"/>
              <w:rPr>
                <w:sz w:val="24"/>
                <w:szCs w:val="24"/>
              </w:rPr>
            </w:pPr>
            <w:r w:rsidRPr="00147174">
              <w:rPr>
                <w:sz w:val="24"/>
                <w:szCs w:val="24"/>
              </w:rPr>
              <w:t>ДК, художественный руководитель</w:t>
            </w:r>
          </w:p>
        </w:tc>
      </w:tr>
      <w:tr w:rsidR="00466A24" w:rsidRPr="00147174" w:rsidTr="00492303">
        <w:trPr>
          <w:trHeight w:val="472"/>
        </w:trPr>
        <w:tc>
          <w:tcPr>
            <w:tcW w:w="953" w:type="pct"/>
            <w:vMerge w:val="restart"/>
          </w:tcPr>
          <w:p w:rsidR="00466A24" w:rsidRPr="00147174" w:rsidRDefault="00466A24" w:rsidP="00147174">
            <w:pPr>
              <w:pStyle w:val="af1"/>
              <w:rPr>
                <w:sz w:val="24"/>
                <w:szCs w:val="24"/>
              </w:rPr>
            </w:pPr>
            <w:r w:rsidRPr="00147174">
              <w:rPr>
                <w:sz w:val="24"/>
                <w:szCs w:val="24"/>
              </w:rPr>
              <w:t>Духовно-нравственное</w:t>
            </w:r>
          </w:p>
        </w:tc>
        <w:tc>
          <w:tcPr>
            <w:tcW w:w="823" w:type="pct"/>
            <w:tcBorders>
              <w:bottom w:val="single" w:sz="4" w:space="0" w:color="auto"/>
            </w:tcBorders>
          </w:tcPr>
          <w:p w:rsidR="00466A24" w:rsidRPr="00147174" w:rsidRDefault="00466A24" w:rsidP="00147174">
            <w:pPr>
              <w:pStyle w:val="af1"/>
              <w:rPr>
                <w:sz w:val="24"/>
                <w:szCs w:val="24"/>
              </w:rPr>
            </w:pPr>
            <w:r w:rsidRPr="00147174">
              <w:rPr>
                <w:sz w:val="24"/>
                <w:szCs w:val="24"/>
              </w:rPr>
              <w:t xml:space="preserve">«Уроки добра» </w:t>
            </w:r>
          </w:p>
        </w:tc>
        <w:tc>
          <w:tcPr>
            <w:tcW w:w="441" w:type="pct"/>
          </w:tcPr>
          <w:p w:rsidR="00466A24" w:rsidRPr="00147174" w:rsidRDefault="00466A24" w:rsidP="00147174">
            <w:pPr>
              <w:pStyle w:val="af1"/>
              <w:rPr>
                <w:sz w:val="24"/>
                <w:szCs w:val="24"/>
              </w:rPr>
            </w:pPr>
            <w:r w:rsidRPr="00147174">
              <w:rPr>
                <w:sz w:val="24"/>
                <w:szCs w:val="24"/>
              </w:rPr>
              <w:t>5</w:t>
            </w:r>
          </w:p>
        </w:tc>
        <w:tc>
          <w:tcPr>
            <w:tcW w:w="696" w:type="pct"/>
          </w:tcPr>
          <w:p w:rsidR="00466A24" w:rsidRPr="00147174" w:rsidRDefault="00466A24" w:rsidP="00147174">
            <w:pPr>
              <w:pStyle w:val="af1"/>
              <w:rPr>
                <w:sz w:val="24"/>
                <w:szCs w:val="24"/>
              </w:rPr>
            </w:pPr>
            <w:r w:rsidRPr="00147174">
              <w:rPr>
                <w:sz w:val="24"/>
                <w:szCs w:val="24"/>
              </w:rPr>
              <w:t xml:space="preserve"> кружок </w:t>
            </w:r>
          </w:p>
          <w:p w:rsidR="00466A24" w:rsidRPr="00147174" w:rsidRDefault="00466A24" w:rsidP="00147174">
            <w:pPr>
              <w:pStyle w:val="af1"/>
              <w:rPr>
                <w:sz w:val="24"/>
                <w:szCs w:val="24"/>
              </w:rPr>
            </w:pPr>
            <w:r w:rsidRPr="00147174">
              <w:rPr>
                <w:sz w:val="24"/>
                <w:szCs w:val="24"/>
              </w:rPr>
              <w:t xml:space="preserve"> </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Кл</w:t>
            </w:r>
            <w:proofErr w:type="gramStart"/>
            <w:r w:rsidRPr="00147174">
              <w:rPr>
                <w:sz w:val="24"/>
                <w:szCs w:val="24"/>
              </w:rPr>
              <w:t>.</w:t>
            </w:r>
            <w:proofErr w:type="gramEnd"/>
            <w:r w:rsidRPr="00147174">
              <w:rPr>
                <w:sz w:val="24"/>
                <w:szCs w:val="24"/>
              </w:rPr>
              <w:t xml:space="preserve"> </w:t>
            </w:r>
            <w:proofErr w:type="gramStart"/>
            <w:r w:rsidRPr="00147174">
              <w:rPr>
                <w:sz w:val="24"/>
                <w:szCs w:val="24"/>
              </w:rPr>
              <w:t>р</w:t>
            </w:r>
            <w:proofErr w:type="gramEnd"/>
            <w:r w:rsidRPr="00147174">
              <w:rPr>
                <w:sz w:val="24"/>
                <w:szCs w:val="24"/>
              </w:rPr>
              <w:t>уководитель</w:t>
            </w:r>
          </w:p>
        </w:tc>
      </w:tr>
      <w:tr w:rsidR="00466A24" w:rsidRPr="00147174" w:rsidTr="00492303">
        <w:trPr>
          <w:trHeight w:val="472"/>
        </w:trPr>
        <w:tc>
          <w:tcPr>
            <w:tcW w:w="953" w:type="pct"/>
            <w:vMerge/>
          </w:tcPr>
          <w:p w:rsidR="00466A24" w:rsidRPr="00147174" w:rsidRDefault="00466A24" w:rsidP="00147174">
            <w:pPr>
              <w:pStyle w:val="af1"/>
              <w:rPr>
                <w:sz w:val="24"/>
                <w:szCs w:val="24"/>
              </w:rPr>
            </w:pPr>
          </w:p>
        </w:tc>
        <w:tc>
          <w:tcPr>
            <w:tcW w:w="823" w:type="pct"/>
            <w:tcBorders>
              <w:bottom w:val="single" w:sz="4" w:space="0" w:color="auto"/>
            </w:tcBorders>
          </w:tcPr>
          <w:p w:rsidR="00466A24" w:rsidRPr="00147174" w:rsidRDefault="00466A24" w:rsidP="00147174">
            <w:pPr>
              <w:pStyle w:val="af1"/>
              <w:rPr>
                <w:sz w:val="24"/>
                <w:szCs w:val="24"/>
                <w:highlight w:val="yellow"/>
              </w:rPr>
            </w:pPr>
            <w:r w:rsidRPr="00147174">
              <w:rPr>
                <w:sz w:val="24"/>
                <w:szCs w:val="24"/>
              </w:rPr>
              <w:t>«Культурные традиции народов России»</w:t>
            </w:r>
          </w:p>
        </w:tc>
        <w:tc>
          <w:tcPr>
            <w:tcW w:w="441" w:type="pct"/>
          </w:tcPr>
          <w:p w:rsidR="00466A24" w:rsidRPr="00147174" w:rsidRDefault="00466A24" w:rsidP="00147174">
            <w:pPr>
              <w:pStyle w:val="af1"/>
              <w:rPr>
                <w:sz w:val="24"/>
                <w:szCs w:val="24"/>
              </w:rPr>
            </w:pPr>
            <w:r w:rsidRPr="00147174">
              <w:rPr>
                <w:sz w:val="24"/>
                <w:szCs w:val="24"/>
              </w:rPr>
              <w:t>6</w:t>
            </w:r>
          </w:p>
        </w:tc>
        <w:tc>
          <w:tcPr>
            <w:tcW w:w="696" w:type="pct"/>
          </w:tcPr>
          <w:p w:rsidR="00466A24" w:rsidRPr="00147174" w:rsidRDefault="00466A24" w:rsidP="00147174">
            <w:pPr>
              <w:pStyle w:val="af1"/>
              <w:rPr>
                <w:sz w:val="24"/>
                <w:szCs w:val="24"/>
              </w:rPr>
            </w:pPr>
            <w:r w:rsidRPr="00147174">
              <w:rPr>
                <w:sz w:val="24"/>
                <w:szCs w:val="24"/>
              </w:rPr>
              <w:t>кружок</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Кл</w:t>
            </w:r>
            <w:proofErr w:type="gramStart"/>
            <w:r w:rsidRPr="00147174">
              <w:rPr>
                <w:sz w:val="24"/>
                <w:szCs w:val="24"/>
              </w:rPr>
              <w:t>.</w:t>
            </w:r>
            <w:proofErr w:type="gramEnd"/>
            <w:r w:rsidRPr="00147174">
              <w:rPr>
                <w:sz w:val="24"/>
                <w:szCs w:val="24"/>
              </w:rPr>
              <w:t xml:space="preserve"> </w:t>
            </w:r>
            <w:proofErr w:type="gramStart"/>
            <w:r w:rsidRPr="00147174">
              <w:rPr>
                <w:sz w:val="24"/>
                <w:szCs w:val="24"/>
              </w:rPr>
              <w:t>р</w:t>
            </w:r>
            <w:proofErr w:type="gramEnd"/>
            <w:r w:rsidRPr="00147174">
              <w:rPr>
                <w:sz w:val="24"/>
                <w:szCs w:val="24"/>
              </w:rPr>
              <w:t>уководитель</w:t>
            </w:r>
          </w:p>
        </w:tc>
      </w:tr>
      <w:tr w:rsidR="00466A24" w:rsidRPr="00147174" w:rsidTr="00492303">
        <w:trPr>
          <w:trHeight w:val="276"/>
        </w:trPr>
        <w:tc>
          <w:tcPr>
            <w:tcW w:w="953" w:type="pct"/>
            <w:vMerge w:val="restart"/>
          </w:tcPr>
          <w:p w:rsidR="00466A24" w:rsidRPr="00147174" w:rsidRDefault="00466A24" w:rsidP="00147174">
            <w:pPr>
              <w:pStyle w:val="af1"/>
              <w:rPr>
                <w:sz w:val="24"/>
                <w:szCs w:val="24"/>
              </w:rPr>
            </w:pPr>
            <w:r w:rsidRPr="00147174">
              <w:rPr>
                <w:sz w:val="24"/>
                <w:szCs w:val="24"/>
              </w:rPr>
              <w:t>Общеинтел-лектуальное</w:t>
            </w:r>
          </w:p>
        </w:tc>
        <w:tc>
          <w:tcPr>
            <w:tcW w:w="823" w:type="pct"/>
          </w:tcPr>
          <w:p w:rsidR="00466A24" w:rsidRPr="00147174" w:rsidRDefault="00466A24" w:rsidP="00147174">
            <w:pPr>
              <w:pStyle w:val="af1"/>
              <w:rPr>
                <w:sz w:val="24"/>
                <w:szCs w:val="24"/>
              </w:rPr>
            </w:pPr>
            <w:r w:rsidRPr="00147174">
              <w:rPr>
                <w:sz w:val="24"/>
                <w:szCs w:val="24"/>
              </w:rPr>
              <w:t>«В мире шахмат»</w:t>
            </w:r>
          </w:p>
        </w:tc>
        <w:tc>
          <w:tcPr>
            <w:tcW w:w="441" w:type="pct"/>
          </w:tcPr>
          <w:p w:rsidR="00466A24" w:rsidRPr="00147174" w:rsidRDefault="00466A24" w:rsidP="00147174">
            <w:pPr>
              <w:pStyle w:val="af1"/>
              <w:rPr>
                <w:sz w:val="24"/>
                <w:szCs w:val="24"/>
              </w:rPr>
            </w:pPr>
            <w:r w:rsidRPr="00147174">
              <w:rPr>
                <w:sz w:val="24"/>
                <w:szCs w:val="24"/>
              </w:rPr>
              <w:t>5,6</w:t>
            </w:r>
          </w:p>
        </w:tc>
        <w:tc>
          <w:tcPr>
            <w:tcW w:w="696" w:type="pct"/>
          </w:tcPr>
          <w:p w:rsidR="00466A24" w:rsidRPr="00147174" w:rsidRDefault="00466A24" w:rsidP="00147174">
            <w:pPr>
              <w:pStyle w:val="af1"/>
              <w:rPr>
                <w:sz w:val="24"/>
                <w:szCs w:val="24"/>
              </w:rPr>
            </w:pPr>
            <w:r w:rsidRPr="00147174">
              <w:rPr>
                <w:sz w:val="24"/>
                <w:szCs w:val="24"/>
              </w:rPr>
              <w:t>кружок</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 xml:space="preserve"> Кл</w:t>
            </w:r>
            <w:proofErr w:type="gramStart"/>
            <w:r w:rsidRPr="00147174">
              <w:rPr>
                <w:sz w:val="24"/>
                <w:szCs w:val="24"/>
              </w:rPr>
              <w:t>.</w:t>
            </w:r>
            <w:proofErr w:type="gramEnd"/>
            <w:r w:rsidRPr="00147174">
              <w:rPr>
                <w:sz w:val="24"/>
                <w:szCs w:val="24"/>
              </w:rPr>
              <w:t xml:space="preserve"> </w:t>
            </w:r>
            <w:proofErr w:type="gramStart"/>
            <w:r w:rsidRPr="00147174">
              <w:rPr>
                <w:sz w:val="24"/>
                <w:szCs w:val="24"/>
              </w:rPr>
              <w:t>р</w:t>
            </w:r>
            <w:proofErr w:type="gramEnd"/>
            <w:r w:rsidRPr="00147174">
              <w:rPr>
                <w:sz w:val="24"/>
                <w:szCs w:val="24"/>
              </w:rPr>
              <w:t>уководители</w:t>
            </w:r>
          </w:p>
        </w:tc>
      </w:tr>
      <w:tr w:rsidR="00466A24" w:rsidRPr="00147174" w:rsidTr="00492303">
        <w:trPr>
          <w:trHeight w:val="276"/>
        </w:trPr>
        <w:tc>
          <w:tcPr>
            <w:tcW w:w="953" w:type="pct"/>
            <w:vMerge/>
          </w:tcPr>
          <w:p w:rsidR="00466A24" w:rsidRPr="00147174" w:rsidRDefault="00466A24" w:rsidP="00147174">
            <w:pPr>
              <w:pStyle w:val="af1"/>
              <w:rPr>
                <w:sz w:val="24"/>
                <w:szCs w:val="24"/>
              </w:rPr>
            </w:pPr>
          </w:p>
        </w:tc>
        <w:tc>
          <w:tcPr>
            <w:tcW w:w="823" w:type="pct"/>
          </w:tcPr>
          <w:p w:rsidR="00466A24" w:rsidRPr="00147174" w:rsidRDefault="00466A24" w:rsidP="00147174">
            <w:pPr>
              <w:pStyle w:val="af1"/>
              <w:rPr>
                <w:sz w:val="24"/>
                <w:szCs w:val="24"/>
              </w:rPr>
            </w:pPr>
            <w:r w:rsidRPr="00147174">
              <w:rPr>
                <w:sz w:val="24"/>
                <w:szCs w:val="24"/>
              </w:rPr>
              <w:t>«Конструирование»</w:t>
            </w:r>
          </w:p>
        </w:tc>
        <w:tc>
          <w:tcPr>
            <w:tcW w:w="441" w:type="pct"/>
          </w:tcPr>
          <w:p w:rsidR="00466A24" w:rsidRPr="00147174" w:rsidRDefault="00466A24" w:rsidP="00147174">
            <w:pPr>
              <w:pStyle w:val="af1"/>
              <w:rPr>
                <w:sz w:val="24"/>
                <w:szCs w:val="24"/>
              </w:rPr>
            </w:pPr>
            <w:r w:rsidRPr="00147174">
              <w:rPr>
                <w:sz w:val="24"/>
                <w:szCs w:val="24"/>
              </w:rPr>
              <w:t>5,6</w:t>
            </w:r>
          </w:p>
        </w:tc>
        <w:tc>
          <w:tcPr>
            <w:tcW w:w="696" w:type="pct"/>
          </w:tcPr>
          <w:p w:rsidR="00466A24" w:rsidRPr="00147174" w:rsidRDefault="00466A24" w:rsidP="00147174">
            <w:pPr>
              <w:pStyle w:val="af1"/>
              <w:rPr>
                <w:sz w:val="24"/>
                <w:szCs w:val="24"/>
              </w:rPr>
            </w:pPr>
            <w:r w:rsidRPr="00147174">
              <w:rPr>
                <w:sz w:val="24"/>
                <w:szCs w:val="24"/>
              </w:rPr>
              <w:t>кружок</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Кл</w:t>
            </w:r>
            <w:proofErr w:type="gramStart"/>
            <w:r w:rsidRPr="00147174">
              <w:rPr>
                <w:sz w:val="24"/>
                <w:szCs w:val="24"/>
              </w:rPr>
              <w:t>.</w:t>
            </w:r>
            <w:proofErr w:type="gramEnd"/>
            <w:r w:rsidRPr="00147174">
              <w:rPr>
                <w:sz w:val="24"/>
                <w:szCs w:val="24"/>
              </w:rPr>
              <w:t xml:space="preserve"> </w:t>
            </w:r>
            <w:proofErr w:type="gramStart"/>
            <w:r w:rsidRPr="00147174">
              <w:rPr>
                <w:sz w:val="24"/>
                <w:szCs w:val="24"/>
              </w:rPr>
              <w:t>р</w:t>
            </w:r>
            <w:proofErr w:type="gramEnd"/>
            <w:r w:rsidRPr="00147174">
              <w:rPr>
                <w:sz w:val="24"/>
                <w:szCs w:val="24"/>
              </w:rPr>
              <w:t>уководители</w:t>
            </w:r>
          </w:p>
        </w:tc>
      </w:tr>
      <w:tr w:rsidR="00466A24" w:rsidRPr="00147174" w:rsidTr="00492303">
        <w:trPr>
          <w:trHeight w:val="3162"/>
        </w:trPr>
        <w:tc>
          <w:tcPr>
            <w:tcW w:w="953" w:type="pct"/>
          </w:tcPr>
          <w:p w:rsidR="00466A24" w:rsidRPr="00147174" w:rsidRDefault="00466A24" w:rsidP="00147174">
            <w:pPr>
              <w:pStyle w:val="af1"/>
              <w:rPr>
                <w:sz w:val="24"/>
                <w:szCs w:val="24"/>
              </w:rPr>
            </w:pPr>
            <w:proofErr w:type="gramStart"/>
            <w:r w:rsidRPr="00147174">
              <w:rPr>
                <w:sz w:val="24"/>
                <w:szCs w:val="24"/>
              </w:rPr>
              <w:t>Социальное</w:t>
            </w:r>
            <w:proofErr w:type="gramEnd"/>
            <w:r w:rsidRPr="00147174">
              <w:rPr>
                <w:sz w:val="24"/>
                <w:szCs w:val="24"/>
              </w:rPr>
              <w:t xml:space="preserve"> (воспитательные мероприятия по плану школы, классного руководителя)</w:t>
            </w:r>
          </w:p>
        </w:tc>
        <w:tc>
          <w:tcPr>
            <w:tcW w:w="823" w:type="pct"/>
          </w:tcPr>
          <w:p w:rsidR="00466A24" w:rsidRPr="00147174" w:rsidRDefault="00466A24" w:rsidP="00147174">
            <w:pPr>
              <w:pStyle w:val="af1"/>
              <w:rPr>
                <w:sz w:val="24"/>
                <w:szCs w:val="24"/>
              </w:rPr>
            </w:pPr>
            <w:r w:rsidRPr="00147174">
              <w:rPr>
                <w:sz w:val="24"/>
                <w:szCs w:val="24"/>
              </w:rPr>
              <w:t>«Путь к успеху»</w:t>
            </w:r>
          </w:p>
        </w:tc>
        <w:tc>
          <w:tcPr>
            <w:tcW w:w="441" w:type="pct"/>
          </w:tcPr>
          <w:p w:rsidR="00466A24" w:rsidRPr="00147174" w:rsidRDefault="00466A24" w:rsidP="00147174">
            <w:pPr>
              <w:pStyle w:val="af1"/>
              <w:rPr>
                <w:sz w:val="24"/>
                <w:szCs w:val="24"/>
              </w:rPr>
            </w:pPr>
            <w:r w:rsidRPr="00147174">
              <w:rPr>
                <w:sz w:val="24"/>
                <w:szCs w:val="24"/>
              </w:rPr>
              <w:t>5,6</w:t>
            </w:r>
          </w:p>
        </w:tc>
        <w:tc>
          <w:tcPr>
            <w:tcW w:w="696" w:type="pct"/>
          </w:tcPr>
          <w:p w:rsidR="00466A24" w:rsidRPr="00147174" w:rsidRDefault="00466A24" w:rsidP="00147174">
            <w:pPr>
              <w:pStyle w:val="af1"/>
              <w:rPr>
                <w:sz w:val="24"/>
                <w:szCs w:val="24"/>
              </w:rPr>
            </w:pPr>
            <w:r w:rsidRPr="00147174">
              <w:rPr>
                <w:sz w:val="24"/>
                <w:szCs w:val="24"/>
              </w:rPr>
              <w:t>Волонтерский отряд, часы общения</w:t>
            </w:r>
          </w:p>
        </w:tc>
        <w:tc>
          <w:tcPr>
            <w:tcW w:w="442" w:type="pct"/>
          </w:tcPr>
          <w:p w:rsidR="00466A24" w:rsidRPr="00147174" w:rsidRDefault="00466A24" w:rsidP="00147174">
            <w:pPr>
              <w:pStyle w:val="af1"/>
              <w:rPr>
                <w:sz w:val="24"/>
                <w:szCs w:val="24"/>
              </w:rPr>
            </w:pPr>
            <w:r w:rsidRPr="00147174">
              <w:rPr>
                <w:sz w:val="24"/>
                <w:szCs w:val="24"/>
              </w:rPr>
              <w:t>1</w:t>
            </w:r>
          </w:p>
        </w:tc>
        <w:tc>
          <w:tcPr>
            <w:tcW w:w="1645" w:type="pct"/>
          </w:tcPr>
          <w:p w:rsidR="00466A24" w:rsidRPr="00147174" w:rsidRDefault="00466A24" w:rsidP="00147174">
            <w:pPr>
              <w:pStyle w:val="af1"/>
              <w:rPr>
                <w:sz w:val="24"/>
                <w:szCs w:val="24"/>
              </w:rPr>
            </w:pPr>
            <w:r w:rsidRPr="00147174">
              <w:rPr>
                <w:sz w:val="24"/>
                <w:szCs w:val="24"/>
              </w:rPr>
              <w:t>Кл</w:t>
            </w:r>
            <w:proofErr w:type="gramStart"/>
            <w:r w:rsidRPr="00147174">
              <w:rPr>
                <w:sz w:val="24"/>
                <w:szCs w:val="24"/>
              </w:rPr>
              <w:t>.р</w:t>
            </w:r>
            <w:proofErr w:type="gramEnd"/>
            <w:r w:rsidRPr="00147174">
              <w:rPr>
                <w:sz w:val="24"/>
                <w:szCs w:val="24"/>
              </w:rPr>
              <w:t>уководители</w:t>
            </w:r>
          </w:p>
        </w:tc>
      </w:tr>
      <w:tr w:rsidR="00466A24" w:rsidRPr="00147174" w:rsidTr="00492303">
        <w:trPr>
          <w:trHeight w:val="378"/>
        </w:trPr>
        <w:tc>
          <w:tcPr>
            <w:tcW w:w="2913" w:type="pct"/>
            <w:gridSpan w:val="4"/>
          </w:tcPr>
          <w:p w:rsidR="00466A24" w:rsidRPr="00147174" w:rsidRDefault="00466A24" w:rsidP="00147174">
            <w:pPr>
              <w:pStyle w:val="af1"/>
              <w:rPr>
                <w:sz w:val="24"/>
                <w:szCs w:val="24"/>
              </w:rPr>
            </w:pPr>
            <w:r w:rsidRPr="00147174">
              <w:rPr>
                <w:sz w:val="24"/>
                <w:szCs w:val="24"/>
              </w:rPr>
              <w:t xml:space="preserve">Итого                                 </w:t>
            </w:r>
          </w:p>
        </w:tc>
        <w:tc>
          <w:tcPr>
            <w:tcW w:w="442" w:type="pct"/>
          </w:tcPr>
          <w:p w:rsidR="00466A24" w:rsidRPr="00147174" w:rsidRDefault="00466A24" w:rsidP="00147174">
            <w:pPr>
              <w:pStyle w:val="af1"/>
              <w:rPr>
                <w:sz w:val="24"/>
                <w:szCs w:val="24"/>
              </w:rPr>
            </w:pPr>
            <w:r w:rsidRPr="00147174">
              <w:rPr>
                <w:sz w:val="24"/>
                <w:szCs w:val="24"/>
              </w:rPr>
              <w:t>5 кл.-6ч</w:t>
            </w:r>
          </w:p>
          <w:p w:rsidR="00466A24" w:rsidRPr="00147174" w:rsidRDefault="00466A24" w:rsidP="00147174">
            <w:pPr>
              <w:pStyle w:val="af1"/>
              <w:rPr>
                <w:sz w:val="24"/>
                <w:szCs w:val="24"/>
              </w:rPr>
            </w:pPr>
            <w:r w:rsidRPr="00147174">
              <w:rPr>
                <w:sz w:val="24"/>
                <w:szCs w:val="24"/>
              </w:rPr>
              <w:t>6 кл</w:t>
            </w:r>
          </w:p>
          <w:p w:rsidR="00466A24" w:rsidRPr="00147174" w:rsidRDefault="00466A24" w:rsidP="00147174">
            <w:pPr>
              <w:pStyle w:val="af1"/>
              <w:rPr>
                <w:sz w:val="24"/>
                <w:szCs w:val="24"/>
              </w:rPr>
            </w:pPr>
            <w:r w:rsidRPr="00147174">
              <w:rPr>
                <w:sz w:val="24"/>
                <w:szCs w:val="24"/>
              </w:rPr>
              <w:t>6ч</w:t>
            </w:r>
          </w:p>
        </w:tc>
        <w:tc>
          <w:tcPr>
            <w:tcW w:w="1645" w:type="pct"/>
          </w:tcPr>
          <w:p w:rsidR="00466A24" w:rsidRPr="00147174" w:rsidRDefault="00466A24" w:rsidP="00147174">
            <w:pPr>
              <w:pStyle w:val="af1"/>
              <w:rPr>
                <w:sz w:val="24"/>
                <w:szCs w:val="24"/>
              </w:rPr>
            </w:pPr>
          </w:p>
        </w:tc>
      </w:tr>
    </w:tbl>
    <w:p w:rsidR="00466A24" w:rsidRPr="00147174" w:rsidRDefault="00466A24" w:rsidP="00147174">
      <w:pPr>
        <w:pStyle w:val="af1"/>
        <w:rPr>
          <w:sz w:val="24"/>
          <w:szCs w:val="24"/>
        </w:rPr>
      </w:pPr>
      <w:r w:rsidRPr="00147174">
        <w:rPr>
          <w:sz w:val="24"/>
          <w:szCs w:val="24"/>
        </w:rPr>
        <w:t>Время проведения внеурочной деятельности с 16.00</w:t>
      </w:r>
    </w:p>
    <w:p w:rsidR="00466A24" w:rsidRPr="00147174" w:rsidRDefault="00466A24" w:rsidP="00147174">
      <w:pPr>
        <w:pStyle w:val="af1"/>
        <w:rPr>
          <w:sz w:val="24"/>
          <w:szCs w:val="24"/>
        </w:rPr>
      </w:pPr>
    </w:p>
    <w:p w:rsidR="00466A24" w:rsidRPr="00147174" w:rsidRDefault="00466A24" w:rsidP="00147174">
      <w:pPr>
        <w:pStyle w:val="af1"/>
        <w:rPr>
          <w:sz w:val="24"/>
          <w:szCs w:val="24"/>
        </w:rPr>
      </w:pPr>
      <w:r w:rsidRPr="00147174">
        <w:rPr>
          <w:sz w:val="24"/>
          <w:szCs w:val="24"/>
        </w:rPr>
        <w:t>Ушаковская ООШ</w:t>
      </w: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62"/>
        <w:gridCol w:w="990"/>
        <w:gridCol w:w="1559"/>
        <w:gridCol w:w="992"/>
        <w:gridCol w:w="3260"/>
      </w:tblGrid>
      <w:tr w:rsidR="00466A24" w:rsidRPr="00147174" w:rsidTr="00492303">
        <w:trPr>
          <w:trHeight w:val="312"/>
        </w:trPr>
        <w:tc>
          <w:tcPr>
            <w:tcW w:w="1985" w:type="dxa"/>
            <w:shd w:val="clear" w:color="auto" w:fill="auto"/>
          </w:tcPr>
          <w:p w:rsidR="00466A24" w:rsidRPr="00147174" w:rsidRDefault="00466A24" w:rsidP="00147174">
            <w:pPr>
              <w:pStyle w:val="af1"/>
              <w:rPr>
                <w:sz w:val="24"/>
                <w:szCs w:val="24"/>
              </w:rPr>
            </w:pPr>
            <w:r w:rsidRPr="00147174">
              <w:rPr>
                <w:sz w:val="24"/>
                <w:szCs w:val="24"/>
              </w:rPr>
              <w:t>Направле</w:t>
            </w:r>
            <w:r w:rsidRPr="00147174">
              <w:rPr>
                <w:sz w:val="24"/>
                <w:szCs w:val="24"/>
              </w:rPr>
              <w:lastRenderedPageBreak/>
              <w:t>ния</w:t>
            </w:r>
          </w:p>
        </w:tc>
        <w:tc>
          <w:tcPr>
            <w:tcW w:w="1562" w:type="dxa"/>
            <w:shd w:val="clear" w:color="auto" w:fill="auto"/>
          </w:tcPr>
          <w:p w:rsidR="00466A24" w:rsidRPr="00147174" w:rsidRDefault="00466A24" w:rsidP="00147174">
            <w:pPr>
              <w:pStyle w:val="af1"/>
              <w:rPr>
                <w:sz w:val="24"/>
                <w:szCs w:val="24"/>
              </w:rPr>
            </w:pPr>
            <w:r w:rsidRPr="00147174">
              <w:rPr>
                <w:sz w:val="24"/>
                <w:szCs w:val="24"/>
              </w:rPr>
              <w:lastRenderedPageBreak/>
              <w:t>Занят</w:t>
            </w:r>
            <w:r w:rsidRPr="00147174">
              <w:rPr>
                <w:sz w:val="24"/>
                <w:szCs w:val="24"/>
              </w:rPr>
              <w:lastRenderedPageBreak/>
              <w:t>ия</w:t>
            </w:r>
          </w:p>
        </w:tc>
        <w:tc>
          <w:tcPr>
            <w:tcW w:w="990" w:type="dxa"/>
            <w:shd w:val="clear" w:color="auto" w:fill="auto"/>
          </w:tcPr>
          <w:p w:rsidR="00466A24" w:rsidRPr="00147174" w:rsidRDefault="00466A24" w:rsidP="00147174">
            <w:pPr>
              <w:pStyle w:val="af1"/>
              <w:rPr>
                <w:sz w:val="24"/>
                <w:szCs w:val="24"/>
              </w:rPr>
            </w:pPr>
            <w:r w:rsidRPr="00147174">
              <w:rPr>
                <w:sz w:val="24"/>
                <w:szCs w:val="24"/>
              </w:rPr>
              <w:lastRenderedPageBreak/>
              <w:t>К</w:t>
            </w:r>
            <w:r w:rsidRPr="00147174">
              <w:rPr>
                <w:sz w:val="24"/>
                <w:szCs w:val="24"/>
              </w:rPr>
              <w:lastRenderedPageBreak/>
              <w:t xml:space="preserve">ласс </w:t>
            </w:r>
          </w:p>
        </w:tc>
        <w:tc>
          <w:tcPr>
            <w:tcW w:w="1559" w:type="dxa"/>
            <w:shd w:val="clear" w:color="auto" w:fill="auto"/>
          </w:tcPr>
          <w:p w:rsidR="00466A24" w:rsidRPr="00147174" w:rsidRDefault="00466A24" w:rsidP="00147174">
            <w:pPr>
              <w:pStyle w:val="af1"/>
              <w:rPr>
                <w:sz w:val="24"/>
                <w:szCs w:val="24"/>
              </w:rPr>
            </w:pPr>
            <w:r w:rsidRPr="00147174">
              <w:rPr>
                <w:sz w:val="24"/>
                <w:szCs w:val="24"/>
              </w:rPr>
              <w:lastRenderedPageBreak/>
              <w:t>Форм</w:t>
            </w:r>
            <w:r w:rsidRPr="00147174">
              <w:rPr>
                <w:sz w:val="24"/>
                <w:szCs w:val="24"/>
              </w:rPr>
              <w:lastRenderedPageBreak/>
              <w:t>ы проведения</w:t>
            </w:r>
          </w:p>
        </w:tc>
        <w:tc>
          <w:tcPr>
            <w:tcW w:w="992" w:type="dxa"/>
            <w:shd w:val="clear" w:color="auto" w:fill="auto"/>
          </w:tcPr>
          <w:p w:rsidR="00466A24" w:rsidRPr="00147174" w:rsidRDefault="00466A24" w:rsidP="00147174">
            <w:pPr>
              <w:pStyle w:val="af1"/>
              <w:rPr>
                <w:sz w:val="24"/>
                <w:szCs w:val="24"/>
              </w:rPr>
            </w:pPr>
            <w:r w:rsidRPr="00147174">
              <w:rPr>
                <w:sz w:val="24"/>
                <w:szCs w:val="24"/>
              </w:rPr>
              <w:lastRenderedPageBreak/>
              <w:t>К</w:t>
            </w:r>
            <w:r w:rsidRPr="00147174">
              <w:rPr>
                <w:sz w:val="24"/>
                <w:szCs w:val="24"/>
              </w:rPr>
              <w:lastRenderedPageBreak/>
              <w:t>ол-во часов</w:t>
            </w:r>
          </w:p>
        </w:tc>
        <w:tc>
          <w:tcPr>
            <w:tcW w:w="3260" w:type="dxa"/>
            <w:shd w:val="clear" w:color="auto" w:fill="auto"/>
          </w:tcPr>
          <w:p w:rsidR="00466A24" w:rsidRPr="00147174" w:rsidRDefault="00466A24" w:rsidP="00147174">
            <w:pPr>
              <w:pStyle w:val="af1"/>
              <w:rPr>
                <w:sz w:val="24"/>
                <w:szCs w:val="24"/>
              </w:rPr>
            </w:pPr>
            <w:r w:rsidRPr="00147174">
              <w:rPr>
                <w:sz w:val="24"/>
                <w:szCs w:val="24"/>
              </w:rPr>
              <w:lastRenderedPageBreak/>
              <w:t xml:space="preserve">Должности педагогов, </w:t>
            </w:r>
            <w:r w:rsidRPr="00147174">
              <w:rPr>
                <w:sz w:val="24"/>
                <w:szCs w:val="24"/>
              </w:rPr>
              <w:lastRenderedPageBreak/>
              <w:t>организующих внеурочную деятельность</w:t>
            </w:r>
          </w:p>
        </w:tc>
      </w:tr>
      <w:tr w:rsidR="00466A24" w:rsidRPr="00147174" w:rsidTr="00492303">
        <w:tc>
          <w:tcPr>
            <w:tcW w:w="1985" w:type="dxa"/>
            <w:shd w:val="clear" w:color="auto" w:fill="auto"/>
          </w:tcPr>
          <w:p w:rsidR="00466A24" w:rsidRPr="00147174" w:rsidRDefault="00466A24" w:rsidP="00147174">
            <w:pPr>
              <w:pStyle w:val="af1"/>
              <w:rPr>
                <w:sz w:val="24"/>
                <w:szCs w:val="24"/>
              </w:rPr>
            </w:pPr>
            <w:r w:rsidRPr="00147174">
              <w:rPr>
                <w:sz w:val="24"/>
                <w:szCs w:val="24"/>
              </w:rPr>
              <w:lastRenderedPageBreak/>
              <w:t>Спортивно -</w:t>
            </w:r>
          </w:p>
          <w:p w:rsidR="00466A24" w:rsidRPr="00147174" w:rsidRDefault="00466A24" w:rsidP="00147174">
            <w:pPr>
              <w:pStyle w:val="af1"/>
              <w:rPr>
                <w:sz w:val="24"/>
                <w:szCs w:val="24"/>
              </w:rPr>
            </w:pPr>
            <w:r w:rsidRPr="00147174">
              <w:rPr>
                <w:sz w:val="24"/>
                <w:szCs w:val="24"/>
              </w:rPr>
              <w:t xml:space="preserve">оздоровительное </w:t>
            </w:r>
          </w:p>
        </w:tc>
        <w:tc>
          <w:tcPr>
            <w:tcW w:w="1562" w:type="dxa"/>
            <w:shd w:val="clear" w:color="auto" w:fill="auto"/>
          </w:tcPr>
          <w:p w:rsidR="00466A24" w:rsidRPr="00147174" w:rsidRDefault="00466A24" w:rsidP="00147174">
            <w:pPr>
              <w:pStyle w:val="af1"/>
              <w:rPr>
                <w:sz w:val="24"/>
                <w:szCs w:val="24"/>
              </w:rPr>
            </w:pPr>
            <w:r w:rsidRPr="00147174">
              <w:rPr>
                <w:sz w:val="24"/>
                <w:szCs w:val="24"/>
              </w:rPr>
              <w:t>ОФП</w:t>
            </w:r>
          </w:p>
        </w:tc>
        <w:tc>
          <w:tcPr>
            <w:tcW w:w="990" w:type="dxa"/>
            <w:shd w:val="clear" w:color="auto" w:fill="auto"/>
          </w:tcPr>
          <w:p w:rsidR="00466A24" w:rsidRPr="00147174" w:rsidRDefault="00466A24" w:rsidP="00147174">
            <w:pPr>
              <w:pStyle w:val="af1"/>
              <w:rPr>
                <w:sz w:val="24"/>
                <w:szCs w:val="24"/>
              </w:rPr>
            </w:pPr>
            <w:r w:rsidRPr="00147174">
              <w:rPr>
                <w:sz w:val="24"/>
                <w:szCs w:val="24"/>
              </w:rPr>
              <w:t>5,6</w:t>
            </w:r>
          </w:p>
        </w:tc>
        <w:tc>
          <w:tcPr>
            <w:tcW w:w="1559" w:type="dxa"/>
            <w:shd w:val="clear" w:color="auto" w:fill="auto"/>
          </w:tcPr>
          <w:p w:rsidR="00466A24" w:rsidRPr="00147174" w:rsidRDefault="00466A24" w:rsidP="00147174">
            <w:pPr>
              <w:pStyle w:val="af1"/>
              <w:rPr>
                <w:sz w:val="24"/>
                <w:szCs w:val="24"/>
              </w:rPr>
            </w:pPr>
            <w:r w:rsidRPr="00147174">
              <w:rPr>
                <w:sz w:val="24"/>
                <w:szCs w:val="24"/>
              </w:rPr>
              <w:t xml:space="preserve">Секция </w:t>
            </w:r>
          </w:p>
        </w:tc>
        <w:tc>
          <w:tcPr>
            <w:tcW w:w="992" w:type="dxa"/>
            <w:shd w:val="clear" w:color="auto" w:fill="auto"/>
          </w:tcPr>
          <w:p w:rsidR="00466A24" w:rsidRPr="00147174" w:rsidRDefault="00466A24" w:rsidP="00147174">
            <w:pPr>
              <w:pStyle w:val="af1"/>
              <w:rPr>
                <w:sz w:val="24"/>
                <w:szCs w:val="24"/>
              </w:rPr>
            </w:pPr>
            <w:r w:rsidRPr="00147174">
              <w:rPr>
                <w:sz w:val="24"/>
                <w:szCs w:val="24"/>
              </w:rPr>
              <w:t>1</w:t>
            </w:r>
          </w:p>
        </w:tc>
        <w:tc>
          <w:tcPr>
            <w:tcW w:w="3260" w:type="dxa"/>
            <w:shd w:val="clear" w:color="auto" w:fill="auto"/>
          </w:tcPr>
          <w:p w:rsidR="00466A24" w:rsidRPr="00147174" w:rsidRDefault="00466A24" w:rsidP="00147174">
            <w:pPr>
              <w:pStyle w:val="af1"/>
              <w:rPr>
                <w:sz w:val="24"/>
                <w:szCs w:val="24"/>
              </w:rPr>
            </w:pPr>
            <w:r w:rsidRPr="00147174">
              <w:rPr>
                <w:sz w:val="24"/>
                <w:szCs w:val="24"/>
              </w:rPr>
              <w:t>Учитель физической культуры</w:t>
            </w:r>
          </w:p>
        </w:tc>
      </w:tr>
      <w:tr w:rsidR="00466A24" w:rsidRPr="00147174" w:rsidTr="00492303">
        <w:tc>
          <w:tcPr>
            <w:tcW w:w="1985" w:type="dxa"/>
            <w:shd w:val="clear" w:color="auto" w:fill="auto"/>
          </w:tcPr>
          <w:p w:rsidR="00466A24" w:rsidRPr="00147174" w:rsidRDefault="00466A24" w:rsidP="00147174">
            <w:pPr>
              <w:pStyle w:val="af1"/>
              <w:rPr>
                <w:sz w:val="24"/>
                <w:szCs w:val="24"/>
              </w:rPr>
            </w:pPr>
            <w:r w:rsidRPr="00147174">
              <w:rPr>
                <w:sz w:val="24"/>
                <w:szCs w:val="24"/>
              </w:rPr>
              <w:t xml:space="preserve">Общекультурное </w:t>
            </w:r>
          </w:p>
        </w:tc>
        <w:tc>
          <w:tcPr>
            <w:tcW w:w="1562" w:type="dxa"/>
            <w:shd w:val="clear" w:color="auto" w:fill="auto"/>
          </w:tcPr>
          <w:p w:rsidR="00466A24" w:rsidRPr="00147174" w:rsidRDefault="00466A24" w:rsidP="00147174">
            <w:pPr>
              <w:pStyle w:val="af1"/>
              <w:rPr>
                <w:sz w:val="24"/>
                <w:szCs w:val="24"/>
              </w:rPr>
            </w:pPr>
            <w:r w:rsidRPr="00147174">
              <w:rPr>
                <w:sz w:val="24"/>
                <w:szCs w:val="24"/>
              </w:rPr>
              <w:t>«Мир творчества»</w:t>
            </w:r>
          </w:p>
        </w:tc>
        <w:tc>
          <w:tcPr>
            <w:tcW w:w="990" w:type="dxa"/>
            <w:shd w:val="clear" w:color="auto" w:fill="auto"/>
          </w:tcPr>
          <w:p w:rsidR="00466A24" w:rsidRPr="00147174" w:rsidRDefault="00466A24" w:rsidP="00147174">
            <w:pPr>
              <w:pStyle w:val="af1"/>
              <w:rPr>
                <w:sz w:val="24"/>
                <w:szCs w:val="24"/>
              </w:rPr>
            </w:pPr>
            <w:r w:rsidRPr="00147174">
              <w:rPr>
                <w:sz w:val="24"/>
                <w:szCs w:val="24"/>
              </w:rPr>
              <w:t>5,6</w:t>
            </w:r>
          </w:p>
        </w:tc>
        <w:tc>
          <w:tcPr>
            <w:tcW w:w="1559" w:type="dxa"/>
            <w:shd w:val="clear" w:color="auto" w:fill="auto"/>
          </w:tcPr>
          <w:p w:rsidR="00466A24" w:rsidRPr="00147174" w:rsidRDefault="00466A24" w:rsidP="00147174">
            <w:pPr>
              <w:pStyle w:val="af1"/>
              <w:rPr>
                <w:sz w:val="24"/>
                <w:szCs w:val="24"/>
              </w:rPr>
            </w:pPr>
            <w:r w:rsidRPr="00147174">
              <w:rPr>
                <w:sz w:val="24"/>
                <w:szCs w:val="24"/>
              </w:rPr>
              <w:t xml:space="preserve">Студия </w:t>
            </w:r>
          </w:p>
        </w:tc>
        <w:tc>
          <w:tcPr>
            <w:tcW w:w="992" w:type="dxa"/>
            <w:shd w:val="clear" w:color="auto" w:fill="auto"/>
          </w:tcPr>
          <w:p w:rsidR="00466A24" w:rsidRPr="00147174" w:rsidRDefault="00466A24" w:rsidP="00147174">
            <w:pPr>
              <w:pStyle w:val="af1"/>
              <w:rPr>
                <w:sz w:val="24"/>
                <w:szCs w:val="24"/>
              </w:rPr>
            </w:pPr>
            <w:r w:rsidRPr="00147174">
              <w:rPr>
                <w:sz w:val="24"/>
                <w:szCs w:val="24"/>
              </w:rPr>
              <w:t>1</w:t>
            </w:r>
          </w:p>
        </w:tc>
        <w:tc>
          <w:tcPr>
            <w:tcW w:w="3260" w:type="dxa"/>
            <w:shd w:val="clear" w:color="auto" w:fill="auto"/>
          </w:tcPr>
          <w:p w:rsidR="00466A24" w:rsidRPr="00147174" w:rsidRDefault="00466A24" w:rsidP="00147174">
            <w:pPr>
              <w:pStyle w:val="af1"/>
              <w:rPr>
                <w:sz w:val="24"/>
                <w:szCs w:val="24"/>
              </w:rPr>
            </w:pPr>
            <w:r w:rsidRPr="00147174">
              <w:rPr>
                <w:sz w:val="24"/>
                <w:szCs w:val="24"/>
              </w:rPr>
              <w:t>Директор СДК</w:t>
            </w:r>
          </w:p>
        </w:tc>
      </w:tr>
      <w:tr w:rsidR="00466A24" w:rsidRPr="00147174" w:rsidTr="00492303">
        <w:tc>
          <w:tcPr>
            <w:tcW w:w="1985" w:type="dxa"/>
            <w:vMerge w:val="restart"/>
            <w:shd w:val="clear" w:color="auto" w:fill="auto"/>
          </w:tcPr>
          <w:p w:rsidR="00466A24" w:rsidRPr="00147174" w:rsidRDefault="00466A24" w:rsidP="00147174">
            <w:pPr>
              <w:pStyle w:val="af1"/>
              <w:rPr>
                <w:sz w:val="24"/>
                <w:szCs w:val="24"/>
              </w:rPr>
            </w:pPr>
            <w:r w:rsidRPr="00147174">
              <w:rPr>
                <w:sz w:val="24"/>
                <w:szCs w:val="24"/>
              </w:rPr>
              <w:t xml:space="preserve">Духовно - нравственное </w:t>
            </w:r>
          </w:p>
        </w:tc>
        <w:tc>
          <w:tcPr>
            <w:tcW w:w="1562" w:type="dxa"/>
            <w:shd w:val="clear" w:color="auto" w:fill="auto"/>
          </w:tcPr>
          <w:p w:rsidR="00466A24" w:rsidRPr="00147174" w:rsidRDefault="00466A24" w:rsidP="00147174">
            <w:pPr>
              <w:pStyle w:val="af1"/>
              <w:rPr>
                <w:sz w:val="24"/>
                <w:szCs w:val="24"/>
              </w:rPr>
            </w:pPr>
            <w:r w:rsidRPr="00147174">
              <w:rPr>
                <w:sz w:val="24"/>
                <w:szCs w:val="24"/>
              </w:rPr>
              <w:t>«Юный книголюб»</w:t>
            </w:r>
          </w:p>
        </w:tc>
        <w:tc>
          <w:tcPr>
            <w:tcW w:w="990" w:type="dxa"/>
            <w:shd w:val="clear" w:color="auto" w:fill="auto"/>
          </w:tcPr>
          <w:p w:rsidR="00466A24" w:rsidRPr="00147174" w:rsidRDefault="00466A24" w:rsidP="00147174">
            <w:pPr>
              <w:pStyle w:val="af1"/>
              <w:rPr>
                <w:sz w:val="24"/>
                <w:szCs w:val="24"/>
              </w:rPr>
            </w:pPr>
            <w:r w:rsidRPr="00147174">
              <w:rPr>
                <w:sz w:val="24"/>
                <w:szCs w:val="24"/>
              </w:rPr>
              <w:t>5,6</w:t>
            </w:r>
          </w:p>
        </w:tc>
        <w:tc>
          <w:tcPr>
            <w:tcW w:w="1559" w:type="dxa"/>
            <w:shd w:val="clear" w:color="auto" w:fill="auto"/>
          </w:tcPr>
          <w:p w:rsidR="00466A24" w:rsidRPr="00147174" w:rsidRDefault="00466A24" w:rsidP="00147174">
            <w:pPr>
              <w:pStyle w:val="af1"/>
              <w:rPr>
                <w:sz w:val="24"/>
                <w:szCs w:val="24"/>
              </w:rPr>
            </w:pPr>
            <w:r w:rsidRPr="00147174">
              <w:rPr>
                <w:sz w:val="24"/>
                <w:szCs w:val="24"/>
              </w:rPr>
              <w:t xml:space="preserve">Кружок </w:t>
            </w:r>
          </w:p>
        </w:tc>
        <w:tc>
          <w:tcPr>
            <w:tcW w:w="992" w:type="dxa"/>
            <w:shd w:val="clear" w:color="auto" w:fill="auto"/>
          </w:tcPr>
          <w:p w:rsidR="00466A24" w:rsidRPr="00147174" w:rsidRDefault="00466A24" w:rsidP="00147174">
            <w:pPr>
              <w:pStyle w:val="af1"/>
              <w:rPr>
                <w:sz w:val="24"/>
                <w:szCs w:val="24"/>
              </w:rPr>
            </w:pPr>
            <w:r w:rsidRPr="00147174">
              <w:rPr>
                <w:sz w:val="24"/>
                <w:szCs w:val="24"/>
              </w:rPr>
              <w:t>1</w:t>
            </w:r>
          </w:p>
        </w:tc>
        <w:tc>
          <w:tcPr>
            <w:tcW w:w="3260" w:type="dxa"/>
            <w:shd w:val="clear" w:color="auto" w:fill="auto"/>
          </w:tcPr>
          <w:p w:rsidR="00466A24" w:rsidRPr="00147174" w:rsidRDefault="00466A24" w:rsidP="00147174">
            <w:pPr>
              <w:pStyle w:val="af1"/>
              <w:rPr>
                <w:sz w:val="24"/>
                <w:szCs w:val="24"/>
              </w:rPr>
            </w:pPr>
            <w:r w:rsidRPr="00147174">
              <w:rPr>
                <w:sz w:val="24"/>
                <w:szCs w:val="24"/>
              </w:rPr>
              <w:t>Сельский библиотекарь</w:t>
            </w:r>
          </w:p>
        </w:tc>
      </w:tr>
      <w:tr w:rsidR="00466A24" w:rsidRPr="00147174" w:rsidTr="00492303">
        <w:tc>
          <w:tcPr>
            <w:tcW w:w="1985" w:type="dxa"/>
            <w:vMerge/>
            <w:shd w:val="clear" w:color="auto" w:fill="auto"/>
          </w:tcPr>
          <w:p w:rsidR="00466A24" w:rsidRPr="00147174" w:rsidRDefault="00466A24" w:rsidP="00147174">
            <w:pPr>
              <w:pStyle w:val="af1"/>
              <w:rPr>
                <w:sz w:val="24"/>
                <w:szCs w:val="24"/>
              </w:rPr>
            </w:pPr>
          </w:p>
        </w:tc>
        <w:tc>
          <w:tcPr>
            <w:tcW w:w="1562" w:type="dxa"/>
            <w:shd w:val="clear" w:color="auto" w:fill="auto"/>
          </w:tcPr>
          <w:p w:rsidR="00466A24" w:rsidRPr="00147174" w:rsidRDefault="00466A24" w:rsidP="00147174">
            <w:pPr>
              <w:pStyle w:val="af1"/>
              <w:rPr>
                <w:sz w:val="24"/>
                <w:szCs w:val="24"/>
              </w:rPr>
            </w:pPr>
            <w:r w:rsidRPr="00147174">
              <w:rPr>
                <w:sz w:val="24"/>
                <w:szCs w:val="24"/>
              </w:rPr>
              <w:t>«Культурные традиции народов России»</w:t>
            </w:r>
          </w:p>
        </w:tc>
        <w:tc>
          <w:tcPr>
            <w:tcW w:w="990" w:type="dxa"/>
            <w:shd w:val="clear" w:color="auto" w:fill="auto"/>
          </w:tcPr>
          <w:p w:rsidR="00466A24" w:rsidRPr="00147174" w:rsidRDefault="00466A24" w:rsidP="00147174">
            <w:pPr>
              <w:pStyle w:val="af1"/>
              <w:rPr>
                <w:sz w:val="24"/>
                <w:szCs w:val="24"/>
              </w:rPr>
            </w:pPr>
            <w:r w:rsidRPr="00147174">
              <w:rPr>
                <w:sz w:val="24"/>
                <w:szCs w:val="24"/>
              </w:rPr>
              <w:t>5</w:t>
            </w:r>
          </w:p>
        </w:tc>
        <w:tc>
          <w:tcPr>
            <w:tcW w:w="1559" w:type="dxa"/>
            <w:shd w:val="clear" w:color="auto" w:fill="auto"/>
          </w:tcPr>
          <w:p w:rsidR="00466A24" w:rsidRPr="00147174" w:rsidRDefault="00466A24" w:rsidP="00147174">
            <w:pPr>
              <w:pStyle w:val="af1"/>
              <w:rPr>
                <w:sz w:val="24"/>
                <w:szCs w:val="24"/>
              </w:rPr>
            </w:pPr>
            <w:r w:rsidRPr="00147174">
              <w:rPr>
                <w:sz w:val="24"/>
                <w:szCs w:val="24"/>
              </w:rPr>
              <w:t>Кружок</w:t>
            </w:r>
          </w:p>
        </w:tc>
        <w:tc>
          <w:tcPr>
            <w:tcW w:w="992" w:type="dxa"/>
            <w:shd w:val="clear" w:color="auto" w:fill="auto"/>
          </w:tcPr>
          <w:p w:rsidR="00466A24" w:rsidRPr="00147174" w:rsidRDefault="00466A24" w:rsidP="00147174">
            <w:pPr>
              <w:pStyle w:val="af1"/>
              <w:rPr>
                <w:sz w:val="24"/>
                <w:szCs w:val="24"/>
              </w:rPr>
            </w:pPr>
          </w:p>
        </w:tc>
        <w:tc>
          <w:tcPr>
            <w:tcW w:w="3260" w:type="dxa"/>
            <w:shd w:val="clear" w:color="auto" w:fill="auto"/>
          </w:tcPr>
          <w:p w:rsidR="00466A24" w:rsidRPr="00147174" w:rsidRDefault="00466A24" w:rsidP="00147174">
            <w:pPr>
              <w:pStyle w:val="af1"/>
              <w:rPr>
                <w:sz w:val="24"/>
                <w:szCs w:val="24"/>
              </w:rPr>
            </w:pPr>
            <w:r w:rsidRPr="00147174">
              <w:rPr>
                <w:sz w:val="24"/>
                <w:szCs w:val="24"/>
              </w:rPr>
              <w:t>Учитель биологии</w:t>
            </w:r>
          </w:p>
        </w:tc>
      </w:tr>
      <w:tr w:rsidR="00466A24" w:rsidRPr="00147174" w:rsidTr="00492303">
        <w:tc>
          <w:tcPr>
            <w:tcW w:w="1985" w:type="dxa"/>
            <w:vMerge/>
            <w:shd w:val="clear" w:color="auto" w:fill="auto"/>
          </w:tcPr>
          <w:p w:rsidR="00466A24" w:rsidRPr="00147174" w:rsidRDefault="00466A24" w:rsidP="00147174">
            <w:pPr>
              <w:pStyle w:val="af1"/>
              <w:rPr>
                <w:sz w:val="24"/>
                <w:szCs w:val="24"/>
              </w:rPr>
            </w:pPr>
          </w:p>
        </w:tc>
        <w:tc>
          <w:tcPr>
            <w:tcW w:w="1562" w:type="dxa"/>
            <w:shd w:val="clear" w:color="auto" w:fill="auto"/>
          </w:tcPr>
          <w:p w:rsidR="00466A24" w:rsidRPr="00147174" w:rsidRDefault="00466A24" w:rsidP="00147174">
            <w:pPr>
              <w:pStyle w:val="af1"/>
              <w:rPr>
                <w:sz w:val="24"/>
                <w:szCs w:val="24"/>
              </w:rPr>
            </w:pPr>
            <w:r w:rsidRPr="00147174">
              <w:rPr>
                <w:sz w:val="24"/>
                <w:szCs w:val="24"/>
              </w:rPr>
              <w:t>«Культурные традиции народов Тюменской области»</w:t>
            </w:r>
          </w:p>
        </w:tc>
        <w:tc>
          <w:tcPr>
            <w:tcW w:w="990" w:type="dxa"/>
            <w:shd w:val="clear" w:color="auto" w:fill="auto"/>
          </w:tcPr>
          <w:p w:rsidR="00466A24" w:rsidRPr="00147174" w:rsidRDefault="00466A24" w:rsidP="00147174">
            <w:pPr>
              <w:pStyle w:val="af1"/>
              <w:rPr>
                <w:sz w:val="24"/>
                <w:szCs w:val="24"/>
              </w:rPr>
            </w:pPr>
            <w:r w:rsidRPr="00147174">
              <w:rPr>
                <w:sz w:val="24"/>
                <w:szCs w:val="24"/>
              </w:rPr>
              <w:t>6</w:t>
            </w:r>
          </w:p>
        </w:tc>
        <w:tc>
          <w:tcPr>
            <w:tcW w:w="1559" w:type="dxa"/>
            <w:shd w:val="clear" w:color="auto" w:fill="auto"/>
          </w:tcPr>
          <w:p w:rsidR="00466A24" w:rsidRPr="00147174" w:rsidRDefault="00466A24" w:rsidP="00147174">
            <w:pPr>
              <w:pStyle w:val="af1"/>
              <w:rPr>
                <w:sz w:val="24"/>
                <w:szCs w:val="24"/>
              </w:rPr>
            </w:pPr>
            <w:r w:rsidRPr="00147174">
              <w:rPr>
                <w:sz w:val="24"/>
                <w:szCs w:val="24"/>
              </w:rPr>
              <w:t>Кружок</w:t>
            </w:r>
          </w:p>
        </w:tc>
        <w:tc>
          <w:tcPr>
            <w:tcW w:w="992" w:type="dxa"/>
            <w:shd w:val="clear" w:color="auto" w:fill="auto"/>
          </w:tcPr>
          <w:p w:rsidR="00466A24" w:rsidRPr="00147174" w:rsidRDefault="00466A24" w:rsidP="00147174">
            <w:pPr>
              <w:pStyle w:val="af1"/>
              <w:rPr>
                <w:sz w:val="24"/>
                <w:szCs w:val="24"/>
              </w:rPr>
            </w:pPr>
          </w:p>
        </w:tc>
        <w:tc>
          <w:tcPr>
            <w:tcW w:w="3260" w:type="dxa"/>
            <w:shd w:val="clear" w:color="auto" w:fill="auto"/>
          </w:tcPr>
          <w:p w:rsidR="00466A24" w:rsidRPr="00147174" w:rsidRDefault="00466A24" w:rsidP="00147174">
            <w:pPr>
              <w:pStyle w:val="af1"/>
              <w:rPr>
                <w:sz w:val="24"/>
                <w:szCs w:val="24"/>
              </w:rPr>
            </w:pPr>
            <w:r w:rsidRPr="00147174">
              <w:rPr>
                <w:sz w:val="24"/>
                <w:szCs w:val="24"/>
              </w:rPr>
              <w:t>Учитель биологии</w:t>
            </w:r>
          </w:p>
        </w:tc>
      </w:tr>
      <w:tr w:rsidR="00466A24" w:rsidRPr="00147174" w:rsidTr="00492303">
        <w:tc>
          <w:tcPr>
            <w:tcW w:w="1985" w:type="dxa"/>
            <w:shd w:val="clear" w:color="auto" w:fill="auto"/>
          </w:tcPr>
          <w:p w:rsidR="00466A24" w:rsidRPr="00147174" w:rsidRDefault="00466A24" w:rsidP="00147174">
            <w:pPr>
              <w:pStyle w:val="af1"/>
              <w:rPr>
                <w:sz w:val="24"/>
                <w:szCs w:val="24"/>
              </w:rPr>
            </w:pPr>
            <w:r w:rsidRPr="00147174">
              <w:rPr>
                <w:sz w:val="24"/>
                <w:szCs w:val="24"/>
              </w:rPr>
              <w:t xml:space="preserve">Социальное </w:t>
            </w:r>
          </w:p>
        </w:tc>
        <w:tc>
          <w:tcPr>
            <w:tcW w:w="1562" w:type="dxa"/>
            <w:shd w:val="clear" w:color="auto" w:fill="auto"/>
          </w:tcPr>
          <w:p w:rsidR="00466A24" w:rsidRPr="00147174" w:rsidRDefault="00466A24" w:rsidP="00147174">
            <w:pPr>
              <w:pStyle w:val="af1"/>
              <w:rPr>
                <w:sz w:val="24"/>
                <w:szCs w:val="24"/>
              </w:rPr>
            </w:pPr>
            <w:r w:rsidRPr="00147174">
              <w:rPr>
                <w:sz w:val="24"/>
                <w:szCs w:val="24"/>
              </w:rPr>
              <w:t>«Сто добрых дел»</w:t>
            </w:r>
          </w:p>
        </w:tc>
        <w:tc>
          <w:tcPr>
            <w:tcW w:w="990" w:type="dxa"/>
            <w:shd w:val="clear" w:color="auto" w:fill="auto"/>
          </w:tcPr>
          <w:p w:rsidR="00466A24" w:rsidRPr="00147174" w:rsidRDefault="00466A24" w:rsidP="00147174">
            <w:pPr>
              <w:pStyle w:val="af1"/>
              <w:rPr>
                <w:sz w:val="24"/>
                <w:szCs w:val="24"/>
              </w:rPr>
            </w:pPr>
            <w:r w:rsidRPr="00147174">
              <w:rPr>
                <w:sz w:val="24"/>
                <w:szCs w:val="24"/>
              </w:rPr>
              <w:t>5,6</w:t>
            </w:r>
          </w:p>
        </w:tc>
        <w:tc>
          <w:tcPr>
            <w:tcW w:w="1559" w:type="dxa"/>
            <w:shd w:val="clear" w:color="auto" w:fill="auto"/>
          </w:tcPr>
          <w:p w:rsidR="00466A24" w:rsidRPr="00147174" w:rsidRDefault="00466A24" w:rsidP="00147174">
            <w:pPr>
              <w:pStyle w:val="af1"/>
              <w:rPr>
                <w:sz w:val="24"/>
                <w:szCs w:val="24"/>
              </w:rPr>
            </w:pPr>
            <w:r w:rsidRPr="00147174">
              <w:rPr>
                <w:sz w:val="24"/>
                <w:szCs w:val="24"/>
              </w:rPr>
              <w:t xml:space="preserve">Кружок </w:t>
            </w:r>
          </w:p>
        </w:tc>
        <w:tc>
          <w:tcPr>
            <w:tcW w:w="992" w:type="dxa"/>
            <w:shd w:val="clear" w:color="auto" w:fill="auto"/>
          </w:tcPr>
          <w:p w:rsidR="00466A24" w:rsidRPr="00147174" w:rsidRDefault="00466A24" w:rsidP="00147174">
            <w:pPr>
              <w:pStyle w:val="af1"/>
              <w:rPr>
                <w:sz w:val="24"/>
                <w:szCs w:val="24"/>
              </w:rPr>
            </w:pPr>
            <w:r w:rsidRPr="00147174">
              <w:rPr>
                <w:sz w:val="24"/>
                <w:szCs w:val="24"/>
              </w:rPr>
              <w:t>1</w:t>
            </w:r>
          </w:p>
        </w:tc>
        <w:tc>
          <w:tcPr>
            <w:tcW w:w="3260" w:type="dxa"/>
            <w:shd w:val="clear" w:color="auto" w:fill="auto"/>
          </w:tcPr>
          <w:p w:rsidR="00466A24" w:rsidRPr="00147174" w:rsidRDefault="00466A24" w:rsidP="00147174">
            <w:pPr>
              <w:pStyle w:val="af1"/>
              <w:rPr>
                <w:sz w:val="24"/>
                <w:szCs w:val="24"/>
              </w:rPr>
            </w:pPr>
            <w:r w:rsidRPr="00147174">
              <w:rPr>
                <w:sz w:val="24"/>
                <w:szCs w:val="24"/>
              </w:rPr>
              <w:t>Классные руководители</w:t>
            </w:r>
          </w:p>
        </w:tc>
      </w:tr>
      <w:tr w:rsidR="00466A24" w:rsidRPr="00147174" w:rsidTr="00492303">
        <w:tc>
          <w:tcPr>
            <w:tcW w:w="1985" w:type="dxa"/>
            <w:shd w:val="clear" w:color="auto" w:fill="auto"/>
          </w:tcPr>
          <w:p w:rsidR="00466A24" w:rsidRPr="00147174" w:rsidRDefault="00466A24" w:rsidP="00147174">
            <w:pPr>
              <w:pStyle w:val="af1"/>
              <w:rPr>
                <w:sz w:val="24"/>
                <w:szCs w:val="24"/>
              </w:rPr>
            </w:pPr>
            <w:r w:rsidRPr="00147174">
              <w:rPr>
                <w:sz w:val="24"/>
                <w:szCs w:val="24"/>
              </w:rPr>
              <w:t xml:space="preserve">Общеинтел - лектуальное </w:t>
            </w:r>
          </w:p>
        </w:tc>
        <w:tc>
          <w:tcPr>
            <w:tcW w:w="1562" w:type="dxa"/>
            <w:shd w:val="clear" w:color="auto" w:fill="auto"/>
          </w:tcPr>
          <w:p w:rsidR="00466A24" w:rsidRPr="00147174" w:rsidRDefault="00466A24" w:rsidP="00147174">
            <w:pPr>
              <w:pStyle w:val="af1"/>
              <w:rPr>
                <w:sz w:val="24"/>
                <w:szCs w:val="24"/>
              </w:rPr>
            </w:pPr>
            <w:r w:rsidRPr="00147174">
              <w:rPr>
                <w:sz w:val="24"/>
                <w:szCs w:val="24"/>
              </w:rPr>
              <w:t>«В мире шахмат»</w:t>
            </w:r>
          </w:p>
        </w:tc>
        <w:tc>
          <w:tcPr>
            <w:tcW w:w="990" w:type="dxa"/>
            <w:shd w:val="clear" w:color="auto" w:fill="auto"/>
          </w:tcPr>
          <w:p w:rsidR="00466A24" w:rsidRPr="00147174" w:rsidRDefault="00466A24" w:rsidP="00147174">
            <w:pPr>
              <w:pStyle w:val="af1"/>
              <w:rPr>
                <w:sz w:val="24"/>
                <w:szCs w:val="24"/>
              </w:rPr>
            </w:pPr>
            <w:r w:rsidRPr="00147174">
              <w:rPr>
                <w:sz w:val="24"/>
                <w:szCs w:val="24"/>
              </w:rPr>
              <w:t>5,6</w:t>
            </w:r>
          </w:p>
        </w:tc>
        <w:tc>
          <w:tcPr>
            <w:tcW w:w="1559" w:type="dxa"/>
            <w:shd w:val="clear" w:color="auto" w:fill="auto"/>
          </w:tcPr>
          <w:p w:rsidR="00466A24" w:rsidRPr="00147174" w:rsidRDefault="00466A24" w:rsidP="00147174">
            <w:pPr>
              <w:pStyle w:val="af1"/>
              <w:rPr>
                <w:sz w:val="24"/>
                <w:szCs w:val="24"/>
              </w:rPr>
            </w:pPr>
            <w:r w:rsidRPr="00147174">
              <w:rPr>
                <w:sz w:val="24"/>
                <w:szCs w:val="24"/>
              </w:rPr>
              <w:t xml:space="preserve">Кружок </w:t>
            </w:r>
          </w:p>
        </w:tc>
        <w:tc>
          <w:tcPr>
            <w:tcW w:w="992" w:type="dxa"/>
            <w:shd w:val="clear" w:color="auto" w:fill="auto"/>
          </w:tcPr>
          <w:p w:rsidR="00466A24" w:rsidRPr="00147174" w:rsidRDefault="00466A24" w:rsidP="00147174">
            <w:pPr>
              <w:pStyle w:val="af1"/>
              <w:rPr>
                <w:sz w:val="24"/>
                <w:szCs w:val="24"/>
              </w:rPr>
            </w:pPr>
            <w:r w:rsidRPr="00147174">
              <w:rPr>
                <w:sz w:val="24"/>
                <w:szCs w:val="24"/>
              </w:rPr>
              <w:t>1</w:t>
            </w:r>
          </w:p>
        </w:tc>
        <w:tc>
          <w:tcPr>
            <w:tcW w:w="3260" w:type="dxa"/>
            <w:shd w:val="clear" w:color="auto" w:fill="auto"/>
          </w:tcPr>
          <w:p w:rsidR="00466A24" w:rsidRPr="00147174" w:rsidRDefault="00466A24" w:rsidP="00147174">
            <w:pPr>
              <w:pStyle w:val="af1"/>
              <w:rPr>
                <w:sz w:val="24"/>
                <w:szCs w:val="24"/>
              </w:rPr>
            </w:pPr>
            <w:r w:rsidRPr="00147174">
              <w:rPr>
                <w:sz w:val="24"/>
                <w:szCs w:val="24"/>
              </w:rPr>
              <w:t>Учитель математики</w:t>
            </w:r>
          </w:p>
        </w:tc>
      </w:tr>
      <w:tr w:rsidR="00466A24" w:rsidRPr="00147174" w:rsidTr="00492303">
        <w:tc>
          <w:tcPr>
            <w:tcW w:w="3547" w:type="dxa"/>
            <w:gridSpan w:val="2"/>
            <w:shd w:val="clear" w:color="auto" w:fill="auto"/>
          </w:tcPr>
          <w:p w:rsidR="00466A24" w:rsidRPr="00147174" w:rsidRDefault="00466A24" w:rsidP="00147174">
            <w:pPr>
              <w:pStyle w:val="af1"/>
              <w:rPr>
                <w:sz w:val="24"/>
                <w:szCs w:val="24"/>
              </w:rPr>
            </w:pPr>
            <w:r w:rsidRPr="00147174">
              <w:rPr>
                <w:sz w:val="24"/>
                <w:szCs w:val="24"/>
              </w:rPr>
              <w:t>По всем направлениям воспитательные мероприятия по плану школы, классного руководителя</w:t>
            </w:r>
          </w:p>
        </w:tc>
        <w:tc>
          <w:tcPr>
            <w:tcW w:w="990" w:type="dxa"/>
            <w:shd w:val="clear" w:color="auto" w:fill="auto"/>
          </w:tcPr>
          <w:p w:rsidR="00466A24" w:rsidRPr="00147174" w:rsidRDefault="00466A24" w:rsidP="00147174">
            <w:pPr>
              <w:pStyle w:val="af1"/>
              <w:rPr>
                <w:sz w:val="24"/>
                <w:szCs w:val="24"/>
              </w:rPr>
            </w:pPr>
            <w:r w:rsidRPr="00147174">
              <w:rPr>
                <w:sz w:val="24"/>
                <w:szCs w:val="24"/>
              </w:rPr>
              <w:t>5,6</w:t>
            </w:r>
          </w:p>
        </w:tc>
        <w:tc>
          <w:tcPr>
            <w:tcW w:w="1559" w:type="dxa"/>
            <w:shd w:val="clear" w:color="auto" w:fill="auto"/>
          </w:tcPr>
          <w:p w:rsidR="00466A24" w:rsidRPr="00147174" w:rsidRDefault="00466A24" w:rsidP="00147174">
            <w:pPr>
              <w:pStyle w:val="af1"/>
              <w:rPr>
                <w:sz w:val="24"/>
                <w:szCs w:val="24"/>
              </w:rPr>
            </w:pPr>
          </w:p>
        </w:tc>
        <w:tc>
          <w:tcPr>
            <w:tcW w:w="992" w:type="dxa"/>
            <w:shd w:val="clear" w:color="auto" w:fill="auto"/>
          </w:tcPr>
          <w:p w:rsidR="00466A24" w:rsidRPr="00147174" w:rsidRDefault="00466A24" w:rsidP="00147174">
            <w:pPr>
              <w:pStyle w:val="af1"/>
              <w:rPr>
                <w:sz w:val="24"/>
                <w:szCs w:val="24"/>
              </w:rPr>
            </w:pPr>
            <w:r w:rsidRPr="00147174">
              <w:rPr>
                <w:sz w:val="24"/>
                <w:szCs w:val="24"/>
              </w:rPr>
              <w:t>1</w:t>
            </w:r>
          </w:p>
        </w:tc>
        <w:tc>
          <w:tcPr>
            <w:tcW w:w="3260" w:type="dxa"/>
            <w:shd w:val="clear" w:color="auto" w:fill="auto"/>
          </w:tcPr>
          <w:p w:rsidR="00466A24" w:rsidRPr="00147174" w:rsidRDefault="00466A24" w:rsidP="00147174">
            <w:pPr>
              <w:pStyle w:val="af1"/>
              <w:rPr>
                <w:sz w:val="24"/>
                <w:szCs w:val="24"/>
              </w:rPr>
            </w:pPr>
            <w:r w:rsidRPr="00147174">
              <w:rPr>
                <w:sz w:val="24"/>
                <w:szCs w:val="24"/>
              </w:rPr>
              <w:t>Классные руководители</w:t>
            </w:r>
          </w:p>
        </w:tc>
      </w:tr>
      <w:tr w:rsidR="00466A24" w:rsidRPr="00147174" w:rsidTr="00492303">
        <w:tc>
          <w:tcPr>
            <w:tcW w:w="3547" w:type="dxa"/>
            <w:gridSpan w:val="2"/>
            <w:shd w:val="clear" w:color="auto" w:fill="auto"/>
          </w:tcPr>
          <w:p w:rsidR="00466A24" w:rsidRPr="00147174" w:rsidRDefault="00466A24" w:rsidP="00147174">
            <w:pPr>
              <w:pStyle w:val="af1"/>
              <w:rPr>
                <w:sz w:val="24"/>
                <w:szCs w:val="24"/>
              </w:rPr>
            </w:pPr>
            <w:r w:rsidRPr="00147174">
              <w:rPr>
                <w:sz w:val="24"/>
                <w:szCs w:val="24"/>
              </w:rPr>
              <w:t>Итого</w:t>
            </w:r>
          </w:p>
        </w:tc>
        <w:tc>
          <w:tcPr>
            <w:tcW w:w="990" w:type="dxa"/>
            <w:shd w:val="clear" w:color="auto" w:fill="auto"/>
          </w:tcPr>
          <w:p w:rsidR="00466A24" w:rsidRPr="00147174" w:rsidRDefault="00466A24" w:rsidP="00147174">
            <w:pPr>
              <w:pStyle w:val="af1"/>
              <w:rPr>
                <w:sz w:val="24"/>
                <w:szCs w:val="24"/>
              </w:rPr>
            </w:pPr>
          </w:p>
        </w:tc>
        <w:tc>
          <w:tcPr>
            <w:tcW w:w="1559" w:type="dxa"/>
            <w:shd w:val="clear" w:color="auto" w:fill="auto"/>
          </w:tcPr>
          <w:p w:rsidR="00466A24" w:rsidRPr="00147174" w:rsidRDefault="00466A24" w:rsidP="00147174">
            <w:pPr>
              <w:pStyle w:val="af1"/>
              <w:rPr>
                <w:sz w:val="24"/>
                <w:szCs w:val="24"/>
              </w:rPr>
            </w:pPr>
          </w:p>
        </w:tc>
        <w:tc>
          <w:tcPr>
            <w:tcW w:w="992" w:type="dxa"/>
            <w:shd w:val="clear" w:color="auto" w:fill="auto"/>
          </w:tcPr>
          <w:p w:rsidR="00466A24" w:rsidRPr="00147174" w:rsidRDefault="00466A24" w:rsidP="00147174">
            <w:pPr>
              <w:pStyle w:val="af1"/>
              <w:rPr>
                <w:sz w:val="24"/>
                <w:szCs w:val="24"/>
              </w:rPr>
            </w:pPr>
            <w:r w:rsidRPr="00147174">
              <w:rPr>
                <w:sz w:val="24"/>
                <w:szCs w:val="24"/>
              </w:rPr>
              <w:t>7</w:t>
            </w:r>
          </w:p>
        </w:tc>
        <w:tc>
          <w:tcPr>
            <w:tcW w:w="3260" w:type="dxa"/>
            <w:shd w:val="clear" w:color="auto" w:fill="auto"/>
          </w:tcPr>
          <w:p w:rsidR="00466A24" w:rsidRPr="00147174" w:rsidRDefault="00466A24" w:rsidP="00147174">
            <w:pPr>
              <w:pStyle w:val="af1"/>
              <w:rPr>
                <w:sz w:val="24"/>
                <w:szCs w:val="24"/>
              </w:rPr>
            </w:pPr>
          </w:p>
        </w:tc>
      </w:tr>
    </w:tbl>
    <w:p w:rsidR="00466A24" w:rsidRPr="00147174" w:rsidRDefault="00466A24" w:rsidP="00147174">
      <w:pPr>
        <w:pStyle w:val="af1"/>
        <w:rPr>
          <w:sz w:val="24"/>
          <w:szCs w:val="24"/>
        </w:rPr>
      </w:pPr>
      <w:r w:rsidRPr="00147174">
        <w:rPr>
          <w:sz w:val="24"/>
          <w:szCs w:val="24"/>
        </w:rPr>
        <w:t>Время проведения внеурочной деятельности с 16.00</w:t>
      </w:r>
    </w:p>
    <w:p w:rsidR="00466A24" w:rsidRPr="00147174" w:rsidRDefault="00466A24" w:rsidP="00147174">
      <w:pPr>
        <w:pStyle w:val="af1"/>
        <w:rPr>
          <w:sz w:val="24"/>
          <w:szCs w:val="24"/>
        </w:rPr>
      </w:pPr>
    </w:p>
    <w:p w:rsidR="00466A24" w:rsidRPr="00147174" w:rsidRDefault="00466A24" w:rsidP="00147174">
      <w:pPr>
        <w:pStyle w:val="af1"/>
        <w:rPr>
          <w:sz w:val="24"/>
          <w:szCs w:val="24"/>
        </w:rPr>
      </w:pPr>
    </w:p>
    <w:p w:rsidR="00466A24" w:rsidRPr="00147174" w:rsidRDefault="00466A24" w:rsidP="00147174">
      <w:pPr>
        <w:pStyle w:val="af1"/>
        <w:rPr>
          <w:sz w:val="24"/>
          <w:szCs w:val="24"/>
        </w:rPr>
      </w:pPr>
      <w:r w:rsidRPr="00147174">
        <w:rPr>
          <w:sz w:val="24"/>
          <w:szCs w:val="24"/>
        </w:rPr>
        <w:t>Шестовская СОШ</w:t>
      </w:r>
    </w:p>
    <w:tbl>
      <w:tblPr>
        <w:tblW w:w="5650" w:type="pc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2"/>
        <w:gridCol w:w="2296"/>
        <w:gridCol w:w="1025"/>
        <w:gridCol w:w="1730"/>
        <w:gridCol w:w="1506"/>
        <w:gridCol w:w="2316"/>
      </w:tblGrid>
      <w:tr w:rsidR="00466A24" w:rsidRPr="00147174" w:rsidTr="00492303">
        <w:trPr>
          <w:trHeight w:val="1217"/>
        </w:trPr>
        <w:tc>
          <w:tcPr>
            <w:tcW w:w="958" w:type="pct"/>
          </w:tcPr>
          <w:p w:rsidR="00466A24" w:rsidRPr="00147174" w:rsidRDefault="00466A24" w:rsidP="00147174">
            <w:pPr>
              <w:pStyle w:val="af1"/>
              <w:rPr>
                <w:color w:val="000000"/>
                <w:sz w:val="24"/>
                <w:szCs w:val="24"/>
              </w:rPr>
            </w:pPr>
            <w:r w:rsidRPr="00147174">
              <w:rPr>
                <w:color w:val="000000"/>
                <w:sz w:val="24"/>
                <w:szCs w:val="24"/>
              </w:rPr>
              <w:t>Направления</w:t>
            </w:r>
          </w:p>
        </w:tc>
        <w:tc>
          <w:tcPr>
            <w:tcW w:w="1046" w:type="pct"/>
          </w:tcPr>
          <w:p w:rsidR="00466A24" w:rsidRPr="00147174" w:rsidRDefault="00466A24" w:rsidP="00147174">
            <w:pPr>
              <w:pStyle w:val="af1"/>
              <w:rPr>
                <w:color w:val="000000"/>
                <w:sz w:val="24"/>
                <w:szCs w:val="24"/>
              </w:rPr>
            </w:pPr>
            <w:r w:rsidRPr="00147174">
              <w:rPr>
                <w:color w:val="000000"/>
                <w:sz w:val="24"/>
                <w:szCs w:val="24"/>
              </w:rPr>
              <w:t>Занятия</w:t>
            </w:r>
          </w:p>
        </w:tc>
        <w:tc>
          <w:tcPr>
            <w:tcW w:w="467" w:type="pct"/>
          </w:tcPr>
          <w:p w:rsidR="00466A24" w:rsidRPr="00147174" w:rsidRDefault="00466A24" w:rsidP="00147174">
            <w:pPr>
              <w:pStyle w:val="af1"/>
              <w:rPr>
                <w:color w:val="000000"/>
                <w:sz w:val="24"/>
                <w:szCs w:val="24"/>
              </w:rPr>
            </w:pPr>
            <w:r w:rsidRPr="00147174">
              <w:rPr>
                <w:color w:val="000000"/>
                <w:sz w:val="24"/>
                <w:szCs w:val="24"/>
              </w:rPr>
              <w:t xml:space="preserve">Класс </w:t>
            </w:r>
          </w:p>
        </w:tc>
        <w:tc>
          <w:tcPr>
            <w:tcW w:w="788" w:type="pct"/>
          </w:tcPr>
          <w:p w:rsidR="00466A24" w:rsidRPr="00147174" w:rsidRDefault="00466A24" w:rsidP="00147174">
            <w:pPr>
              <w:pStyle w:val="af1"/>
              <w:rPr>
                <w:color w:val="000000"/>
                <w:sz w:val="24"/>
                <w:szCs w:val="24"/>
              </w:rPr>
            </w:pPr>
            <w:r w:rsidRPr="00147174">
              <w:rPr>
                <w:color w:val="000000"/>
                <w:sz w:val="24"/>
                <w:szCs w:val="24"/>
              </w:rPr>
              <w:t>Формы проведения</w:t>
            </w:r>
          </w:p>
        </w:tc>
        <w:tc>
          <w:tcPr>
            <w:tcW w:w="686" w:type="pct"/>
          </w:tcPr>
          <w:p w:rsidR="00466A24" w:rsidRPr="00147174" w:rsidRDefault="00466A24" w:rsidP="00147174">
            <w:pPr>
              <w:pStyle w:val="af1"/>
              <w:rPr>
                <w:color w:val="000000"/>
                <w:sz w:val="24"/>
                <w:szCs w:val="24"/>
              </w:rPr>
            </w:pPr>
            <w:r w:rsidRPr="00147174">
              <w:rPr>
                <w:color w:val="000000"/>
                <w:sz w:val="24"/>
                <w:szCs w:val="24"/>
              </w:rPr>
              <w:t>Кол-во часов</w:t>
            </w:r>
          </w:p>
        </w:tc>
        <w:tc>
          <w:tcPr>
            <w:tcW w:w="1055" w:type="pct"/>
          </w:tcPr>
          <w:p w:rsidR="00466A24" w:rsidRPr="00147174" w:rsidRDefault="00466A24" w:rsidP="00147174">
            <w:pPr>
              <w:pStyle w:val="af1"/>
              <w:rPr>
                <w:color w:val="000000"/>
                <w:sz w:val="24"/>
                <w:szCs w:val="24"/>
              </w:rPr>
            </w:pPr>
            <w:r w:rsidRPr="00147174">
              <w:rPr>
                <w:color w:val="000000"/>
                <w:sz w:val="24"/>
                <w:szCs w:val="24"/>
              </w:rPr>
              <w:t>Должности педагогов, организующих внеурочную деятельность</w:t>
            </w:r>
          </w:p>
        </w:tc>
      </w:tr>
      <w:tr w:rsidR="00466A24" w:rsidRPr="00147174" w:rsidTr="00492303">
        <w:trPr>
          <w:trHeight w:val="1510"/>
        </w:trPr>
        <w:tc>
          <w:tcPr>
            <w:tcW w:w="958" w:type="pct"/>
          </w:tcPr>
          <w:p w:rsidR="00466A24" w:rsidRPr="00147174" w:rsidRDefault="00466A24" w:rsidP="00147174">
            <w:pPr>
              <w:pStyle w:val="af1"/>
              <w:rPr>
                <w:color w:val="000000"/>
                <w:sz w:val="24"/>
                <w:szCs w:val="24"/>
              </w:rPr>
            </w:pPr>
            <w:r w:rsidRPr="00147174">
              <w:rPr>
                <w:color w:val="000000"/>
                <w:sz w:val="24"/>
                <w:szCs w:val="24"/>
              </w:rPr>
              <w:t>Спортивно-оздоровительное</w:t>
            </w:r>
          </w:p>
        </w:tc>
        <w:tc>
          <w:tcPr>
            <w:tcW w:w="1046" w:type="pct"/>
          </w:tcPr>
          <w:p w:rsidR="00466A24" w:rsidRPr="00147174" w:rsidRDefault="00466A24" w:rsidP="00147174">
            <w:pPr>
              <w:pStyle w:val="af1"/>
              <w:rPr>
                <w:color w:val="000000"/>
                <w:sz w:val="24"/>
                <w:szCs w:val="24"/>
              </w:rPr>
            </w:pPr>
            <w:r w:rsidRPr="00147174">
              <w:rPr>
                <w:color w:val="000000"/>
                <w:sz w:val="24"/>
                <w:szCs w:val="24"/>
              </w:rPr>
              <w:t>«Юные атлеты»</w:t>
            </w:r>
          </w:p>
        </w:tc>
        <w:tc>
          <w:tcPr>
            <w:tcW w:w="467" w:type="pct"/>
          </w:tcPr>
          <w:p w:rsidR="00466A24" w:rsidRPr="00147174" w:rsidRDefault="00466A24" w:rsidP="00147174">
            <w:pPr>
              <w:pStyle w:val="af1"/>
              <w:rPr>
                <w:color w:val="000000"/>
                <w:sz w:val="24"/>
                <w:szCs w:val="24"/>
              </w:rPr>
            </w:pPr>
            <w:r w:rsidRPr="00147174">
              <w:rPr>
                <w:color w:val="000000"/>
                <w:sz w:val="24"/>
                <w:szCs w:val="24"/>
              </w:rPr>
              <w:t>5,6</w:t>
            </w:r>
          </w:p>
        </w:tc>
        <w:tc>
          <w:tcPr>
            <w:tcW w:w="788" w:type="pct"/>
          </w:tcPr>
          <w:p w:rsidR="00466A24" w:rsidRPr="00147174" w:rsidRDefault="00466A24" w:rsidP="00147174">
            <w:pPr>
              <w:pStyle w:val="af1"/>
              <w:rPr>
                <w:color w:val="000000"/>
                <w:sz w:val="24"/>
                <w:szCs w:val="24"/>
              </w:rPr>
            </w:pPr>
            <w:r w:rsidRPr="00147174">
              <w:rPr>
                <w:color w:val="000000"/>
                <w:sz w:val="24"/>
                <w:szCs w:val="24"/>
              </w:rPr>
              <w:t>- Спортивная секция</w:t>
            </w:r>
          </w:p>
          <w:p w:rsidR="00466A24" w:rsidRPr="00147174" w:rsidRDefault="00466A24" w:rsidP="00147174">
            <w:pPr>
              <w:pStyle w:val="af1"/>
              <w:rPr>
                <w:color w:val="000000"/>
                <w:sz w:val="24"/>
                <w:szCs w:val="24"/>
              </w:rPr>
            </w:pPr>
            <w:r w:rsidRPr="00147174">
              <w:rPr>
                <w:color w:val="000000"/>
                <w:sz w:val="24"/>
                <w:szCs w:val="24"/>
              </w:rPr>
              <w:t xml:space="preserve">- Утренняя зарядка, динамические паузы,               - физминутки, Дни здоровья, соревнования, </w:t>
            </w:r>
            <w:r w:rsidRPr="00147174">
              <w:rPr>
                <w:color w:val="000000"/>
                <w:sz w:val="24"/>
                <w:szCs w:val="24"/>
              </w:rPr>
              <w:lastRenderedPageBreak/>
              <w:t>конкурсы, беседы о ЗОЖ</w:t>
            </w:r>
          </w:p>
        </w:tc>
        <w:tc>
          <w:tcPr>
            <w:tcW w:w="686" w:type="pct"/>
          </w:tcPr>
          <w:p w:rsidR="00466A24" w:rsidRPr="00147174" w:rsidRDefault="00466A24" w:rsidP="00147174">
            <w:pPr>
              <w:pStyle w:val="af1"/>
              <w:rPr>
                <w:color w:val="000000"/>
                <w:sz w:val="24"/>
                <w:szCs w:val="24"/>
              </w:rPr>
            </w:pPr>
            <w:r w:rsidRPr="00147174">
              <w:rPr>
                <w:color w:val="000000"/>
                <w:sz w:val="24"/>
                <w:szCs w:val="24"/>
              </w:rPr>
              <w:lastRenderedPageBreak/>
              <w:t>1</w:t>
            </w:r>
          </w:p>
          <w:p w:rsidR="00466A24" w:rsidRPr="00147174" w:rsidRDefault="00466A24" w:rsidP="00147174">
            <w:pPr>
              <w:pStyle w:val="af1"/>
              <w:rPr>
                <w:color w:val="000000"/>
                <w:sz w:val="24"/>
                <w:szCs w:val="24"/>
              </w:rPr>
            </w:pPr>
          </w:p>
        </w:tc>
        <w:tc>
          <w:tcPr>
            <w:tcW w:w="1055" w:type="pct"/>
          </w:tcPr>
          <w:p w:rsidR="00466A24" w:rsidRPr="00147174" w:rsidRDefault="00466A24" w:rsidP="00147174">
            <w:pPr>
              <w:pStyle w:val="af1"/>
              <w:rPr>
                <w:color w:val="000000"/>
                <w:sz w:val="24"/>
                <w:szCs w:val="24"/>
              </w:rPr>
            </w:pPr>
            <w:r w:rsidRPr="00147174">
              <w:rPr>
                <w:color w:val="000000"/>
                <w:sz w:val="24"/>
                <w:szCs w:val="24"/>
              </w:rPr>
              <w:t>Учитель физической культуры</w:t>
            </w:r>
          </w:p>
        </w:tc>
      </w:tr>
      <w:tr w:rsidR="00466A24" w:rsidRPr="00147174" w:rsidTr="00492303">
        <w:trPr>
          <w:trHeight w:val="525"/>
        </w:trPr>
        <w:tc>
          <w:tcPr>
            <w:tcW w:w="958" w:type="pct"/>
            <w:vMerge w:val="restart"/>
          </w:tcPr>
          <w:p w:rsidR="00466A24" w:rsidRPr="00147174" w:rsidRDefault="00466A24" w:rsidP="00147174">
            <w:pPr>
              <w:pStyle w:val="af1"/>
              <w:rPr>
                <w:color w:val="000000"/>
                <w:sz w:val="24"/>
                <w:szCs w:val="24"/>
              </w:rPr>
            </w:pPr>
            <w:r w:rsidRPr="00147174">
              <w:rPr>
                <w:color w:val="000000"/>
                <w:sz w:val="24"/>
                <w:szCs w:val="24"/>
              </w:rPr>
              <w:lastRenderedPageBreak/>
              <w:t>Общекультурное</w:t>
            </w:r>
          </w:p>
        </w:tc>
        <w:tc>
          <w:tcPr>
            <w:tcW w:w="1046" w:type="pct"/>
            <w:tcBorders>
              <w:top w:val="single" w:sz="4" w:space="0" w:color="auto"/>
              <w:bottom w:val="single" w:sz="4" w:space="0" w:color="auto"/>
            </w:tcBorders>
          </w:tcPr>
          <w:p w:rsidR="00466A24" w:rsidRPr="00147174" w:rsidRDefault="00466A24" w:rsidP="00147174">
            <w:pPr>
              <w:pStyle w:val="af1"/>
              <w:rPr>
                <w:color w:val="000000"/>
                <w:sz w:val="24"/>
                <w:szCs w:val="24"/>
              </w:rPr>
            </w:pPr>
            <w:r w:rsidRPr="00147174">
              <w:rPr>
                <w:color w:val="000000"/>
                <w:sz w:val="24"/>
                <w:szCs w:val="24"/>
              </w:rPr>
              <w:t>«Сувенир»</w:t>
            </w:r>
          </w:p>
        </w:tc>
        <w:tc>
          <w:tcPr>
            <w:tcW w:w="467" w:type="pct"/>
            <w:tcBorders>
              <w:top w:val="single" w:sz="4" w:space="0" w:color="auto"/>
              <w:bottom w:val="single" w:sz="4" w:space="0" w:color="auto"/>
            </w:tcBorders>
          </w:tcPr>
          <w:p w:rsidR="00466A24" w:rsidRPr="00147174" w:rsidRDefault="00466A24" w:rsidP="00147174">
            <w:pPr>
              <w:pStyle w:val="af1"/>
              <w:rPr>
                <w:color w:val="000000"/>
                <w:sz w:val="24"/>
                <w:szCs w:val="24"/>
              </w:rPr>
            </w:pPr>
            <w:r w:rsidRPr="00147174">
              <w:rPr>
                <w:color w:val="000000"/>
                <w:sz w:val="24"/>
                <w:szCs w:val="24"/>
              </w:rPr>
              <w:t>5,6</w:t>
            </w:r>
          </w:p>
        </w:tc>
        <w:tc>
          <w:tcPr>
            <w:tcW w:w="788" w:type="pct"/>
            <w:tcBorders>
              <w:top w:val="single" w:sz="4" w:space="0" w:color="auto"/>
              <w:bottom w:val="single" w:sz="4" w:space="0" w:color="auto"/>
            </w:tcBorders>
          </w:tcPr>
          <w:p w:rsidR="00466A24" w:rsidRPr="00147174" w:rsidRDefault="00466A24" w:rsidP="00147174">
            <w:pPr>
              <w:pStyle w:val="af1"/>
              <w:rPr>
                <w:color w:val="000000"/>
                <w:sz w:val="24"/>
                <w:szCs w:val="24"/>
              </w:rPr>
            </w:pPr>
            <w:r w:rsidRPr="00147174">
              <w:rPr>
                <w:color w:val="000000"/>
                <w:sz w:val="24"/>
                <w:szCs w:val="24"/>
              </w:rPr>
              <w:t xml:space="preserve"> кружок</w:t>
            </w:r>
          </w:p>
        </w:tc>
        <w:tc>
          <w:tcPr>
            <w:tcW w:w="686" w:type="pct"/>
            <w:tcBorders>
              <w:top w:val="single" w:sz="4" w:space="0" w:color="auto"/>
              <w:bottom w:val="single" w:sz="4" w:space="0" w:color="auto"/>
            </w:tcBorders>
          </w:tcPr>
          <w:p w:rsidR="00466A24" w:rsidRPr="00147174" w:rsidRDefault="00466A24" w:rsidP="00147174">
            <w:pPr>
              <w:pStyle w:val="af1"/>
              <w:rPr>
                <w:color w:val="000000"/>
                <w:sz w:val="24"/>
                <w:szCs w:val="24"/>
              </w:rPr>
            </w:pPr>
            <w:r w:rsidRPr="00147174">
              <w:rPr>
                <w:color w:val="000000"/>
                <w:sz w:val="24"/>
                <w:szCs w:val="24"/>
              </w:rPr>
              <w:t>1</w:t>
            </w:r>
          </w:p>
        </w:tc>
        <w:tc>
          <w:tcPr>
            <w:tcW w:w="1055" w:type="pct"/>
            <w:tcBorders>
              <w:top w:val="single" w:sz="4" w:space="0" w:color="auto"/>
              <w:bottom w:val="single" w:sz="4" w:space="0" w:color="auto"/>
            </w:tcBorders>
          </w:tcPr>
          <w:p w:rsidR="00466A24" w:rsidRPr="00147174" w:rsidRDefault="00466A24" w:rsidP="00147174">
            <w:pPr>
              <w:pStyle w:val="af1"/>
              <w:rPr>
                <w:color w:val="000000"/>
                <w:sz w:val="24"/>
                <w:szCs w:val="24"/>
              </w:rPr>
            </w:pPr>
            <w:r w:rsidRPr="00147174">
              <w:rPr>
                <w:color w:val="000000"/>
                <w:sz w:val="24"/>
                <w:szCs w:val="24"/>
              </w:rPr>
              <w:t>Учитель технологии</w:t>
            </w:r>
          </w:p>
        </w:tc>
      </w:tr>
      <w:tr w:rsidR="00466A24" w:rsidRPr="00147174" w:rsidTr="00492303">
        <w:trPr>
          <w:trHeight w:val="300"/>
        </w:trPr>
        <w:tc>
          <w:tcPr>
            <w:tcW w:w="958" w:type="pct"/>
            <w:vMerge/>
          </w:tcPr>
          <w:p w:rsidR="00466A24" w:rsidRPr="00147174" w:rsidRDefault="00466A24" w:rsidP="00147174">
            <w:pPr>
              <w:pStyle w:val="af1"/>
              <w:rPr>
                <w:color w:val="000000"/>
                <w:sz w:val="24"/>
                <w:szCs w:val="24"/>
              </w:rPr>
            </w:pPr>
          </w:p>
        </w:tc>
        <w:tc>
          <w:tcPr>
            <w:tcW w:w="1046" w:type="pct"/>
            <w:tcBorders>
              <w:top w:val="single" w:sz="4" w:space="0" w:color="auto"/>
            </w:tcBorders>
          </w:tcPr>
          <w:p w:rsidR="00466A24" w:rsidRPr="00147174" w:rsidRDefault="00466A24" w:rsidP="00147174">
            <w:pPr>
              <w:pStyle w:val="af1"/>
              <w:rPr>
                <w:color w:val="000000"/>
                <w:sz w:val="24"/>
                <w:szCs w:val="24"/>
              </w:rPr>
            </w:pPr>
            <w:r w:rsidRPr="00147174">
              <w:rPr>
                <w:color w:val="000000"/>
                <w:sz w:val="24"/>
                <w:szCs w:val="24"/>
              </w:rPr>
              <w:t>«Грация»</w:t>
            </w:r>
          </w:p>
        </w:tc>
        <w:tc>
          <w:tcPr>
            <w:tcW w:w="467" w:type="pct"/>
            <w:tcBorders>
              <w:top w:val="single" w:sz="4" w:space="0" w:color="auto"/>
            </w:tcBorders>
          </w:tcPr>
          <w:p w:rsidR="00466A24" w:rsidRPr="00147174" w:rsidRDefault="00466A24" w:rsidP="00147174">
            <w:pPr>
              <w:pStyle w:val="af1"/>
              <w:rPr>
                <w:color w:val="000000"/>
                <w:sz w:val="24"/>
                <w:szCs w:val="24"/>
              </w:rPr>
            </w:pPr>
            <w:r w:rsidRPr="00147174">
              <w:rPr>
                <w:color w:val="000000"/>
                <w:sz w:val="24"/>
                <w:szCs w:val="24"/>
              </w:rPr>
              <w:t>5</w:t>
            </w:r>
          </w:p>
        </w:tc>
        <w:tc>
          <w:tcPr>
            <w:tcW w:w="788" w:type="pct"/>
            <w:tcBorders>
              <w:top w:val="single" w:sz="4" w:space="0" w:color="auto"/>
            </w:tcBorders>
          </w:tcPr>
          <w:p w:rsidR="00466A24" w:rsidRPr="00147174" w:rsidRDefault="00466A24" w:rsidP="00147174">
            <w:pPr>
              <w:pStyle w:val="af1"/>
              <w:rPr>
                <w:color w:val="000000"/>
                <w:sz w:val="24"/>
                <w:szCs w:val="24"/>
              </w:rPr>
            </w:pPr>
            <w:r w:rsidRPr="00147174">
              <w:rPr>
                <w:color w:val="000000"/>
                <w:sz w:val="24"/>
                <w:szCs w:val="24"/>
              </w:rPr>
              <w:t>Танцевальный кружок</w:t>
            </w:r>
          </w:p>
        </w:tc>
        <w:tc>
          <w:tcPr>
            <w:tcW w:w="686" w:type="pct"/>
            <w:tcBorders>
              <w:top w:val="single" w:sz="4" w:space="0" w:color="auto"/>
            </w:tcBorders>
          </w:tcPr>
          <w:p w:rsidR="00466A24" w:rsidRPr="00147174" w:rsidRDefault="00466A24" w:rsidP="00147174">
            <w:pPr>
              <w:pStyle w:val="af1"/>
              <w:rPr>
                <w:color w:val="000000"/>
                <w:sz w:val="24"/>
                <w:szCs w:val="24"/>
              </w:rPr>
            </w:pPr>
            <w:r w:rsidRPr="00147174">
              <w:rPr>
                <w:color w:val="000000"/>
                <w:sz w:val="24"/>
                <w:szCs w:val="24"/>
              </w:rPr>
              <w:t>1</w:t>
            </w:r>
          </w:p>
        </w:tc>
        <w:tc>
          <w:tcPr>
            <w:tcW w:w="1055" w:type="pct"/>
            <w:tcBorders>
              <w:top w:val="single" w:sz="4" w:space="0" w:color="auto"/>
            </w:tcBorders>
          </w:tcPr>
          <w:p w:rsidR="00466A24" w:rsidRPr="00147174" w:rsidRDefault="00466A24" w:rsidP="00147174">
            <w:pPr>
              <w:pStyle w:val="af1"/>
              <w:rPr>
                <w:color w:val="000000"/>
                <w:sz w:val="24"/>
                <w:szCs w:val="24"/>
              </w:rPr>
            </w:pPr>
            <w:r w:rsidRPr="00147174">
              <w:rPr>
                <w:color w:val="000000"/>
                <w:sz w:val="24"/>
                <w:szCs w:val="24"/>
              </w:rPr>
              <w:t xml:space="preserve">Директор СДК </w:t>
            </w:r>
          </w:p>
        </w:tc>
      </w:tr>
      <w:tr w:rsidR="00466A24" w:rsidRPr="00147174" w:rsidTr="00492303">
        <w:trPr>
          <w:trHeight w:val="603"/>
        </w:trPr>
        <w:tc>
          <w:tcPr>
            <w:tcW w:w="958" w:type="pct"/>
            <w:vMerge w:val="restart"/>
          </w:tcPr>
          <w:p w:rsidR="00466A24" w:rsidRPr="00147174" w:rsidRDefault="00466A24" w:rsidP="00147174">
            <w:pPr>
              <w:pStyle w:val="af1"/>
              <w:rPr>
                <w:color w:val="000000"/>
                <w:sz w:val="24"/>
                <w:szCs w:val="24"/>
              </w:rPr>
            </w:pPr>
            <w:r w:rsidRPr="00147174">
              <w:rPr>
                <w:color w:val="000000"/>
                <w:sz w:val="24"/>
                <w:szCs w:val="24"/>
              </w:rPr>
              <w:t xml:space="preserve">Духовно </w:t>
            </w:r>
            <w:proofErr w:type="gramStart"/>
            <w:r w:rsidRPr="00147174">
              <w:rPr>
                <w:color w:val="000000"/>
                <w:sz w:val="24"/>
                <w:szCs w:val="24"/>
              </w:rPr>
              <w:t>-н</w:t>
            </w:r>
            <w:proofErr w:type="gramEnd"/>
            <w:r w:rsidRPr="00147174">
              <w:rPr>
                <w:color w:val="000000"/>
                <w:sz w:val="24"/>
                <w:szCs w:val="24"/>
              </w:rPr>
              <w:t>равственное</w:t>
            </w:r>
          </w:p>
        </w:tc>
        <w:tc>
          <w:tcPr>
            <w:tcW w:w="1046" w:type="pct"/>
          </w:tcPr>
          <w:p w:rsidR="00466A24" w:rsidRPr="00147174" w:rsidRDefault="00466A24" w:rsidP="00147174">
            <w:pPr>
              <w:pStyle w:val="af1"/>
              <w:rPr>
                <w:color w:val="000000"/>
                <w:sz w:val="24"/>
                <w:szCs w:val="24"/>
              </w:rPr>
            </w:pPr>
            <w:r w:rsidRPr="00147174">
              <w:rPr>
                <w:color w:val="000000"/>
                <w:sz w:val="24"/>
                <w:szCs w:val="24"/>
              </w:rPr>
              <w:t xml:space="preserve">«Родничок» </w:t>
            </w:r>
          </w:p>
        </w:tc>
        <w:tc>
          <w:tcPr>
            <w:tcW w:w="467" w:type="pct"/>
          </w:tcPr>
          <w:p w:rsidR="00466A24" w:rsidRPr="00147174" w:rsidRDefault="00466A24" w:rsidP="00147174">
            <w:pPr>
              <w:pStyle w:val="af1"/>
              <w:rPr>
                <w:color w:val="000000"/>
                <w:sz w:val="24"/>
                <w:szCs w:val="24"/>
              </w:rPr>
            </w:pPr>
            <w:r w:rsidRPr="00147174">
              <w:rPr>
                <w:color w:val="000000"/>
                <w:sz w:val="24"/>
                <w:szCs w:val="24"/>
              </w:rPr>
              <w:t>5</w:t>
            </w:r>
          </w:p>
        </w:tc>
        <w:tc>
          <w:tcPr>
            <w:tcW w:w="788" w:type="pct"/>
          </w:tcPr>
          <w:p w:rsidR="00466A24" w:rsidRPr="00147174" w:rsidRDefault="00466A24" w:rsidP="00147174">
            <w:pPr>
              <w:pStyle w:val="af1"/>
              <w:rPr>
                <w:color w:val="000000"/>
                <w:sz w:val="24"/>
                <w:szCs w:val="24"/>
              </w:rPr>
            </w:pPr>
            <w:r w:rsidRPr="00147174">
              <w:rPr>
                <w:color w:val="000000"/>
                <w:sz w:val="24"/>
                <w:szCs w:val="24"/>
              </w:rPr>
              <w:t xml:space="preserve"> кружок </w:t>
            </w:r>
          </w:p>
        </w:tc>
        <w:tc>
          <w:tcPr>
            <w:tcW w:w="686" w:type="pct"/>
          </w:tcPr>
          <w:p w:rsidR="00466A24" w:rsidRPr="00147174" w:rsidRDefault="00466A24" w:rsidP="00147174">
            <w:pPr>
              <w:pStyle w:val="af1"/>
              <w:rPr>
                <w:color w:val="000000"/>
                <w:sz w:val="24"/>
                <w:szCs w:val="24"/>
              </w:rPr>
            </w:pPr>
            <w:r w:rsidRPr="00147174">
              <w:rPr>
                <w:color w:val="000000"/>
                <w:sz w:val="24"/>
                <w:szCs w:val="24"/>
              </w:rPr>
              <w:t>1</w:t>
            </w:r>
          </w:p>
        </w:tc>
        <w:tc>
          <w:tcPr>
            <w:tcW w:w="1055" w:type="pct"/>
            <w:vMerge w:val="restart"/>
          </w:tcPr>
          <w:p w:rsidR="00466A24" w:rsidRPr="00147174" w:rsidRDefault="00466A24" w:rsidP="00147174">
            <w:pPr>
              <w:pStyle w:val="af1"/>
              <w:rPr>
                <w:color w:val="000000"/>
                <w:sz w:val="24"/>
                <w:szCs w:val="24"/>
              </w:rPr>
            </w:pPr>
            <w:r w:rsidRPr="00147174">
              <w:rPr>
                <w:color w:val="000000"/>
                <w:sz w:val="24"/>
                <w:szCs w:val="24"/>
              </w:rPr>
              <w:t>Сельский библиотекарь</w:t>
            </w:r>
          </w:p>
        </w:tc>
      </w:tr>
      <w:tr w:rsidR="00466A24" w:rsidRPr="00147174" w:rsidTr="00492303">
        <w:trPr>
          <w:trHeight w:val="603"/>
        </w:trPr>
        <w:tc>
          <w:tcPr>
            <w:tcW w:w="958" w:type="pct"/>
            <w:vMerge/>
          </w:tcPr>
          <w:p w:rsidR="00466A24" w:rsidRPr="00147174" w:rsidRDefault="00466A24" w:rsidP="00147174">
            <w:pPr>
              <w:pStyle w:val="af1"/>
              <w:rPr>
                <w:color w:val="000000"/>
                <w:sz w:val="24"/>
                <w:szCs w:val="24"/>
              </w:rPr>
            </w:pPr>
          </w:p>
        </w:tc>
        <w:tc>
          <w:tcPr>
            <w:tcW w:w="1046" w:type="pct"/>
          </w:tcPr>
          <w:p w:rsidR="00466A24" w:rsidRPr="00147174" w:rsidRDefault="00466A24" w:rsidP="00147174">
            <w:pPr>
              <w:pStyle w:val="af1"/>
              <w:rPr>
                <w:color w:val="000000"/>
                <w:sz w:val="24"/>
                <w:szCs w:val="24"/>
              </w:rPr>
            </w:pPr>
            <w:r w:rsidRPr="00147174">
              <w:rPr>
                <w:color w:val="000000"/>
                <w:sz w:val="24"/>
                <w:szCs w:val="24"/>
              </w:rPr>
              <w:t>«Традиции села – мои традиции»</w:t>
            </w:r>
          </w:p>
        </w:tc>
        <w:tc>
          <w:tcPr>
            <w:tcW w:w="467" w:type="pct"/>
          </w:tcPr>
          <w:p w:rsidR="00466A24" w:rsidRPr="00147174" w:rsidRDefault="00466A24" w:rsidP="00147174">
            <w:pPr>
              <w:pStyle w:val="af1"/>
              <w:rPr>
                <w:color w:val="000000"/>
                <w:sz w:val="24"/>
                <w:szCs w:val="24"/>
              </w:rPr>
            </w:pPr>
            <w:r w:rsidRPr="00147174">
              <w:rPr>
                <w:color w:val="000000"/>
                <w:sz w:val="24"/>
                <w:szCs w:val="24"/>
              </w:rPr>
              <w:t>6</w:t>
            </w:r>
          </w:p>
        </w:tc>
        <w:tc>
          <w:tcPr>
            <w:tcW w:w="788" w:type="pct"/>
          </w:tcPr>
          <w:p w:rsidR="00466A24" w:rsidRPr="00147174" w:rsidRDefault="00466A24" w:rsidP="00147174">
            <w:pPr>
              <w:pStyle w:val="af1"/>
              <w:rPr>
                <w:color w:val="000000"/>
                <w:sz w:val="24"/>
                <w:szCs w:val="24"/>
              </w:rPr>
            </w:pPr>
            <w:r w:rsidRPr="00147174">
              <w:rPr>
                <w:color w:val="000000"/>
                <w:sz w:val="24"/>
                <w:szCs w:val="24"/>
              </w:rPr>
              <w:t>кружок</w:t>
            </w:r>
          </w:p>
        </w:tc>
        <w:tc>
          <w:tcPr>
            <w:tcW w:w="686" w:type="pct"/>
          </w:tcPr>
          <w:p w:rsidR="00466A24" w:rsidRPr="00147174" w:rsidRDefault="00466A24" w:rsidP="00147174">
            <w:pPr>
              <w:pStyle w:val="af1"/>
              <w:rPr>
                <w:color w:val="000000"/>
                <w:sz w:val="24"/>
                <w:szCs w:val="24"/>
              </w:rPr>
            </w:pPr>
            <w:r w:rsidRPr="00147174">
              <w:rPr>
                <w:color w:val="000000"/>
                <w:sz w:val="24"/>
                <w:szCs w:val="24"/>
              </w:rPr>
              <w:t>1</w:t>
            </w:r>
          </w:p>
        </w:tc>
        <w:tc>
          <w:tcPr>
            <w:tcW w:w="1055" w:type="pct"/>
            <w:vMerge/>
          </w:tcPr>
          <w:p w:rsidR="00466A24" w:rsidRPr="00147174" w:rsidRDefault="00466A24" w:rsidP="00147174">
            <w:pPr>
              <w:pStyle w:val="af1"/>
              <w:rPr>
                <w:color w:val="000000"/>
                <w:sz w:val="24"/>
                <w:szCs w:val="24"/>
              </w:rPr>
            </w:pPr>
          </w:p>
        </w:tc>
      </w:tr>
      <w:tr w:rsidR="00466A24" w:rsidRPr="00147174" w:rsidTr="00492303">
        <w:trPr>
          <w:trHeight w:val="648"/>
        </w:trPr>
        <w:tc>
          <w:tcPr>
            <w:tcW w:w="958" w:type="pct"/>
            <w:vMerge w:val="restart"/>
          </w:tcPr>
          <w:p w:rsidR="00466A24" w:rsidRPr="00147174" w:rsidRDefault="00466A24" w:rsidP="00147174">
            <w:pPr>
              <w:pStyle w:val="af1"/>
              <w:rPr>
                <w:color w:val="000000"/>
                <w:sz w:val="24"/>
                <w:szCs w:val="24"/>
              </w:rPr>
            </w:pPr>
            <w:r w:rsidRPr="00147174">
              <w:rPr>
                <w:color w:val="000000"/>
                <w:sz w:val="24"/>
                <w:szCs w:val="24"/>
              </w:rPr>
              <w:t>Общеинтел-лектуальное</w:t>
            </w:r>
          </w:p>
        </w:tc>
        <w:tc>
          <w:tcPr>
            <w:tcW w:w="1046" w:type="pct"/>
          </w:tcPr>
          <w:p w:rsidR="00466A24" w:rsidRPr="00147174" w:rsidRDefault="00466A24" w:rsidP="00147174">
            <w:pPr>
              <w:pStyle w:val="af1"/>
              <w:rPr>
                <w:color w:val="000000"/>
                <w:sz w:val="24"/>
                <w:szCs w:val="24"/>
              </w:rPr>
            </w:pPr>
            <w:r w:rsidRPr="00147174">
              <w:rPr>
                <w:color w:val="000000"/>
                <w:sz w:val="24"/>
                <w:szCs w:val="24"/>
              </w:rPr>
              <w:t>«В мире шахмат»</w:t>
            </w:r>
          </w:p>
        </w:tc>
        <w:tc>
          <w:tcPr>
            <w:tcW w:w="467" w:type="pct"/>
          </w:tcPr>
          <w:p w:rsidR="00466A24" w:rsidRPr="00147174" w:rsidRDefault="00466A24" w:rsidP="00147174">
            <w:pPr>
              <w:pStyle w:val="af1"/>
              <w:rPr>
                <w:color w:val="000000"/>
                <w:sz w:val="24"/>
                <w:szCs w:val="24"/>
              </w:rPr>
            </w:pPr>
            <w:r w:rsidRPr="00147174">
              <w:rPr>
                <w:color w:val="000000"/>
                <w:sz w:val="24"/>
                <w:szCs w:val="24"/>
              </w:rPr>
              <w:t>5,6</w:t>
            </w:r>
          </w:p>
        </w:tc>
        <w:tc>
          <w:tcPr>
            <w:tcW w:w="788" w:type="pct"/>
          </w:tcPr>
          <w:p w:rsidR="00466A24" w:rsidRPr="00147174" w:rsidRDefault="00466A24" w:rsidP="00147174">
            <w:pPr>
              <w:pStyle w:val="af1"/>
              <w:rPr>
                <w:color w:val="000000"/>
                <w:sz w:val="24"/>
                <w:szCs w:val="24"/>
              </w:rPr>
            </w:pPr>
            <w:r w:rsidRPr="00147174">
              <w:rPr>
                <w:color w:val="000000"/>
                <w:sz w:val="24"/>
                <w:szCs w:val="24"/>
              </w:rPr>
              <w:t>кружок</w:t>
            </w:r>
          </w:p>
        </w:tc>
        <w:tc>
          <w:tcPr>
            <w:tcW w:w="686" w:type="pct"/>
          </w:tcPr>
          <w:p w:rsidR="00466A24" w:rsidRPr="00147174" w:rsidRDefault="00466A24" w:rsidP="00147174">
            <w:pPr>
              <w:pStyle w:val="af1"/>
              <w:rPr>
                <w:color w:val="000000"/>
                <w:sz w:val="24"/>
                <w:szCs w:val="24"/>
              </w:rPr>
            </w:pPr>
            <w:r w:rsidRPr="00147174">
              <w:rPr>
                <w:color w:val="000000"/>
                <w:sz w:val="24"/>
                <w:szCs w:val="24"/>
              </w:rPr>
              <w:t>1</w:t>
            </w:r>
          </w:p>
        </w:tc>
        <w:tc>
          <w:tcPr>
            <w:tcW w:w="1055" w:type="pct"/>
          </w:tcPr>
          <w:p w:rsidR="00466A24" w:rsidRPr="00147174" w:rsidRDefault="00466A24" w:rsidP="00147174">
            <w:pPr>
              <w:pStyle w:val="af1"/>
              <w:rPr>
                <w:color w:val="000000"/>
                <w:sz w:val="24"/>
                <w:szCs w:val="24"/>
              </w:rPr>
            </w:pPr>
            <w:r w:rsidRPr="00147174">
              <w:rPr>
                <w:color w:val="000000"/>
                <w:sz w:val="24"/>
                <w:szCs w:val="24"/>
              </w:rPr>
              <w:t>Учитель математики</w:t>
            </w:r>
          </w:p>
        </w:tc>
      </w:tr>
      <w:tr w:rsidR="00466A24" w:rsidRPr="00147174" w:rsidTr="00492303">
        <w:trPr>
          <w:trHeight w:val="709"/>
        </w:trPr>
        <w:tc>
          <w:tcPr>
            <w:tcW w:w="958" w:type="pct"/>
            <w:vMerge/>
          </w:tcPr>
          <w:p w:rsidR="00466A24" w:rsidRPr="00147174" w:rsidRDefault="00466A24" w:rsidP="00147174">
            <w:pPr>
              <w:pStyle w:val="af1"/>
              <w:rPr>
                <w:color w:val="000000"/>
                <w:sz w:val="24"/>
                <w:szCs w:val="24"/>
              </w:rPr>
            </w:pPr>
          </w:p>
        </w:tc>
        <w:tc>
          <w:tcPr>
            <w:tcW w:w="1046" w:type="pct"/>
          </w:tcPr>
          <w:p w:rsidR="00466A24" w:rsidRPr="00147174" w:rsidRDefault="00466A24" w:rsidP="00147174">
            <w:pPr>
              <w:pStyle w:val="af1"/>
              <w:rPr>
                <w:color w:val="000000"/>
                <w:sz w:val="24"/>
                <w:szCs w:val="24"/>
              </w:rPr>
            </w:pPr>
            <w:r w:rsidRPr="00147174">
              <w:rPr>
                <w:color w:val="000000"/>
                <w:sz w:val="24"/>
                <w:szCs w:val="24"/>
              </w:rPr>
              <w:t>«Юный программист»</w:t>
            </w:r>
          </w:p>
        </w:tc>
        <w:tc>
          <w:tcPr>
            <w:tcW w:w="467" w:type="pct"/>
          </w:tcPr>
          <w:p w:rsidR="00466A24" w:rsidRPr="00147174" w:rsidRDefault="00466A24" w:rsidP="00147174">
            <w:pPr>
              <w:pStyle w:val="af1"/>
              <w:rPr>
                <w:color w:val="000000"/>
                <w:sz w:val="24"/>
                <w:szCs w:val="24"/>
              </w:rPr>
            </w:pPr>
            <w:r w:rsidRPr="00147174">
              <w:rPr>
                <w:color w:val="000000"/>
                <w:sz w:val="24"/>
                <w:szCs w:val="24"/>
              </w:rPr>
              <w:t>5,6</w:t>
            </w:r>
          </w:p>
        </w:tc>
        <w:tc>
          <w:tcPr>
            <w:tcW w:w="788" w:type="pct"/>
          </w:tcPr>
          <w:p w:rsidR="00466A24" w:rsidRPr="00147174" w:rsidRDefault="00466A24" w:rsidP="00147174">
            <w:pPr>
              <w:pStyle w:val="af1"/>
              <w:rPr>
                <w:color w:val="000000"/>
                <w:sz w:val="24"/>
                <w:szCs w:val="24"/>
              </w:rPr>
            </w:pPr>
            <w:r w:rsidRPr="00147174">
              <w:rPr>
                <w:color w:val="000000"/>
                <w:sz w:val="24"/>
                <w:szCs w:val="24"/>
              </w:rPr>
              <w:t>кружок</w:t>
            </w:r>
          </w:p>
        </w:tc>
        <w:tc>
          <w:tcPr>
            <w:tcW w:w="686" w:type="pct"/>
          </w:tcPr>
          <w:p w:rsidR="00466A24" w:rsidRPr="00147174" w:rsidRDefault="00466A24" w:rsidP="00147174">
            <w:pPr>
              <w:pStyle w:val="af1"/>
              <w:rPr>
                <w:color w:val="000000"/>
                <w:sz w:val="24"/>
                <w:szCs w:val="24"/>
              </w:rPr>
            </w:pPr>
            <w:r w:rsidRPr="00147174">
              <w:rPr>
                <w:color w:val="000000"/>
                <w:sz w:val="24"/>
                <w:szCs w:val="24"/>
              </w:rPr>
              <w:t>1</w:t>
            </w:r>
          </w:p>
        </w:tc>
        <w:tc>
          <w:tcPr>
            <w:tcW w:w="1055" w:type="pct"/>
          </w:tcPr>
          <w:p w:rsidR="00466A24" w:rsidRPr="00147174" w:rsidRDefault="00466A24" w:rsidP="00147174">
            <w:pPr>
              <w:pStyle w:val="af1"/>
              <w:rPr>
                <w:color w:val="000000"/>
                <w:sz w:val="24"/>
                <w:szCs w:val="24"/>
              </w:rPr>
            </w:pPr>
            <w:r w:rsidRPr="00147174">
              <w:rPr>
                <w:color w:val="000000"/>
                <w:sz w:val="24"/>
                <w:szCs w:val="24"/>
              </w:rPr>
              <w:t>Учитель информатики</w:t>
            </w:r>
          </w:p>
        </w:tc>
      </w:tr>
      <w:tr w:rsidR="00466A24" w:rsidRPr="00147174" w:rsidTr="00492303">
        <w:trPr>
          <w:trHeight w:val="276"/>
        </w:trPr>
        <w:tc>
          <w:tcPr>
            <w:tcW w:w="958" w:type="pct"/>
          </w:tcPr>
          <w:p w:rsidR="00466A24" w:rsidRPr="00147174" w:rsidRDefault="00466A24" w:rsidP="00147174">
            <w:pPr>
              <w:pStyle w:val="af1"/>
              <w:rPr>
                <w:color w:val="000000"/>
                <w:sz w:val="24"/>
                <w:szCs w:val="24"/>
              </w:rPr>
            </w:pPr>
            <w:r w:rsidRPr="00147174">
              <w:rPr>
                <w:color w:val="000000"/>
                <w:sz w:val="24"/>
                <w:szCs w:val="24"/>
              </w:rPr>
              <w:t>Социальное</w:t>
            </w:r>
          </w:p>
        </w:tc>
        <w:tc>
          <w:tcPr>
            <w:tcW w:w="1046" w:type="pct"/>
          </w:tcPr>
          <w:p w:rsidR="00466A24" w:rsidRPr="00147174" w:rsidRDefault="00466A24" w:rsidP="00147174">
            <w:pPr>
              <w:pStyle w:val="af1"/>
              <w:rPr>
                <w:color w:val="000000"/>
                <w:sz w:val="24"/>
                <w:szCs w:val="24"/>
              </w:rPr>
            </w:pPr>
            <w:r w:rsidRPr="00147174">
              <w:rPr>
                <w:color w:val="000000"/>
                <w:sz w:val="24"/>
                <w:szCs w:val="24"/>
              </w:rPr>
              <w:t xml:space="preserve">ЮИД «Светофорчик», </w:t>
            </w:r>
          </w:p>
          <w:p w:rsidR="00466A24" w:rsidRPr="00147174" w:rsidRDefault="00466A24" w:rsidP="00147174">
            <w:pPr>
              <w:pStyle w:val="af1"/>
              <w:rPr>
                <w:color w:val="000000"/>
                <w:sz w:val="24"/>
                <w:szCs w:val="24"/>
              </w:rPr>
            </w:pPr>
            <w:r w:rsidRPr="00147174">
              <w:rPr>
                <w:color w:val="000000"/>
                <w:sz w:val="24"/>
                <w:szCs w:val="24"/>
              </w:rPr>
              <w:t xml:space="preserve"> - Акция «Доброе дело»,  </w:t>
            </w:r>
          </w:p>
          <w:p w:rsidR="00466A24" w:rsidRPr="00147174" w:rsidRDefault="00466A24" w:rsidP="00147174">
            <w:pPr>
              <w:pStyle w:val="af1"/>
              <w:rPr>
                <w:color w:val="000000"/>
                <w:sz w:val="24"/>
                <w:szCs w:val="24"/>
              </w:rPr>
            </w:pPr>
            <w:r w:rsidRPr="00147174">
              <w:rPr>
                <w:color w:val="000000"/>
                <w:sz w:val="24"/>
                <w:szCs w:val="24"/>
              </w:rPr>
              <w:t xml:space="preserve">- «Украсим родную школу»,  праздничные концерты, </w:t>
            </w:r>
          </w:p>
          <w:p w:rsidR="00466A24" w:rsidRPr="00147174" w:rsidRDefault="00466A24" w:rsidP="00147174">
            <w:pPr>
              <w:pStyle w:val="af1"/>
              <w:rPr>
                <w:color w:val="000000"/>
                <w:sz w:val="24"/>
                <w:szCs w:val="24"/>
              </w:rPr>
            </w:pPr>
            <w:r w:rsidRPr="00147174">
              <w:rPr>
                <w:sz w:val="24"/>
                <w:szCs w:val="24"/>
              </w:rPr>
              <w:t>- самостоятельная исследовательская практика</w:t>
            </w:r>
          </w:p>
        </w:tc>
        <w:tc>
          <w:tcPr>
            <w:tcW w:w="467" w:type="pct"/>
          </w:tcPr>
          <w:p w:rsidR="00466A24" w:rsidRPr="00147174" w:rsidRDefault="00466A24" w:rsidP="00147174">
            <w:pPr>
              <w:pStyle w:val="af1"/>
              <w:rPr>
                <w:color w:val="000000"/>
                <w:sz w:val="24"/>
                <w:szCs w:val="24"/>
              </w:rPr>
            </w:pPr>
            <w:r w:rsidRPr="00147174">
              <w:rPr>
                <w:color w:val="000000"/>
                <w:sz w:val="24"/>
                <w:szCs w:val="24"/>
              </w:rPr>
              <w:t>5,6</w:t>
            </w:r>
          </w:p>
        </w:tc>
        <w:tc>
          <w:tcPr>
            <w:tcW w:w="788" w:type="pct"/>
          </w:tcPr>
          <w:p w:rsidR="00466A24" w:rsidRPr="00147174" w:rsidRDefault="00466A24" w:rsidP="00147174">
            <w:pPr>
              <w:pStyle w:val="af1"/>
              <w:rPr>
                <w:color w:val="000000"/>
                <w:sz w:val="24"/>
                <w:szCs w:val="24"/>
              </w:rPr>
            </w:pPr>
            <w:r w:rsidRPr="00147174">
              <w:rPr>
                <w:color w:val="000000"/>
                <w:sz w:val="24"/>
                <w:szCs w:val="24"/>
              </w:rPr>
              <w:t>кружок</w:t>
            </w:r>
          </w:p>
        </w:tc>
        <w:tc>
          <w:tcPr>
            <w:tcW w:w="686" w:type="pct"/>
          </w:tcPr>
          <w:p w:rsidR="00466A24" w:rsidRPr="00147174" w:rsidRDefault="00466A24" w:rsidP="00147174">
            <w:pPr>
              <w:pStyle w:val="af1"/>
              <w:rPr>
                <w:color w:val="000000"/>
                <w:sz w:val="24"/>
                <w:szCs w:val="24"/>
              </w:rPr>
            </w:pPr>
            <w:r w:rsidRPr="00147174">
              <w:rPr>
                <w:color w:val="000000"/>
                <w:sz w:val="24"/>
                <w:szCs w:val="24"/>
              </w:rPr>
              <w:t>1</w:t>
            </w:r>
          </w:p>
        </w:tc>
        <w:tc>
          <w:tcPr>
            <w:tcW w:w="1055" w:type="pct"/>
          </w:tcPr>
          <w:p w:rsidR="00466A24" w:rsidRPr="00147174" w:rsidRDefault="00466A24" w:rsidP="00147174">
            <w:pPr>
              <w:pStyle w:val="af1"/>
              <w:rPr>
                <w:color w:val="000000"/>
                <w:sz w:val="24"/>
                <w:szCs w:val="24"/>
              </w:rPr>
            </w:pPr>
            <w:r w:rsidRPr="00147174">
              <w:rPr>
                <w:color w:val="000000"/>
                <w:sz w:val="24"/>
                <w:szCs w:val="24"/>
              </w:rPr>
              <w:t>Замдиректора по ВР</w:t>
            </w:r>
          </w:p>
        </w:tc>
      </w:tr>
      <w:tr w:rsidR="00466A24" w:rsidRPr="00147174" w:rsidTr="00492303">
        <w:trPr>
          <w:trHeight w:val="276"/>
        </w:trPr>
        <w:tc>
          <w:tcPr>
            <w:tcW w:w="3259" w:type="pct"/>
            <w:gridSpan w:val="4"/>
          </w:tcPr>
          <w:p w:rsidR="00466A24" w:rsidRPr="00147174" w:rsidRDefault="00466A24" w:rsidP="00147174">
            <w:pPr>
              <w:pStyle w:val="af1"/>
              <w:rPr>
                <w:color w:val="000000"/>
                <w:sz w:val="24"/>
                <w:szCs w:val="24"/>
              </w:rPr>
            </w:pPr>
            <w:r w:rsidRPr="00147174">
              <w:rPr>
                <w:color w:val="000000"/>
                <w:sz w:val="24"/>
                <w:szCs w:val="24"/>
              </w:rPr>
              <w:t>По всем направлениям</w:t>
            </w:r>
          </w:p>
          <w:p w:rsidR="00466A24" w:rsidRPr="00147174" w:rsidRDefault="00466A24" w:rsidP="00147174">
            <w:pPr>
              <w:pStyle w:val="af1"/>
              <w:rPr>
                <w:color w:val="000000"/>
                <w:sz w:val="24"/>
                <w:szCs w:val="24"/>
              </w:rPr>
            </w:pPr>
            <w:r w:rsidRPr="00147174">
              <w:rPr>
                <w:color w:val="000000"/>
                <w:sz w:val="24"/>
                <w:szCs w:val="24"/>
              </w:rPr>
              <w:t xml:space="preserve">воспитательные мероприятия по плану школы, классного руководителя </w:t>
            </w:r>
          </w:p>
        </w:tc>
        <w:tc>
          <w:tcPr>
            <w:tcW w:w="686" w:type="pct"/>
          </w:tcPr>
          <w:p w:rsidR="00466A24" w:rsidRPr="00147174" w:rsidRDefault="00466A24" w:rsidP="00147174">
            <w:pPr>
              <w:pStyle w:val="af1"/>
              <w:rPr>
                <w:color w:val="000000"/>
                <w:sz w:val="24"/>
                <w:szCs w:val="24"/>
              </w:rPr>
            </w:pPr>
            <w:r w:rsidRPr="00147174">
              <w:rPr>
                <w:color w:val="000000"/>
                <w:sz w:val="24"/>
                <w:szCs w:val="24"/>
              </w:rPr>
              <w:t>1</w:t>
            </w:r>
          </w:p>
        </w:tc>
        <w:tc>
          <w:tcPr>
            <w:tcW w:w="1055" w:type="pct"/>
          </w:tcPr>
          <w:p w:rsidR="00466A24" w:rsidRPr="00147174" w:rsidRDefault="00466A24" w:rsidP="00147174">
            <w:pPr>
              <w:pStyle w:val="af1"/>
              <w:rPr>
                <w:color w:val="000000"/>
                <w:sz w:val="24"/>
                <w:szCs w:val="24"/>
              </w:rPr>
            </w:pPr>
            <w:r w:rsidRPr="00147174">
              <w:rPr>
                <w:color w:val="000000"/>
                <w:sz w:val="24"/>
                <w:szCs w:val="24"/>
              </w:rPr>
              <w:t>Классные руководители</w:t>
            </w:r>
          </w:p>
        </w:tc>
      </w:tr>
      <w:tr w:rsidR="00466A24" w:rsidRPr="00147174" w:rsidTr="00492303">
        <w:trPr>
          <w:trHeight w:val="378"/>
        </w:trPr>
        <w:tc>
          <w:tcPr>
            <w:tcW w:w="3259" w:type="pct"/>
            <w:gridSpan w:val="4"/>
          </w:tcPr>
          <w:p w:rsidR="00466A24" w:rsidRPr="00147174" w:rsidRDefault="00466A24" w:rsidP="00147174">
            <w:pPr>
              <w:pStyle w:val="af1"/>
              <w:rPr>
                <w:color w:val="000000"/>
                <w:sz w:val="24"/>
                <w:szCs w:val="24"/>
              </w:rPr>
            </w:pPr>
            <w:r w:rsidRPr="00147174">
              <w:rPr>
                <w:color w:val="000000"/>
                <w:sz w:val="24"/>
                <w:szCs w:val="24"/>
              </w:rPr>
              <w:t xml:space="preserve">Итого                                 </w:t>
            </w:r>
          </w:p>
        </w:tc>
        <w:tc>
          <w:tcPr>
            <w:tcW w:w="686" w:type="pct"/>
          </w:tcPr>
          <w:p w:rsidR="00466A24" w:rsidRPr="00147174" w:rsidRDefault="00466A24" w:rsidP="00147174">
            <w:pPr>
              <w:pStyle w:val="af1"/>
              <w:rPr>
                <w:color w:val="000000"/>
                <w:sz w:val="24"/>
                <w:szCs w:val="24"/>
              </w:rPr>
            </w:pPr>
            <w:r w:rsidRPr="00147174">
              <w:rPr>
                <w:color w:val="000000"/>
                <w:sz w:val="24"/>
                <w:szCs w:val="24"/>
              </w:rPr>
              <w:t>5 кл.- 8</w:t>
            </w:r>
          </w:p>
          <w:p w:rsidR="00466A24" w:rsidRPr="00147174" w:rsidRDefault="00466A24" w:rsidP="00147174">
            <w:pPr>
              <w:pStyle w:val="af1"/>
              <w:rPr>
                <w:color w:val="000000"/>
                <w:sz w:val="24"/>
                <w:szCs w:val="24"/>
              </w:rPr>
            </w:pPr>
            <w:r w:rsidRPr="00147174">
              <w:rPr>
                <w:color w:val="000000"/>
                <w:sz w:val="24"/>
                <w:szCs w:val="24"/>
              </w:rPr>
              <w:t>6 кл.- 8</w:t>
            </w:r>
          </w:p>
        </w:tc>
        <w:tc>
          <w:tcPr>
            <w:tcW w:w="1055" w:type="pct"/>
          </w:tcPr>
          <w:p w:rsidR="00466A24" w:rsidRPr="00147174" w:rsidRDefault="00466A24" w:rsidP="00147174">
            <w:pPr>
              <w:pStyle w:val="af1"/>
              <w:rPr>
                <w:color w:val="000000"/>
                <w:sz w:val="24"/>
                <w:szCs w:val="24"/>
              </w:rPr>
            </w:pPr>
          </w:p>
        </w:tc>
      </w:tr>
    </w:tbl>
    <w:p w:rsidR="00466A24" w:rsidRPr="00147174" w:rsidRDefault="00466A24" w:rsidP="00147174">
      <w:pPr>
        <w:pStyle w:val="af1"/>
        <w:rPr>
          <w:bCs/>
          <w:sz w:val="24"/>
          <w:szCs w:val="24"/>
        </w:rPr>
      </w:pPr>
      <w:r w:rsidRPr="00147174">
        <w:rPr>
          <w:bCs/>
          <w:sz w:val="24"/>
          <w:szCs w:val="24"/>
        </w:rPr>
        <w:t>Время проведения внеурочной деятельности с 16.00.</w:t>
      </w:r>
    </w:p>
    <w:p w:rsidR="00466A24" w:rsidRPr="00147174" w:rsidRDefault="00466A24" w:rsidP="00147174">
      <w:pPr>
        <w:pStyle w:val="af1"/>
        <w:rPr>
          <w:sz w:val="24"/>
          <w:szCs w:val="24"/>
        </w:rPr>
      </w:pPr>
    </w:p>
    <w:p w:rsidR="00466A24" w:rsidRPr="00147174" w:rsidRDefault="00466A24" w:rsidP="00147174">
      <w:pPr>
        <w:pStyle w:val="af1"/>
        <w:rPr>
          <w:sz w:val="24"/>
          <w:szCs w:val="24"/>
        </w:rPr>
      </w:pPr>
      <w:r w:rsidRPr="00147174">
        <w:rPr>
          <w:sz w:val="24"/>
          <w:szCs w:val="24"/>
        </w:rPr>
        <w:t xml:space="preserve">Юрминская СОШ </w:t>
      </w:r>
    </w:p>
    <w:tbl>
      <w:tblPr>
        <w:tblW w:w="6005"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32"/>
        <w:gridCol w:w="1817"/>
        <w:gridCol w:w="973"/>
        <w:gridCol w:w="1367"/>
        <w:gridCol w:w="1145"/>
        <w:gridCol w:w="3630"/>
      </w:tblGrid>
      <w:tr w:rsidR="00466A24" w:rsidRPr="00147174" w:rsidTr="00492303">
        <w:trPr>
          <w:trHeight w:val="1217"/>
        </w:trPr>
        <w:tc>
          <w:tcPr>
            <w:tcW w:w="1171" w:type="pct"/>
          </w:tcPr>
          <w:p w:rsidR="00466A24" w:rsidRPr="00147174" w:rsidRDefault="00466A24" w:rsidP="00147174">
            <w:pPr>
              <w:pStyle w:val="af1"/>
              <w:rPr>
                <w:bCs/>
                <w:sz w:val="24"/>
                <w:szCs w:val="24"/>
              </w:rPr>
            </w:pPr>
            <w:r w:rsidRPr="00147174">
              <w:rPr>
                <w:bCs/>
                <w:sz w:val="24"/>
                <w:szCs w:val="24"/>
              </w:rPr>
              <w:t>Направления</w:t>
            </w:r>
          </w:p>
        </w:tc>
        <w:tc>
          <w:tcPr>
            <w:tcW w:w="779" w:type="pct"/>
          </w:tcPr>
          <w:p w:rsidR="00466A24" w:rsidRPr="00147174" w:rsidRDefault="00466A24" w:rsidP="00147174">
            <w:pPr>
              <w:pStyle w:val="af1"/>
              <w:rPr>
                <w:bCs/>
                <w:sz w:val="24"/>
                <w:szCs w:val="24"/>
              </w:rPr>
            </w:pPr>
            <w:r w:rsidRPr="00147174">
              <w:rPr>
                <w:bCs/>
                <w:sz w:val="24"/>
                <w:szCs w:val="24"/>
              </w:rPr>
              <w:t>Занятия</w:t>
            </w:r>
          </w:p>
        </w:tc>
        <w:tc>
          <w:tcPr>
            <w:tcW w:w="417" w:type="pct"/>
          </w:tcPr>
          <w:p w:rsidR="00466A24" w:rsidRPr="00147174" w:rsidRDefault="00466A24" w:rsidP="00147174">
            <w:pPr>
              <w:pStyle w:val="af1"/>
              <w:rPr>
                <w:bCs/>
                <w:sz w:val="24"/>
                <w:szCs w:val="24"/>
              </w:rPr>
            </w:pPr>
            <w:r w:rsidRPr="00147174">
              <w:rPr>
                <w:bCs/>
                <w:sz w:val="24"/>
                <w:szCs w:val="24"/>
              </w:rPr>
              <w:t xml:space="preserve">Класс </w:t>
            </w:r>
          </w:p>
        </w:tc>
        <w:tc>
          <w:tcPr>
            <w:tcW w:w="586" w:type="pct"/>
          </w:tcPr>
          <w:p w:rsidR="00466A24" w:rsidRPr="00147174" w:rsidRDefault="00466A24" w:rsidP="00147174">
            <w:pPr>
              <w:pStyle w:val="af1"/>
              <w:rPr>
                <w:bCs/>
                <w:sz w:val="24"/>
                <w:szCs w:val="24"/>
              </w:rPr>
            </w:pPr>
            <w:r w:rsidRPr="00147174">
              <w:rPr>
                <w:bCs/>
                <w:sz w:val="24"/>
                <w:szCs w:val="24"/>
              </w:rPr>
              <w:t>Формы проведения</w:t>
            </w:r>
          </w:p>
        </w:tc>
        <w:tc>
          <w:tcPr>
            <w:tcW w:w="491" w:type="pct"/>
          </w:tcPr>
          <w:p w:rsidR="00466A24" w:rsidRPr="00147174" w:rsidRDefault="00466A24" w:rsidP="00147174">
            <w:pPr>
              <w:pStyle w:val="af1"/>
              <w:rPr>
                <w:bCs/>
                <w:sz w:val="24"/>
                <w:szCs w:val="24"/>
              </w:rPr>
            </w:pPr>
            <w:r w:rsidRPr="00147174">
              <w:rPr>
                <w:bCs/>
                <w:sz w:val="24"/>
                <w:szCs w:val="24"/>
              </w:rPr>
              <w:t>Кол-во часов</w:t>
            </w:r>
          </w:p>
        </w:tc>
        <w:tc>
          <w:tcPr>
            <w:tcW w:w="1556" w:type="pct"/>
          </w:tcPr>
          <w:p w:rsidR="00466A24" w:rsidRPr="00147174" w:rsidRDefault="00466A24" w:rsidP="00147174">
            <w:pPr>
              <w:pStyle w:val="af1"/>
              <w:rPr>
                <w:bCs/>
                <w:sz w:val="24"/>
                <w:szCs w:val="24"/>
              </w:rPr>
            </w:pPr>
            <w:r w:rsidRPr="00147174">
              <w:rPr>
                <w:bCs/>
                <w:sz w:val="24"/>
                <w:szCs w:val="24"/>
              </w:rPr>
              <w:t xml:space="preserve">Должности </w:t>
            </w:r>
          </w:p>
          <w:p w:rsidR="00466A24" w:rsidRPr="00147174" w:rsidRDefault="00466A24" w:rsidP="00147174">
            <w:pPr>
              <w:pStyle w:val="af1"/>
              <w:rPr>
                <w:bCs/>
                <w:sz w:val="24"/>
                <w:szCs w:val="24"/>
              </w:rPr>
            </w:pPr>
            <w:r w:rsidRPr="00147174">
              <w:rPr>
                <w:bCs/>
                <w:sz w:val="24"/>
                <w:szCs w:val="24"/>
              </w:rPr>
              <w:t>педагогов, организующих внеурочную деятельность</w:t>
            </w:r>
          </w:p>
        </w:tc>
      </w:tr>
      <w:tr w:rsidR="00466A24" w:rsidRPr="00147174" w:rsidTr="00492303">
        <w:trPr>
          <w:trHeight w:val="354"/>
        </w:trPr>
        <w:tc>
          <w:tcPr>
            <w:tcW w:w="1171" w:type="pct"/>
            <w:vMerge w:val="restart"/>
          </w:tcPr>
          <w:p w:rsidR="00466A24" w:rsidRPr="00147174" w:rsidRDefault="00466A24" w:rsidP="00147174">
            <w:pPr>
              <w:pStyle w:val="af1"/>
              <w:rPr>
                <w:sz w:val="24"/>
                <w:szCs w:val="24"/>
              </w:rPr>
            </w:pPr>
            <w:r w:rsidRPr="00147174">
              <w:rPr>
                <w:sz w:val="24"/>
                <w:szCs w:val="24"/>
              </w:rPr>
              <w:t>Спортивно-оздоровительное</w:t>
            </w:r>
          </w:p>
        </w:tc>
        <w:tc>
          <w:tcPr>
            <w:tcW w:w="779" w:type="pct"/>
            <w:tcBorders>
              <w:bottom w:val="single" w:sz="4" w:space="0" w:color="auto"/>
            </w:tcBorders>
          </w:tcPr>
          <w:p w:rsidR="00466A24" w:rsidRPr="00147174" w:rsidRDefault="00466A24" w:rsidP="00147174">
            <w:pPr>
              <w:pStyle w:val="af1"/>
              <w:rPr>
                <w:sz w:val="24"/>
                <w:szCs w:val="24"/>
              </w:rPr>
            </w:pPr>
            <w:r w:rsidRPr="00147174">
              <w:rPr>
                <w:sz w:val="24"/>
                <w:szCs w:val="24"/>
              </w:rPr>
              <w:t xml:space="preserve">ОФП </w:t>
            </w:r>
          </w:p>
        </w:tc>
        <w:tc>
          <w:tcPr>
            <w:tcW w:w="417" w:type="pct"/>
          </w:tcPr>
          <w:p w:rsidR="00466A24" w:rsidRPr="00147174" w:rsidRDefault="00466A24" w:rsidP="00147174">
            <w:pPr>
              <w:pStyle w:val="af1"/>
              <w:rPr>
                <w:sz w:val="24"/>
                <w:szCs w:val="24"/>
              </w:rPr>
            </w:pPr>
            <w:r w:rsidRPr="00147174">
              <w:rPr>
                <w:sz w:val="24"/>
                <w:szCs w:val="24"/>
              </w:rPr>
              <w:t>5</w:t>
            </w:r>
          </w:p>
        </w:tc>
        <w:tc>
          <w:tcPr>
            <w:tcW w:w="586" w:type="pct"/>
          </w:tcPr>
          <w:p w:rsidR="00466A24" w:rsidRPr="00147174" w:rsidRDefault="00466A24" w:rsidP="00147174">
            <w:pPr>
              <w:pStyle w:val="af1"/>
              <w:rPr>
                <w:sz w:val="24"/>
                <w:szCs w:val="24"/>
              </w:rPr>
            </w:pPr>
            <w:r w:rsidRPr="00147174">
              <w:rPr>
                <w:sz w:val="24"/>
                <w:szCs w:val="24"/>
              </w:rPr>
              <w:t>секция</w:t>
            </w:r>
          </w:p>
        </w:tc>
        <w:tc>
          <w:tcPr>
            <w:tcW w:w="491" w:type="pct"/>
          </w:tcPr>
          <w:p w:rsidR="00466A24" w:rsidRPr="00147174" w:rsidRDefault="00466A24" w:rsidP="00147174">
            <w:pPr>
              <w:pStyle w:val="af1"/>
              <w:rPr>
                <w:sz w:val="24"/>
                <w:szCs w:val="24"/>
              </w:rPr>
            </w:pPr>
            <w:r w:rsidRPr="00147174">
              <w:rPr>
                <w:sz w:val="24"/>
                <w:szCs w:val="24"/>
              </w:rPr>
              <w:t>1</w:t>
            </w:r>
          </w:p>
        </w:tc>
        <w:tc>
          <w:tcPr>
            <w:tcW w:w="1556" w:type="pct"/>
            <w:vMerge w:val="restart"/>
          </w:tcPr>
          <w:p w:rsidR="00466A24" w:rsidRPr="00147174" w:rsidRDefault="00466A24" w:rsidP="00147174">
            <w:pPr>
              <w:pStyle w:val="af1"/>
              <w:rPr>
                <w:sz w:val="24"/>
                <w:szCs w:val="24"/>
              </w:rPr>
            </w:pPr>
            <w:r w:rsidRPr="00147174">
              <w:rPr>
                <w:sz w:val="24"/>
                <w:szCs w:val="24"/>
              </w:rPr>
              <w:t xml:space="preserve">Учитель </w:t>
            </w:r>
            <w:proofErr w:type="gramStart"/>
            <w:r w:rsidRPr="00147174">
              <w:rPr>
                <w:sz w:val="24"/>
                <w:szCs w:val="24"/>
              </w:rPr>
              <w:t>физической</w:t>
            </w:r>
            <w:proofErr w:type="gramEnd"/>
            <w:r w:rsidRPr="00147174">
              <w:rPr>
                <w:sz w:val="24"/>
                <w:szCs w:val="24"/>
              </w:rPr>
              <w:t xml:space="preserve"> </w:t>
            </w:r>
          </w:p>
          <w:p w:rsidR="00466A24" w:rsidRPr="00147174" w:rsidRDefault="00466A24" w:rsidP="00147174">
            <w:pPr>
              <w:pStyle w:val="af1"/>
              <w:rPr>
                <w:sz w:val="24"/>
                <w:szCs w:val="24"/>
              </w:rPr>
            </w:pPr>
            <w:r w:rsidRPr="00147174">
              <w:rPr>
                <w:sz w:val="24"/>
                <w:szCs w:val="24"/>
              </w:rPr>
              <w:t>культуры</w:t>
            </w:r>
          </w:p>
        </w:tc>
      </w:tr>
      <w:tr w:rsidR="00466A24" w:rsidRPr="00147174" w:rsidTr="00492303">
        <w:trPr>
          <w:trHeight w:val="354"/>
        </w:trPr>
        <w:tc>
          <w:tcPr>
            <w:tcW w:w="1171" w:type="pct"/>
            <w:vMerge/>
          </w:tcPr>
          <w:p w:rsidR="00466A24" w:rsidRPr="00147174" w:rsidRDefault="00466A24" w:rsidP="00147174">
            <w:pPr>
              <w:pStyle w:val="af1"/>
              <w:rPr>
                <w:sz w:val="24"/>
                <w:szCs w:val="24"/>
              </w:rPr>
            </w:pPr>
          </w:p>
        </w:tc>
        <w:tc>
          <w:tcPr>
            <w:tcW w:w="779" w:type="pct"/>
            <w:tcBorders>
              <w:bottom w:val="single" w:sz="4" w:space="0" w:color="auto"/>
            </w:tcBorders>
          </w:tcPr>
          <w:p w:rsidR="00466A24" w:rsidRPr="00147174" w:rsidRDefault="00466A24" w:rsidP="00147174">
            <w:pPr>
              <w:pStyle w:val="af1"/>
              <w:rPr>
                <w:sz w:val="24"/>
                <w:szCs w:val="24"/>
              </w:rPr>
            </w:pPr>
            <w:r w:rsidRPr="00147174">
              <w:rPr>
                <w:sz w:val="24"/>
                <w:szCs w:val="24"/>
              </w:rPr>
              <w:t>«Волейбол»</w:t>
            </w:r>
          </w:p>
        </w:tc>
        <w:tc>
          <w:tcPr>
            <w:tcW w:w="417" w:type="pct"/>
          </w:tcPr>
          <w:p w:rsidR="00466A24" w:rsidRPr="00147174" w:rsidRDefault="00466A24" w:rsidP="00147174">
            <w:pPr>
              <w:pStyle w:val="af1"/>
              <w:rPr>
                <w:sz w:val="24"/>
                <w:szCs w:val="24"/>
              </w:rPr>
            </w:pPr>
            <w:r w:rsidRPr="00147174">
              <w:rPr>
                <w:sz w:val="24"/>
                <w:szCs w:val="24"/>
              </w:rPr>
              <w:t>5,6</w:t>
            </w:r>
          </w:p>
        </w:tc>
        <w:tc>
          <w:tcPr>
            <w:tcW w:w="586" w:type="pct"/>
          </w:tcPr>
          <w:p w:rsidR="00466A24" w:rsidRPr="00147174" w:rsidRDefault="00466A24" w:rsidP="00147174">
            <w:pPr>
              <w:pStyle w:val="af1"/>
              <w:rPr>
                <w:sz w:val="24"/>
                <w:szCs w:val="24"/>
              </w:rPr>
            </w:pPr>
            <w:r w:rsidRPr="00147174">
              <w:rPr>
                <w:sz w:val="24"/>
                <w:szCs w:val="24"/>
              </w:rPr>
              <w:t>секция</w:t>
            </w:r>
          </w:p>
        </w:tc>
        <w:tc>
          <w:tcPr>
            <w:tcW w:w="491" w:type="pct"/>
          </w:tcPr>
          <w:p w:rsidR="00466A24" w:rsidRPr="00147174" w:rsidRDefault="00466A24" w:rsidP="00147174">
            <w:pPr>
              <w:pStyle w:val="af1"/>
              <w:rPr>
                <w:sz w:val="24"/>
                <w:szCs w:val="24"/>
              </w:rPr>
            </w:pPr>
            <w:r w:rsidRPr="00147174">
              <w:rPr>
                <w:sz w:val="24"/>
                <w:szCs w:val="24"/>
              </w:rPr>
              <w:t>1</w:t>
            </w:r>
          </w:p>
        </w:tc>
        <w:tc>
          <w:tcPr>
            <w:tcW w:w="1556" w:type="pct"/>
            <w:vMerge/>
            <w:tcBorders>
              <w:bottom w:val="single" w:sz="4" w:space="0" w:color="auto"/>
            </w:tcBorders>
          </w:tcPr>
          <w:p w:rsidR="00466A24" w:rsidRPr="00147174" w:rsidRDefault="00466A24" w:rsidP="00147174">
            <w:pPr>
              <w:pStyle w:val="af1"/>
              <w:rPr>
                <w:sz w:val="24"/>
                <w:szCs w:val="24"/>
              </w:rPr>
            </w:pPr>
          </w:p>
        </w:tc>
      </w:tr>
      <w:tr w:rsidR="00466A24" w:rsidRPr="00147174" w:rsidTr="00492303">
        <w:trPr>
          <w:trHeight w:val="663"/>
        </w:trPr>
        <w:tc>
          <w:tcPr>
            <w:tcW w:w="1171" w:type="pct"/>
            <w:vMerge w:val="restart"/>
          </w:tcPr>
          <w:p w:rsidR="00466A24" w:rsidRPr="00147174" w:rsidRDefault="00466A24" w:rsidP="00147174">
            <w:pPr>
              <w:pStyle w:val="af1"/>
              <w:rPr>
                <w:sz w:val="24"/>
                <w:szCs w:val="24"/>
              </w:rPr>
            </w:pPr>
            <w:r w:rsidRPr="00147174">
              <w:rPr>
                <w:sz w:val="24"/>
                <w:szCs w:val="24"/>
              </w:rPr>
              <w:lastRenderedPageBreak/>
              <w:t>Общекультурное</w:t>
            </w:r>
          </w:p>
        </w:tc>
        <w:tc>
          <w:tcPr>
            <w:tcW w:w="779" w:type="pct"/>
            <w:tcBorders>
              <w:top w:val="single" w:sz="4" w:space="0" w:color="auto"/>
            </w:tcBorders>
          </w:tcPr>
          <w:p w:rsidR="00466A24" w:rsidRPr="00147174" w:rsidRDefault="00466A24" w:rsidP="00147174">
            <w:pPr>
              <w:pStyle w:val="af1"/>
              <w:rPr>
                <w:sz w:val="24"/>
                <w:szCs w:val="24"/>
              </w:rPr>
            </w:pPr>
            <w:r w:rsidRPr="00147174">
              <w:rPr>
                <w:sz w:val="24"/>
                <w:szCs w:val="24"/>
              </w:rPr>
              <w:t>Кукольный театр</w:t>
            </w:r>
          </w:p>
        </w:tc>
        <w:tc>
          <w:tcPr>
            <w:tcW w:w="417" w:type="pct"/>
            <w:tcBorders>
              <w:top w:val="single" w:sz="4" w:space="0" w:color="auto"/>
            </w:tcBorders>
          </w:tcPr>
          <w:p w:rsidR="00466A24" w:rsidRPr="00147174" w:rsidRDefault="00466A24" w:rsidP="00147174">
            <w:pPr>
              <w:pStyle w:val="af1"/>
              <w:rPr>
                <w:sz w:val="24"/>
                <w:szCs w:val="24"/>
              </w:rPr>
            </w:pPr>
            <w:r w:rsidRPr="00147174">
              <w:rPr>
                <w:sz w:val="24"/>
                <w:szCs w:val="24"/>
              </w:rPr>
              <w:t>5,6</w:t>
            </w:r>
          </w:p>
        </w:tc>
        <w:tc>
          <w:tcPr>
            <w:tcW w:w="586" w:type="pct"/>
            <w:tcBorders>
              <w:top w:val="single" w:sz="4" w:space="0" w:color="auto"/>
            </w:tcBorders>
          </w:tcPr>
          <w:p w:rsidR="00466A24" w:rsidRPr="00147174" w:rsidRDefault="00466A24" w:rsidP="00147174">
            <w:pPr>
              <w:pStyle w:val="af1"/>
              <w:rPr>
                <w:sz w:val="24"/>
                <w:szCs w:val="24"/>
              </w:rPr>
            </w:pPr>
            <w:r w:rsidRPr="00147174">
              <w:rPr>
                <w:sz w:val="24"/>
                <w:szCs w:val="24"/>
              </w:rPr>
              <w:t xml:space="preserve"> студия</w:t>
            </w:r>
          </w:p>
        </w:tc>
        <w:tc>
          <w:tcPr>
            <w:tcW w:w="491" w:type="pct"/>
            <w:tcBorders>
              <w:top w:val="single" w:sz="4" w:space="0" w:color="auto"/>
            </w:tcBorders>
          </w:tcPr>
          <w:p w:rsidR="00466A24" w:rsidRPr="00147174" w:rsidRDefault="00466A24" w:rsidP="00147174">
            <w:pPr>
              <w:pStyle w:val="af1"/>
              <w:rPr>
                <w:sz w:val="24"/>
                <w:szCs w:val="24"/>
              </w:rPr>
            </w:pPr>
            <w:r w:rsidRPr="00147174">
              <w:rPr>
                <w:sz w:val="24"/>
                <w:szCs w:val="24"/>
              </w:rPr>
              <w:t>1</w:t>
            </w:r>
          </w:p>
        </w:tc>
        <w:tc>
          <w:tcPr>
            <w:tcW w:w="1556" w:type="pct"/>
            <w:tcBorders>
              <w:top w:val="single" w:sz="4" w:space="0" w:color="auto"/>
            </w:tcBorders>
          </w:tcPr>
          <w:p w:rsidR="00466A24" w:rsidRPr="00147174" w:rsidRDefault="00466A24" w:rsidP="00147174">
            <w:pPr>
              <w:pStyle w:val="af1"/>
              <w:rPr>
                <w:sz w:val="24"/>
                <w:szCs w:val="24"/>
              </w:rPr>
            </w:pPr>
            <w:r w:rsidRPr="00147174">
              <w:rPr>
                <w:sz w:val="24"/>
                <w:szCs w:val="24"/>
              </w:rPr>
              <w:t>Учитель русского языка и литературы</w:t>
            </w:r>
          </w:p>
        </w:tc>
      </w:tr>
      <w:tr w:rsidR="00466A24" w:rsidRPr="00147174" w:rsidTr="00492303">
        <w:trPr>
          <w:trHeight w:val="663"/>
        </w:trPr>
        <w:tc>
          <w:tcPr>
            <w:tcW w:w="1171" w:type="pct"/>
            <w:vMerge/>
          </w:tcPr>
          <w:p w:rsidR="00466A24" w:rsidRPr="00147174" w:rsidRDefault="00466A24" w:rsidP="00147174">
            <w:pPr>
              <w:pStyle w:val="af1"/>
              <w:rPr>
                <w:sz w:val="24"/>
                <w:szCs w:val="24"/>
              </w:rPr>
            </w:pPr>
          </w:p>
        </w:tc>
        <w:tc>
          <w:tcPr>
            <w:tcW w:w="779" w:type="pct"/>
            <w:tcBorders>
              <w:top w:val="single" w:sz="4" w:space="0" w:color="auto"/>
            </w:tcBorders>
          </w:tcPr>
          <w:p w:rsidR="00466A24" w:rsidRPr="00147174" w:rsidRDefault="00466A24" w:rsidP="00147174">
            <w:pPr>
              <w:pStyle w:val="af1"/>
              <w:rPr>
                <w:sz w:val="24"/>
                <w:szCs w:val="24"/>
              </w:rPr>
            </w:pPr>
            <w:r w:rsidRPr="00147174">
              <w:rPr>
                <w:sz w:val="24"/>
                <w:szCs w:val="24"/>
              </w:rPr>
              <w:t xml:space="preserve"> </w:t>
            </w:r>
            <w:proofErr w:type="gramStart"/>
            <w:r w:rsidRPr="00147174">
              <w:rPr>
                <w:sz w:val="24"/>
                <w:szCs w:val="24"/>
              </w:rPr>
              <w:t>Танцевальный</w:t>
            </w:r>
            <w:proofErr w:type="gramEnd"/>
            <w:r w:rsidRPr="00147174">
              <w:rPr>
                <w:sz w:val="24"/>
                <w:szCs w:val="24"/>
              </w:rPr>
              <w:t xml:space="preserve"> «Детство»</w:t>
            </w:r>
          </w:p>
        </w:tc>
        <w:tc>
          <w:tcPr>
            <w:tcW w:w="417" w:type="pct"/>
            <w:tcBorders>
              <w:top w:val="single" w:sz="4" w:space="0" w:color="auto"/>
            </w:tcBorders>
          </w:tcPr>
          <w:p w:rsidR="00466A24" w:rsidRPr="00147174" w:rsidRDefault="00466A24" w:rsidP="00147174">
            <w:pPr>
              <w:pStyle w:val="af1"/>
              <w:rPr>
                <w:sz w:val="24"/>
                <w:szCs w:val="24"/>
              </w:rPr>
            </w:pPr>
            <w:r w:rsidRPr="00147174">
              <w:rPr>
                <w:sz w:val="24"/>
                <w:szCs w:val="24"/>
              </w:rPr>
              <w:t>5,6</w:t>
            </w:r>
          </w:p>
        </w:tc>
        <w:tc>
          <w:tcPr>
            <w:tcW w:w="586" w:type="pct"/>
            <w:tcBorders>
              <w:top w:val="single" w:sz="4" w:space="0" w:color="auto"/>
            </w:tcBorders>
          </w:tcPr>
          <w:p w:rsidR="00466A24" w:rsidRPr="00147174" w:rsidRDefault="00466A24" w:rsidP="00147174">
            <w:pPr>
              <w:pStyle w:val="af1"/>
              <w:rPr>
                <w:sz w:val="24"/>
                <w:szCs w:val="24"/>
              </w:rPr>
            </w:pPr>
            <w:r w:rsidRPr="00147174">
              <w:rPr>
                <w:sz w:val="24"/>
                <w:szCs w:val="24"/>
              </w:rPr>
              <w:t>кружок</w:t>
            </w:r>
          </w:p>
        </w:tc>
        <w:tc>
          <w:tcPr>
            <w:tcW w:w="491" w:type="pct"/>
            <w:tcBorders>
              <w:top w:val="single" w:sz="4" w:space="0" w:color="auto"/>
            </w:tcBorders>
          </w:tcPr>
          <w:p w:rsidR="00466A24" w:rsidRPr="00147174" w:rsidRDefault="00466A24" w:rsidP="00147174">
            <w:pPr>
              <w:pStyle w:val="af1"/>
              <w:rPr>
                <w:sz w:val="24"/>
                <w:szCs w:val="24"/>
              </w:rPr>
            </w:pPr>
            <w:r w:rsidRPr="00147174">
              <w:rPr>
                <w:sz w:val="24"/>
                <w:szCs w:val="24"/>
              </w:rPr>
              <w:t>1</w:t>
            </w:r>
          </w:p>
        </w:tc>
        <w:tc>
          <w:tcPr>
            <w:tcW w:w="1556" w:type="pct"/>
            <w:tcBorders>
              <w:top w:val="single" w:sz="4" w:space="0" w:color="auto"/>
            </w:tcBorders>
          </w:tcPr>
          <w:p w:rsidR="00466A24" w:rsidRPr="00147174" w:rsidRDefault="00466A24" w:rsidP="00147174">
            <w:pPr>
              <w:pStyle w:val="af1"/>
              <w:rPr>
                <w:sz w:val="24"/>
                <w:szCs w:val="24"/>
              </w:rPr>
            </w:pPr>
            <w:r w:rsidRPr="00147174">
              <w:rPr>
                <w:sz w:val="24"/>
                <w:szCs w:val="24"/>
              </w:rPr>
              <w:t>Директор СДК</w:t>
            </w:r>
          </w:p>
        </w:tc>
      </w:tr>
      <w:tr w:rsidR="00466A24" w:rsidRPr="00147174" w:rsidTr="00492303">
        <w:trPr>
          <w:trHeight w:val="663"/>
        </w:trPr>
        <w:tc>
          <w:tcPr>
            <w:tcW w:w="1171" w:type="pct"/>
            <w:vMerge/>
          </w:tcPr>
          <w:p w:rsidR="00466A24" w:rsidRPr="00147174" w:rsidRDefault="00466A24" w:rsidP="00147174">
            <w:pPr>
              <w:pStyle w:val="af1"/>
              <w:rPr>
                <w:sz w:val="24"/>
                <w:szCs w:val="24"/>
              </w:rPr>
            </w:pPr>
          </w:p>
        </w:tc>
        <w:tc>
          <w:tcPr>
            <w:tcW w:w="779" w:type="pct"/>
            <w:tcBorders>
              <w:top w:val="single" w:sz="4" w:space="0" w:color="auto"/>
            </w:tcBorders>
          </w:tcPr>
          <w:p w:rsidR="00466A24" w:rsidRPr="00147174" w:rsidRDefault="00466A24" w:rsidP="00147174">
            <w:pPr>
              <w:pStyle w:val="af1"/>
              <w:rPr>
                <w:sz w:val="24"/>
                <w:szCs w:val="24"/>
              </w:rPr>
            </w:pPr>
            <w:proofErr w:type="gramStart"/>
            <w:r w:rsidRPr="00147174">
              <w:rPr>
                <w:sz w:val="24"/>
                <w:szCs w:val="24"/>
              </w:rPr>
              <w:t>Вокальный</w:t>
            </w:r>
            <w:proofErr w:type="gramEnd"/>
            <w:r w:rsidRPr="00147174">
              <w:rPr>
                <w:sz w:val="24"/>
                <w:szCs w:val="24"/>
              </w:rPr>
              <w:t xml:space="preserve"> «Звездочки» </w:t>
            </w:r>
          </w:p>
        </w:tc>
        <w:tc>
          <w:tcPr>
            <w:tcW w:w="417" w:type="pct"/>
            <w:tcBorders>
              <w:top w:val="single" w:sz="4" w:space="0" w:color="auto"/>
            </w:tcBorders>
          </w:tcPr>
          <w:p w:rsidR="00466A24" w:rsidRPr="00147174" w:rsidRDefault="00466A24" w:rsidP="00147174">
            <w:pPr>
              <w:pStyle w:val="af1"/>
              <w:rPr>
                <w:sz w:val="24"/>
                <w:szCs w:val="24"/>
              </w:rPr>
            </w:pPr>
            <w:r w:rsidRPr="00147174">
              <w:rPr>
                <w:sz w:val="24"/>
                <w:szCs w:val="24"/>
              </w:rPr>
              <w:t>5,6</w:t>
            </w:r>
          </w:p>
        </w:tc>
        <w:tc>
          <w:tcPr>
            <w:tcW w:w="586" w:type="pct"/>
            <w:tcBorders>
              <w:top w:val="single" w:sz="4" w:space="0" w:color="auto"/>
            </w:tcBorders>
          </w:tcPr>
          <w:p w:rsidR="00466A24" w:rsidRPr="00147174" w:rsidRDefault="00466A24" w:rsidP="00147174">
            <w:pPr>
              <w:pStyle w:val="af1"/>
              <w:rPr>
                <w:sz w:val="24"/>
                <w:szCs w:val="24"/>
              </w:rPr>
            </w:pPr>
            <w:r w:rsidRPr="00147174">
              <w:rPr>
                <w:sz w:val="24"/>
                <w:szCs w:val="24"/>
              </w:rPr>
              <w:t>кружок</w:t>
            </w:r>
          </w:p>
        </w:tc>
        <w:tc>
          <w:tcPr>
            <w:tcW w:w="491" w:type="pct"/>
            <w:tcBorders>
              <w:top w:val="single" w:sz="4" w:space="0" w:color="auto"/>
            </w:tcBorders>
          </w:tcPr>
          <w:p w:rsidR="00466A24" w:rsidRPr="00147174" w:rsidRDefault="00466A24" w:rsidP="00147174">
            <w:pPr>
              <w:pStyle w:val="af1"/>
              <w:rPr>
                <w:sz w:val="24"/>
                <w:szCs w:val="24"/>
              </w:rPr>
            </w:pPr>
            <w:r w:rsidRPr="00147174">
              <w:rPr>
                <w:sz w:val="24"/>
                <w:szCs w:val="24"/>
              </w:rPr>
              <w:t>1</w:t>
            </w:r>
          </w:p>
        </w:tc>
        <w:tc>
          <w:tcPr>
            <w:tcW w:w="1556" w:type="pct"/>
            <w:tcBorders>
              <w:top w:val="single" w:sz="4" w:space="0" w:color="auto"/>
            </w:tcBorders>
          </w:tcPr>
          <w:p w:rsidR="00466A24" w:rsidRPr="00147174" w:rsidRDefault="00466A24" w:rsidP="00147174">
            <w:pPr>
              <w:pStyle w:val="af1"/>
              <w:rPr>
                <w:sz w:val="24"/>
                <w:szCs w:val="24"/>
              </w:rPr>
            </w:pPr>
            <w:r w:rsidRPr="00147174">
              <w:rPr>
                <w:sz w:val="24"/>
                <w:szCs w:val="24"/>
              </w:rPr>
              <w:t xml:space="preserve">Художественный </w:t>
            </w:r>
          </w:p>
          <w:p w:rsidR="00466A24" w:rsidRPr="00147174" w:rsidRDefault="00466A24" w:rsidP="00147174">
            <w:pPr>
              <w:pStyle w:val="af1"/>
              <w:rPr>
                <w:sz w:val="24"/>
                <w:szCs w:val="24"/>
              </w:rPr>
            </w:pPr>
            <w:r w:rsidRPr="00147174">
              <w:rPr>
                <w:sz w:val="24"/>
                <w:szCs w:val="24"/>
              </w:rPr>
              <w:t>руководитель СДК</w:t>
            </w:r>
          </w:p>
        </w:tc>
      </w:tr>
      <w:tr w:rsidR="00466A24" w:rsidRPr="00147174" w:rsidTr="00492303">
        <w:trPr>
          <w:trHeight w:val="472"/>
        </w:trPr>
        <w:tc>
          <w:tcPr>
            <w:tcW w:w="1171" w:type="pct"/>
            <w:vMerge w:val="restart"/>
          </w:tcPr>
          <w:p w:rsidR="00466A24" w:rsidRPr="00147174" w:rsidRDefault="00466A24" w:rsidP="00147174">
            <w:pPr>
              <w:pStyle w:val="af1"/>
              <w:rPr>
                <w:sz w:val="24"/>
                <w:szCs w:val="24"/>
              </w:rPr>
            </w:pPr>
            <w:r w:rsidRPr="00147174">
              <w:rPr>
                <w:sz w:val="24"/>
                <w:szCs w:val="24"/>
              </w:rPr>
              <w:t>Духовно-нравственное</w:t>
            </w:r>
          </w:p>
        </w:tc>
        <w:tc>
          <w:tcPr>
            <w:tcW w:w="779" w:type="pct"/>
            <w:tcBorders>
              <w:bottom w:val="single" w:sz="4" w:space="0" w:color="auto"/>
            </w:tcBorders>
          </w:tcPr>
          <w:p w:rsidR="00466A24" w:rsidRPr="00147174" w:rsidRDefault="00466A24" w:rsidP="00147174">
            <w:pPr>
              <w:pStyle w:val="af1"/>
              <w:rPr>
                <w:sz w:val="24"/>
                <w:szCs w:val="24"/>
              </w:rPr>
            </w:pPr>
            <w:r w:rsidRPr="00147174">
              <w:rPr>
                <w:sz w:val="24"/>
                <w:szCs w:val="24"/>
              </w:rPr>
              <w:t>«Истоки»</w:t>
            </w:r>
          </w:p>
        </w:tc>
        <w:tc>
          <w:tcPr>
            <w:tcW w:w="417" w:type="pct"/>
          </w:tcPr>
          <w:p w:rsidR="00466A24" w:rsidRPr="00147174" w:rsidRDefault="00466A24" w:rsidP="00147174">
            <w:pPr>
              <w:pStyle w:val="af1"/>
              <w:rPr>
                <w:sz w:val="24"/>
                <w:szCs w:val="24"/>
              </w:rPr>
            </w:pPr>
            <w:r w:rsidRPr="00147174">
              <w:rPr>
                <w:sz w:val="24"/>
                <w:szCs w:val="24"/>
              </w:rPr>
              <w:t>5</w:t>
            </w:r>
          </w:p>
        </w:tc>
        <w:tc>
          <w:tcPr>
            <w:tcW w:w="586" w:type="pct"/>
          </w:tcPr>
          <w:p w:rsidR="00466A24" w:rsidRPr="00147174" w:rsidRDefault="00466A24" w:rsidP="00147174">
            <w:pPr>
              <w:pStyle w:val="af1"/>
              <w:rPr>
                <w:sz w:val="24"/>
                <w:szCs w:val="24"/>
              </w:rPr>
            </w:pPr>
            <w:r w:rsidRPr="00147174">
              <w:rPr>
                <w:sz w:val="24"/>
                <w:szCs w:val="24"/>
              </w:rPr>
              <w:t xml:space="preserve"> кружок </w:t>
            </w:r>
          </w:p>
          <w:p w:rsidR="00466A24" w:rsidRPr="00147174" w:rsidRDefault="00466A24" w:rsidP="00147174">
            <w:pPr>
              <w:pStyle w:val="af1"/>
              <w:rPr>
                <w:sz w:val="24"/>
                <w:szCs w:val="24"/>
              </w:rPr>
            </w:pPr>
            <w:r w:rsidRPr="00147174">
              <w:rPr>
                <w:sz w:val="24"/>
                <w:szCs w:val="24"/>
              </w:rPr>
              <w:t xml:space="preserve"> </w:t>
            </w:r>
          </w:p>
        </w:tc>
        <w:tc>
          <w:tcPr>
            <w:tcW w:w="491" w:type="pct"/>
          </w:tcPr>
          <w:p w:rsidR="00466A24" w:rsidRPr="00147174" w:rsidRDefault="00466A24" w:rsidP="00147174">
            <w:pPr>
              <w:pStyle w:val="af1"/>
              <w:rPr>
                <w:sz w:val="24"/>
                <w:szCs w:val="24"/>
              </w:rPr>
            </w:pPr>
            <w:r w:rsidRPr="00147174">
              <w:rPr>
                <w:sz w:val="24"/>
                <w:szCs w:val="24"/>
              </w:rPr>
              <w:t>1</w:t>
            </w:r>
          </w:p>
        </w:tc>
        <w:tc>
          <w:tcPr>
            <w:tcW w:w="1556" w:type="pct"/>
          </w:tcPr>
          <w:p w:rsidR="00466A24" w:rsidRPr="00147174" w:rsidRDefault="00466A24" w:rsidP="00147174">
            <w:pPr>
              <w:pStyle w:val="af1"/>
              <w:rPr>
                <w:sz w:val="24"/>
                <w:szCs w:val="24"/>
              </w:rPr>
            </w:pPr>
            <w:r w:rsidRPr="00147174">
              <w:rPr>
                <w:sz w:val="24"/>
                <w:szCs w:val="24"/>
              </w:rPr>
              <w:t>Сельский библиотекарь</w:t>
            </w:r>
          </w:p>
        </w:tc>
      </w:tr>
      <w:tr w:rsidR="00466A24" w:rsidRPr="00147174" w:rsidTr="00492303">
        <w:trPr>
          <w:trHeight w:val="472"/>
        </w:trPr>
        <w:tc>
          <w:tcPr>
            <w:tcW w:w="1171" w:type="pct"/>
            <w:vMerge/>
          </w:tcPr>
          <w:p w:rsidR="00466A24" w:rsidRPr="00147174" w:rsidRDefault="00466A24" w:rsidP="00147174">
            <w:pPr>
              <w:pStyle w:val="af1"/>
              <w:rPr>
                <w:sz w:val="24"/>
                <w:szCs w:val="24"/>
              </w:rPr>
            </w:pPr>
          </w:p>
        </w:tc>
        <w:tc>
          <w:tcPr>
            <w:tcW w:w="779" w:type="pct"/>
            <w:tcBorders>
              <w:bottom w:val="single" w:sz="4" w:space="0" w:color="auto"/>
            </w:tcBorders>
          </w:tcPr>
          <w:p w:rsidR="00466A24" w:rsidRPr="00147174" w:rsidRDefault="00466A24" w:rsidP="00147174">
            <w:pPr>
              <w:pStyle w:val="af1"/>
              <w:rPr>
                <w:sz w:val="24"/>
                <w:szCs w:val="24"/>
              </w:rPr>
            </w:pPr>
            <w:r w:rsidRPr="00147174">
              <w:rPr>
                <w:sz w:val="24"/>
                <w:szCs w:val="24"/>
              </w:rPr>
              <w:t>«Культурные традиции сибирских татар»</w:t>
            </w:r>
          </w:p>
        </w:tc>
        <w:tc>
          <w:tcPr>
            <w:tcW w:w="417" w:type="pct"/>
          </w:tcPr>
          <w:p w:rsidR="00466A24" w:rsidRPr="00147174" w:rsidRDefault="00466A24" w:rsidP="00147174">
            <w:pPr>
              <w:pStyle w:val="af1"/>
              <w:rPr>
                <w:sz w:val="24"/>
                <w:szCs w:val="24"/>
              </w:rPr>
            </w:pPr>
            <w:r w:rsidRPr="00147174">
              <w:rPr>
                <w:sz w:val="24"/>
                <w:szCs w:val="24"/>
              </w:rPr>
              <w:t>6</w:t>
            </w:r>
          </w:p>
        </w:tc>
        <w:tc>
          <w:tcPr>
            <w:tcW w:w="586" w:type="pct"/>
          </w:tcPr>
          <w:p w:rsidR="00466A24" w:rsidRPr="00147174" w:rsidRDefault="00466A24" w:rsidP="00147174">
            <w:pPr>
              <w:pStyle w:val="af1"/>
              <w:rPr>
                <w:sz w:val="24"/>
                <w:szCs w:val="24"/>
              </w:rPr>
            </w:pPr>
            <w:r w:rsidRPr="00147174">
              <w:rPr>
                <w:sz w:val="24"/>
                <w:szCs w:val="24"/>
              </w:rPr>
              <w:t>кружок</w:t>
            </w:r>
          </w:p>
        </w:tc>
        <w:tc>
          <w:tcPr>
            <w:tcW w:w="491" w:type="pct"/>
          </w:tcPr>
          <w:p w:rsidR="00466A24" w:rsidRPr="00147174" w:rsidRDefault="00466A24" w:rsidP="00147174">
            <w:pPr>
              <w:pStyle w:val="af1"/>
              <w:rPr>
                <w:sz w:val="24"/>
                <w:szCs w:val="24"/>
              </w:rPr>
            </w:pPr>
            <w:r w:rsidRPr="00147174">
              <w:rPr>
                <w:sz w:val="24"/>
                <w:szCs w:val="24"/>
              </w:rPr>
              <w:t>1</w:t>
            </w:r>
          </w:p>
        </w:tc>
        <w:tc>
          <w:tcPr>
            <w:tcW w:w="1556" w:type="pct"/>
          </w:tcPr>
          <w:p w:rsidR="00466A24" w:rsidRPr="00147174" w:rsidRDefault="00466A24" w:rsidP="00147174">
            <w:pPr>
              <w:pStyle w:val="af1"/>
              <w:rPr>
                <w:sz w:val="24"/>
                <w:szCs w:val="24"/>
              </w:rPr>
            </w:pPr>
            <w:r w:rsidRPr="00147174">
              <w:rPr>
                <w:sz w:val="24"/>
                <w:szCs w:val="24"/>
              </w:rPr>
              <w:t>Учитель татарского языка</w:t>
            </w:r>
          </w:p>
          <w:p w:rsidR="00466A24" w:rsidRPr="00147174" w:rsidRDefault="00466A24" w:rsidP="00147174">
            <w:pPr>
              <w:pStyle w:val="af1"/>
              <w:rPr>
                <w:sz w:val="24"/>
                <w:szCs w:val="24"/>
              </w:rPr>
            </w:pPr>
            <w:r w:rsidRPr="00147174">
              <w:rPr>
                <w:sz w:val="24"/>
                <w:szCs w:val="24"/>
              </w:rPr>
              <w:t xml:space="preserve"> и литературы</w:t>
            </w:r>
          </w:p>
        </w:tc>
      </w:tr>
      <w:tr w:rsidR="00466A24" w:rsidRPr="00147174" w:rsidTr="00492303">
        <w:trPr>
          <w:trHeight w:val="276"/>
        </w:trPr>
        <w:tc>
          <w:tcPr>
            <w:tcW w:w="1171" w:type="pct"/>
          </w:tcPr>
          <w:p w:rsidR="00466A24" w:rsidRPr="00147174" w:rsidRDefault="00466A24" w:rsidP="00147174">
            <w:pPr>
              <w:pStyle w:val="af1"/>
              <w:rPr>
                <w:sz w:val="24"/>
                <w:szCs w:val="24"/>
              </w:rPr>
            </w:pPr>
            <w:r w:rsidRPr="00147174">
              <w:rPr>
                <w:sz w:val="24"/>
                <w:szCs w:val="24"/>
              </w:rPr>
              <w:t>Общеинтел-лектуальное</w:t>
            </w:r>
          </w:p>
        </w:tc>
        <w:tc>
          <w:tcPr>
            <w:tcW w:w="779" w:type="pct"/>
          </w:tcPr>
          <w:p w:rsidR="00466A24" w:rsidRPr="00147174" w:rsidRDefault="00466A24" w:rsidP="00147174">
            <w:pPr>
              <w:pStyle w:val="af1"/>
              <w:rPr>
                <w:sz w:val="24"/>
                <w:szCs w:val="24"/>
              </w:rPr>
            </w:pPr>
            <w:r w:rsidRPr="00147174">
              <w:rPr>
                <w:sz w:val="24"/>
                <w:szCs w:val="24"/>
              </w:rPr>
              <w:t>Шахматный кружок «Белая ладья»</w:t>
            </w:r>
          </w:p>
        </w:tc>
        <w:tc>
          <w:tcPr>
            <w:tcW w:w="417" w:type="pct"/>
          </w:tcPr>
          <w:p w:rsidR="00466A24" w:rsidRPr="00147174" w:rsidRDefault="00466A24" w:rsidP="00147174">
            <w:pPr>
              <w:pStyle w:val="af1"/>
              <w:rPr>
                <w:sz w:val="24"/>
                <w:szCs w:val="24"/>
              </w:rPr>
            </w:pPr>
            <w:r w:rsidRPr="00147174">
              <w:rPr>
                <w:sz w:val="24"/>
                <w:szCs w:val="24"/>
              </w:rPr>
              <w:t>5,6</w:t>
            </w:r>
          </w:p>
        </w:tc>
        <w:tc>
          <w:tcPr>
            <w:tcW w:w="586" w:type="pct"/>
          </w:tcPr>
          <w:p w:rsidR="00466A24" w:rsidRPr="00147174" w:rsidRDefault="00466A24" w:rsidP="00147174">
            <w:pPr>
              <w:pStyle w:val="af1"/>
              <w:rPr>
                <w:sz w:val="24"/>
                <w:szCs w:val="24"/>
              </w:rPr>
            </w:pPr>
            <w:r w:rsidRPr="00147174">
              <w:rPr>
                <w:sz w:val="24"/>
                <w:szCs w:val="24"/>
              </w:rPr>
              <w:t>кружок</w:t>
            </w:r>
          </w:p>
        </w:tc>
        <w:tc>
          <w:tcPr>
            <w:tcW w:w="491" w:type="pct"/>
          </w:tcPr>
          <w:p w:rsidR="00466A24" w:rsidRPr="00147174" w:rsidRDefault="00466A24" w:rsidP="00147174">
            <w:pPr>
              <w:pStyle w:val="af1"/>
              <w:rPr>
                <w:sz w:val="24"/>
                <w:szCs w:val="24"/>
              </w:rPr>
            </w:pPr>
            <w:r w:rsidRPr="00147174">
              <w:rPr>
                <w:sz w:val="24"/>
                <w:szCs w:val="24"/>
              </w:rPr>
              <w:t>1</w:t>
            </w:r>
          </w:p>
        </w:tc>
        <w:tc>
          <w:tcPr>
            <w:tcW w:w="1556" w:type="pct"/>
          </w:tcPr>
          <w:p w:rsidR="00466A24" w:rsidRPr="00147174" w:rsidRDefault="00466A24" w:rsidP="00147174">
            <w:pPr>
              <w:pStyle w:val="af1"/>
              <w:rPr>
                <w:sz w:val="24"/>
                <w:szCs w:val="24"/>
              </w:rPr>
            </w:pPr>
            <w:r w:rsidRPr="00147174">
              <w:rPr>
                <w:sz w:val="24"/>
                <w:szCs w:val="24"/>
              </w:rPr>
              <w:t xml:space="preserve"> Учитель истории и обществознания</w:t>
            </w:r>
          </w:p>
        </w:tc>
      </w:tr>
      <w:tr w:rsidR="00466A24" w:rsidRPr="00147174" w:rsidTr="00492303">
        <w:trPr>
          <w:trHeight w:val="276"/>
        </w:trPr>
        <w:tc>
          <w:tcPr>
            <w:tcW w:w="1171" w:type="pct"/>
          </w:tcPr>
          <w:p w:rsidR="00466A24" w:rsidRPr="00147174" w:rsidRDefault="00466A24" w:rsidP="00147174">
            <w:pPr>
              <w:pStyle w:val="af1"/>
              <w:rPr>
                <w:sz w:val="24"/>
                <w:szCs w:val="24"/>
              </w:rPr>
            </w:pPr>
            <w:r w:rsidRPr="00147174">
              <w:rPr>
                <w:sz w:val="24"/>
                <w:szCs w:val="24"/>
              </w:rPr>
              <w:t>Социальное</w:t>
            </w:r>
          </w:p>
        </w:tc>
        <w:tc>
          <w:tcPr>
            <w:tcW w:w="779" w:type="pct"/>
          </w:tcPr>
          <w:p w:rsidR="00466A24" w:rsidRPr="00147174" w:rsidRDefault="00466A24" w:rsidP="00147174">
            <w:pPr>
              <w:pStyle w:val="af1"/>
              <w:rPr>
                <w:sz w:val="24"/>
                <w:szCs w:val="24"/>
              </w:rPr>
            </w:pPr>
            <w:r w:rsidRPr="00147174">
              <w:rPr>
                <w:sz w:val="24"/>
                <w:szCs w:val="24"/>
              </w:rPr>
              <w:t>«Моделируем сами»</w:t>
            </w:r>
          </w:p>
        </w:tc>
        <w:tc>
          <w:tcPr>
            <w:tcW w:w="417" w:type="pct"/>
          </w:tcPr>
          <w:p w:rsidR="00466A24" w:rsidRPr="00147174" w:rsidRDefault="00466A24" w:rsidP="00147174">
            <w:pPr>
              <w:pStyle w:val="af1"/>
              <w:rPr>
                <w:sz w:val="24"/>
                <w:szCs w:val="24"/>
              </w:rPr>
            </w:pPr>
            <w:r w:rsidRPr="00147174">
              <w:rPr>
                <w:sz w:val="24"/>
                <w:szCs w:val="24"/>
              </w:rPr>
              <w:t>5,6</w:t>
            </w:r>
          </w:p>
        </w:tc>
        <w:tc>
          <w:tcPr>
            <w:tcW w:w="586" w:type="pct"/>
          </w:tcPr>
          <w:p w:rsidR="00466A24" w:rsidRPr="00147174" w:rsidRDefault="00466A24" w:rsidP="00147174">
            <w:pPr>
              <w:pStyle w:val="af1"/>
              <w:rPr>
                <w:sz w:val="24"/>
                <w:szCs w:val="24"/>
              </w:rPr>
            </w:pPr>
            <w:r w:rsidRPr="00147174">
              <w:rPr>
                <w:sz w:val="24"/>
                <w:szCs w:val="24"/>
              </w:rPr>
              <w:t>кружок</w:t>
            </w:r>
          </w:p>
        </w:tc>
        <w:tc>
          <w:tcPr>
            <w:tcW w:w="491" w:type="pct"/>
          </w:tcPr>
          <w:p w:rsidR="00466A24" w:rsidRPr="00147174" w:rsidRDefault="00466A24" w:rsidP="00147174">
            <w:pPr>
              <w:pStyle w:val="af1"/>
              <w:rPr>
                <w:sz w:val="24"/>
                <w:szCs w:val="24"/>
              </w:rPr>
            </w:pPr>
            <w:r w:rsidRPr="00147174">
              <w:rPr>
                <w:sz w:val="24"/>
                <w:szCs w:val="24"/>
              </w:rPr>
              <w:t>1</w:t>
            </w:r>
          </w:p>
        </w:tc>
        <w:tc>
          <w:tcPr>
            <w:tcW w:w="1556" w:type="pct"/>
          </w:tcPr>
          <w:p w:rsidR="00466A24" w:rsidRPr="00147174" w:rsidRDefault="00466A24" w:rsidP="00147174">
            <w:pPr>
              <w:pStyle w:val="af1"/>
              <w:rPr>
                <w:sz w:val="24"/>
                <w:szCs w:val="24"/>
              </w:rPr>
            </w:pPr>
            <w:r w:rsidRPr="00147174">
              <w:rPr>
                <w:sz w:val="24"/>
                <w:szCs w:val="24"/>
              </w:rPr>
              <w:t>Библиотекарь СДК</w:t>
            </w:r>
          </w:p>
        </w:tc>
      </w:tr>
      <w:tr w:rsidR="00466A24" w:rsidRPr="00147174" w:rsidTr="00492303">
        <w:trPr>
          <w:trHeight w:val="276"/>
        </w:trPr>
        <w:tc>
          <w:tcPr>
            <w:tcW w:w="2953" w:type="pct"/>
            <w:gridSpan w:val="4"/>
          </w:tcPr>
          <w:p w:rsidR="00466A24" w:rsidRPr="00147174" w:rsidRDefault="00466A24" w:rsidP="00147174">
            <w:pPr>
              <w:pStyle w:val="af1"/>
              <w:rPr>
                <w:sz w:val="24"/>
                <w:szCs w:val="24"/>
              </w:rPr>
            </w:pPr>
            <w:r w:rsidRPr="00147174">
              <w:rPr>
                <w:sz w:val="24"/>
                <w:szCs w:val="24"/>
              </w:rPr>
              <w:t>По всем направлениям</w:t>
            </w:r>
          </w:p>
          <w:p w:rsidR="00466A24" w:rsidRPr="00147174" w:rsidRDefault="00466A24" w:rsidP="00147174">
            <w:pPr>
              <w:pStyle w:val="af1"/>
              <w:rPr>
                <w:sz w:val="24"/>
                <w:szCs w:val="24"/>
              </w:rPr>
            </w:pPr>
            <w:r w:rsidRPr="00147174">
              <w:rPr>
                <w:sz w:val="24"/>
                <w:szCs w:val="24"/>
              </w:rPr>
              <w:t xml:space="preserve">воспитательные мероприятия по плану школы, классного руководителя </w:t>
            </w:r>
          </w:p>
        </w:tc>
        <w:tc>
          <w:tcPr>
            <w:tcW w:w="491" w:type="pct"/>
          </w:tcPr>
          <w:p w:rsidR="00466A24" w:rsidRPr="00147174" w:rsidRDefault="00466A24" w:rsidP="00147174">
            <w:pPr>
              <w:pStyle w:val="af1"/>
              <w:rPr>
                <w:sz w:val="24"/>
                <w:szCs w:val="24"/>
              </w:rPr>
            </w:pPr>
            <w:r w:rsidRPr="00147174">
              <w:rPr>
                <w:sz w:val="24"/>
                <w:szCs w:val="24"/>
              </w:rPr>
              <w:t>1</w:t>
            </w:r>
          </w:p>
        </w:tc>
        <w:tc>
          <w:tcPr>
            <w:tcW w:w="1556" w:type="pct"/>
          </w:tcPr>
          <w:p w:rsidR="00466A24" w:rsidRPr="00147174" w:rsidRDefault="00466A24" w:rsidP="00147174">
            <w:pPr>
              <w:pStyle w:val="af1"/>
              <w:rPr>
                <w:sz w:val="24"/>
                <w:szCs w:val="24"/>
              </w:rPr>
            </w:pPr>
            <w:r w:rsidRPr="00147174">
              <w:rPr>
                <w:sz w:val="24"/>
                <w:szCs w:val="24"/>
              </w:rPr>
              <w:t>Классные руководители</w:t>
            </w:r>
          </w:p>
        </w:tc>
      </w:tr>
      <w:tr w:rsidR="00466A24" w:rsidRPr="00147174" w:rsidTr="00492303">
        <w:trPr>
          <w:trHeight w:val="378"/>
        </w:trPr>
        <w:tc>
          <w:tcPr>
            <w:tcW w:w="2953" w:type="pct"/>
            <w:gridSpan w:val="4"/>
          </w:tcPr>
          <w:p w:rsidR="00466A24" w:rsidRPr="00147174" w:rsidRDefault="00466A24" w:rsidP="00147174">
            <w:pPr>
              <w:pStyle w:val="af1"/>
              <w:rPr>
                <w:sz w:val="24"/>
                <w:szCs w:val="24"/>
              </w:rPr>
            </w:pPr>
            <w:r w:rsidRPr="00147174">
              <w:rPr>
                <w:bCs/>
                <w:sz w:val="24"/>
                <w:szCs w:val="24"/>
              </w:rPr>
              <w:t xml:space="preserve">Итого                                 </w:t>
            </w:r>
          </w:p>
        </w:tc>
        <w:tc>
          <w:tcPr>
            <w:tcW w:w="491" w:type="pct"/>
          </w:tcPr>
          <w:p w:rsidR="00466A24" w:rsidRPr="00147174" w:rsidRDefault="00466A24" w:rsidP="00147174">
            <w:pPr>
              <w:pStyle w:val="af1"/>
              <w:rPr>
                <w:sz w:val="24"/>
                <w:szCs w:val="24"/>
              </w:rPr>
            </w:pPr>
            <w:r w:rsidRPr="00147174">
              <w:rPr>
                <w:sz w:val="24"/>
                <w:szCs w:val="24"/>
              </w:rPr>
              <w:t>5 кл.-9</w:t>
            </w:r>
          </w:p>
          <w:p w:rsidR="00466A24" w:rsidRPr="00147174" w:rsidRDefault="00466A24" w:rsidP="00147174">
            <w:pPr>
              <w:pStyle w:val="af1"/>
              <w:rPr>
                <w:sz w:val="24"/>
                <w:szCs w:val="24"/>
              </w:rPr>
            </w:pPr>
            <w:r w:rsidRPr="00147174">
              <w:rPr>
                <w:sz w:val="24"/>
                <w:szCs w:val="24"/>
              </w:rPr>
              <w:t>6 кл.-9</w:t>
            </w:r>
          </w:p>
        </w:tc>
        <w:tc>
          <w:tcPr>
            <w:tcW w:w="1556" w:type="pct"/>
          </w:tcPr>
          <w:p w:rsidR="00466A24" w:rsidRPr="00147174" w:rsidRDefault="00466A24" w:rsidP="00147174">
            <w:pPr>
              <w:pStyle w:val="af1"/>
              <w:rPr>
                <w:sz w:val="24"/>
                <w:szCs w:val="24"/>
              </w:rPr>
            </w:pPr>
          </w:p>
        </w:tc>
      </w:tr>
    </w:tbl>
    <w:p w:rsidR="00466A24" w:rsidRPr="00147174" w:rsidRDefault="00466A24" w:rsidP="00147174">
      <w:pPr>
        <w:pStyle w:val="af1"/>
        <w:rPr>
          <w:bCs/>
          <w:sz w:val="24"/>
          <w:szCs w:val="24"/>
        </w:rPr>
      </w:pPr>
      <w:r w:rsidRPr="00147174">
        <w:rPr>
          <w:bCs/>
          <w:sz w:val="24"/>
          <w:szCs w:val="24"/>
        </w:rPr>
        <w:t>Время проведения внеурочной деятельности с 16.00.</w:t>
      </w:r>
    </w:p>
    <w:p w:rsidR="00466A24" w:rsidRPr="00147174" w:rsidRDefault="00466A24" w:rsidP="00147174">
      <w:pPr>
        <w:pStyle w:val="af1"/>
        <w:rPr>
          <w:sz w:val="24"/>
          <w:szCs w:val="24"/>
        </w:rPr>
      </w:pPr>
    </w:p>
    <w:p w:rsidR="007B3D17" w:rsidRPr="00147174" w:rsidRDefault="00B540EE" w:rsidP="00147174">
      <w:pPr>
        <w:pStyle w:val="af1"/>
        <w:rPr>
          <w:rStyle w:val="30"/>
          <w:rFonts w:eastAsia="@Arial Unicode MS"/>
          <w:b w:val="0"/>
          <w:bCs w:val="0"/>
          <w:sz w:val="24"/>
          <w:szCs w:val="24"/>
        </w:rPr>
      </w:pPr>
      <w:bookmarkStart w:id="419" w:name="_Toc406059071"/>
      <w:bookmarkStart w:id="420" w:name="_Toc409691735"/>
      <w:bookmarkStart w:id="421" w:name="_Toc410654075"/>
      <w:bookmarkStart w:id="422" w:name="_Toc414553285"/>
      <w:r w:rsidRPr="00147174">
        <w:rPr>
          <w:sz w:val="24"/>
          <w:szCs w:val="24"/>
        </w:rPr>
        <w:t>Система условий</w:t>
      </w:r>
      <w:bookmarkEnd w:id="419"/>
      <w:r w:rsidR="007B4927" w:rsidRPr="00147174">
        <w:rPr>
          <w:sz w:val="24"/>
          <w:szCs w:val="24"/>
        </w:rPr>
        <w:t xml:space="preserve"> </w:t>
      </w:r>
      <w:r w:rsidR="0004126E" w:rsidRPr="00147174">
        <w:rPr>
          <w:sz w:val="24"/>
          <w:szCs w:val="24"/>
        </w:rPr>
        <w:t>реализации основной образовательной программы</w:t>
      </w:r>
      <w:bookmarkStart w:id="423" w:name="_Toc409691736"/>
      <w:bookmarkEnd w:id="420"/>
      <w:bookmarkEnd w:id="421"/>
      <w:bookmarkEnd w:id="422"/>
    </w:p>
    <w:p w:rsidR="00FE74CD" w:rsidRPr="00147174" w:rsidRDefault="00F21876" w:rsidP="00147174">
      <w:pPr>
        <w:pStyle w:val="af1"/>
        <w:rPr>
          <w:sz w:val="24"/>
          <w:szCs w:val="24"/>
        </w:rPr>
      </w:pPr>
      <w:bookmarkStart w:id="424" w:name="_Toc414553286"/>
      <w:bookmarkEnd w:id="423"/>
      <w:r w:rsidRPr="00147174">
        <w:rPr>
          <w:sz w:val="24"/>
          <w:szCs w:val="24"/>
        </w:rPr>
        <w:t xml:space="preserve">3.2.1. </w:t>
      </w:r>
      <w:r w:rsidR="00FE74CD" w:rsidRPr="00147174">
        <w:rPr>
          <w:sz w:val="24"/>
          <w:szCs w:val="24"/>
        </w:rPr>
        <w:t xml:space="preserve">Описание кадровых условий реализации основной образовательной программы основного общего образования </w:t>
      </w:r>
      <w:bookmarkEnd w:id="424"/>
      <w:r w:rsidR="00492303" w:rsidRPr="00147174">
        <w:rPr>
          <w:sz w:val="24"/>
          <w:szCs w:val="24"/>
        </w:rPr>
        <w:t xml:space="preserve">и профессиональное </w:t>
      </w:r>
      <w:proofErr w:type="gramStart"/>
      <w:r w:rsidR="00492303" w:rsidRPr="00147174">
        <w:rPr>
          <w:sz w:val="24"/>
          <w:szCs w:val="24"/>
        </w:rPr>
        <w:t>развитие</w:t>
      </w:r>
      <w:proofErr w:type="gramEnd"/>
      <w:r w:rsidR="00492303" w:rsidRPr="00147174">
        <w:rPr>
          <w:sz w:val="24"/>
          <w:szCs w:val="24"/>
        </w:rPr>
        <w:t xml:space="preserve"> и повышение квалификации педагогических работников.</w:t>
      </w:r>
    </w:p>
    <w:p w:rsidR="00B540EE" w:rsidRPr="00147174" w:rsidRDefault="00492303" w:rsidP="00147174">
      <w:pPr>
        <w:pStyle w:val="af1"/>
        <w:rPr>
          <w:sz w:val="24"/>
          <w:szCs w:val="24"/>
        </w:rPr>
      </w:pPr>
      <w:r w:rsidRPr="00147174">
        <w:rPr>
          <w:sz w:val="24"/>
          <w:szCs w:val="24"/>
        </w:rPr>
        <w:t xml:space="preserve">МАОУ </w:t>
      </w:r>
      <w:proofErr w:type="gramStart"/>
      <w:r w:rsidRPr="00147174">
        <w:rPr>
          <w:sz w:val="24"/>
          <w:szCs w:val="24"/>
        </w:rPr>
        <w:t>Шишкинская</w:t>
      </w:r>
      <w:proofErr w:type="gramEnd"/>
      <w:r w:rsidRPr="00147174">
        <w:rPr>
          <w:sz w:val="24"/>
          <w:szCs w:val="24"/>
        </w:rPr>
        <w:t xml:space="preserve"> СОШ, включая филиалы,</w:t>
      </w:r>
      <w:r w:rsidR="00B540EE" w:rsidRPr="00147174">
        <w:rPr>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DA37DF" w:rsidRPr="00147174" w:rsidRDefault="00DA37DF" w:rsidP="00147174">
      <w:pPr>
        <w:pStyle w:val="af1"/>
        <w:rPr>
          <w:sz w:val="24"/>
          <w:szCs w:val="24"/>
        </w:rPr>
      </w:pPr>
    </w:p>
    <w:tbl>
      <w:tblPr>
        <w:tblStyle w:val="a4"/>
        <w:tblW w:w="0" w:type="auto"/>
        <w:tblLook w:val="04A0"/>
      </w:tblPr>
      <w:tblGrid>
        <w:gridCol w:w="959"/>
        <w:gridCol w:w="3897"/>
        <w:gridCol w:w="2428"/>
        <w:gridCol w:w="2428"/>
      </w:tblGrid>
      <w:tr w:rsidR="00DA37DF" w:rsidRPr="00147174" w:rsidTr="00DA37DF">
        <w:tc>
          <w:tcPr>
            <w:tcW w:w="9712" w:type="dxa"/>
            <w:gridSpan w:val="4"/>
          </w:tcPr>
          <w:p w:rsidR="00DA37DF" w:rsidRPr="005348ED" w:rsidRDefault="00DA37DF" w:rsidP="005348ED">
            <w:pPr>
              <w:pStyle w:val="af1"/>
              <w:jc w:val="center"/>
              <w:rPr>
                <w:b/>
                <w:sz w:val="24"/>
                <w:szCs w:val="24"/>
              </w:rPr>
            </w:pPr>
            <w:r w:rsidRPr="005348ED">
              <w:rPr>
                <w:b/>
                <w:sz w:val="24"/>
                <w:szCs w:val="24"/>
              </w:rPr>
              <w:t xml:space="preserve">Педагоги </w:t>
            </w:r>
            <w:proofErr w:type="gramStart"/>
            <w:r w:rsidRPr="005348ED">
              <w:rPr>
                <w:b/>
                <w:sz w:val="24"/>
                <w:szCs w:val="24"/>
              </w:rPr>
              <w:t>Шишкинской</w:t>
            </w:r>
            <w:proofErr w:type="gramEnd"/>
            <w:r w:rsidRPr="005348ED">
              <w:rPr>
                <w:b/>
                <w:sz w:val="24"/>
                <w:szCs w:val="24"/>
              </w:rPr>
              <w:t xml:space="preserve"> СОШ</w:t>
            </w:r>
          </w:p>
        </w:tc>
      </w:tr>
      <w:tr w:rsidR="00DA37DF" w:rsidRPr="00147174" w:rsidTr="00DA37DF">
        <w:tc>
          <w:tcPr>
            <w:tcW w:w="959" w:type="dxa"/>
          </w:tcPr>
          <w:p w:rsidR="00DA37DF" w:rsidRPr="00147174" w:rsidRDefault="00DA37DF" w:rsidP="005348ED">
            <w:pPr>
              <w:pStyle w:val="af1"/>
              <w:jc w:val="left"/>
              <w:rPr>
                <w:sz w:val="24"/>
                <w:szCs w:val="24"/>
              </w:rPr>
            </w:pPr>
            <w:r w:rsidRPr="00147174">
              <w:rPr>
                <w:sz w:val="24"/>
                <w:szCs w:val="24"/>
              </w:rPr>
              <w:t xml:space="preserve">№ </w:t>
            </w:r>
            <w:proofErr w:type="gramStart"/>
            <w:r w:rsidRPr="00147174">
              <w:rPr>
                <w:sz w:val="24"/>
                <w:szCs w:val="24"/>
              </w:rPr>
              <w:t>п</w:t>
            </w:r>
            <w:proofErr w:type="gramEnd"/>
            <w:r w:rsidRPr="00147174">
              <w:rPr>
                <w:sz w:val="24"/>
                <w:szCs w:val="24"/>
              </w:rPr>
              <w:t>/п</w:t>
            </w:r>
          </w:p>
        </w:tc>
        <w:tc>
          <w:tcPr>
            <w:tcW w:w="3897" w:type="dxa"/>
          </w:tcPr>
          <w:p w:rsidR="00DA37DF" w:rsidRPr="00147174" w:rsidRDefault="00DA37DF" w:rsidP="00147174">
            <w:pPr>
              <w:pStyle w:val="af1"/>
              <w:rPr>
                <w:sz w:val="24"/>
                <w:szCs w:val="24"/>
              </w:rPr>
            </w:pPr>
            <w:r w:rsidRPr="00147174">
              <w:rPr>
                <w:sz w:val="24"/>
                <w:szCs w:val="24"/>
              </w:rPr>
              <w:t>ФИО</w:t>
            </w:r>
          </w:p>
        </w:tc>
        <w:tc>
          <w:tcPr>
            <w:tcW w:w="2428" w:type="dxa"/>
          </w:tcPr>
          <w:p w:rsidR="00DA37DF" w:rsidRPr="00147174" w:rsidRDefault="00DA37DF" w:rsidP="00147174">
            <w:pPr>
              <w:pStyle w:val="af1"/>
              <w:rPr>
                <w:sz w:val="24"/>
                <w:szCs w:val="24"/>
              </w:rPr>
            </w:pPr>
            <w:r w:rsidRPr="00147174">
              <w:rPr>
                <w:sz w:val="24"/>
                <w:szCs w:val="24"/>
              </w:rPr>
              <w:t>должность</w:t>
            </w:r>
          </w:p>
        </w:tc>
        <w:tc>
          <w:tcPr>
            <w:tcW w:w="2428" w:type="dxa"/>
          </w:tcPr>
          <w:p w:rsidR="00DA37DF" w:rsidRPr="00147174" w:rsidRDefault="00DA37DF" w:rsidP="00147174">
            <w:pPr>
              <w:pStyle w:val="af1"/>
              <w:rPr>
                <w:sz w:val="24"/>
                <w:szCs w:val="24"/>
              </w:rPr>
            </w:pPr>
            <w:r w:rsidRPr="00147174">
              <w:rPr>
                <w:sz w:val="24"/>
                <w:szCs w:val="24"/>
              </w:rPr>
              <w:t>категория, год аттсетации</w:t>
            </w:r>
          </w:p>
        </w:tc>
      </w:tr>
      <w:tr w:rsidR="00DA37DF" w:rsidRPr="00147174" w:rsidTr="00DA37DF">
        <w:tc>
          <w:tcPr>
            <w:tcW w:w="959" w:type="dxa"/>
          </w:tcPr>
          <w:p w:rsidR="00DA37DF" w:rsidRPr="00147174" w:rsidRDefault="00016699" w:rsidP="00147174">
            <w:pPr>
              <w:pStyle w:val="af1"/>
              <w:rPr>
                <w:sz w:val="24"/>
                <w:szCs w:val="24"/>
              </w:rPr>
            </w:pPr>
            <w:r w:rsidRPr="00147174">
              <w:rPr>
                <w:sz w:val="24"/>
                <w:szCs w:val="24"/>
              </w:rPr>
              <w:t>1</w:t>
            </w:r>
          </w:p>
        </w:tc>
        <w:tc>
          <w:tcPr>
            <w:tcW w:w="3897" w:type="dxa"/>
          </w:tcPr>
          <w:p w:rsidR="00DA37DF" w:rsidRPr="00147174" w:rsidRDefault="00016699" w:rsidP="00147174">
            <w:pPr>
              <w:pStyle w:val="af1"/>
              <w:rPr>
                <w:sz w:val="24"/>
                <w:szCs w:val="24"/>
              </w:rPr>
            </w:pPr>
            <w:r w:rsidRPr="00147174">
              <w:rPr>
                <w:sz w:val="24"/>
                <w:szCs w:val="24"/>
              </w:rPr>
              <w:t>Бакланова Алена Михайловна</w:t>
            </w:r>
          </w:p>
        </w:tc>
        <w:tc>
          <w:tcPr>
            <w:tcW w:w="2428" w:type="dxa"/>
          </w:tcPr>
          <w:p w:rsidR="00DA37DF" w:rsidRPr="00147174" w:rsidRDefault="00016699" w:rsidP="00147174">
            <w:pPr>
              <w:pStyle w:val="af1"/>
              <w:rPr>
                <w:sz w:val="24"/>
                <w:szCs w:val="24"/>
              </w:rPr>
            </w:pPr>
            <w:r w:rsidRPr="00147174">
              <w:rPr>
                <w:sz w:val="24"/>
                <w:szCs w:val="24"/>
              </w:rPr>
              <w:t>учитель математики</w:t>
            </w:r>
          </w:p>
        </w:tc>
        <w:tc>
          <w:tcPr>
            <w:tcW w:w="2428" w:type="dxa"/>
          </w:tcPr>
          <w:p w:rsidR="00DA37DF" w:rsidRPr="00147174" w:rsidRDefault="00016699" w:rsidP="00147174">
            <w:pPr>
              <w:pStyle w:val="af1"/>
              <w:rPr>
                <w:sz w:val="24"/>
                <w:szCs w:val="24"/>
              </w:rPr>
            </w:pPr>
            <w:r w:rsidRPr="00147174">
              <w:rPr>
                <w:sz w:val="24"/>
                <w:szCs w:val="24"/>
              </w:rPr>
              <w:t>работает первый год</w:t>
            </w:r>
          </w:p>
        </w:tc>
      </w:tr>
      <w:tr w:rsidR="00DA37DF" w:rsidRPr="00147174" w:rsidTr="00DA37DF">
        <w:tc>
          <w:tcPr>
            <w:tcW w:w="959" w:type="dxa"/>
          </w:tcPr>
          <w:p w:rsidR="00DA37DF" w:rsidRPr="00147174" w:rsidRDefault="00016699" w:rsidP="00147174">
            <w:pPr>
              <w:pStyle w:val="af1"/>
              <w:rPr>
                <w:sz w:val="24"/>
                <w:szCs w:val="24"/>
              </w:rPr>
            </w:pPr>
            <w:r w:rsidRPr="00147174">
              <w:rPr>
                <w:sz w:val="24"/>
                <w:szCs w:val="24"/>
              </w:rPr>
              <w:t>2</w:t>
            </w:r>
          </w:p>
        </w:tc>
        <w:tc>
          <w:tcPr>
            <w:tcW w:w="3897" w:type="dxa"/>
          </w:tcPr>
          <w:p w:rsidR="00DA37DF" w:rsidRPr="00147174" w:rsidRDefault="00016699" w:rsidP="00147174">
            <w:pPr>
              <w:pStyle w:val="af1"/>
              <w:rPr>
                <w:sz w:val="24"/>
                <w:szCs w:val="24"/>
              </w:rPr>
            </w:pPr>
            <w:r w:rsidRPr="00147174">
              <w:rPr>
                <w:sz w:val="24"/>
                <w:szCs w:val="24"/>
              </w:rPr>
              <w:t>Бельских Алена Александровна</w:t>
            </w:r>
          </w:p>
        </w:tc>
        <w:tc>
          <w:tcPr>
            <w:tcW w:w="2428" w:type="dxa"/>
          </w:tcPr>
          <w:p w:rsidR="00DA37DF" w:rsidRPr="00147174" w:rsidRDefault="00016699" w:rsidP="00147174">
            <w:pPr>
              <w:pStyle w:val="af1"/>
              <w:rPr>
                <w:sz w:val="24"/>
                <w:szCs w:val="24"/>
              </w:rPr>
            </w:pPr>
            <w:r w:rsidRPr="00147174">
              <w:rPr>
                <w:sz w:val="24"/>
                <w:szCs w:val="24"/>
              </w:rPr>
              <w:t>учитель английского языка</w:t>
            </w:r>
          </w:p>
        </w:tc>
        <w:tc>
          <w:tcPr>
            <w:tcW w:w="2428" w:type="dxa"/>
          </w:tcPr>
          <w:p w:rsidR="00DA37DF" w:rsidRPr="00147174" w:rsidRDefault="00016699" w:rsidP="00147174">
            <w:pPr>
              <w:pStyle w:val="af1"/>
              <w:rPr>
                <w:sz w:val="24"/>
                <w:szCs w:val="24"/>
              </w:rPr>
            </w:pPr>
            <w:r w:rsidRPr="00147174">
              <w:rPr>
                <w:sz w:val="24"/>
                <w:szCs w:val="24"/>
              </w:rPr>
              <w:t>работает первый год</w:t>
            </w:r>
          </w:p>
        </w:tc>
      </w:tr>
      <w:tr w:rsidR="00DA37DF" w:rsidRPr="00147174" w:rsidTr="00DA37DF">
        <w:tc>
          <w:tcPr>
            <w:tcW w:w="959" w:type="dxa"/>
          </w:tcPr>
          <w:p w:rsidR="00DA37DF" w:rsidRPr="00147174" w:rsidRDefault="00016699" w:rsidP="00147174">
            <w:pPr>
              <w:pStyle w:val="af1"/>
              <w:rPr>
                <w:sz w:val="24"/>
                <w:szCs w:val="24"/>
              </w:rPr>
            </w:pPr>
            <w:r w:rsidRPr="00147174">
              <w:rPr>
                <w:sz w:val="24"/>
                <w:szCs w:val="24"/>
              </w:rPr>
              <w:t>3</w:t>
            </w:r>
          </w:p>
        </w:tc>
        <w:tc>
          <w:tcPr>
            <w:tcW w:w="3897" w:type="dxa"/>
          </w:tcPr>
          <w:p w:rsidR="00DA37DF" w:rsidRPr="00147174" w:rsidRDefault="00016699" w:rsidP="00147174">
            <w:pPr>
              <w:pStyle w:val="af1"/>
              <w:rPr>
                <w:sz w:val="24"/>
                <w:szCs w:val="24"/>
              </w:rPr>
            </w:pPr>
            <w:r w:rsidRPr="00147174">
              <w:rPr>
                <w:sz w:val="24"/>
                <w:szCs w:val="24"/>
              </w:rPr>
              <w:t>Вагнер Жанна Владимировна</w:t>
            </w:r>
          </w:p>
        </w:tc>
        <w:tc>
          <w:tcPr>
            <w:tcW w:w="2428" w:type="dxa"/>
          </w:tcPr>
          <w:p w:rsidR="00DA37DF" w:rsidRPr="00147174" w:rsidRDefault="00016699" w:rsidP="00147174">
            <w:pPr>
              <w:pStyle w:val="af1"/>
              <w:rPr>
                <w:sz w:val="24"/>
                <w:szCs w:val="24"/>
              </w:rPr>
            </w:pPr>
            <w:r w:rsidRPr="00147174">
              <w:rPr>
                <w:sz w:val="24"/>
                <w:szCs w:val="24"/>
              </w:rPr>
              <w:t>учитель русского языка</w:t>
            </w:r>
          </w:p>
        </w:tc>
        <w:tc>
          <w:tcPr>
            <w:tcW w:w="2428" w:type="dxa"/>
          </w:tcPr>
          <w:p w:rsidR="00DA37DF" w:rsidRPr="00147174" w:rsidRDefault="00016699" w:rsidP="00147174">
            <w:pPr>
              <w:pStyle w:val="af1"/>
              <w:rPr>
                <w:sz w:val="24"/>
                <w:szCs w:val="24"/>
              </w:rPr>
            </w:pPr>
            <w:r w:rsidRPr="00147174">
              <w:rPr>
                <w:sz w:val="24"/>
                <w:szCs w:val="24"/>
              </w:rPr>
              <w:t>первая, 2016</w:t>
            </w:r>
          </w:p>
        </w:tc>
      </w:tr>
      <w:tr w:rsidR="00DA37DF" w:rsidRPr="00147174" w:rsidTr="00DA37DF">
        <w:tc>
          <w:tcPr>
            <w:tcW w:w="959" w:type="dxa"/>
          </w:tcPr>
          <w:p w:rsidR="00DA37DF" w:rsidRPr="00147174" w:rsidRDefault="00016699" w:rsidP="00147174">
            <w:pPr>
              <w:pStyle w:val="af1"/>
              <w:rPr>
                <w:sz w:val="24"/>
                <w:szCs w:val="24"/>
              </w:rPr>
            </w:pPr>
            <w:r w:rsidRPr="00147174">
              <w:rPr>
                <w:sz w:val="24"/>
                <w:szCs w:val="24"/>
              </w:rPr>
              <w:t>4</w:t>
            </w:r>
          </w:p>
        </w:tc>
        <w:tc>
          <w:tcPr>
            <w:tcW w:w="3897" w:type="dxa"/>
          </w:tcPr>
          <w:p w:rsidR="00DA37DF" w:rsidRPr="00147174" w:rsidRDefault="00016699" w:rsidP="00147174">
            <w:pPr>
              <w:pStyle w:val="af1"/>
              <w:rPr>
                <w:sz w:val="24"/>
                <w:szCs w:val="24"/>
              </w:rPr>
            </w:pPr>
            <w:r w:rsidRPr="00147174">
              <w:rPr>
                <w:sz w:val="24"/>
                <w:szCs w:val="24"/>
              </w:rPr>
              <w:t>Зенкина Алёна Олеговна</w:t>
            </w:r>
          </w:p>
        </w:tc>
        <w:tc>
          <w:tcPr>
            <w:tcW w:w="2428" w:type="dxa"/>
          </w:tcPr>
          <w:p w:rsidR="00DA37DF" w:rsidRPr="00147174" w:rsidRDefault="00016699" w:rsidP="00147174">
            <w:pPr>
              <w:pStyle w:val="af1"/>
              <w:rPr>
                <w:sz w:val="24"/>
                <w:szCs w:val="24"/>
              </w:rPr>
            </w:pPr>
            <w:r w:rsidRPr="00147174">
              <w:rPr>
                <w:sz w:val="24"/>
                <w:szCs w:val="24"/>
              </w:rPr>
              <w:t>учитель истории</w:t>
            </w:r>
          </w:p>
        </w:tc>
        <w:tc>
          <w:tcPr>
            <w:tcW w:w="2428" w:type="dxa"/>
          </w:tcPr>
          <w:p w:rsidR="00DA37DF" w:rsidRPr="00147174" w:rsidRDefault="00016699" w:rsidP="00147174">
            <w:pPr>
              <w:pStyle w:val="af1"/>
              <w:rPr>
                <w:sz w:val="24"/>
                <w:szCs w:val="24"/>
              </w:rPr>
            </w:pPr>
            <w:r w:rsidRPr="00147174">
              <w:rPr>
                <w:sz w:val="24"/>
                <w:szCs w:val="24"/>
              </w:rPr>
              <w:t>соответствие занимаемой должности 2014</w:t>
            </w:r>
          </w:p>
        </w:tc>
      </w:tr>
      <w:tr w:rsidR="00DA37DF" w:rsidRPr="00147174" w:rsidTr="00DA37DF">
        <w:tc>
          <w:tcPr>
            <w:tcW w:w="959" w:type="dxa"/>
          </w:tcPr>
          <w:p w:rsidR="00DA37DF" w:rsidRPr="00147174" w:rsidRDefault="00016699" w:rsidP="00147174">
            <w:pPr>
              <w:pStyle w:val="af1"/>
              <w:rPr>
                <w:sz w:val="24"/>
                <w:szCs w:val="24"/>
              </w:rPr>
            </w:pPr>
            <w:r w:rsidRPr="00147174">
              <w:rPr>
                <w:sz w:val="24"/>
                <w:szCs w:val="24"/>
              </w:rPr>
              <w:t>5</w:t>
            </w:r>
          </w:p>
        </w:tc>
        <w:tc>
          <w:tcPr>
            <w:tcW w:w="3897" w:type="dxa"/>
          </w:tcPr>
          <w:p w:rsidR="00DA37DF" w:rsidRPr="00147174" w:rsidRDefault="00016699" w:rsidP="00147174">
            <w:pPr>
              <w:pStyle w:val="af1"/>
              <w:rPr>
                <w:sz w:val="24"/>
                <w:szCs w:val="24"/>
              </w:rPr>
            </w:pPr>
            <w:r w:rsidRPr="00147174">
              <w:rPr>
                <w:sz w:val="24"/>
                <w:szCs w:val="24"/>
              </w:rPr>
              <w:t>Ишимцева Альбина ивановна</w:t>
            </w:r>
          </w:p>
        </w:tc>
        <w:tc>
          <w:tcPr>
            <w:tcW w:w="2428" w:type="dxa"/>
          </w:tcPr>
          <w:p w:rsidR="00DA37DF" w:rsidRPr="00147174" w:rsidRDefault="00016699" w:rsidP="00147174">
            <w:pPr>
              <w:pStyle w:val="af1"/>
              <w:rPr>
                <w:sz w:val="24"/>
                <w:szCs w:val="24"/>
              </w:rPr>
            </w:pPr>
            <w:r w:rsidRPr="00147174">
              <w:rPr>
                <w:sz w:val="24"/>
                <w:szCs w:val="24"/>
              </w:rPr>
              <w:t>учитель нач. классов</w:t>
            </w:r>
          </w:p>
        </w:tc>
        <w:tc>
          <w:tcPr>
            <w:tcW w:w="2428" w:type="dxa"/>
          </w:tcPr>
          <w:p w:rsidR="00DA37DF" w:rsidRPr="00147174" w:rsidRDefault="00016699" w:rsidP="00147174">
            <w:pPr>
              <w:pStyle w:val="af1"/>
              <w:rPr>
                <w:sz w:val="24"/>
                <w:szCs w:val="24"/>
              </w:rPr>
            </w:pPr>
            <w:r w:rsidRPr="00147174">
              <w:rPr>
                <w:sz w:val="24"/>
                <w:szCs w:val="24"/>
              </w:rPr>
              <w:t>высшая 2013</w:t>
            </w:r>
          </w:p>
        </w:tc>
      </w:tr>
      <w:tr w:rsidR="00DA37DF" w:rsidRPr="00147174" w:rsidTr="00DA37DF">
        <w:tc>
          <w:tcPr>
            <w:tcW w:w="959" w:type="dxa"/>
          </w:tcPr>
          <w:p w:rsidR="00DA37DF" w:rsidRPr="00147174" w:rsidRDefault="00016699" w:rsidP="00147174">
            <w:pPr>
              <w:pStyle w:val="af1"/>
              <w:rPr>
                <w:sz w:val="24"/>
                <w:szCs w:val="24"/>
              </w:rPr>
            </w:pPr>
            <w:r w:rsidRPr="00147174">
              <w:rPr>
                <w:sz w:val="24"/>
                <w:szCs w:val="24"/>
              </w:rPr>
              <w:lastRenderedPageBreak/>
              <w:t>6</w:t>
            </w:r>
          </w:p>
        </w:tc>
        <w:tc>
          <w:tcPr>
            <w:tcW w:w="3897" w:type="dxa"/>
          </w:tcPr>
          <w:p w:rsidR="00DA37DF" w:rsidRPr="00147174" w:rsidRDefault="00016699" w:rsidP="00147174">
            <w:pPr>
              <w:pStyle w:val="af1"/>
              <w:rPr>
                <w:sz w:val="24"/>
                <w:szCs w:val="24"/>
              </w:rPr>
            </w:pPr>
            <w:r w:rsidRPr="00147174">
              <w:rPr>
                <w:sz w:val="24"/>
                <w:szCs w:val="24"/>
              </w:rPr>
              <w:t>Карелин Михаил Андреевич</w:t>
            </w:r>
          </w:p>
        </w:tc>
        <w:tc>
          <w:tcPr>
            <w:tcW w:w="2428" w:type="dxa"/>
          </w:tcPr>
          <w:p w:rsidR="00DA37DF" w:rsidRPr="00147174" w:rsidRDefault="00016699" w:rsidP="00147174">
            <w:pPr>
              <w:pStyle w:val="af1"/>
              <w:rPr>
                <w:sz w:val="24"/>
                <w:szCs w:val="24"/>
              </w:rPr>
            </w:pPr>
            <w:r w:rsidRPr="00147174">
              <w:rPr>
                <w:sz w:val="24"/>
                <w:szCs w:val="24"/>
              </w:rPr>
              <w:t>учитель физ. культуры</w:t>
            </w:r>
          </w:p>
        </w:tc>
        <w:tc>
          <w:tcPr>
            <w:tcW w:w="2428" w:type="dxa"/>
          </w:tcPr>
          <w:p w:rsidR="00DA37DF" w:rsidRPr="00147174" w:rsidRDefault="00016699" w:rsidP="00147174">
            <w:pPr>
              <w:pStyle w:val="af1"/>
              <w:rPr>
                <w:sz w:val="24"/>
                <w:szCs w:val="24"/>
              </w:rPr>
            </w:pPr>
            <w:r w:rsidRPr="00147174">
              <w:rPr>
                <w:sz w:val="24"/>
                <w:szCs w:val="24"/>
              </w:rPr>
              <w:t>соответствие занимаемой должности 2015</w:t>
            </w:r>
          </w:p>
        </w:tc>
      </w:tr>
      <w:tr w:rsidR="00016699" w:rsidRPr="00147174" w:rsidTr="00DA37DF">
        <w:tc>
          <w:tcPr>
            <w:tcW w:w="959" w:type="dxa"/>
          </w:tcPr>
          <w:p w:rsidR="00016699" w:rsidRPr="00147174" w:rsidRDefault="00016699" w:rsidP="00147174">
            <w:pPr>
              <w:pStyle w:val="af1"/>
              <w:rPr>
                <w:sz w:val="24"/>
                <w:szCs w:val="24"/>
              </w:rPr>
            </w:pPr>
            <w:r w:rsidRPr="00147174">
              <w:rPr>
                <w:sz w:val="24"/>
                <w:szCs w:val="24"/>
              </w:rPr>
              <w:t>7</w:t>
            </w:r>
          </w:p>
        </w:tc>
        <w:tc>
          <w:tcPr>
            <w:tcW w:w="3897" w:type="dxa"/>
          </w:tcPr>
          <w:p w:rsidR="00016699" w:rsidRPr="00147174" w:rsidRDefault="00016699" w:rsidP="00147174">
            <w:pPr>
              <w:pStyle w:val="af1"/>
              <w:rPr>
                <w:sz w:val="24"/>
                <w:szCs w:val="24"/>
              </w:rPr>
            </w:pPr>
            <w:r w:rsidRPr="00147174">
              <w:rPr>
                <w:sz w:val="24"/>
                <w:szCs w:val="24"/>
              </w:rPr>
              <w:t>Карелина Людмила Александровна</w:t>
            </w:r>
          </w:p>
        </w:tc>
        <w:tc>
          <w:tcPr>
            <w:tcW w:w="2428" w:type="dxa"/>
          </w:tcPr>
          <w:p w:rsidR="00016699" w:rsidRPr="00147174" w:rsidRDefault="00016699" w:rsidP="00147174">
            <w:pPr>
              <w:pStyle w:val="af1"/>
              <w:rPr>
                <w:sz w:val="24"/>
                <w:szCs w:val="24"/>
              </w:rPr>
            </w:pPr>
            <w:r w:rsidRPr="00147174">
              <w:rPr>
                <w:sz w:val="24"/>
                <w:szCs w:val="24"/>
              </w:rPr>
              <w:t>учитель нач. классов</w:t>
            </w:r>
          </w:p>
        </w:tc>
        <w:tc>
          <w:tcPr>
            <w:tcW w:w="2428" w:type="dxa"/>
          </w:tcPr>
          <w:p w:rsidR="00016699" w:rsidRPr="00147174" w:rsidRDefault="00016699" w:rsidP="00147174">
            <w:pPr>
              <w:pStyle w:val="af1"/>
              <w:rPr>
                <w:sz w:val="24"/>
                <w:szCs w:val="24"/>
              </w:rPr>
            </w:pPr>
            <w:r w:rsidRPr="00147174">
              <w:rPr>
                <w:sz w:val="24"/>
                <w:szCs w:val="24"/>
              </w:rPr>
              <w:t>соответствие занимаемой должности 2014</w:t>
            </w:r>
          </w:p>
        </w:tc>
      </w:tr>
      <w:tr w:rsidR="00016699" w:rsidRPr="00147174" w:rsidTr="00DA37DF">
        <w:tc>
          <w:tcPr>
            <w:tcW w:w="959" w:type="dxa"/>
          </w:tcPr>
          <w:p w:rsidR="00016699" w:rsidRPr="00147174" w:rsidRDefault="00016699" w:rsidP="00147174">
            <w:pPr>
              <w:pStyle w:val="af1"/>
              <w:rPr>
                <w:sz w:val="24"/>
                <w:szCs w:val="24"/>
              </w:rPr>
            </w:pPr>
            <w:r w:rsidRPr="00147174">
              <w:rPr>
                <w:sz w:val="24"/>
                <w:szCs w:val="24"/>
              </w:rPr>
              <w:t>8</w:t>
            </w:r>
          </w:p>
        </w:tc>
        <w:tc>
          <w:tcPr>
            <w:tcW w:w="3897" w:type="dxa"/>
          </w:tcPr>
          <w:p w:rsidR="00016699" w:rsidRPr="00147174" w:rsidRDefault="00016699" w:rsidP="00147174">
            <w:pPr>
              <w:pStyle w:val="af1"/>
              <w:rPr>
                <w:sz w:val="24"/>
                <w:szCs w:val="24"/>
              </w:rPr>
            </w:pPr>
            <w:r w:rsidRPr="00147174">
              <w:rPr>
                <w:sz w:val="24"/>
                <w:szCs w:val="24"/>
              </w:rPr>
              <w:t>Карелина Марина Юрьевна</w:t>
            </w:r>
          </w:p>
        </w:tc>
        <w:tc>
          <w:tcPr>
            <w:tcW w:w="2428" w:type="dxa"/>
          </w:tcPr>
          <w:p w:rsidR="00016699" w:rsidRPr="00147174" w:rsidRDefault="00016699" w:rsidP="00147174">
            <w:pPr>
              <w:pStyle w:val="af1"/>
              <w:rPr>
                <w:sz w:val="24"/>
                <w:szCs w:val="24"/>
              </w:rPr>
            </w:pPr>
            <w:r w:rsidRPr="00147174">
              <w:rPr>
                <w:sz w:val="24"/>
                <w:szCs w:val="24"/>
              </w:rPr>
              <w:t>учитель нач. классов</w:t>
            </w:r>
          </w:p>
        </w:tc>
        <w:tc>
          <w:tcPr>
            <w:tcW w:w="2428" w:type="dxa"/>
          </w:tcPr>
          <w:p w:rsidR="00016699" w:rsidRPr="00147174" w:rsidRDefault="00016699" w:rsidP="00147174">
            <w:pPr>
              <w:pStyle w:val="af1"/>
              <w:rPr>
                <w:sz w:val="24"/>
                <w:szCs w:val="24"/>
              </w:rPr>
            </w:pPr>
            <w:r w:rsidRPr="00147174">
              <w:rPr>
                <w:sz w:val="24"/>
                <w:szCs w:val="24"/>
              </w:rPr>
              <w:t>соответствие занимаемой должности 2016</w:t>
            </w:r>
          </w:p>
        </w:tc>
      </w:tr>
      <w:tr w:rsidR="00016699" w:rsidRPr="00147174" w:rsidTr="00DA37DF">
        <w:tc>
          <w:tcPr>
            <w:tcW w:w="959" w:type="dxa"/>
          </w:tcPr>
          <w:p w:rsidR="00016699" w:rsidRPr="00147174" w:rsidRDefault="00016699" w:rsidP="00147174">
            <w:pPr>
              <w:pStyle w:val="af1"/>
              <w:rPr>
                <w:sz w:val="24"/>
                <w:szCs w:val="24"/>
              </w:rPr>
            </w:pPr>
            <w:r w:rsidRPr="00147174">
              <w:rPr>
                <w:sz w:val="24"/>
                <w:szCs w:val="24"/>
              </w:rPr>
              <w:t>9</w:t>
            </w:r>
          </w:p>
        </w:tc>
        <w:tc>
          <w:tcPr>
            <w:tcW w:w="3897" w:type="dxa"/>
          </w:tcPr>
          <w:p w:rsidR="00016699" w:rsidRPr="00147174" w:rsidRDefault="00016699" w:rsidP="00147174">
            <w:pPr>
              <w:pStyle w:val="af1"/>
              <w:rPr>
                <w:sz w:val="24"/>
                <w:szCs w:val="24"/>
              </w:rPr>
            </w:pPr>
            <w:r w:rsidRPr="00147174">
              <w:rPr>
                <w:sz w:val="24"/>
                <w:szCs w:val="24"/>
              </w:rPr>
              <w:t>Кроо Валентина Сергеевна</w:t>
            </w:r>
          </w:p>
        </w:tc>
        <w:tc>
          <w:tcPr>
            <w:tcW w:w="2428" w:type="dxa"/>
          </w:tcPr>
          <w:p w:rsidR="00016699" w:rsidRPr="00147174" w:rsidRDefault="00016699" w:rsidP="00147174">
            <w:pPr>
              <w:pStyle w:val="af1"/>
              <w:rPr>
                <w:sz w:val="24"/>
                <w:szCs w:val="24"/>
              </w:rPr>
            </w:pPr>
            <w:r w:rsidRPr="00147174">
              <w:rPr>
                <w:sz w:val="24"/>
                <w:szCs w:val="24"/>
              </w:rPr>
              <w:t>учитель географии</w:t>
            </w:r>
          </w:p>
        </w:tc>
        <w:tc>
          <w:tcPr>
            <w:tcW w:w="2428" w:type="dxa"/>
          </w:tcPr>
          <w:p w:rsidR="00016699" w:rsidRPr="00147174" w:rsidRDefault="00016699" w:rsidP="00147174">
            <w:pPr>
              <w:pStyle w:val="af1"/>
              <w:rPr>
                <w:sz w:val="24"/>
                <w:szCs w:val="24"/>
              </w:rPr>
            </w:pPr>
            <w:r w:rsidRPr="00147174">
              <w:rPr>
                <w:sz w:val="24"/>
                <w:szCs w:val="24"/>
              </w:rPr>
              <w:t>первая</w:t>
            </w:r>
          </w:p>
        </w:tc>
      </w:tr>
      <w:tr w:rsidR="00016699" w:rsidRPr="00147174" w:rsidTr="00DA37DF">
        <w:tc>
          <w:tcPr>
            <w:tcW w:w="959" w:type="dxa"/>
          </w:tcPr>
          <w:p w:rsidR="00016699" w:rsidRPr="00147174" w:rsidRDefault="00016699" w:rsidP="005348ED">
            <w:pPr>
              <w:pStyle w:val="af1"/>
              <w:ind w:firstLine="0"/>
              <w:rPr>
                <w:sz w:val="24"/>
                <w:szCs w:val="24"/>
              </w:rPr>
            </w:pPr>
            <w:r w:rsidRPr="00147174">
              <w:rPr>
                <w:sz w:val="24"/>
                <w:szCs w:val="24"/>
              </w:rPr>
              <w:t>10</w:t>
            </w:r>
          </w:p>
        </w:tc>
        <w:tc>
          <w:tcPr>
            <w:tcW w:w="3897" w:type="dxa"/>
          </w:tcPr>
          <w:p w:rsidR="00016699" w:rsidRPr="00147174" w:rsidRDefault="00016699" w:rsidP="00147174">
            <w:pPr>
              <w:pStyle w:val="af1"/>
              <w:rPr>
                <w:sz w:val="24"/>
                <w:szCs w:val="24"/>
              </w:rPr>
            </w:pPr>
            <w:r w:rsidRPr="00147174">
              <w:rPr>
                <w:sz w:val="24"/>
                <w:szCs w:val="24"/>
              </w:rPr>
              <w:t>Плесовских Ирина Георгиевна</w:t>
            </w:r>
          </w:p>
        </w:tc>
        <w:tc>
          <w:tcPr>
            <w:tcW w:w="2428" w:type="dxa"/>
          </w:tcPr>
          <w:p w:rsidR="00016699" w:rsidRPr="00147174" w:rsidRDefault="00016699" w:rsidP="00147174">
            <w:pPr>
              <w:pStyle w:val="af1"/>
              <w:rPr>
                <w:sz w:val="24"/>
                <w:szCs w:val="24"/>
              </w:rPr>
            </w:pPr>
            <w:r w:rsidRPr="00147174">
              <w:rPr>
                <w:sz w:val="24"/>
                <w:szCs w:val="24"/>
              </w:rPr>
              <w:t>учитль физики</w:t>
            </w:r>
          </w:p>
        </w:tc>
        <w:tc>
          <w:tcPr>
            <w:tcW w:w="2428" w:type="dxa"/>
          </w:tcPr>
          <w:p w:rsidR="00016699" w:rsidRPr="00147174" w:rsidRDefault="00016699" w:rsidP="00147174">
            <w:pPr>
              <w:pStyle w:val="af1"/>
              <w:rPr>
                <w:sz w:val="24"/>
                <w:szCs w:val="24"/>
              </w:rPr>
            </w:pPr>
            <w:r w:rsidRPr="00147174">
              <w:rPr>
                <w:sz w:val="24"/>
                <w:szCs w:val="24"/>
              </w:rPr>
              <w:t>первая 2014</w:t>
            </w:r>
          </w:p>
        </w:tc>
      </w:tr>
      <w:tr w:rsidR="00016699" w:rsidRPr="00147174" w:rsidTr="00DA37DF">
        <w:tc>
          <w:tcPr>
            <w:tcW w:w="959" w:type="dxa"/>
          </w:tcPr>
          <w:p w:rsidR="00016699" w:rsidRPr="00147174" w:rsidRDefault="00016699" w:rsidP="005348ED">
            <w:pPr>
              <w:pStyle w:val="af1"/>
              <w:ind w:firstLine="0"/>
              <w:rPr>
                <w:sz w:val="24"/>
                <w:szCs w:val="24"/>
              </w:rPr>
            </w:pPr>
            <w:r w:rsidRPr="00147174">
              <w:rPr>
                <w:sz w:val="24"/>
                <w:szCs w:val="24"/>
              </w:rPr>
              <w:t>11</w:t>
            </w:r>
          </w:p>
        </w:tc>
        <w:tc>
          <w:tcPr>
            <w:tcW w:w="3897" w:type="dxa"/>
          </w:tcPr>
          <w:p w:rsidR="00016699" w:rsidRPr="00147174" w:rsidRDefault="00016699" w:rsidP="00147174">
            <w:pPr>
              <w:pStyle w:val="af1"/>
              <w:rPr>
                <w:sz w:val="24"/>
                <w:szCs w:val="24"/>
              </w:rPr>
            </w:pPr>
            <w:r w:rsidRPr="00147174">
              <w:rPr>
                <w:sz w:val="24"/>
                <w:szCs w:val="24"/>
              </w:rPr>
              <w:t>Попова Татьяна Владимировна</w:t>
            </w:r>
          </w:p>
        </w:tc>
        <w:tc>
          <w:tcPr>
            <w:tcW w:w="2428" w:type="dxa"/>
          </w:tcPr>
          <w:p w:rsidR="00016699" w:rsidRPr="00147174" w:rsidRDefault="00016699" w:rsidP="00147174">
            <w:pPr>
              <w:pStyle w:val="af1"/>
              <w:rPr>
                <w:sz w:val="24"/>
                <w:szCs w:val="24"/>
              </w:rPr>
            </w:pPr>
            <w:r w:rsidRPr="00147174">
              <w:rPr>
                <w:sz w:val="24"/>
                <w:szCs w:val="24"/>
              </w:rPr>
              <w:t>учитель биологии</w:t>
            </w:r>
          </w:p>
        </w:tc>
        <w:tc>
          <w:tcPr>
            <w:tcW w:w="2428" w:type="dxa"/>
          </w:tcPr>
          <w:p w:rsidR="00016699" w:rsidRPr="00147174" w:rsidRDefault="00016699" w:rsidP="00147174">
            <w:pPr>
              <w:pStyle w:val="af1"/>
              <w:rPr>
                <w:sz w:val="24"/>
                <w:szCs w:val="24"/>
              </w:rPr>
            </w:pPr>
            <w:r w:rsidRPr="00147174">
              <w:rPr>
                <w:sz w:val="24"/>
                <w:szCs w:val="24"/>
              </w:rPr>
              <w:t>первая 2013</w:t>
            </w:r>
          </w:p>
        </w:tc>
      </w:tr>
      <w:tr w:rsidR="00404B8C" w:rsidRPr="00147174" w:rsidTr="00DA37DF">
        <w:tc>
          <w:tcPr>
            <w:tcW w:w="959" w:type="dxa"/>
          </w:tcPr>
          <w:p w:rsidR="00404B8C" w:rsidRPr="00147174" w:rsidRDefault="00404B8C" w:rsidP="005348ED">
            <w:pPr>
              <w:pStyle w:val="af1"/>
              <w:ind w:firstLine="0"/>
              <w:rPr>
                <w:sz w:val="24"/>
                <w:szCs w:val="24"/>
              </w:rPr>
            </w:pPr>
            <w:r w:rsidRPr="00147174">
              <w:rPr>
                <w:sz w:val="24"/>
                <w:szCs w:val="24"/>
              </w:rPr>
              <w:t>12</w:t>
            </w:r>
          </w:p>
        </w:tc>
        <w:tc>
          <w:tcPr>
            <w:tcW w:w="3897" w:type="dxa"/>
          </w:tcPr>
          <w:p w:rsidR="00404B8C" w:rsidRPr="00147174" w:rsidRDefault="00404B8C" w:rsidP="00147174">
            <w:pPr>
              <w:pStyle w:val="af1"/>
              <w:rPr>
                <w:sz w:val="24"/>
                <w:szCs w:val="24"/>
              </w:rPr>
            </w:pPr>
            <w:r w:rsidRPr="00147174">
              <w:rPr>
                <w:sz w:val="24"/>
                <w:szCs w:val="24"/>
              </w:rPr>
              <w:t>Пташка Галина Петровна</w:t>
            </w:r>
          </w:p>
        </w:tc>
        <w:tc>
          <w:tcPr>
            <w:tcW w:w="2428" w:type="dxa"/>
          </w:tcPr>
          <w:p w:rsidR="00404B8C" w:rsidRPr="00147174" w:rsidRDefault="00404B8C" w:rsidP="00147174">
            <w:pPr>
              <w:pStyle w:val="af1"/>
              <w:rPr>
                <w:sz w:val="24"/>
                <w:szCs w:val="24"/>
              </w:rPr>
            </w:pPr>
            <w:r w:rsidRPr="00147174">
              <w:rPr>
                <w:sz w:val="24"/>
                <w:szCs w:val="24"/>
              </w:rPr>
              <w:t>учитель информатики</w:t>
            </w:r>
          </w:p>
        </w:tc>
        <w:tc>
          <w:tcPr>
            <w:tcW w:w="2428" w:type="dxa"/>
          </w:tcPr>
          <w:p w:rsidR="00404B8C" w:rsidRPr="00147174" w:rsidRDefault="00404B8C" w:rsidP="00147174">
            <w:pPr>
              <w:pStyle w:val="af1"/>
              <w:rPr>
                <w:sz w:val="24"/>
                <w:szCs w:val="24"/>
              </w:rPr>
            </w:pPr>
            <w:r w:rsidRPr="00147174">
              <w:rPr>
                <w:sz w:val="24"/>
                <w:szCs w:val="24"/>
              </w:rPr>
              <w:t>первая 2015</w:t>
            </w:r>
          </w:p>
        </w:tc>
      </w:tr>
      <w:tr w:rsidR="00404B8C" w:rsidRPr="00147174" w:rsidTr="00DA37DF">
        <w:tc>
          <w:tcPr>
            <w:tcW w:w="959" w:type="dxa"/>
          </w:tcPr>
          <w:p w:rsidR="00404B8C" w:rsidRPr="00147174" w:rsidRDefault="00404B8C" w:rsidP="005348ED">
            <w:pPr>
              <w:pStyle w:val="af1"/>
              <w:ind w:firstLine="0"/>
              <w:rPr>
                <w:sz w:val="24"/>
                <w:szCs w:val="24"/>
              </w:rPr>
            </w:pPr>
            <w:r w:rsidRPr="00147174">
              <w:rPr>
                <w:sz w:val="24"/>
                <w:szCs w:val="24"/>
              </w:rPr>
              <w:t>13</w:t>
            </w:r>
          </w:p>
        </w:tc>
        <w:tc>
          <w:tcPr>
            <w:tcW w:w="3897" w:type="dxa"/>
          </w:tcPr>
          <w:p w:rsidR="00404B8C" w:rsidRPr="00147174" w:rsidRDefault="00404B8C" w:rsidP="00147174">
            <w:pPr>
              <w:pStyle w:val="af1"/>
              <w:rPr>
                <w:sz w:val="24"/>
                <w:szCs w:val="24"/>
              </w:rPr>
            </w:pPr>
            <w:r w:rsidRPr="00147174">
              <w:rPr>
                <w:sz w:val="24"/>
                <w:szCs w:val="24"/>
              </w:rPr>
              <w:t>Сафрыгина Татьяна Ивановна</w:t>
            </w:r>
          </w:p>
        </w:tc>
        <w:tc>
          <w:tcPr>
            <w:tcW w:w="2428" w:type="dxa"/>
          </w:tcPr>
          <w:p w:rsidR="00404B8C" w:rsidRPr="00147174" w:rsidRDefault="00404B8C" w:rsidP="00147174">
            <w:pPr>
              <w:pStyle w:val="af1"/>
              <w:rPr>
                <w:sz w:val="24"/>
                <w:szCs w:val="24"/>
              </w:rPr>
            </w:pPr>
            <w:r w:rsidRPr="00147174">
              <w:rPr>
                <w:sz w:val="24"/>
                <w:szCs w:val="24"/>
              </w:rPr>
              <w:t>учитель русского языка</w:t>
            </w:r>
          </w:p>
        </w:tc>
        <w:tc>
          <w:tcPr>
            <w:tcW w:w="2428" w:type="dxa"/>
          </w:tcPr>
          <w:p w:rsidR="00404B8C" w:rsidRPr="00147174" w:rsidRDefault="00404B8C" w:rsidP="00147174">
            <w:pPr>
              <w:pStyle w:val="af1"/>
              <w:rPr>
                <w:sz w:val="24"/>
                <w:szCs w:val="24"/>
              </w:rPr>
            </w:pPr>
            <w:r w:rsidRPr="00147174">
              <w:rPr>
                <w:sz w:val="24"/>
                <w:szCs w:val="24"/>
              </w:rPr>
              <w:t>первая 2015</w:t>
            </w:r>
          </w:p>
        </w:tc>
      </w:tr>
      <w:tr w:rsidR="00404B8C" w:rsidRPr="00147174" w:rsidTr="0070561E">
        <w:tc>
          <w:tcPr>
            <w:tcW w:w="9712" w:type="dxa"/>
            <w:gridSpan w:val="4"/>
          </w:tcPr>
          <w:p w:rsidR="00404B8C" w:rsidRPr="005348ED" w:rsidRDefault="00404B8C" w:rsidP="005348ED">
            <w:pPr>
              <w:pStyle w:val="af1"/>
              <w:jc w:val="center"/>
              <w:rPr>
                <w:b/>
                <w:sz w:val="24"/>
                <w:szCs w:val="24"/>
              </w:rPr>
            </w:pPr>
            <w:r w:rsidRPr="005348ED">
              <w:rPr>
                <w:b/>
                <w:sz w:val="24"/>
                <w:szCs w:val="24"/>
              </w:rPr>
              <w:t>Педагоги Птицкой СОШ</w:t>
            </w:r>
          </w:p>
        </w:tc>
      </w:tr>
      <w:tr w:rsidR="00404B8C" w:rsidRPr="00147174" w:rsidTr="00DA37DF">
        <w:tc>
          <w:tcPr>
            <w:tcW w:w="959" w:type="dxa"/>
          </w:tcPr>
          <w:p w:rsidR="00404B8C" w:rsidRPr="00147174" w:rsidRDefault="00404B8C" w:rsidP="005348ED">
            <w:pPr>
              <w:pStyle w:val="af1"/>
              <w:ind w:firstLine="0"/>
              <w:rPr>
                <w:sz w:val="24"/>
                <w:szCs w:val="24"/>
              </w:rPr>
            </w:pPr>
            <w:r w:rsidRPr="00147174">
              <w:rPr>
                <w:sz w:val="24"/>
                <w:szCs w:val="24"/>
              </w:rPr>
              <w:t>14</w:t>
            </w:r>
          </w:p>
        </w:tc>
        <w:tc>
          <w:tcPr>
            <w:tcW w:w="3897" w:type="dxa"/>
          </w:tcPr>
          <w:p w:rsidR="00404B8C" w:rsidRPr="00147174" w:rsidRDefault="009B3F1C" w:rsidP="00147174">
            <w:pPr>
              <w:pStyle w:val="af1"/>
              <w:rPr>
                <w:sz w:val="24"/>
                <w:szCs w:val="24"/>
              </w:rPr>
            </w:pPr>
            <w:r w:rsidRPr="00147174">
              <w:rPr>
                <w:sz w:val="24"/>
                <w:szCs w:val="24"/>
              </w:rPr>
              <w:t>Ашрапов Айдрус Махмурович</w:t>
            </w:r>
          </w:p>
        </w:tc>
        <w:tc>
          <w:tcPr>
            <w:tcW w:w="2428" w:type="dxa"/>
          </w:tcPr>
          <w:p w:rsidR="00404B8C" w:rsidRPr="00147174" w:rsidRDefault="009B3F1C" w:rsidP="00147174">
            <w:pPr>
              <w:pStyle w:val="af1"/>
              <w:rPr>
                <w:sz w:val="24"/>
                <w:szCs w:val="24"/>
              </w:rPr>
            </w:pPr>
            <w:r w:rsidRPr="00147174">
              <w:rPr>
                <w:sz w:val="24"/>
                <w:szCs w:val="24"/>
              </w:rPr>
              <w:t>учитель английского языка</w:t>
            </w:r>
          </w:p>
        </w:tc>
        <w:tc>
          <w:tcPr>
            <w:tcW w:w="2428" w:type="dxa"/>
          </w:tcPr>
          <w:p w:rsidR="00404B8C" w:rsidRPr="00147174" w:rsidRDefault="009B3F1C" w:rsidP="00147174">
            <w:pPr>
              <w:pStyle w:val="af1"/>
              <w:rPr>
                <w:sz w:val="24"/>
                <w:szCs w:val="24"/>
              </w:rPr>
            </w:pPr>
            <w:r w:rsidRPr="00147174">
              <w:rPr>
                <w:sz w:val="24"/>
                <w:szCs w:val="24"/>
              </w:rPr>
              <w:t>работает второй год</w:t>
            </w:r>
          </w:p>
        </w:tc>
      </w:tr>
      <w:tr w:rsidR="009B3F1C" w:rsidRPr="00147174" w:rsidTr="00DA37DF">
        <w:tc>
          <w:tcPr>
            <w:tcW w:w="959" w:type="dxa"/>
          </w:tcPr>
          <w:p w:rsidR="009B3F1C" w:rsidRPr="00147174" w:rsidRDefault="009B3F1C" w:rsidP="005348ED">
            <w:pPr>
              <w:pStyle w:val="af1"/>
              <w:ind w:firstLine="0"/>
              <w:rPr>
                <w:sz w:val="24"/>
                <w:szCs w:val="24"/>
              </w:rPr>
            </w:pPr>
            <w:r w:rsidRPr="00147174">
              <w:rPr>
                <w:sz w:val="24"/>
                <w:szCs w:val="24"/>
              </w:rPr>
              <w:t>15</w:t>
            </w:r>
          </w:p>
        </w:tc>
        <w:tc>
          <w:tcPr>
            <w:tcW w:w="3897" w:type="dxa"/>
          </w:tcPr>
          <w:p w:rsidR="009B3F1C" w:rsidRPr="00147174" w:rsidRDefault="00BC794B" w:rsidP="00147174">
            <w:pPr>
              <w:pStyle w:val="af1"/>
              <w:rPr>
                <w:sz w:val="24"/>
                <w:szCs w:val="24"/>
              </w:rPr>
            </w:pPr>
            <w:r w:rsidRPr="00147174">
              <w:rPr>
                <w:sz w:val="24"/>
                <w:szCs w:val="24"/>
              </w:rPr>
              <w:t>Вереюхина Людмила Петровна</w:t>
            </w:r>
          </w:p>
        </w:tc>
        <w:tc>
          <w:tcPr>
            <w:tcW w:w="2428" w:type="dxa"/>
          </w:tcPr>
          <w:p w:rsidR="009B3F1C" w:rsidRPr="00147174" w:rsidRDefault="00BC794B" w:rsidP="00147174">
            <w:pPr>
              <w:pStyle w:val="af1"/>
              <w:rPr>
                <w:sz w:val="24"/>
                <w:szCs w:val="24"/>
              </w:rPr>
            </w:pPr>
            <w:r w:rsidRPr="00147174">
              <w:rPr>
                <w:sz w:val="24"/>
                <w:szCs w:val="24"/>
              </w:rPr>
              <w:t>учитель нач. классов</w:t>
            </w:r>
          </w:p>
        </w:tc>
        <w:tc>
          <w:tcPr>
            <w:tcW w:w="2428" w:type="dxa"/>
          </w:tcPr>
          <w:p w:rsidR="009B3F1C" w:rsidRPr="00147174" w:rsidRDefault="00BC794B" w:rsidP="00147174">
            <w:pPr>
              <w:pStyle w:val="af1"/>
              <w:rPr>
                <w:sz w:val="24"/>
                <w:szCs w:val="24"/>
              </w:rPr>
            </w:pPr>
            <w:r w:rsidRPr="00147174">
              <w:rPr>
                <w:sz w:val="24"/>
                <w:szCs w:val="24"/>
              </w:rPr>
              <w:t>первая, 2013</w:t>
            </w:r>
          </w:p>
        </w:tc>
      </w:tr>
      <w:tr w:rsidR="00BC794B" w:rsidRPr="00147174" w:rsidTr="00DA37DF">
        <w:tc>
          <w:tcPr>
            <w:tcW w:w="959" w:type="dxa"/>
          </w:tcPr>
          <w:p w:rsidR="00BC794B" w:rsidRPr="00147174" w:rsidRDefault="00BC794B" w:rsidP="005348ED">
            <w:pPr>
              <w:pStyle w:val="af1"/>
              <w:ind w:firstLine="0"/>
              <w:rPr>
                <w:sz w:val="24"/>
                <w:szCs w:val="24"/>
              </w:rPr>
            </w:pPr>
            <w:r w:rsidRPr="00147174">
              <w:rPr>
                <w:sz w:val="24"/>
                <w:szCs w:val="24"/>
              </w:rPr>
              <w:t>16</w:t>
            </w:r>
          </w:p>
        </w:tc>
        <w:tc>
          <w:tcPr>
            <w:tcW w:w="3897" w:type="dxa"/>
          </w:tcPr>
          <w:p w:rsidR="00BC794B" w:rsidRPr="00147174" w:rsidRDefault="00BC794B" w:rsidP="00147174">
            <w:pPr>
              <w:pStyle w:val="af1"/>
              <w:rPr>
                <w:sz w:val="24"/>
                <w:szCs w:val="24"/>
              </w:rPr>
            </w:pPr>
            <w:r w:rsidRPr="00147174">
              <w:rPr>
                <w:sz w:val="24"/>
                <w:szCs w:val="24"/>
              </w:rPr>
              <w:t>Кузнецова Ольга Юрьевна</w:t>
            </w:r>
          </w:p>
        </w:tc>
        <w:tc>
          <w:tcPr>
            <w:tcW w:w="2428" w:type="dxa"/>
          </w:tcPr>
          <w:p w:rsidR="00BC794B" w:rsidRPr="00147174" w:rsidRDefault="00BC794B" w:rsidP="00147174">
            <w:pPr>
              <w:pStyle w:val="af1"/>
              <w:rPr>
                <w:sz w:val="24"/>
                <w:szCs w:val="24"/>
              </w:rPr>
            </w:pPr>
            <w:r w:rsidRPr="00147174">
              <w:rPr>
                <w:sz w:val="24"/>
                <w:szCs w:val="24"/>
              </w:rPr>
              <w:t>учитель физики</w:t>
            </w:r>
          </w:p>
        </w:tc>
        <w:tc>
          <w:tcPr>
            <w:tcW w:w="2428" w:type="dxa"/>
          </w:tcPr>
          <w:p w:rsidR="00BC794B" w:rsidRPr="00147174" w:rsidRDefault="00BC794B" w:rsidP="00147174">
            <w:pPr>
              <w:pStyle w:val="af1"/>
              <w:rPr>
                <w:sz w:val="24"/>
                <w:szCs w:val="24"/>
              </w:rPr>
            </w:pPr>
            <w:r w:rsidRPr="00147174">
              <w:rPr>
                <w:sz w:val="24"/>
                <w:szCs w:val="24"/>
              </w:rPr>
              <w:t>первая, 2015</w:t>
            </w:r>
          </w:p>
        </w:tc>
      </w:tr>
      <w:tr w:rsidR="00BC794B" w:rsidRPr="00147174" w:rsidTr="00DA37DF">
        <w:tc>
          <w:tcPr>
            <w:tcW w:w="959" w:type="dxa"/>
          </w:tcPr>
          <w:p w:rsidR="00BC794B" w:rsidRPr="00147174" w:rsidRDefault="00BC794B" w:rsidP="005348ED">
            <w:pPr>
              <w:pStyle w:val="af1"/>
              <w:ind w:firstLine="0"/>
              <w:rPr>
                <w:sz w:val="24"/>
                <w:szCs w:val="24"/>
              </w:rPr>
            </w:pPr>
            <w:r w:rsidRPr="00147174">
              <w:rPr>
                <w:sz w:val="24"/>
                <w:szCs w:val="24"/>
              </w:rPr>
              <w:t>17</w:t>
            </w:r>
          </w:p>
        </w:tc>
        <w:tc>
          <w:tcPr>
            <w:tcW w:w="3897" w:type="dxa"/>
          </w:tcPr>
          <w:p w:rsidR="00BC794B" w:rsidRPr="00147174" w:rsidRDefault="00BC794B" w:rsidP="00147174">
            <w:pPr>
              <w:pStyle w:val="af1"/>
              <w:rPr>
                <w:sz w:val="24"/>
                <w:szCs w:val="24"/>
              </w:rPr>
            </w:pPr>
            <w:r w:rsidRPr="00147174">
              <w:rPr>
                <w:sz w:val="24"/>
                <w:szCs w:val="24"/>
              </w:rPr>
              <w:t>Кузнецова Мира Александровна</w:t>
            </w:r>
          </w:p>
        </w:tc>
        <w:tc>
          <w:tcPr>
            <w:tcW w:w="2428" w:type="dxa"/>
          </w:tcPr>
          <w:p w:rsidR="00BC794B" w:rsidRPr="00147174" w:rsidRDefault="00BC794B" w:rsidP="00147174">
            <w:pPr>
              <w:pStyle w:val="af1"/>
              <w:rPr>
                <w:sz w:val="24"/>
                <w:szCs w:val="24"/>
              </w:rPr>
            </w:pPr>
            <w:r w:rsidRPr="00147174">
              <w:rPr>
                <w:sz w:val="24"/>
                <w:szCs w:val="24"/>
              </w:rPr>
              <w:t>учитель математики</w:t>
            </w:r>
          </w:p>
        </w:tc>
        <w:tc>
          <w:tcPr>
            <w:tcW w:w="2428" w:type="dxa"/>
          </w:tcPr>
          <w:p w:rsidR="00BC794B" w:rsidRPr="00147174" w:rsidRDefault="00BC794B" w:rsidP="00147174">
            <w:pPr>
              <w:pStyle w:val="af1"/>
              <w:rPr>
                <w:sz w:val="24"/>
                <w:szCs w:val="24"/>
              </w:rPr>
            </w:pPr>
            <w:r w:rsidRPr="00147174">
              <w:rPr>
                <w:sz w:val="24"/>
                <w:szCs w:val="24"/>
              </w:rPr>
              <w:t>первая, 2015</w:t>
            </w:r>
          </w:p>
        </w:tc>
      </w:tr>
      <w:tr w:rsidR="00BC794B" w:rsidRPr="00147174" w:rsidTr="00DA37DF">
        <w:tc>
          <w:tcPr>
            <w:tcW w:w="959" w:type="dxa"/>
          </w:tcPr>
          <w:p w:rsidR="00BC794B" w:rsidRPr="00147174" w:rsidRDefault="00BC794B" w:rsidP="005348ED">
            <w:pPr>
              <w:pStyle w:val="af1"/>
              <w:ind w:firstLine="0"/>
              <w:rPr>
                <w:sz w:val="24"/>
                <w:szCs w:val="24"/>
              </w:rPr>
            </w:pPr>
            <w:r w:rsidRPr="00147174">
              <w:rPr>
                <w:sz w:val="24"/>
                <w:szCs w:val="24"/>
              </w:rPr>
              <w:t>18</w:t>
            </w:r>
          </w:p>
        </w:tc>
        <w:tc>
          <w:tcPr>
            <w:tcW w:w="3897" w:type="dxa"/>
          </w:tcPr>
          <w:p w:rsidR="00BC794B" w:rsidRPr="00147174" w:rsidRDefault="00BC794B" w:rsidP="00147174">
            <w:pPr>
              <w:pStyle w:val="af1"/>
              <w:rPr>
                <w:sz w:val="24"/>
                <w:szCs w:val="24"/>
              </w:rPr>
            </w:pPr>
            <w:r w:rsidRPr="00147174">
              <w:rPr>
                <w:sz w:val="24"/>
                <w:szCs w:val="24"/>
              </w:rPr>
              <w:t>Мингалева Вера Николаевна</w:t>
            </w:r>
          </w:p>
        </w:tc>
        <w:tc>
          <w:tcPr>
            <w:tcW w:w="2428" w:type="dxa"/>
          </w:tcPr>
          <w:p w:rsidR="00BC794B" w:rsidRPr="00147174" w:rsidRDefault="00BC794B" w:rsidP="00147174">
            <w:pPr>
              <w:pStyle w:val="af1"/>
              <w:rPr>
                <w:sz w:val="24"/>
                <w:szCs w:val="24"/>
              </w:rPr>
            </w:pPr>
            <w:r w:rsidRPr="00147174">
              <w:rPr>
                <w:sz w:val="24"/>
                <w:szCs w:val="24"/>
              </w:rPr>
              <w:t>учитель биологии</w:t>
            </w:r>
          </w:p>
        </w:tc>
        <w:tc>
          <w:tcPr>
            <w:tcW w:w="2428" w:type="dxa"/>
          </w:tcPr>
          <w:p w:rsidR="00BC794B" w:rsidRPr="00147174" w:rsidRDefault="00BC794B" w:rsidP="00147174">
            <w:pPr>
              <w:pStyle w:val="af1"/>
              <w:rPr>
                <w:sz w:val="24"/>
                <w:szCs w:val="24"/>
              </w:rPr>
            </w:pPr>
            <w:r w:rsidRPr="00147174">
              <w:rPr>
                <w:sz w:val="24"/>
                <w:szCs w:val="24"/>
              </w:rPr>
              <w:t>первая, 2015</w:t>
            </w:r>
          </w:p>
        </w:tc>
      </w:tr>
      <w:tr w:rsidR="00BC794B" w:rsidRPr="00147174" w:rsidTr="00DA37DF">
        <w:tc>
          <w:tcPr>
            <w:tcW w:w="959" w:type="dxa"/>
          </w:tcPr>
          <w:p w:rsidR="00BC794B" w:rsidRPr="00147174" w:rsidRDefault="00BC794B" w:rsidP="005348ED">
            <w:pPr>
              <w:pStyle w:val="af1"/>
              <w:ind w:firstLine="0"/>
              <w:rPr>
                <w:sz w:val="24"/>
                <w:szCs w:val="24"/>
              </w:rPr>
            </w:pPr>
            <w:r w:rsidRPr="00147174">
              <w:rPr>
                <w:sz w:val="24"/>
                <w:szCs w:val="24"/>
              </w:rPr>
              <w:t>19</w:t>
            </w:r>
          </w:p>
        </w:tc>
        <w:tc>
          <w:tcPr>
            <w:tcW w:w="3897" w:type="dxa"/>
          </w:tcPr>
          <w:p w:rsidR="00BC794B" w:rsidRPr="00147174" w:rsidRDefault="00BC794B" w:rsidP="00147174">
            <w:pPr>
              <w:pStyle w:val="af1"/>
              <w:rPr>
                <w:sz w:val="24"/>
                <w:szCs w:val="24"/>
              </w:rPr>
            </w:pPr>
            <w:r w:rsidRPr="00147174">
              <w:rPr>
                <w:sz w:val="24"/>
                <w:szCs w:val="24"/>
              </w:rPr>
              <w:t>Мингалева Валентина Петровна</w:t>
            </w:r>
          </w:p>
        </w:tc>
        <w:tc>
          <w:tcPr>
            <w:tcW w:w="2428" w:type="dxa"/>
          </w:tcPr>
          <w:p w:rsidR="00BC794B" w:rsidRPr="00147174" w:rsidRDefault="00BC794B" w:rsidP="00147174">
            <w:pPr>
              <w:pStyle w:val="af1"/>
              <w:rPr>
                <w:sz w:val="24"/>
                <w:szCs w:val="24"/>
              </w:rPr>
            </w:pPr>
            <w:r w:rsidRPr="00147174">
              <w:rPr>
                <w:sz w:val="24"/>
                <w:szCs w:val="24"/>
              </w:rPr>
              <w:t>учитель нач. классов</w:t>
            </w:r>
          </w:p>
        </w:tc>
        <w:tc>
          <w:tcPr>
            <w:tcW w:w="2428" w:type="dxa"/>
          </w:tcPr>
          <w:p w:rsidR="00BC794B" w:rsidRPr="00147174" w:rsidRDefault="00BC794B" w:rsidP="00147174">
            <w:pPr>
              <w:pStyle w:val="af1"/>
              <w:rPr>
                <w:sz w:val="24"/>
                <w:szCs w:val="24"/>
              </w:rPr>
            </w:pPr>
            <w:r w:rsidRPr="00147174">
              <w:rPr>
                <w:sz w:val="24"/>
                <w:szCs w:val="24"/>
              </w:rPr>
              <w:t>соответствие занимаемой должности 2013</w:t>
            </w:r>
          </w:p>
        </w:tc>
      </w:tr>
      <w:tr w:rsidR="00BC794B" w:rsidRPr="00147174" w:rsidTr="00DA37DF">
        <w:tc>
          <w:tcPr>
            <w:tcW w:w="959" w:type="dxa"/>
          </w:tcPr>
          <w:p w:rsidR="00BC794B" w:rsidRPr="00147174" w:rsidRDefault="00BC794B" w:rsidP="005348ED">
            <w:pPr>
              <w:pStyle w:val="af1"/>
              <w:ind w:firstLine="0"/>
              <w:rPr>
                <w:sz w:val="24"/>
                <w:szCs w:val="24"/>
              </w:rPr>
            </w:pPr>
            <w:r w:rsidRPr="00147174">
              <w:rPr>
                <w:sz w:val="24"/>
                <w:szCs w:val="24"/>
              </w:rPr>
              <w:t>20</w:t>
            </w:r>
          </w:p>
        </w:tc>
        <w:tc>
          <w:tcPr>
            <w:tcW w:w="3897" w:type="dxa"/>
          </w:tcPr>
          <w:p w:rsidR="00BC794B" w:rsidRPr="00147174" w:rsidRDefault="00BC794B" w:rsidP="00147174">
            <w:pPr>
              <w:pStyle w:val="af1"/>
              <w:rPr>
                <w:sz w:val="24"/>
                <w:szCs w:val="24"/>
              </w:rPr>
            </w:pPr>
            <w:r w:rsidRPr="00147174">
              <w:rPr>
                <w:sz w:val="24"/>
                <w:szCs w:val="24"/>
              </w:rPr>
              <w:t>Мусина Гульнар Мучиповна</w:t>
            </w:r>
          </w:p>
        </w:tc>
        <w:tc>
          <w:tcPr>
            <w:tcW w:w="2428" w:type="dxa"/>
          </w:tcPr>
          <w:p w:rsidR="00BC794B" w:rsidRPr="00147174" w:rsidRDefault="00BC794B" w:rsidP="00147174">
            <w:pPr>
              <w:pStyle w:val="af1"/>
              <w:rPr>
                <w:sz w:val="24"/>
                <w:szCs w:val="24"/>
              </w:rPr>
            </w:pPr>
            <w:r w:rsidRPr="00147174">
              <w:rPr>
                <w:sz w:val="24"/>
                <w:szCs w:val="24"/>
              </w:rPr>
              <w:t>учитель русского языка</w:t>
            </w:r>
          </w:p>
        </w:tc>
        <w:tc>
          <w:tcPr>
            <w:tcW w:w="2428" w:type="dxa"/>
          </w:tcPr>
          <w:p w:rsidR="00BC794B" w:rsidRPr="00147174" w:rsidRDefault="00BC794B" w:rsidP="00147174">
            <w:pPr>
              <w:pStyle w:val="af1"/>
              <w:rPr>
                <w:sz w:val="24"/>
                <w:szCs w:val="24"/>
              </w:rPr>
            </w:pPr>
            <w:r w:rsidRPr="00147174">
              <w:rPr>
                <w:sz w:val="24"/>
                <w:szCs w:val="24"/>
              </w:rPr>
              <w:t>первая 2015</w:t>
            </w:r>
          </w:p>
        </w:tc>
      </w:tr>
      <w:tr w:rsidR="00BC794B" w:rsidRPr="00147174" w:rsidTr="00DA37DF">
        <w:tc>
          <w:tcPr>
            <w:tcW w:w="959" w:type="dxa"/>
          </w:tcPr>
          <w:p w:rsidR="00BC794B" w:rsidRPr="00147174" w:rsidRDefault="00BC794B" w:rsidP="005348ED">
            <w:pPr>
              <w:pStyle w:val="af1"/>
              <w:ind w:firstLine="0"/>
              <w:rPr>
                <w:sz w:val="24"/>
                <w:szCs w:val="24"/>
              </w:rPr>
            </w:pPr>
            <w:r w:rsidRPr="00147174">
              <w:rPr>
                <w:sz w:val="24"/>
                <w:szCs w:val="24"/>
              </w:rPr>
              <w:t>21</w:t>
            </w:r>
          </w:p>
        </w:tc>
        <w:tc>
          <w:tcPr>
            <w:tcW w:w="3897" w:type="dxa"/>
          </w:tcPr>
          <w:p w:rsidR="00BC794B" w:rsidRPr="00147174" w:rsidRDefault="00BC794B" w:rsidP="00147174">
            <w:pPr>
              <w:pStyle w:val="af1"/>
              <w:rPr>
                <w:sz w:val="24"/>
                <w:szCs w:val="24"/>
              </w:rPr>
            </w:pPr>
            <w:r w:rsidRPr="00147174">
              <w:rPr>
                <w:sz w:val="24"/>
                <w:szCs w:val="24"/>
              </w:rPr>
              <w:t>Нефедова Надежда Павловна</w:t>
            </w:r>
          </w:p>
        </w:tc>
        <w:tc>
          <w:tcPr>
            <w:tcW w:w="2428" w:type="dxa"/>
          </w:tcPr>
          <w:p w:rsidR="00BC794B" w:rsidRPr="00147174" w:rsidRDefault="00BC794B" w:rsidP="00147174">
            <w:pPr>
              <w:pStyle w:val="af1"/>
              <w:rPr>
                <w:sz w:val="24"/>
                <w:szCs w:val="24"/>
              </w:rPr>
            </w:pPr>
            <w:r w:rsidRPr="00147174">
              <w:rPr>
                <w:sz w:val="24"/>
                <w:szCs w:val="24"/>
              </w:rPr>
              <w:t>учитель русского языка</w:t>
            </w:r>
          </w:p>
        </w:tc>
        <w:tc>
          <w:tcPr>
            <w:tcW w:w="2428" w:type="dxa"/>
          </w:tcPr>
          <w:p w:rsidR="00BC794B" w:rsidRPr="00147174" w:rsidRDefault="00BC794B" w:rsidP="00147174">
            <w:pPr>
              <w:pStyle w:val="af1"/>
              <w:rPr>
                <w:sz w:val="24"/>
                <w:szCs w:val="24"/>
              </w:rPr>
            </w:pPr>
            <w:r w:rsidRPr="00147174">
              <w:rPr>
                <w:sz w:val="24"/>
                <w:szCs w:val="24"/>
              </w:rPr>
              <w:t>первая 2013</w:t>
            </w:r>
          </w:p>
        </w:tc>
      </w:tr>
      <w:tr w:rsidR="00BC794B" w:rsidRPr="00147174" w:rsidTr="00DA37DF">
        <w:tc>
          <w:tcPr>
            <w:tcW w:w="959" w:type="dxa"/>
          </w:tcPr>
          <w:p w:rsidR="00BC794B" w:rsidRPr="00147174" w:rsidRDefault="00BC794B" w:rsidP="005348ED">
            <w:pPr>
              <w:pStyle w:val="af1"/>
              <w:ind w:firstLine="0"/>
              <w:rPr>
                <w:sz w:val="24"/>
                <w:szCs w:val="24"/>
              </w:rPr>
            </w:pPr>
            <w:r w:rsidRPr="00147174">
              <w:rPr>
                <w:sz w:val="24"/>
                <w:szCs w:val="24"/>
              </w:rPr>
              <w:t>22</w:t>
            </w:r>
          </w:p>
        </w:tc>
        <w:tc>
          <w:tcPr>
            <w:tcW w:w="3897" w:type="dxa"/>
          </w:tcPr>
          <w:p w:rsidR="00BC794B" w:rsidRPr="00147174" w:rsidRDefault="00BC794B" w:rsidP="00147174">
            <w:pPr>
              <w:pStyle w:val="af1"/>
              <w:rPr>
                <w:sz w:val="24"/>
                <w:szCs w:val="24"/>
              </w:rPr>
            </w:pPr>
            <w:r w:rsidRPr="00147174">
              <w:rPr>
                <w:sz w:val="24"/>
                <w:szCs w:val="24"/>
              </w:rPr>
              <w:t>Тимирова Лилия Маратовна</w:t>
            </w:r>
          </w:p>
        </w:tc>
        <w:tc>
          <w:tcPr>
            <w:tcW w:w="2428" w:type="dxa"/>
          </w:tcPr>
          <w:p w:rsidR="00BC794B" w:rsidRPr="00147174" w:rsidRDefault="00BC794B" w:rsidP="00147174">
            <w:pPr>
              <w:pStyle w:val="af1"/>
              <w:rPr>
                <w:sz w:val="24"/>
                <w:szCs w:val="24"/>
              </w:rPr>
            </w:pPr>
            <w:r w:rsidRPr="00147174">
              <w:rPr>
                <w:sz w:val="24"/>
                <w:szCs w:val="24"/>
              </w:rPr>
              <w:t>учитель истории</w:t>
            </w:r>
          </w:p>
        </w:tc>
        <w:tc>
          <w:tcPr>
            <w:tcW w:w="2428" w:type="dxa"/>
          </w:tcPr>
          <w:p w:rsidR="00BC794B" w:rsidRPr="00147174" w:rsidRDefault="00BC794B" w:rsidP="00147174">
            <w:pPr>
              <w:pStyle w:val="af1"/>
              <w:rPr>
                <w:sz w:val="24"/>
                <w:szCs w:val="24"/>
              </w:rPr>
            </w:pPr>
            <w:r w:rsidRPr="00147174">
              <w:rPr>
                <w:sz w:val="24"/>
                <w:szCs w:val="24"/>
              </w:rPr>
              <w:t>соответствие занимаемой должности 2015</w:t>
            </w:r>
          </w:p>
        </w:tc>
      </w:tr>
      <w:tr w:rsidR="00BC794B" w:rsidRPr="00147174" w:rsidTr="00DA37DF">
        <w:tc>
          <w:tcPr>
            <w:tcW w:w="959" w:type="dxa"/>
          </w:tcPr>
          <w:p w:rsidR="00BC794B" w:rsidRPr="00147174" w:rsidRDefault="00BC794B" w:rsidP="005348ED">
            <w:pPr>
              <w:pStyle w:val="af1"/>
              <w:ind w:firstLine="0"/>
              <w:rPr>
                <w:sz w:val="24"/>
                <w:szCs w:val="24"/>
              </w:rPr>
            </w:pPr>
            <w:r w:rsidRPr="00147174">
              <w:rPr>
                <w:sz w:val="24"/>
                <w:szCs w:val="24"/>
              </w:rPr>
              <w:t>23</w:t>
            </w:r>
          </w:p>
        </w:tc>
        <w:tc>
          <w:tcPr>
            <w:tcW w:w="3897" w:type="dxa"/>
          </w:tcPr>
          <w:p w:rsidR="00BC794B" w:rsidRPr="00147174" w:rsidRDefault="00BC794B" w:rsidP="00147174">
            <w:pPr>
              <w:pStyle w:val="af1"/>
              <w:rPr>
                <w:sz w:val="24"/>
                <w:szCs w:val="24"/>
              </w:rPr>
            </w:pPr>
            <w:r w:rsidRPr="00147174">
              <w:rPr>
                <w:sz w:val="24"/>
                <w:szCs w:val="24"/>
              </w:rPr>
              <w:t>Утяшева Лилия Гумеровна</w:t>
            </w:r>
          </w:p>
        </w:tc>
        <w:tc>
          <w:tcPr>
            <w:tcW w:w="2428" w:type="dxa"/>
          </w:tcPr>
          <w:p w:rsidR="00BC794B" w:rsidRPr="00147174" w:rsidRDefault="00BC794B" w:rsidP="00147174">
            <w:pPr>
              <w:pStyle w:val="af1"/>
              <w:rPr>
                <w:sz w:val="24"/>
                <w:szCs w:val="24"/>
              </w:rPr>
            </w:pPr>
            <w:r w:rsidRPr="00147174">
              <w:rPr>
                <w:sz w:val="24"/>
                <w:szCs w:val="24"/>
              </w:rPr>
              <w:t>учитель географии</w:t>
            </w:r>
          </w:p>
        </w:tc>
        <w:tc>
          <w:tcPr>
            <w:tcW w:w="2428" w:type="dxa"/>
          </w:tcPr>
          <w:p w:rsidR="00BC794B" w:rsidRPr="00147174" w:rsidRDefault="00BC794B" w:rsidP="00147174">
            <w:pPr>
              <w:pStyle w:val="af1"/>
              <w:rPr>
                <w:sz w:val="24"/>
                <w:szCs w:val="24"/>
              </w:rPr>
            </w:pPr>
            <w:r w:rsidRPr="00147174">
              <w:rPr>
                <w:sz w:val="24"/>
                <w:szCs w:val="24"/>
              </w:rPr>
              <w:t>соответствие занимаемой должности 2013</w:t>
            </w:r>
          </w:p>
        </w:tc>
      </w:tr>
      <w:tr w:rsidR="00BC794B" w:rsidRPr="00147174" w:rsidTr="00DA37DF">
        <w:tc>
          <w:tcPr>
            <w:tcW w:w="959" w:type="dxa"/>
          </w:tcPr>
          <w:p w:rsidR="00BC794B" w:rsidRPr="00147174" w:rsidRDefault="00BC794B" w:rsidP="005348ED">
            <w:pPr>
              <w:pStyle w:val="af1"/>
              <w:ind w:firstLine="0"/>
              <w:rPr>
                <w:sz w:val="24"/>
                <w:szCs w:val="24"/>
              </w:rPr>
            </w:pPr>
            <w:r w:rsidRPr="00147174">
              <w:rPr>
                <w:sz w:val="24"/>
                <w:szCs w:val="24"/>
              </w:rPr>
              <w:t>24</w:t>
            </w:r>
          </w:p>
        </w:tc>
        <w:tc>
          <w:tcPr>
            <w:tcW w:w="3897" w:type="dxa"/>
          </w:tcPr>
          <w:p w:rsidR="00BC794B" w:rsidRPr="00147174" w:rsidRDefault="00BC794B" w:rsidP="00147174">
            <w:pPr>
              <w:pStyle w:val="af1"/>
              <w:rPr>
                <w:sz w:val="24"/>
                <w:szCs w:val="24"/>
              </w:rPr>
            </w:pPr>
            <w:r w:rsidRPr="00147174">
              <w:rPr>
                <w:sz w:val="24"/>
                <w:szCs w:val="24"/>
              </w:rPr>
              <w:t>Южаков Петр Владимирович</w:t>
            </w:r>
          </w:p>
        </w:tc>
        <w:tc>
          <w:tcPr>
            <w:tcW w:w="2428" w:type="dxa"/>
          </w:tcPr>
          <w:p w:rsidR="00BC794B" w:rsidRPr="00147174" w:rsidRDefault="00BC794B" w:rsidP="00147174">
            <w:pPr>
              <w:pStyle w:val="af1"/>
              <w:rPr>
                <w:sz w:val="24"/>
                <w:szCs w:val="24"/>
              </w:rPr>
            </w:pPr>
            <w:r w:rsidRPr="00147174">
              <w:rPr>
                <w:sz w:val="24"/>
                <w:szCs w:val="24"/>
              </w:rPr>
              <w:t>учитель физ. культуры</w:t>
            </w:r>
          </w:p>
        </w:tc>
        <w:tc>
          <w:tcPr>
            <w:tcW w:w="2428" w:type="dxa"/>
          </w:tcPr>
          <w:p w:rsidR="00BC794B" w:rsidRPr="00147174" w:rsidRDefault="00BC794B" w:rsidP="00147174">
            <w:pPr>
              <w:pStyle w:val="af1"/>
              <w:rPr>
                <w:sz w:val="24"/>
                <w:szCs w:val="24"/>
              </w:rPr>
            </w:pPr>
            <w:r w:rsidRPr="00147174">
              <w:rPr>
                <w:sz w:val="24"/>
                <w:szCs w:val="24"/>
              </w:rPr>
              <w:t>соответствие занимаемой должности 2013</w:t>
            </w:r>
          </w:p>
        </w:tc>
      </w:tr>
      <w:tr w:rsidR="004611B2" w:rsidRPr="00147174" w:rsidTr="0070561E">
        <w:tc>
          <w:tcPr>
            <w:tcW w:w="9712" w:type="dxa"/>
            <w:gridSpan w:val="4"/>
          </w:tcPr>
          <w:p w:rsidR="004611B2" w:rsidRPr="005348ED" w:rsidRDefault="004611B2" w:rsidP="005348ED">
            <w:pPr>
              <w:pStyle w:val="af1"/>
              <w:jc w:val="center"/>
              <w:rPr>
                <w:b/>
                <w:sz w:val="24"/>
                <w:szCs w:val="24"/>
              </w:rPr>
            </w:pPr>
            <w:r w:rsidRPr="005348ED">
              <w:rPr>
                <w:b/>
                <w:sz w:val="24"/>
                <w:szCs w:val="24"/>
              </w:rPr>
              <w:t>Педагоги Ушаковской ООШ</w:t>
            </w:r>
          </w:p>
        </w:tc>
      </w:tr>
      <w:tr w:rsidR="004611B2" w:rsidRPr="00147174" w:rsidTr="00DA37DF">
        <w:tc>
          <w:tcPr>
            <w:tcW w:w="959" w:type="dxa"/>
          </w:tcPr>
          <w:p w:rsidR="004611B2" w:rsidRPr="00147174" w:rsidRDefault="004611B2" w:rsidP="005348ED">
            <w:pPr>
              <w:pStyle w:val="af1"/>
              <w:ind w:firstLine="0"/>
              <w:rPr>
                <w:sz w:val="24"/>
                <w:szCs w:val="24"/>
              </w:rPr>
            </w:pPr>
            <w:r w:rsidRPr="00147174">
              <w:rPr>
                <w:sz w:val="24"/>
                <w:szCs w:val="24"/>
              </w:rPr>
              <w:t>25</w:t>
            </w:r>
          </w:p>
        </w:tc>
        <w:tc>
          <w:tcPr>
            <w:tcW w:w="3897" w:type="dxa"/>
          </w:tcPr>
          <w:p w:rsidR="004611B2" w:rsidRPr="00147174" w:rsidRDefault="004611B2" w:rsidP="00147174">
            <w:pPr>
              <w:pStyle w:val="af1"/>
              <w:rPr>
                <w:sz w:val="24"/>
                <w:szCs w:val="24"/>
              </w:rPr>
            </w:pPr>
            <w:r w:rsidRPr="00147174">
              <w:rPr>
                <w:sz w:val="24"/>
                <w:szCs w:val="24"/>
              </w:rPr>
              <w:t>Баватдинова Светлана Вячеславовна</w:t>
            </w:r>
          </w:p>
        </w:tc>
        <w:tc>
          <w:tcPr>
            <w:tcW w:w="2428" w:type="dxa"/>
          </w:tcPr>
          <w:p w:rsidR="004611B2" w:rsidRPr="00147174" w:rsidRDefault="004611B2" w:rsidP="00147174">
            <w:pPr>
              <w:pStyle w:val="af1"/>
              <w:rPr>
                <w:sz w:val="24"/>
                <w:szCs w:val="24"/>
              </w:rPr>
            </w:pPr>
            <w:r w:rsidRPr="00147174">
              <w:rPr>
                <w:sz w:val="24"/>
                <w:szCs w:val="24"/>
              </w:rPr>
              <w:t>учитель английского языка</w:t>
            </w:r>
          </w:p>
        </w:tc>
        <w:tc>
          <w:tcPr>
            <w:tcW w:w="2428" w:type="dxa"/>
          </w:tcPr>
          <w:p w:rsidR="004611B2" w:rsidRPr="00147174" w:rsidRDefault="004611B2" w:rsidP="00147174">
            <w:pPr>
              <w:pStyle w:val="af1"/>
              <w:rPr>
                <w:sz w:val="24"/>
                <w:szCs w:val="24"/>
              </w:rPr>
            </w:pPr>
            <w:r w:rsidRPr="00147174">
              <w:rPr>
                <w:sz w:val="24"/>
                <w:szCs w:val="24"/>
              </w:rPr>
              <w:t>соответствие занимаемой должности 2013</w:t>
            </w:r>
          </w:p>
        </w:tc>
      </w:tr>
      <w:tr w:rsidR="004611B2" w:rsidRPr="00147174" w:rsidTr="00DA37DF">
        <w:tc>
          <w:tcPr>
            <w:tcW w:w="959" w:type="dxa"/>
          </w:tcPr>
          <w:p w:rsidR="004611B2" w:rsidRPr="00147174" w:rsidRDefault="004611B2" w:rsidP="005348ED">
            <w:pPr>
              <w:pStyle w:val="af1"/>
              <w:ind w:firstLine="0"/>
              <w:rPr>
                <w:sz w:val="24"/>
                <w:szCs w:val="24"/>
              </w:rPr>
            </w:pPr>
            <w:r w:rsidRPr="00147174">
              <w:rPr>
                <w:sz w:val="24"/>
                <w:szCs w:val="24"/>
              </w:rPr>
              <w:t>26</w:t>
            </w:r>
          </w:p>
        </w:tc>
        <w:tc>
          <w:tcPr>
            <w:tcW w:w="3897" w:type="dxa"/>
          </w:tcPr>
          <w:p w:rsidR="004611B2" w:rsidRPr="00147174" w:rsidRDefault="004611B2" w:rsidP="00147174">
            <w:pPr>
              <w:pStyle w:val="af1"/>
              <w:rPr>
                <w:sz w:val="24"/>
                <w:szCs w:val="24"/>
              </w:rPr>
            </w:pPr>
            <w:r w:rsidRPr="00147174">
              <w:rPr>
                <w:sz w:val="24"/>
                <w:szCs w:val="24"/>
              </w:rPr>
              <w:t xml:space="preserve">Засорина Галина </w:t>
            </w:r>
            <w:r w:rsidRPr="00147174">
              <w:rPr>
                <w:sz w:val="24"/>
                <w:szCs w:val="24"/>
              </w:rPr>
              <w:lastRenderedPageBreak/>
              <w:t>Николаевна</w:t>
            </w:r>
          </w:p>
        </w:tc>
        <w:tc>
          <w:tcPr>
            <w:tcW w:w="2428" w:type="dxa"/>
          </w:tcPr>
          <w:p w:rsidR="004611B2" w:rsidRPr="00147174" w:rsidRDefault="004611B2" w:rsidP="00147174">
            <w:pPr>
              <w:pStyle w:val="af1"/>
              <w:rPr>
                <w:sz w:val="24"/>
                <w:szCs w:val="24"/>
              </w:rPr>
            </w:pPr>
            <w:r w:rsidRPr="00147174">
              <w:rPr>
                <w:sz w:val="24"/>
                <w:szCs w:val="24"/>
              </w:rPr>
              <w:lastRenderedPageBreak/>
              <w:t xml:space="preserve">учитель нач. </w:t>
            </w:r>
            <w:r w:rsidRPr="00147174">
              <w:rPr>
                <w:sz w:val="24"/>
                <w:szCs w:val="24"/>
              </w:rPr>
              <w:lastRenderedPageBreak/>
              <w:t>классов</w:t>
            </w:r>
          </w:p>
        </w:tc>
        <w:tc>
          <w:tcPr>
            <w:tcW w:w="2428" w:type="dxa"/>
          </w:tcPr>
          <w:p w:rsidR="004611B2" w:rsidRPr="00147174" w:rsidRDefault="004611B2" w:rsidP="00147174">
            <w:pPr>
              <w:pStyle w:val="af1"/>
              <w:rPr>
                <w:sz w:val="24"/>
                <w:szCs w:val="24"/>
              </w:rPr>
            </w:pPr>
            <w:r w:rsidRPr="00147174">
              <w:rPr>
                <w:sz w:val="24"/>
                <w:szCs w:val="24"/>
              </w:rPr>
              <w:lastRenderedPageBreak/>
              <w:t>первая 2014</w:t>
            </w:r>
          </w:p>
        </w:tc>
      </w:tr>
      <w:tr w:rsidR="004611B2" w:rsidRPr="00147174" w:rsidTr="00DA37DF">
        <w:tc>
          <w:tcPr>
            <w:tcW w:w="959" w:type="dxa"/>
          </w:tcPr>
          <w:p w:rsidR="004611B2" w:rsidRPr="00147174" w:rsidRDefault="004611B2" w:rsidP="005348ED">
            <w:pPr>
              <w:pStyle w:val="af1"/>
              <w:ind w:firstLine="0"/>
              <w:rPr>
                <w:sz w:val="24"/>
                <w:szCs w:val="24"/>
              </w:rPr>
            </w:pPr>
            <w:r w:rsidRPr="00147174">
              <w:rPr>
                <w:sz w:val="24"/>
                <w:szCs w:val="24"/>
              </w:rPr>
              <w:lastRenderedPageBreak/>
              <w:t>27</w:t>
            </w:r>
          </w:p>
        </w:tc>
        <w:tc>
          <w:tcPr>
            <w:tcW w:w="3897" w:type="dxa"/>
          </w:tcPr>
          <w:p w:rsidR="004611B2" w:rsidRPr="00147174" w:rsidRDefault="004611B2" w:rsidP="00147174">
            <w:pPr>
              <w:pStyle w:val="af1"/>
              <w:rPr>
                <w:sz w:val="24"/>
                <w:szCs w:val="24"/>
              </w:rPr>
            </w:pPr>
            <w:r w:rsidRPr="00147174">
              <w:rPr>
                <w:sz w:val="24"/>
                <w:szCs w:val="24"/>
              </w:rPr>
              <w:t>Зенкина Алена Олеговна</w:t>
            </w:r>
          </w:p>
        </w:tc>
        <w:tc>
          <w:tcPr>
            <w:tcW w:w="2428" w:type="dxa"/>
          </w:tcPr>
          <w:p w:rsidR="004611B2" w:rsidRPr="00147174" w:rsidRDefault="004611B2" w:rsidP="00147174">
            <w:pPr>
              <w:pStyle w:val="af1"/>
              <w:rPr>
                <w:sz w:val="24"/>
                <w:szCs w:val="24"/>
              </w:rPr>
            </w:pPr>
            <w:r w:rsidRPr="00147174">
              <w:rPr>
                <w:sz w:val="24"/>
                <w:szCs w:val="24"/>
              </w:rPr>
              <w:t>учитель истории</w:t>
            </w:r>
          </w:p>
        </w:tc>
        <w:tc>
          <w:tcPr>
            <w:tcW w:w="2428" w:type="dxa"/>
          </w:tcPr>
          <w:p w:rsidR="004611B2" w:rsidRPr="00147174" w:rsidRDefault="004611B2" w:rsidP="00147174">
            <w:pPr>
              <w:pStyle w:val="af1"/>
              <w:rPr>
                <w:sz w:val="24"/>
                <w:szCs w:val="24"/>
              </w:rPr>
            </w:pPr>
            <w:r w:rsidRPr="00147174">
              <w:rPr>
                <w:sz w:val="24"/>
                <w:szCs w:val="24"/>
              </w:rPr>
              <w:t>соответствие занимаемой должности 2014</w:t>
            </w:r>
          </w:p>
        </w:tc>
      </w:tr>
      <w:tr w:rsidR="004611B2" w:rsidRPr="00147174" w:rsidTr="00DA37DF">
        <w:tc>
          <w:tcPr>
            <w:tcW w:w="959" w:type="dxa"/>
          </w:tcPr>
          <w:p w:rsidR="004611B2" w:rsidRPr="00147174" w:rsidRDefault="004611B2" w:rsidP="005348ED">
            <w:pPr>
              <w:pStyle w:val="af1"/>
              <w:ind w:firstLine="0"/>
              <w:rPr>
                <w:sz w:val="24"/>
                <w:szCs w:val="24"/>
              </w:rPr>
            </w:pPr>
            <w:r w:rsidRPr="00147174">
              <w:rPr>
                <w:sz w:val="24"/>
                <w:szCs w:val="24"/>
              </w:rPr>
              <w:t>28</w:t>
            </w:r>
          </w:p>
        </w:tc>
        <w:tc>
          <w:tcPr>
            <w:tcW w:w="3897" w:type="dxa"/>
          </w:tcPr>
          <w:p w:rsidR="004611B2" w:rsidRPr="00147174" w:rsidRDefault="004611B2" w:rsidP="00147174">
            <w:pPr>
              <w:pStyle w:val="af1"/>
              <w:rPr>
                <w:sz w:val="24"/>
                <w:szCs w:val="24"/>
              </w:rPr>
            </w:pPr>
            <w:r w:rsidRPr="00147174">
              <w:rPr>
                <w:sz w:val="24"/>
                <w:szCs w:val="24"/>
              </w:rPr>
              <w:t>Иванова Анжела Николаевна</w:t>
            </w:r>
          </w:p>
        </w:tc>
        <w:tc>
          <w:tcPr>
            <w:tcW w:w="2428" w:type="dxa"/>
          </w:tcPr>
          <w:p w:rsidR="004611B2" w:rsidRPr="00147174" w:rsidRDefault="004611B2" w:rsidP="00147174">
            <w:pPr>
              <w:pStyle w:val="af1"/>
              <w:rPr>
                <w:sz w:val="24"/>
                <w:szCs w:val="24"/>
              </w:rPr>
            </w:pPr>
            <w:r w:rsidRPr="00147174">
              <w:rPr>
                <w:sz w:val="24"/>
                <w:szCs w:val="24"/>
              </w:rPr>
              <w:t>учитель математики</w:t>
            </w:r>
          </w:p>
        </w:tc>
        <w:tc>
          <w:tcPr>
            <w:tcW w:w="2428" w:type="dxa"/>
          </w:tcPr>
          <w:p w:rsidR="004611B2" w:rsidRPr="00147174" w:rsidRDefault="004611B2" w:rsidP="00147174">
            <w:pPr>
              <w:pStyle w:val="af1"/>
              <w:rPr>
                <w:sz w:val="24"/>
                <w:szCs w:val="24"/>
              </w:rPr>
            </w:pPr>
            <w:r w:rsidRPr="00147174">
              <w:rPr>
                <w:sz w:val="24"/>
                <w:szCs w:val="24"/>
              </w:rPr>
              <w:t>работает второй год</w:t>
            </w:r>
          </w:p>
        </w:tc>
      </w:tr>
      <w:tr w:rsidR="004611B2" w:rsidRPr="00147174" w:rsidTr="00DA37DF">
        <w:tc>
          <w:tcPr>
            <w:tcW w:w="959" w:type="dxa"/>
          </w:tcPr>
          <w:p w:rsidR="004611B2" w:rsidRPr="00147174" w:rsidRDefault="004611B2" w:rsidP="005348ED">
            <w:pPr>
              <w:pStyle w:val="af1"/>
              <w:ind w:firstLine="0"/>
              <w:rPr>
                <w:sz w:val="24"/>
                <w:szCs w:val="24"/>
              </w:rPr>
            </w:pPr>
            <w:r w:rsidRPr="00147174">
              <w:rPr>
                <w:sz w:val="24"/>
                <w:szCs w:val="24"/>
              </w:rPr>
              <w:t>29</w:t>
            </w:r>
          </w:p>
        </w:tc>
        <w:tc>
          <w:tcPr>
            <w:tcW w:w="3897" w:type="dxa"/>
          </w:tcPr>
          <w:p w:rsidR="004611B2" w:rsidRPr="00147174" w:rsidRDefault="004611B2" w:rsidP="00147174">
            <w:pPr>
              <w:pStyle w:val="af1"/>
              <w:rPr>
                <w:sz w:val="24"/>
                <w:szCs w:val="24"/>
              </w:rPr>
            </w:pPr>
            <w:r w:rsidRPr="00147174">
              <w:rPr>
                <w:sz w:val="24"/>
                <w:szCs w:val="24"/>
              </w:rPr>
              <w:t>Коох Надежда Александровна</w:t>
            </w:r>
          </w:p>
        </w:tc>
        <w:tc>
          <w:tcPr>
            <w:tcW w:w="2428" w:type="dxa"/>
          </w:tcPr>
          <w:p w:rsidR="004611B2" w:rsidRPr="00147174" w:rsidRDefault="004611B2" w:rsidP="00147174">
            <w:pPr>
              <w:pStyle w:val="af1"/>
              <w:rPr>
                <w:sz w:val="24"/>
                <w:szCs w:val="24"/>
              </w:rPr>
            </w:pPr>
            <w:r w:rsidRPr="00147174">
              <w:rPr>
                <w:sz w:val="24"/>
                <w:szCs w:val="24"/>
              </w:rPr>
              <w:t>учитель биологии</w:t>
            </w:r>
          </w:p>
        </w:tc>
        <w:tc>
          <w:tcPr>
            <w:tcW w:w="2428" w:type="dxa"/>
          </w:tcPr>
          <w:p w:rsidR="004611B2" w:rsidRPr="00147174" w:rsidRDefault="004611B2" w:rsidP="00147174">
            <w:pPr>
              <w:pStyle w:val="af1"/>
              <w:rPr>
                <w:sz w:val="24"/>
                <w:szCs w:val="24"/>
              </w:rPr>
            </w:pPr>
            <w:r w:rsidRPr="00147174">
              <w:rPr>
                <w:sz w:val="24"/>
                <w:szCs w:val="24"/>
              </w:rPr>
              <w:t>первая 2015</w:t>
            </w:r>
          </w:p>
        </w:tc>
      </w:tr>
      <w:tr w:rsidR="004611B2" w:rsidRPr="00147174" w:rsidTr="00DA37DF">
        <w:tc>
          <w:tcPr>
            <w:tcW w:w="959" w:type="dxa"/>
          </w:tcPr>
          <w:p w:rsidR="004611B2" w:rsidRPr="00147174" w:rsidRDefault="004611B2" w:rsidP="005348ED">
            <w:pPr>
              <w:pStyle w:val="af1"/>
              <w:ind w:firstLine="0"/>
              <w:rPr>
                <w:sz w:val="24"/>
                <w:szCs w:val="24"/>
              </w:rPr>
            </w:pPr>
            <w:r w:rsidRPr="00147174">
              <w:rPr>
                <w:sz w:val="24"/>
                <w:szCs w:val="24"/>
              </w:rPr>
              <w:t>30</w:t>
            </w:r>
          </w:p>
        </w:tc>
        <w:tc>
          <w:tcPr>
            <w:tcW w:w="3897" w:type="dxa"/>
          </w:tcPr>
          <w:p w:rsidR="004611B2" w:rsidRPr="00147174" w:rsidRDefault="004611B2" w:rsidP="00147174">
            <w:pPr>
              <w:pStyle w:val="af1"/>
              <w:rPr>
                <w:sz w:val="24"/>
                <w:szCs w:val="24"/>
              </w:rPr>
            </w:pPr>
            <w:r w:rsidRPr="00147174">
              <w:rPr>
                <w:sz w:val="24"/>
                <w:szCs w:val="24"/>
              </w:rPr>
              <w:t>Пальянова Ольга Владимировна</w:t>
            </w:r>
          </w:p>
        </w:tc>
        <w:tc>
          <w:tcPr>
            <w:tcW w:w="2428" w:type="dxa"/>
          </w:tcPr>
          <w:p w:rsidR="004611B2" w:rsidRPr="00147174" w:rsidRDefault="004611B2" w:rsidP="00147174">
            <w:pPr>
              <w:pStyle w:val="af1"/>
              <w:rPr>
                <w:sz w:val="24"/>
                <w:szCs w:val="24"/>
              </w:rPr>
            </w:pPr>
            <w:r w:rsidRPr="00147174">
              <w:rPr>
                <w:sz w:val="24"/>
                <w:szCs w:val="24"/>
              </w:rPr>
              <w:t>уитель русского языка</w:t>
            </w:r>
          </w:p>
        </w:tc>
        <w:tc>
          <w:tcPr>
            <w:tcW w:w="2428" w:type="dxa"/>
          </w:tcPr>
          <w:p w:rsidR="004611B2" w:rsidRPr="00147174" w:rsidRDefault="004611B2" w:rsidP="00147174">
            <w:pPr>
              <w:pStyle w:val="af1"/>
              <w:rPr>
                <w:sz w:val="24"/>
                <w:szCs w:val="24"/>
              </w:rPr>
            </w:pPr>
            <w:r w:rsidRPr="00147174">
              <w:rPr>
                <w:sz w:val="24"/>
                <w:szCs w:val="24"/>
              </w:rPr>
              <w:t>соответствие 2014</w:t>
            </w:r>
          </w:p>
        </w:tc>
      </w:tr>
      <w:tr w:rsidR="004611B2" w:rsidRPr="00147174" w:rsidTr="00DA37DF">
        <w:tc>
          <w:tcPr>
            <w:tcW w:w="959" w:type="dxa"/>
          </w:tcPr>
          <w:p w:rsidR="004611B2" w:rsidRPr="00147174" w:rsidRDefault="004611B2" w:rsidP="005348ED">
            <w:pPr>
              <w:pStyle w:val="af1"/>
              <w:ind w:firstLine="0"/>
              <w:rPr>
                <w:sz w:val="24"/>
                <w:szCs w:val="24"/>
              </w:rPr>
            </w:pPr>
            <w:r w:rsidRPr="00147174">
              <w:rPr>
                <w:sz w:val="24"/>
                <w:szCs w:val="24"/>
              </w:rPr>
              <w:t>31</w:t>
            </w:r>
          </w:p>
        </w:tc>
        <w:tc>
          <w:tcPr>
            <w:tcW w:w="3897" w:type="dxa"/>
          </w:tcPr>
          <w:p w:rsidR="004611B2" w:rsidRPr="00147174" w:rsidRDefault="004611B2" w:rsidP="00147174">
            <w:pPr>
              <w:pStyle w:val="af1"/>
              <w:rPr>
                <w:sz w:val="24"/>
                <w:szCs w:val="24"/>
              </w:rPr>
            </w:pPr>
            <w:r w:rsidRPr="00147174">
              <w:rPr>
                <w:sz w:val="24"/>
                <w:szCs w:val="24"/>
              </w:rPr>
              <w:t>Пальянова Олеся Леонидовна</w:t>
            </w:r>
          </w:p>
        </w:tc>
        <w:tc>
          <w:tcPr>
            <w:tcW w:w="2428" w:type="dxa"/>
          </w:tcPr>
          <w:p w:rsidR="004611B2" w:rsidRPr="00147174" w:rsidRDefault="004611B2" w:rsidP="00147174">
            <w:pPr>
              <w:pStyle w:val="af1"/>
              <w:rPr>
                <w:sz w:val="24"/>
                <w:szCs w:val="24"/>
              </w:rPr>
            </w:pPr>
            <w:r w:rsidRPr="00147174">
              <w:rPr>
                <w:sz w:val="24"/>
                <w:szCs w:val="24"/>
              </w:rPr>
              <w:t>учитель нач. классов</w:t>
            </w:r>
          </w:p>
        </w:tc>
        <w:tc>
          <w:tcPr>
            <w:tcW w:w="2428" w:type="dxa"/>
          </w:tcPr>
          <w:p w:rsidR="004611B2" w:rsidRPr="00147174" w:rsidRDefault="004611B2" w:rsidP="00147174">
            <w:pPr>
              <w:pStyle w:val="af1"/>
              <w:rPr>
                <w:sz w:val="24"/>
                <w:szCs w:val="24"/>
              </w:rPr>
            </w:pPr>
            <w:r w:rsidRPr="00147174">
              <w:rPr>
                <w:sz w:val="24"/>
                <w:szCs w:val="24"/>
              </w:rPr>
              <w:t>соответствие 2014</w:t>
            </w:r>
          </w:p>
        </w:tc>
      </w:tr>
      <w:tr w:rsidR="004611B2" w:rsidRPr="00147174" w:rsidTr="00DA37DF">
        <w:tc>
          <w:tcPr>
            <w:tcW w:w="959" w:type="dxa"/>
          </w:tcPr>
          <w:p w:rsidR="004611B2" w:rsidRPr="00147174" w:rsidRDefault="004611B2" w:rsidP="005348ED">
            <w:pPr>
              <w:pStyle w:val="af1"/>
              <w:ind w:firstLine="0"/>
              <w:rPr>
                <w:sz w:val="24"/>
                <w:szCs w:val="24"/>
              </w:rPr>
            </w:pPr>
            <w:r w:rsidRPr="00147174">
              <w:rPr>
                <w:sz w:val="24"/>
                <w:szCs w:val="24"/>
              </w:rPr>
              <w:t>32</w:t>
            </w:r>
          </w:p>
        </w:tc>
        <w:tc>
          <w:tcPr>
            <w:tcW w:w="3897" w:type="dxa"/>
          </w:tcPr>
          <w:p w:rsidR="004611B2" w:rsidRPr="00147174" w:rsidRDefault="004611B2" w:rsidP="00147174">
            <w:pPr>
              <w:pStyle w:val="af1"/>
              <w:rPr>
                <w:sz w:val="24"/>
                <w:szCs w:val="24"/>
              </w:rPr>
            </w:pPr>
            <w:r w:rsidRPr="00147174">
              <w:rPr>
                <w:sz w:val="24"/>
                <w:szCs w:val="24"/>
              </w:rPr>
              <w:t>Сафрыгина Наталья Григорьевна</w:t>
            </w:r>
          </w:p>
        </w:tc>
        <w:tc>
          <w:tcPr>
            <w:tcW w:w="2428" w:type="dxa"/>
          </w:tcPr>
          <w:p w:rsidR="004611B2" w:rsidRPr="00147174" w:rsidRDefault="004611B2" w:rsidP="00147174">
            <w:pPr>
              <w:pStyle w:val="af1"/>
              <w:rPr>
                <w:sz w:val="24"/>
                <w:szCs w:val="24"/>
              </w:rPr>
            </w:pPr>
            <w:r w:rsidRPr="00147174">
              <w:rPr>
                <w:sz w:val="24"/>
                <w:szCs w:val="24"/>
              </w:rPr>
              <w:t>учитель нач. классов</w:t>
            </w:r>
          </w:p>
        </w:tc>
        <w:tc>
          <w:tcPr>
            <w:tcW w:w="2428" w:type="dxa"/>
          </w:tcPr>
          <w:p w:rsidR="004611B2" w:rsidRPr="00147174" w:rsidRDefault="004611B2" w:rsidP="00147174">
            <w:pPr>
              <w:pStyle w:val="af1"/>
              <w:rPr>
                <w:sz w:val="24"/>
                <w:szCs w:val="24"/>
              </w:rPr>
            </w:pPr>
            <w:r w:rsidRPr="00147174">
              <w:rPr>
                <w:sz w:val="24"/>
                <w:szCs w:val="24"/>
              </w:rPr>
              <w:t>соответствие 2014</w:t>
            </w:r>
          </w:p>
        </w:tc>
      </w:tr>
      <w:tr w:rsidR="00CD056F" w:rsidRPr="00147174" w:rsidTr="0070561E">
        <w:tc>
          <w:tcPr>
            <w:tcW w:w="9712" w:type="dxa"/>
            <w:gridSpan w:val="4"/>
          </w:tcPr>
          <w:p w:rsidR="00CD056F" w:rsidRPr="005348ED" w:rsidRDefault="00CD056F" w:rsidP="005348ED">
            <w:pPr>
              <w:pStyle w:val="af1"/>
              <w:jc w:val="center"/>
              <w:rPr>
                <w:b/>
                <w:sz w:val="24"/>
                <w:szCs w:val="24"/>
              </w:rPr>
            </w:pPr>
            <w:r w:rsidRPr="005348ED">
              <w:rPr>
                <w:b/>
                <w:sz w:val="24"/>
                <w:szCs w:val="24"/>
              </w:rPr>
              <w:t>Педагоги Шестовской СОШ</w:t>
            </w:r>
          </w:p>
        </w:tc>
      </w:tr>
      <w:tr w:rsidR="00CD056F" w:rsidRPr="00147174" w:rsidTr="00DA37DF">
        <w:tc>
          <w:tcPr>
            <w:tcW w:w="959" w:type="dxa"/>
          </w:tcPr>
          <w:p w:rsidR="00CD056F" w:rsidRPr="00147174" w:rsidRDefault="00CD056F" w:rsidP="005348ED">
            <w:pPr>
              <w:pStyle w:val="af1"/>
              <w:ind w:firstLine="0"/>
              <w:rPr>
                <w:sz w:val="24"/>
                <w:szCs w:val="24"/>
              </w:rPr>
            </w:pPr>
            <w:r w:rsidRPr="00147174">
              <w:rPr>
                <w:sz w:val="24"/>
                <w:szCs w:val="24"/>
              </w:rPr>
              <w:t>33</w:t>
            </w:r>
          </w:p>
        </w:tc>
        <w:tc>
          <w:tcPr>
            <w:tcW w:w="3897" w:type="dxa"/>
          </w:tcPr>
          <w:p w:rsidR="00CD056F" w:rsidRPr="00147174" w:rsidRDefault="00CD056F" w:rsidP="00147174">
            <w:pPr>
              <w:pStyle w:val="af1"/>
              <w:rPr>
                <w:sz w:val="24"/>
                <w:szCs w:val="24"/>
              </w:rPr>
            </w:pPr>
            <w:r w:rsidRPr="00147174">
              <w:rPr>
                <w:sz w:val="24"/>
                <w:szCs w:val="24"/>
              </w:rPr>
              <w:t>Желнина Александра Петровна</w:t>
            </w:r>
          </w:p>
        </w:tc>
        <w:tc>
          <w:tcPr>
            <w:tcW w:w="2428" w:type="dxa"/>
          </w:tcPr>
          <w:p w:rsidR="00CD056F" w:rsidRPr="00147174" w:rsidRDefault="00CD056F" w:rsidP="00147174">
            <w:pPr>
              <w:pStyle w:val="af1"/>
              <w:rPr>
                <w:sz w:val="24"/>
                <w:szCs w:val="24"/>
              </w:rPr>
            </w:pPr>
            <w:r w:rsidRPr="00147174">
              <w:rPr>
                <w:sz w:val="24"/>
                <w:szCs w:val="24"/>
              </w:rPr>
              <w:t>учитель физики</w:t>
            </w:r>
          </w:p>
        </w:tc>
        <w:tc>
          <w:tcPr>
            <w:tcW w:w="2428" w:type="dxa"/>
          </w:tcPr>
          <w:p w:rsidR="00CD056F" w:rsidRPr="00147174" w:rsidRDefault="00CD056F" w:rsidP="00147174">
            <w:pPr>
              <w:pStyle w:val="af1"/>
              <w:rPr>
                <w:sz w:val="24"/>
                <w:szCs w:val="24"/>
              </w:rPr>
            </w:pPr>
            <w:r w:rsidRPr="00147174">
              <w:rPr>
                <w:sz w:val="24"/>
                <w:szCs w:val="24"/>
              </w:rPr>
              <w:t>первая 2014</w:t>
            </w:r>
          </w:p>
        </w:tc>
      </w:tr>
      <w:tr w:rsidR="00CD056F" w:rsidRPr="00147174" w:rsidTr="00DA37DF">
        <w:tc>
          <w:tcPr>
            <w:tcW w:w="959" w:type="dxa"/>
          </w:tcPr>
          <w:p w:rsidR="00CD056F" w:rsidRPr="00147174" w:rsidRDefault="00CD056F" w:rsidP="005348ED">
            <w:pPr>
              <w:pStyle w:val="af1"/>
              <w:ind w:firstLine="0"/>
              <w:rPr>
                <w:sz w:val="24"/>
                <w:szCs w:val="24"/>
              </w:rPr>
            </w:pPr>
            <w:r w:rsidRPr="00147174">
              <w:rPr>
                <w:sz w:val="24"/>
                <w:szCs w:val="24"/>
              </w:rPr>
              <w:t>34</w:t>
            </w:r>
          </w:p>
        </w:tc>
        <w:tc>
          <w:tcPr>
            <w:tcW w:w="3897" w:type="dxa"/>
          </w:tcPr>
          <w:p w:rsidR="00CD056F" w:rsidRPr="00147174" w:rsidRDefault="00CD056F" w:rsidP="00147174">
            <w:pPr>
              <w:pStyle w:val="af1"/>
              <w:rPr>
                <w:sz w:val="24"/>
                <w:szCs w:val="24"/>
              </w:rPr>
            </w:pPr>
            <w:r w:rsidRPr="00147174">
              <w:rPr>
                <w:sz w:val="24"/>
                <w:szCs w:val="24"/>
              </w:rPr>
              <w:t>Куликова Екатерина Сергеевна</w:t>
            </w:r>
          </w:p>
        </w:tc>
        <w:tc>
          <w:tcPr>
            <w:tcW w:w="2428" w:type="dxa"/>
          </w:tcPr>
          <w:p w:rsidR="00CD056F" w:rsidRPr="00147174" w:rsidRDefault="00CD056F" w:rsidP="00147174">
            <w:pPr>
              <w:pStyle w:val="af1"/>
              <w:rPr>
                <w:sz w:val="24"/>
                <w:szCs w:val="24"/>
              </w:rPr>
            </w:pPr>
            <w:r w:rsidRPr="00147174">
              <w:rPr>
                <w:sz w:val="24"/>
                <w:szCs w:val="24"/>
              </w:rPr>
              <w:t>учитель нач. классов</w:t>
            </w:r>
          </w:p>
        </w:tc>
        <w:tc>
          <w:tcPr>
            <w:tcW w:w="2428" w:type="dxa"/>
          </w:tcPr>
          <w:p w:rsidR="00CD056F" w:rsidRPr="00147174" w:rsidRDefault="00CD056F" w:rsidP="00147174">
            <w:pPr>
              <w:pStyle w:val="af1"/>
              <w:rPr>
                <w:sz w:val="24"/>
                <w:szCs w:val="24"/>
              </w:rPr>
            </w:pPr>
            <w:r w:rsidRPr="00147174">
              <w:rPr>
                <w:sz w:val="24"/>
                <w:szCs w:val="24"/>
              </w:rPr>
              <w:t>работает первый год</w:t>
            </w:r>
          </w:p>
        </w:tc>
      </w:tr>
      <w:tr w:rsidR="00CD056F" w:rsidRPr="00147174" w:rsidTr="00DA37DF">
        <w:tc>
          <w:tcPr>
            <w:tcW w:w="959" w:type="dxa"/>
          </w:tcPr>
          <w:p w:rsidR="00CD056F" w:rsidRPr="00147174" w:rsidRDefault="00CD056F" w:rsidP="005348ED">
            <w:pPr>
              <w:pStyle w:val="af1"/>
              <w:ind w:firstLine="0"/>
              <w:rPr>
                <w:sz w:val="24"/>
                <w:szCs w:val="24"/>
              </w:rPr>
            </w:pPr>
            <w:r w:rsidRPr="00147174">
              <w:rPr>
                <w:sz w:val="24"/>
                <w:szCs w:val="24"/>
              </w:rPr>
              <w:t>35</w:t>
            </w:r>
          </w:p>
        </w:tc>
        <w:tc>
          <w:tcPr>
            <w:tcW w:w="3897" w:type="dxa"/>
          </w:tcPr>
          <w:p w:rsidR="00CD056F" w:rsidRPr="00147174" w:rsidRDefault="00CD056F" w:rsidP="00147174">
            <w:pPr>
              <w:pStyle w:val="af1"/>
              <w:rPr>
                <w:sz w:val="24"/>
                <w:szCs w:val="24"/>
              </w:rPr>
            </w:pPr>
            <w:r w:rsidRPr="00147174">
              <w:rPr>
                <w:sz w:val="24"/>
                <w:szCs w:val="24"/>
              </w:rPr>
              <w:t>Кокшарова Оксана Александровна</w:t>
            </w:r>
          </w:p>
        </w:tc>
        <w:tc>
          <w:tcPr>
            <w:tcW w:w="2428" w:type="dxa"/>
          </w:tcPr>
          <w:p w:rsidR="00CD056F" w:rsidRPr="00147174" w:rsidRDefault="00CD056F" w:rsidP="00147174">
            <w:pPr>
              <w:pStyle w:val="af1"/>
              <w:rPr>
                <w:sz w:val="24"/>
                <w:szCs w:val="24"/>
              </w:rPr>
            </w:pPr>
            <w:r w:rsidRPr="00147174">
              <w:rPr>
                <w:sz w:val="24"/>
                <w:szCs w:val="24"/>
              </w:rPr>
              <w:t>учитель русского языка</w:t>
            </w:r>
          </w:p>
        </w:tc>
        <w:tc>
          <w:tcPr>
            <w:tcW w:w="2428" w:type="dxa"/>
          </w:tcPr>
          <w:p w:rsidR="00CD056F" w:rsidRPr="00147174" w:rsidRDefault="00CD056F" w:rsidP="00147174">
            <w:pPr>
              <w:pStyle w:val="af1"/>
              <w:rPr>
                <w:sz w:val="24"/>
                <w:szCs w:val="24"/>
              </w:rPr>
            </w:pPr>
            <w:r w:rsidRPr="00147174">
              <w:rPr>
                <w:sz w:val="24"/>
                <w:szCs w:val="24"/>
              </w:rPr>
              <w:t>первая 2016</w:t>
            </w:r>
          </w:p>
        </w:tc>
      </w:tr>
      <w:tr w:rsidR="00CD056F" w:rsidRPr="00147174" w:rsidTr="00DA37DF">
        <w:tc>
          <w:tcPr>
            <w:tcW w:w="959" w:type="dxa"/>
          </w:tcPr>
          <w:p w:rsidR="00CD056F" w:rsidRPr="00147174" w:rsidRDefault="00CD056F" w:rsidP="005348ED">
            <w:pPr>
              <w:pStyle w:val="af1"/>
              <w:ind w:firstLine="0"/>
              <w:rPr>
                <w:sz w:val="24"/>
                <w:szCs w:val="24"/>
              </w:rPr>
            </w:pPr>
            <w:r w:rsidRPr="00147174">
              <w:rPr>
                <w:sz w:val="24"/>
                <w:szCs w:val="24"/>
              </w:rPr>
              <w:t>36</w:t>
            </w:r>
          </w:p>
        </w:tc>
        <w:tc>
          <w:tcPr>
            <w:tcW w:w="3897" w:type="dxa"/>
          </w:tcPr>
          <w:p w:rsidR="00CD056F" w:rsidRPr="00147174" w:rsidRDefault="00CD056F" w:rsidP="00147174">
            <w:pPr>
              <w:pStyle w:val="af1"/>
              <w:rPr>
                <w:sz w:val="24"/>
                <w:szCs w:val="24"/>
              </w:rPr>
            </w:pPr>
            <w:r w:rsidRPr="00147174">
              <w:rPr>
                <w:sz w:val="24"/>
                <w:szCs w:val="24"/>
              </w:rPr>
              <w:t>Кузакова Ирина Геннадьевна</w:t>
            </w:r>
          </w:p>
        </w:tc>
        <w:tc>
          <w:tcPr>
            <w:tcW w:w="2428" w:type="dxa"/>
          </w:tcPr>
          <w:p w:rsidR="00CD056F" w:rsidRPr="00147174" w:rsidRDefault="00CD056F" w:rsidP="00147174">
            <w:pPr>
              <w:pStyle w:val="af1"/>
              <w:rPr>
                <w:sz w:val="24"/>
                <w:szCs w:val="24"/>
              </w:rPr>
            </w:pPr>
            <w:r w:rsidRPr="00147174">
              <w:rPr>
                <w:sz w:val="24"/>
                <w:szCs w:val="24"/>
              </w:rPr>
              <w:t>учитель географии</w:t>
            </w:r>
          </w:p>
        </w:tc>
        <w:tc>
          <w:tcPr>
            <w:tcW w:w="2428" w:type="dxa"/>
          </w:tcPr>
          <w:p w:rsidR="00CD056F" w:rsidRPr="00147174" w:rsidRDefault="00CD056F" w:rsidP="00147174">
            <w:pPr>
              <w:pStyle w:val="af1"/>
              <w:rPr>
                <w:sz w:val="24"/>
                <w:szCs w:val="24"/>
              </w:rPr>
            </w:pPr>
            <w:r w:rsidRPr="00147174">
              <w:rPr>
                <w:sz w:val="24"/>
                <w:szCs w:val="24"/>
              </w:rPr>
              <w:t>2015</w:t>
            </w:r>
          </w:p>
        </w:tc>
      </w:tr>
      <w:tr w:rsidR="00CD056F" w:rsidRPr="00147174" w:rsidTr="00DA37DF">
        <w:tc>
          <w:tcPr>
            <w:tcW w:w="959" w:type="dxa"/>
          </w:tcPr>
          <w:p w:rsidR="00CD056F" w:rsidRPr="00147174" w:rsidRDefault="00CD056F" w:rsidP="005348ED">
            <w:pPr>
              <w:pStyle w:val="af1"/>
              <w:ind w:firstLine="0"/>
              <w:rPr>
                <w:sz w:val="24"/>
                <w:szCs w:val="24"/>
              </w:rPr>
            </w:pPr>
            <w:r w:rsidRPr="00147174">
              <w:rPr>
                <w:sz w:val="24"/>
                <w:szCs w:val="24"/>
              </w:rPr>
              <w:t>37</w:t>
            </w:r>
          </w:p>
        </w:tc>
        <w:tc>
          <w:tcPr>
            <w:tcW w:w="3897" w:type="dxa"/>
          </w:tcPr>
          <w:p w:rsidR="00CD056F" w:rsidRPr="00147174" w:rsidRDefault="00CD056F" w:rsidP="00147174">
            <w:pPr>
              <w:pStyle w:val="af1"/>
              <w:rPr>
                <w:sz w:val="24"/>
                <w:szCs w:val="24"/>
              </w:rPr>
            </w:pPr>
            <w:r w:rsidRPr="00147174">
              <w:rPr>
                <w:sz w:val="24"/>
                <w:szCs w:val="24"/>
              </w:rPr>
              <w:t>Малюгина Ольга Михайловна</w:t>
            </w:r>
          </w:p>
        </w:tc>
        <w:tc>
          <w:tcPr>
            <w:tcW w:w="2428" w:type="dxa"/>
          </w:tcPr>
          <w:p w:rsidR="00CD056F" w:rsidRPr="00147174" w:rsidRDefault="00CD056F" w:rsidP="00147174">
            <w:pPr>
              <w:pStyle w:val="af1"/>
              <w:rPr>
                <w:sz w:val="24"/>
                <w:szCs w:val="24"/>
              </w:rPr>
            </w:pPr>
            <w:r w:rsidRPr="00147174">
              <w:rPr>
                <w:sz w:val="24"/>
                <w:szCs w:val="24"/>
              </w:rPr>
              <w:t>учитель русского языка</w:t>
            </w:r>
          </w:p>
        </w:tc>
        <w:tc>
          <w:tcPr>
            <w:tcW w:w="2428" w:type="dxa"/>
          </w:tcPr>
          <w:p w:rsidR="00CD056F" w:rsidRPr="00147174" w:rsidRDefault="00CD056F" w:rsidP="00147174">
            <w:pPr>
              <w:pStyle w:val="af1"/>
              <w:rPr>
                <w:sz w:val="24"/>
                <w:szCs w:val="24"/>
              </w:rPr>
            </w:pPr>
            <w:proofErr w:type="gramStart"/>
            <w:r w:rsidRPr="00147174">
              <w:rPr>
                <w:sz w:val="24"/>
                <w:szCs w:val="24"/>
              </w:rPr>
              <w:t>б</w:t>
            </w:r>
            <w:proofErr w:type="gramEnd"/>
            <w:r w:rsidRPr="00147174">
              <w:rPr>
                <w:sz w:val="24"/>
                <w:szCs w:val="24"/>
              </w:rPr>
              <w:t>/кат</w:t>
            </w:r>
          </w:p>
        </w:tc>
      </w:tr>
      <w:tr w:rsidR="00CD056F" w:rsidRPr="00147174" w:rsidTr="00DA37DF">
        <w:tc>
          <w:tcPr>
            <w:tcW w:w="959" w:type="dxa"/>
          </w:tcPr>
          <w:p w:rsidR="00CD056F" w:rsidRPr="00147174" w:rsidRDefault="00CD056F" w:rsidP="005348ED">
            <w:pPr>
              <w:pStyle w:val="af1"/>
              <w:ind w:firstLine="0"/>
              <w:rPr>
                <w:sz w:val="24"/>
                <w:szCs w:val="24"/>
              </w:rPr>
            </w:pPr>
            <w:r w:rsidRPr="00147174">
              <w:rPr>
                <w:sz w:val="24"/>
                <w:szCs w:val="24"/>
              </w:rPr>
              <w:t>38</w:t>
            </w:r>
          </w:p>
        </w:tc>
        <w:tc>
          <w:tcPr>
            <w:tcW w:w="3897" w:type="dxa"/>
          </w:tcPr>
          <w:p w:rsidR="00CD056F" w:rsidRPr="00147174" w:rsidRDefault="00CD056F" w:rsidP="00147174">
            <w:pPr>
              <w:pStyle w:val="af1"/>
              <w:rPr>
                <w:sz w:val="24"/>
                <w:szCs w:val="24"/>
              </w:rPr>
            </w:pPr>
            <w:r w:rsidRPr="00147174">
              <w:rPr>
                <w:sz w:val="24"/>
                <w:szCs w:val="24"/>
              </w:rPr>
              <w:t>Насритдинов Ильнур Маннурович</w:t>
            </w:r>
          </w:p>
        </w:tc>
        <w:tc>
          <w:tcPr>
            <w:tcW w:w="2428" w:type="dxa"/>
          </w:tcPr>
          <w:p w:rsidR="00CD056F" w:rsidRPr="00147174" w:rsidRDefault="00CD056F" w:rsidP="00147174">
            <w:pPr>
              <w:pStyle w:val="af1"/>
              <w:rPr>
                <w:sz w:val="24"/>
                <w:szCs w:val="24"/>
              </w:rPr>
            </w:pPr>
            <w:r w:rsidRPr="00147174">
              <w:rPr>
                <w:sz w:val="24"/>
                <w:szCs w:val="24"/>
              </w:rPr>
              <w:t>учитель физ. культуры</w:t>
            </w:r>
          </w:p>
        </w:tc>
        <w:tc>
          <w:tcPr>
            <w:tcW w:w="2428" w:type="dxa"/>
          </w:tcPr>
          <w:p w:rsidR="00CD056F" w:rsidRPr="00147174" w:rsidRDefault="00CD056F" w:rsidP="00147174">
            <w:pPr>
              <w:pStyle w:val="af1"/>
              <w:rPr>
                <w:sz w:val="24"/>
                <w:szCs w:val="24"/>
              </w:rPr>
            </w:pPr>
            <w:proofErr w:type="gramStart"/>
            <w:r w:rsidRPr="00147174">
              <w:rPr>
                <w:sz w:val="24"/>
                <w:szCs w:val="24"/>
              </w:rPr>
              <w:t>б</w:t>
            </w:r>
            <w:proofErr w:type="gramEnd"/>
            <w:r w:rsidRPr="00147174">
              <w:rPr>
                <w:sz w:val="24"/>
                <w:szCs w:val="24"/>
              </w:rPr>
              <w:t>/кат</w:t>
            </w:r>
          </w:p>
        </w:tc>
      </w:tr>
      <w:tr w:rsidR="00CD056F" w:rsidRPr="00147174" w:rsidTr="00DA37DF">
        <w:tc>
          <w:tcPr>
            <w:tcW w:w="959" w:type="dxa"/>
          </w:tcPr>
          <w:p w:rsidR="00CD056F" w:rsidRPr="00147174" w:rsidRDefault="00CD056F" w:rsidP="005348ED">
            <w:pPr>
              <w:pStyle w:val="af1"/>
              <w:ind w:firstLine="0"/>
              <w:rPr>
                <w:sz w:val="24"/>
                <w:szCs w:val="24"/>
              </w:rPr>
            </w:pPr>
            <w:r w:rsidRPr="00147174">
              <w:rPr>
                <w:sz w:val="24"/>
                <w:szCs w:val="24"/>
              </w:rPr>
              <w:t>39</w:t>
            </w:r>
          </w:p>
        </w:tc>
        <w:tc>
          <w:tcPr>
            <w:tcW w:w="3897" w:type="dxa"/>
          </w:tcPr>
          <w:p w:rsidR="00CD056F" w:rsidRPr="00147174" w:rsidRDefault="00CD056F" w:rsidP="00147174">
            <w:pPr>
              <w:pStyle w:val="af1"/>
              <w:rPr>
                <w:sz w:val="24"/>
                <w:szCs w:val="24"/>
              </w:rPr>
            </w:pPr>
            <w:r w:rsidRPr="00147174">
              <w:rPr>
                <w:sz w:val="24"/>
                <w:szCs w:val="24"/>
              </w:rPr>
              <w:t>Рыбьякова Валентина Николаевна</w:t>
            </w:r>
          </w:p>
        </w:tc>
        <w:tc>
          <w:tcPr>
            <w:tcW w:w="2428" w:type="dxa"/>
          </w:tcPr>
          <w:p w:rsidR="00CD056F" w:rsidRPr="00147174" w:rsidRDefault="00485AA8" w:rsidP="00147174">
            <w:pPr>
              <w:pStyle w:val="af1"/>
              <w:rPr>
                <w:sz w:val="24"/>
                <w:szCs w:val="24"/>
              </w:rPr>
            </w:pPr>
            <w:r w:rsidRPr="00147174">
              <w:rPr>
                <w:sz w:val="24"/>
                <w:szCs w:val="24"/>
              </w:rPr>
              <w:t>учитель истории</w:t>
            </w:r>
          </w:p>
        </w:tc>
        <w:tc>
          <w:tcPr>
            <w:tcW w:w="2428" w:type="dxa"/>
          </w:tcPr>
          <w:p w:rsidR="00CD056F" w:rsidRPr="00147174" w:rsidRDefault="00485AA8" w:rsidP="00147174">
            <w:pPr>
              <w:pStyle w:val="af1"/>
              <w:rPr>
                <w:sz w:val="24"/>
                <w:szCs w:val="24"/>
              </w:rPr>
            </w:pPr>
            <w:proofErr w:type="gramStart"/>
            <w:r w:rsidRPr="00147174">
              <w:rPr>
                <w:sz w:val="24"/>
                <w:szCs w:val="24"/>
              </w:rPr>
              <w:t>б</w:t>
            </w:r>
            <w:proofErr w:type="gramEnd"/>
            <w:r w:rsidRPr="00147174">
              <w:rPr>
                <w:sz w:val="24"/>
                <w:szCs w:val="24"/>
              </w:rPr>
              <w:t>/кат</w:t>
            </w:r>
          </w:p>
        </w:tc>
      </w:tr>
      <w:tr w:rsidR="00485AA8" w:rsidRPr="00147174" w:rsidTr="00DA37DF">
        <w:tc>
          <w:tcPr>
            <w:tcW w:w="959" w:type="dxa"/>
          </w:tcPr>
          <w:p w:rsidR="00485AA8" w:rsidRPr="00147174" w:rsidRDefault="00485AA8" w:rsidP="005348ED">
            <w:pPr>
              <w:pStyle w:val="af1"/>
              <w:ind w:firstLine="0"/>
              <w:rPr>
                <w:sz w:val="24"/>
                <w:szCs w:val="24"/>
              </w:rPr>
            </w:pPr>
            <w:r w:rsidRPr="00147174">
              <w:rPr>
                <w:sz w:val="24"/>
                <w:szCs w:val="24"/>
              </w:rPr>
              <w:t>40</w:t>
            </w:r>
          </w:p>
        </w:tc>
        <w:tc>
          <w:tcPr>
            <w:tcW w:w="3897" w:type="dxa"/>
          </w:tcPr>
          <w:p w:rsidR="00485AA8" w:rsidRPr="00147174" w:rsidRDefault="00485AA8" w:rsidP="00147174">
            <w:pPr>
              <w:pStyle w:val="af1"/>
              <w:rPr>
                <w:sz w:val="24"/>
                <w:szCs w:val="24"/>
              </w:rPr>
            </w:pPr>
            <w:r w:rsidRPr="00147174">
              <w:rPr>
                <w:sz w:val="24"/>
                <w:szCs w:val="24"/>
              </w:rPr>
              <w:t>Сотникова Татьяна Викторовна</w:t>
            </w:r>
          </w:p>
        </w:tc>
        <w:tc>
          <w:tcPr>
            <w:tcW w:w="2428" w:type="dxa"/>
          </w:tcPr>
          <w:p w:rsidR="00485AA8" w:rsidRPr="00147174" w:rsidRDefault="00485AA8" w:rsidP="00147174">
            <w:pPr>
              <w:pStyle w:val="af1"/>
              <w:rPr>
                <w:sz w:val="24"/>
                <w:szCs w:val="24"/>
              </w:rPr>
            </w:pPr>
            <w:r w:rsidRPr="00147174">
              <w:rPr>
                <w:sz w:val="24"/>
                <w:szCs w:val="24"/>
              </w:rPr>
              <w:t>учителл немецкого языка</w:t>
            </w:r>
          </w:p>
        </w:tc>
        <w:tc>
          <w:tcPr>
            <w:tcW w:w="2428" w:type="dxa"/>
          </w:tcPr>
          <w:p w:rsidR="00485AA8" w:rsidRPr="00147174" w:rsidRDefault="00485AA8" w:rsidP="00147174">
            <w:pPr>
              <w:pStyle w:val="af1"/>
              <w:rPr>
                <w:sz w:val="24"/>
                <w:szCs w:val="24"/>
              </w:rPr>
            </w:pPr>
            <w:r w:rsidRPr="00147174">
              <w:rPr>
                <w:sz w:val="24"/>
                <w:szCs w:val="24"/>
              </w:rPr>
              <w:t>первая 2011</w:t>
            </w:r>
          </w:p>
        </w:tc>
      </w:tr>
      <w:tr w:rsidR="00485AA8" w:rsidRPr="00147174" w:rsidTr="00DA37DF">
        <w:tc>
          <w:tcPr>
            <w:tcW w:w="959" w:type="dxa"/>
          </w:tcPr>
          <w:p w:rsidR="00485AA8" w:rsidRPr="00147174" w:rsidRDefault="00485AA8" w:rsidP="005348ED">
            <w:pPr>
              <w:pStyle w:val="af1"/>
              <w:ind w:firstLine="0"/>
              <w:rPr>
                <w:sz w:val="24"/>
                <w:szCs w:val="24"/>
              </w:rPr>
            </w:pPr>
            <w:r w:rsidRPr="00147174">
              <w:rPr>
                <w:sz w:val="24"/>
                <w:szCs w:val="24"/>
              </w:rPr>
              <w:t>41</w:t>
            </w:r>
          </w:p>
        </w:tc>
        <w:tc>
          <w:tcPr>
            <w:tcW w:w="3897" w:type="dxa"/>
          </w:tcPr>
          <w:p w:rsidR="00485AA8" w:rsidRPr="00147174" w:rsidRDefault="00485AA8" w:rsidP="00147174">
            <w:pPr>
              <w:pStyle w:val="af1"/>
              <w:rPr>
                <w:sz w:val="24"/>
                <w:szCs w:val="24"/>
              </w:rPr>
            </w:pPr>
            <w:r w:rsidRPr="00147174">
              <w:rPr>
                <w:sz w:val="24"/>
                <w:szCs w:val="24"/>
              </w:rPr>
              <w:t>Фаизова Наталья Михайловна</w:t>
            </w:r>
          </w:p>
        </w:tc>
        <w:tc>
          <w:tcPr>
            <w:tcW w:w="2428" w:type="dxa"/>
          </w:tcPr>
          <w:p w:rsidR="00485AA8" w:rsidRPr="00147174" w:rsidRDefault="00485AA8" w:rsidP="00147174">
            <w:pPr>
              <w:pStyle w:val="af1"/>
              <w:rPr>
                <w:sz w:val="24"/>
                <w:szCs w:val="24"/>
              </w:rPr>
            </w:pPr>
            <w:r w:rsidRPr="00147174">
              <w:rPr>
                <w:sz w:val="24"/>
                <w:szCs w:val="24"/>
              </w:rPr>
              <w:t>учитель математики</w:t>
            </w:r>
          </w:p>
        </w:tc>
        <w:tc>
          <w:tcPr>
            <w:tcW w:w="2428" w:type="dxa"/>
          </w:tcPr>
          <w:p w:rsidR="00485AA8" w:rsidRPr="00147174" w:rsidRDefault="00485AA8" w:rsidP="00147174">
            <w:pPr>
              <w:pStyle w:val="af1"/>
              <w:rPr>
                <w:sz w:val="24"/>
                <w:szCs w:val="24"/>
              </w:rPr>
            </w:pPr>
            <w:proofErr w:type="gramStart"/>
            <w:r w:rsidRPr="00147174">
              <w:rPr>
                <w:sz w:val="24"/>
                <w:szCs w:val="24"/>
              </w:rPr>
              <w:t>б</w:t>
            </w:r>
            <w:proofErr w:type="gramEnd"/>
            <w:r w:rsidRPr="00147174">
              <w:rPr>
                <w:sz w:val="24"/>
                <w:szCs w:val="24"/>
              </w:rPr>
              <w:t>/кат</w:t>
            </w:r>
          </w:p>
        </w:tc>
      </w:tr>
      <w:tr w:rsidR="00485AA8" w:rsidRPr="00147174" w:rsidTr="00DA37DF">
        <w:tc>
          <w:tcPr>
            <w:tcW w:w="959" w:type="dxa"/>
          </w:tcPr>
          <w:p w:rsidR="00485AA8" w:rsidRPr="00147174" w:rsidRDefault="00485AA8" w:rsidP="005348ED">
            <w:pPr>
              <w:pStyle w:val="af1"/>
              <w:ind w:firstLine="0"/>
              <w:rPr>
                <w:sz w:val="24"/>
                <w:szCs w:val="24"/>
              </w:rPr>
            </w:pPr>
            <w:r w:rsidRPr="00147174">
              <w:rPr>
                <w:sz w:val="24"/>
                <w:szCs w:val="24"/>
              </w:rPr>
              <w:t>42</w:t>
            </w:r>
          </w:p>
        </w:tc>
        <w:tc>
          <w:tcPr>
            <w:tcW w:w="3897" w:type="dxa"/>
          </w:tcPr>
          <w:p w:rsidR="00485AA8" w:rsidRPr="00147174" w:rsidRDefault="00485AA8" w:rsidP="00147174">
            <w:pPr>
              <w:pStyle w:val="af1"/>
              <w:rPr>
                <w:sz w:val="24"/>
                <w:szCs w:val="24"/>
              </w:rPr>
            </w:pPr>
            <w:r w:rsidRPr="00147174">
              <w:rPr>
                <w:sz w:val="24"/>
                <w:szCs w:val="24"/>
              </w:rPr>
              <w:t>Шишкина Асия Муксиновна</w:t>
            </w:r>
          </w:p>
        </w:tc>
        <w:tc>
          <w:tcPr>
            <w:tcW w:w="2428" w:type="dxa"/>
          </w:tcPr>
          <w:p w:rsidR="00485AA8" w:rsidRPr="00147174" w:rsidRDefault="00485AA8" w:rsidP="00147174">
            <w:pPr>
              <w:pStyle w:val="af1"/>
              <w:rPr>
                <w:sz w:val="24"/>
                <w:szCs w:val="24"/>
              </w:rPr>
            </w:pPr>
            <w:r w:rsidRPr="00147174">
              <w:rPr>
                <w:sz w:val="24"/>
                <w:szCs w:val="24"/>
              </w:rPr>
              <w:t>учительл нач. классов</w:t>
            </w:r>
          </w:p>
        </w:tc>
        <w:tc>
          <w:tcPr>
            <w:tcW w:w="2428" w:type="dxa"/>
          </w:tcPr>
          <w:p w:rsidR="00485AA8" w:rsidRPr="00147174" w:rsidRDefault="00485AA8" w:rsidP="00147174">
            <w:pPr>
              <w:pStyle w:val="af1"/>
              <w:rPr>
                <w:sz w:val="24"/>
                <w:szCs w:val="24"/>
              </w:rPr>
            </w:pPr>
            <w:r w:rsidRPr="00147174">
              <w:rPr>
                <w:sz w:val="24"/>
                <w:szCs w:val="24"/>
              </w:rPr>
              <w:t>первая 2016</w:t>
            </w:r>
          </w:p>
        </w:tc>
      </w:tr>
      <w:tr w:rsidR="00485AA8" w:rsidRPr="00147174" w:rsidTr="00DA37DF">
        <w:tc>
          <w:tcPr>
            <w:tcW w:w="959" w:type="dxa"/>
          </w:tcPr>
          <w:p w:rsidR="00485AA8" w:rsidRPr="00147174" w:rsidRDefault="00485AA8" w:rsidP="005348ED">
            <w:pPr>
              <w:pStyle w:val="af1"/>
              <w:ind w:firstLine="0"/>
              <w:rPr>
                <w:sz w:val="24"/>
                <w:szCs w:val="24"/>
              </w:rPr>
            </w:pPr>
            <w:r w:rsidRPr="00147174">
              <w:rPr>
                <w:sz w:val="24"/>
                <w:szCs w:val="24"/>
              </w:rPr>
              <w:t>43</w:t>
            </w:r>
          </w:p>
        </w:tc>
        <w:tc>
          <w:tcPr>
            <w:tcW w:w="3897" w:type="dxa"/>
          </w:tcPr>
          <w:p w:rsidR="00485AA8" w:rsidRPr="00147174" w:rsidRDefault="00485AA8" w:rsidP="00147174">
            <w:pPr>
              <w:pStyle w:val="af1"/>
              <w:rPr>
                <w:sz w:val="24"/>
                <w:szCs w:val="24"/>
              </w:rPr>
            </w:pPr>
            <w:r w:rsidRPr="00147174">
              <w:rPr>
                <w:sz w:val="24"/>
                <w:szCs w:val="24"/>
              </w:rPr>
              <w:t>Шишкина Людмила Александровна</w:t>
            </w:r>
          </w:p>
        </w:tc>
        <w:tc>
          <w:tcPr>
            <w:tcW w:w="2428" w:type="dxa"/>
          </w:tcPr>
          <w:p w:rsidR="00485AA8" w:rsidRPr="00147174" w:rsidRDefault="00485AA8" w:rsidP="00147174">
            <w:pPr>
              <w:pStyle w:val="af1"/>
              <w:rPr>
                <w:sz w:val="24"/>
                <w:szCs w:val="24"/>
              </w:rPr>
            </w:pPr>
            <w:r w:rsidRPr="00147174">
              <w:rPr>
                <w:sz w:val="24"/>
                <w:szCs w:val="24"/>
              </w:rPr>
              <w:t>учитель биологии</w:t>
            </w:r>
          </w:p>
        </w:tc>
        <w:tc>
          <w:tcPr>
            <w:tcW w:w="2428" w:type="dxa"/>
          </w:tcPr>
          <w:p w:rsidR="00485AA8" w:rsidRPr="00147174" w:rsidRDefault="00485AA8" w:rsidP="00147174">
            <w:pPr>
              <w:pStyle w:val="af1"/>
              <w:rPr>
                <w:sz w:val="24"/>
                <w:szCs w:val="24"/>
              </w:rPr>
            </w:pPr>
            <w:proofErr w:type="gramStart"/>
            <w:r w:rsidRPr="00147174">
              <w:rPr>
                <w:sz w:val="24"/>
                <w:szCs w:val="24"/>
              </w:rPr>
              <w:t>б</w:t>
            </w:r>
            <w:proofErr w:type="gramEnd"/>
            <w:r w:rsidRPr="00147174">
              <w:rPr>
                <w:sz w:val="24"/>
                <w:szCs w:val="24"/>
              </w:rPr>
              <w:t>/кат</w:t>
            </w:r>
          </w:p>
        </w:tc>
      </w:tr>
      <w:tr w:rsidR="00485AA8" w:rsidRPr="00147174" w:rsidTr="0070561E">
        <w:tc>
          <w:tcPr>
            <w:tcW w:w="9712" w:type="dxa"/>
            <w:gridSpan w:val="4"/>
          </w:tcPr>
          <w:p w:rsidR="00485AA8" w:rsidRPr="005348ED" w:rsidRDefault="00485AA8" w:rsidP="005348ED">
            <w:pPr>
              <w:pStyle w:val="af1"/>
              <w:jc w:val="center"/>
              <w:rPr>
                <w:b/>
                <w:sz w:val="24"/>
                <w:szCs w:val="24"/>
              </w:rPr>
            </w:pPr>
            <w:r w:rsidRPr="005348ED">
              <w:rPr>
                <w:b/>
                <w:sz w:val="24"/>
                <w:szCs w:val="24"/>
              </w:rPr>
              <w:t>Педагоги Юрминской СОШ</w:t>
            </w:r>
          </w:p>
        </w:tc>
      </w:tr>
      <w:tr w:rsidR="00485AA8" w:rsidRPr="00147174" w:rsidTr="00DA37DF">
        <w:tc>
          <w:tcPr>
            <w:tcW w:w="959" w:type="dxa"/>
          </w:tcPr>
          <w:p w:rsidR="00485AA8" w:rsidRPr="00147174" w:rsidRDefault="00485AA8" w:rsidP="005348ED">
            <w:pPr>
              <w:pStyle w:val="af1"/>
              <w:ind w:firstLine="0"/>
              <w:rPr>
                <w:sz w:val="24"/>
                <w:szCs w:val="24"/>
              </w:rPr>
            </w:pPr>
            <w:r w:rsidRPr="00147174">
              <w:rPr>
                <w:sz w:val="24"/>
                <w:szCs w:val="24"/>
              </w:rPr>
              <w:t>44</w:t>
            </w:r>
          </w:p>
        </w:tc>
        <w:tc>
          <w:tcPr>
            <w:tcW w:w="3897" w:type="dxa"/>
          </w:tcPr>
          <w:p w:rsidR="00485AA8" w:rsidRPr="00147174" w:rsidRDefault="00485AA8" w:rsidP="00147174">
            <w:pPr>
              <w:pStyle w:val="af1"/>
              <w:rPr>
                <w:sz w:val="24"/>
                <w:szCs w:val="24"/>
              </w:rPr>
            </w:pPr>
            <w:r w:rsidRPr="00147174">
              <w:rPr>
                <w:sz w:val="24"/>
                <w:szCs w:val="24"/>
              </w:rPr>
              <w:t>Бикина Долья Таштимировна</w:t>
            </w:r>
          </w:p>
        </w:tc>
        <w:tc>
          <w:tcPr>
            <w:tcW w:w="2428" w:type="dxa"/>
          </w:tcPr>
          <w:p w:rsidR="00485AA8" w:rsidRPr="00147174" w:rsidRDefault="00485AA8" w:rsidP="00147174">
            <w:pPr>
              <w:pStyle w:val="af1"/>
              <w:rPr>
                <w:sz w:val="24"/>
                <w:szCs w:val="24"/>
              </w:rPr>
            </w:pPr>
            <w:r w:rsidRPr="00147174">
              <w:rPr>
                <w:sz w:val="24"/>
                <w:szCs w:val="24"/>
              </w:rPr>
              <w:t xml:space="preserve">учитель </w:t>
            </w:r>
            <w:proofErr w:type="gramStart"/>
            <w:r w:rsidRPr="00147174">
              <w:rPr>
                <w:sz w:val="24"/>
                <w:szCs w:val="24"/>
              </w:rPr>
              <w:t>ИЗО</w:t>
            </w:r>
            <w:proofErr w:type="gramEnd"/>
          </w:p>
        </w:tc>
        <w:tc>
          <w:tcPr>
            <w:tcW w:w="2428" w:type="dxa"/>
          </w:tcPr>
          <w:p w:rsidR="00485AA8" w:rsidRPr="00147174" w:rsidRDefault="00485AA8" w:rsidP="00147174">
            <w:pPr>
              <w:pStyle w:val="af1"/>
              <w:rPr>
                <w:sz w:val="24"/>
                <w:szCs w:val="24"/>
              </w:rPr>
            </w:pPr>
            <w:r w:rsidRPr="00147174">
              <w:rPr>
                <w:sz w:val="24"/>
                <w:szCs w:val="24"/>
              </w:rPr>
              <w:t>первая 2014</w:t>
            </w:r>
          </w:p>
        </w:tc>
      </w:tr>
      <w:tr w:rsidR="00485AA8" w:rsidRPr="00147174" w:rsidTr="00DA37DF">
        <w:tc>
          <w:tcPr>
            <w:tcW w:w="959" w:type="dxa"/>
          </w:tcPr>
          <w:p w:rsidR="00485AA8" w:rsidRPr="00147174" w:rsidRDefault="00485AA8" w:rsidP="005348ED">
            <w:pPr>
              <w:pStyle w:val="af1"/>
              <w:ind w:firstLine="0"/>
              <w:rPr>
                <w:sz w:val="24"/>
                <w:szCs w:val="24"/>
              </w:rPr>
            </w:pPr>
            <w:r w:rsidRPr="00147174">
              <w:rPr>
                <w:sz w:val="24"/>
                <w:szCs w:val="24"/>
              </w:rPr>
              <w:t>45</w:t>
            </w:r>
          </w:p>
        </w:tc>
        <w:tc>
          <w:tcPr>
            <w:tcW w:w="3897" w:type="dxa"/>
          </w:tcPr>
          <w:p w:rsidR="00485AA8" w:rsidRPr="00147174" w:rsidRDefault="00485AA8" w:rsidP="00147174">
            <w:pPr>
              <w:pStyle w:val="af1"/>
              <w:rPr>
                <w:sz w:val="24"/>
                <w:szCs w:val="24"/>
              </w:rPr>
            </w:pPr>
            <w:r w:rsidRPr="00147174">
              <w:rPr>
                <w:sz w:val="24"/>
                <w:szCs w:val="24"/>
              </w:rPr>
              <w:t>Бакиева Динара Биктимировна</w:t>
            </w:r>
          </w:p>
        </w:tc>
        <w:tc>
          <w:tcPr>
            <w:tcW w:w="2428" w:type="dxa"/>
          </w:tcPr>
          <w:p w:rsidR="00485AA8" w:rsidRPr="00147174" w:rsidRDefault="00485AA8" w:rsidP="00147174">
            <w:pPr>
              <w:pStyle w:val="af1"/>
              <w:rPr>
                <w:sz w:val="24"/>
                <w:szCs w:val="24"/>
              </w:rPr>
            </w:pPr>
            <w:r w:rsidRPr="00147174">
              <w:rPr>
                <w:sz w:val="24"/>
                <w:szCs w:val="24"/>
              </w:rPr>
              <w:t>учитель нач. классов</w:t>
            </w:r>
          </w:p>
        </w:tc>
        <w:tc>
          <w:tcPr>
            <w:tcW w:w="2428" w:type="dxa"/>
          </w:tcPr>
          <w:p w:rsidR="00485AA8" w:rsidRPr="00147174" w:rsidRDefault="00485AA8" w:rsidP="00147174">
            <w:pPr>
              <w:pStyle w:val="af1"/>
              <w:rPr>
                <w:sz w:val="24"/>
                <w:szCs w:val="24"/>
              </w:rPr>
            </w:pPr>
            <w:r w:rsidRPr="00147174">
              <w:rPr>
                <w:sz w:val="24"/>
                <w:szCs w:val="24"/>
              </w:rPr>
              <w:t>соответствие 2015</w:t>
            </w:r>
          </w:p>
        </w:tc>
      </w:tr>
      <w:tr w:rsidR="00485AA8" w:rsidRPr="00147174" w:rsidTr="00DA37DF">
        <w:tc>
          <w:tcPr>
            <w:tcW w:w="959" w:type="dxa"/>
          </w:tcPr>
          <w:p w:rsidR="00485AA8" w:rsidRPr="00147174" w:rsidRDefault="00485AA8" w:rsidP="005348ED">
            <w:pPr>
              <w:pStyle w:val="af1"/>
              <w:ind w:firstLine="0"/>
              <w:rPr>
                <w:sz w:val="24"/>
                <w:szCs w:val="24"/>
              </w:rPr>
            </w:pPr>
            <w:r w:rsidRPr="00147174">
              <w:rPr>
                <w:sz w:val="24"/>
                <w:szCs w:val="24"/>
              </w:rPr>
              <w:t>46</w:t>
            </w:r>
          </w:p>
        </w:tc>
        <w:tc>
          <w:tcPr>
            <w:tcW w:w="3897" w:type="dxa"/>
          </w:tcPr>
          <w:p w:rsidR="00485AA8" w:rsidRPr="00147174" w:rsidRDefault="00485AA8" w:rsidP="00147174">
            <w:pPr>
              <w:pStyle w:val="af1"/>
              <w:rPr>
                <w:sz w:val="24"/>
                <w:szCs w:val="24"/>
              </w:rPr>
            </w:pPr>
            <w:r w:rsidRPr="00147174">
              <w:rPr>
                <w:sz w:val="24"/>
                <w:szCs w:val="24"/>
              </w:rPr>
              <w:t>Гайсина Гузяль Абдулбариевна</w:t>
            </w:r>
          </w:p>
        </w:tc>
        <w:tc>
          <w:tcPr>
            <w:tcW w:w="2428" w:type="dxa"/>
          </w:tcPr>
          <w:p w:rsidR="00485AA8" w:rsidRPr="00147174" w:rsidRDefault="00485AA8" w:rsidP="00147174">
            <w:pPr>
              <w:pStyle w:val="af1"/>
              <w:rPr>
                <w:sz w:val="24"/>
                <w:szCs w:val="24"/>
              </w:rPr>
            </w:pPr>
            <w:r w:rsidRPr="00147174">
              <w:rPr>
                <w:sz w:val="24"/>
                <w:szCs w:val="24"/>
              </w:rPr>
              <w:t>учитель татарского языка</w:t>
            </w:r>
          </w:p>
        </w:tc>
        <w:tc>
          <w:tcPr>
            <w:tcW w:w="2428" w:type="dxa"/>
          </w:tcPr>
          <w:p w:rsidR="00485AA8" w:rsidRPr="00147174" w:rsidRDefault="00485AA8" w:rsidP="00147174">
            <w:pPr>
              <w:pStyle w:val="af1"/>
              <w:rPr>
                <w:sz w:val="24"/>
                <w:szCs w:val="24"/>
              </w:rPr>
            </w:pPr>
            <w:r w:rsidRPr="00147174">
              <w:rPr>
                <w:sz w:val="24"/>
                <w:szCs w:val="24"/>
              </w:rPr>
              <w:t>высшая 2014</w:t>
            </w:r>
          </w:p>
        </w:tc>
      </w:tr>
      <w:tr w:rsidR="00485AA8" w:rsidRPr="00147174" w:rsidTr="00DA37DF">
        <w:tc>
          <w:tcPr>
            <w:tcW w:w="959" w:type="dxa"/>
          </w:tcPr>
          <w:p w:rsidR="00485AA8" w:rsidRPr="00147174" w:rsidRDefault="00485AA8" w:rsidP="005348ED">
            <w:pPr>
              <w:pStyle w:val="af1"/>
              <w:ind w:firstLine="0"/>
              <w:rPr>
                <w:sz w:val="24"/>
                <w:szCs w:val="24"/>
              </w:rPr>
            </w:pPr>
            <w:r w:rsidRPr="00147174">
              <w:rPr>
                <w:sz w:val="24"/>
                <w:szCs w:val="24"/>
              </w:rPr>
              <w:t>47</w:t>
            </w:r>
          </w:p>
        </w:tc>
        <w:tc>
          <w:tcPr>
            <w:tcW w:w="3897" w:type="dxa"/>
          </w:tcPr>
          <w:p w:rsidR="00485AA8" w:rsidRPr="00147174" w:rsidRDefault="00485AA8" w:rsidP="00147174">
            <w:pPr>
              <w:pStyle w:val="af1"/>
              <w:rPr>
                <w:sz w:val="24"/>
                <w:szCs w:val="24"/>
              </w:rPr>
            </w:pPr>
            <w:r w:rsidRPr="00147174">
              <w:rPr>
                <w:sz w:val="24"/>
                <w:szCs w:val="24"/>
              </w:rPr>
              <w:t>Имангулова Роза Касимовна</w:t>
            </w:r>
          </w:p>
        </w:tc>
        <w:tc>
          <w:tcPr>
            <w:tcW w:w="2428" w:type="dxa"/>
          </w:tcPr>
          <w:p w:rsidR="00485AA8" w:rsidRPr="00147174" w:rsidRDefault="00485AA8" w:rsidP="00147174">
            <w:pPr>
              <w:pStyle w:val="af1"/>
              <w:rPr>
                <w:sz w:val="24"/>
                <w:szCs w:val="24"/>
              </w:rPr>
            </w:pPr>
            <w:r w:rsidRPr="00147174">
              <w:rPr>
                <w:sz w:val="24"/>
                <w:szCs w:val="24"/>
              </w:rPr>
              <w:t>учитель ин</w:t>
            </w:r>
            <w:proofErr w:type="gramStart"/>
            <w:r w:rsidRPr="00147174">
              <w:rPr>
                <w:sz w:val="24"/>
                <w:szCs w:val="24"/>
              </w:rPr>
              <w:t>.</w:t>
            </w:r>
            <w:proofErr w:type="gramEnd"/>
            <w:r w:rsidRPr="00147174">
              <w:rPr>
                <w:sz w:val="24"/>
                <w:szCs w:val="24"/>
              </w:rPr>
              <w:t xml:space="preserve"> </w:t>
            </w:r>
            <w:proofErr w:type="gramStart"/>
            <w:r w:rsidRPr="00147174">
              <w:rPr>
                <w:sz w:val="24"/>
                <w:szCs w:val="24"/>
              </w:rPr>
              <w:t>я</w:t>
            </w:r>
            <w:proofErr w:type="gramEnd"/>
            <w:r w:rsidRPr="00147174">
              <w:rPr>
                <w:sz w:val="24"/>
                <w:szCs w:val="24"/>
              </w:rPr>
              <w:t>зыка</w:t>
            </w:r>
          </w:p>
        </w:tc>
        <w:tc>
          <w:tcPr>
            <w:tcW w:w="2428" w:type="dxa"/>
          </w:tcPr>
          <w:p w:rsidR="00485AA8" w:rsidRPr="00147174" w:rsidRDefault="00485AA8" w:rsidP="00147174">
            <w:pPr>
              <w:pStyle w:val="af1"/>
              <w:rPr>
                <w:sz w:val="24"/>
                <w:szCs w:val="24"/>
              </w:rPr>
            </w:pPr>
          </w:p>
        </w:tc>
      </w:tr>
      <w:tr w:rsidR="00485AA8" w:rsidRPr="00147174" w:rsidTr="00DA37DF">
        <w:tc>
          <w:tcPr>
            <w:tcW w:w="959" w:type="dxa"/>
          </w:tcPr>
          <w:p w:rsidR="00485AA8" w:rsidRPr="00147174" w:rsidRDefault="00485AA8" w:rsidP="005348ED">
            <w:pPr>
              <w:pStyle w:val="af1"/>
              <w:ind w:firstLine="0"/>
              <w:rPr>
                <w:sz w:val="24"/>
                <w:szCs w:val="24"/>
              </w:rPr>
            </w:pPr>
            <w:r w:rsidRPr="00147174">
              <w:rPr>
                <w:sz w:val="24"/>
                <w:szCs w:val="24"/>
              </w:rPr>
              <w:t>48</w:t>
            </w:r>
          </w:p>
        </w:tc>
        <w:tc>
          <w:tcPr>
            <w:tcW w:w="3897" w:type="dxa"/>
          </w:tcPr>
          <w:p w:rsidR="00485AA8" w:rsidRPr="00147174" w:rsidRDefault="00485AA8" w:rsidP="00147174">
            <w:pPr>
              <w:pStyle w:val="af1"/>
              <w:rPr>
                <w:sz w:val="24"/>
                <w:szCs w:val="24"/>
              </w:rPr>
            </w:pPr>
            <w:r w:rsidRPr="00147174">
              <w:rPr>
                <w:sz w:val="24"/>
                <w:szCs w:val="24"/>
              </w:rPr>
              <w:t>Капшанова Нурия Нурулловна</w:t>
            </w:r>
          </w:p>
        </w:tc>
        <w:tc>
          <w:tcPr>
            <w:tcW w:w="2428" w:type="dxa"/>
          </w:tcPr>
          <w:p w:rsidR="00485AA8" w:rsidRPr="00147174" w:rsidRDefault="00485AA8" w:rsidP="00147174">
            <w:pPr>
              <w:pStyle w:val="af1"/>
              <w:rPr>
                <w:sz w:val="24"/>
                <w:szCs w:val="24"/>
              </w:rPr>
            </w:pPr>
            <w:r w:rsidRPr="00147174">
              <w:rPr>
                <w:sz w:val="24"/>
                <w:szCs w:val="24"/>
              </w:rPr>
              <w:t>учитель математики</w:t>
            </w:r>
          </w:p>
        </w:tc>
        <w:tc>
          <w:tcPr>
            <w:tcW w:w="2428" w:type="dxa"/>
          </w:tcPr>
          <w:p w:rsidR="00485AA8" w:rsidRPr="00147174" w:rsidRDefault="00BB6F68" w:rsidP="00147174">
            <w:pPr>
              <w:pStyle w:val="af1"/>
              <w:rPr>
                <w:sz w:val="24"/>
                <w:szCs w:val="24"/>
              </w:rPr>
            </w:pPr>
            <w:r w:rsidRPr="00147174">
              <w:rPr>
                <w:sz w:val="24"/>
                <w:szCs w:val="24"/>
              </w:rPr>
              <w:t>высшая 2014</w:t>
            </w:r>
          </w:p>
        </w:tc>
      </w:tr>
      <w:tr w:rsidR="00BB6F68" w:rsidRPr="00147174" w:rsidTr="00DA37DF">
        <w:tc>
          <w:tcPr>
            <w:tcW w:w="959" w:type="dxa"/>
          </w:tcPr>
          <w:p w:rsidR="00BB6F68" w:rsidRPr="00147174" w:rsidRDefault="00BB6F68" w:rsidP="005348ED">
            <w:pPr>
              <w:pStyle w:val="af1"/>
              <w:ind w:firstLine="0"/>
              <w:rPr>
                <w:sz w:val="24"/>
                <w:szCs w:val="24"/>
              </w:rPr>
            </w:pPr>
            <w:r w:rsidRPr="00147174">
              <w:rPr>
                <w:sz w:val="24"/>
                <w:szCs w:val="24"/>
              </w:rPr>
              <w:t>49</w:t>
            </w:r>
          </w:p>
        </w:tc>
        <w:tc>
          <w:tcPr>
            <w:tcW w:w="3897" w:type="dxa"/>
          </w:tcPr>
          <w:p w:rsidR="00BB6F68" w:rsidRPr="00147174" w:rsidRDefault="00BB6F68" w:rsidP="00147174">
            <w:pPr>
              <w:pStyle w:val="af1"/>
              <w:rPr>
                <w:sz w:val="24"/>
                <w:szCs w:val="24"/>
              </w:rPr>
            </w:pPr>
            <w:r w:rsidRPr="00147174">
              <w:rPr>
                <w:sz w:val="24"/>
                <w:szCs w:val="24"/>
              </w:rPr>
              <w:t>Капшанова Насимя Тайкулловна</w:t>
            </w:r>
          </w:p>
        </w:tc>
        <w:tc>
          <w:tcPr>
            <w:tcW w:w="2428" w:type="dxa"/>
          </w:tcPr>
          <w:p w:rsidR="00BB6F68" w:rsidRPr="00147174" w:rsidRDefault="00BB6F68" w:rsidP="00147174">
            <w:pPr>
              <w:pStyle w:val="af1"/>
              <w:rPr>
                <w:sz w:val="24"/>
                <w:szCs w:val="24"/>
              </w:rPr>
            </w:pPr>
            <w:r w:rsidRPr="00147174">
              <w:rPr>
                <w:sz w:val="24"/>
                <w:szCs w:val="24"/>
              </w:rPr>
              <w:t>учитель физики</w:t>
            </w:r>
          </w:p>
        </w:tc>
        <w:tc>
          <w:tcPr>
            <w:tcW w:w="2428" w:type="dxa"/>
          </w:tcPr>
          <w:p w:rsidR="00BB6F68" w:rsidRPr="00147174" w:rsidRDefault="00BB6F68" w:rsidP="00147174">
            <w:pPr>
              <w:pStyle w:val="af1"/>
              <w:rPr>
                <w:sz w:val="24"/>
                <w:szCs w:val="24"/>
              </w:rPr>
            </w:pPr>
            <w:r w:rsidRPr="00147174">
              <w:rPr>
                <w:sz w:val="24"/>
                <w:szCs w:val="24"/>
              </w:rPr>
              <w:t>первая 2016</w:t>
            </w:r>
          </w:p>
        </w:tc>
      </w:tr>
      <w:tr w:rsidR="00BB6F68" w:rsidRPr="00147174" w:rsidTr="00DA37DF">
        <w:tc>
          <w:tcPr>
            <w:tcW w:w="959" w:type="dxa"/>
          </w:tcPr>
          <w:p w:rsidR="00BB6F68" w:rsidRPr="00147174" w:rsidRDefault="00BB6F68" w:rsidP="005348ED">
            <w:pPr>
              <w:pStyle w:val="af1"/>
              <w:ind w:firstLine="0"/>
              <w:rPr>
                <w:sz w:val="24"/>
                <w:szCs w:val="24"/>
              </w:rPr>
            </w:pPr>
            <w:r w:rsidRPr="00147174">
              <w:rPr>
                <w:sz w:val="24"/>
                <w:szCs w:val="24"/>
              </w:rPr>
              <w:t>50</w:t>
            </w:r>
          </w:p>
        </w:tc>
        <w:tc>
          <w:tcPr>
            <w:tcW w:w="3897" w:type="dxa"/>
          </w:tcPr>
          <w:p w:rsidR="00BB6F68" w:rsidRPr="00147174" w:rsidRDefault="00BB6F68" w:rsidP="00147174">
            <w:pPr>
              <w:pStyle w:val="af1"/>
              <w:rPr>
                <w:sz w:val="24"/>
                <w:szCs w:val="24"/>
              </w:rPr>
            </w:pPr>
            <w:r w:rsidRPr="00147174">
              <w:rPr>
                <w:sz w:val="24"/>
                <w:szCs w:val="24"/>
              </w:rPr>
              <w:t xml:space="preserve">Капшанов Мунир </w:t>
            </w:r>
            <w:r w:rsidRPr="00147174">
              <w:rPr>
                <w:sz w:val="24"/>
                <w:szCs w:val="24"/>
              </w:rPr>
              <w:lastRenderedPageBreak/>
              <w:t>Такиуллович</w:t>
            </w:r>
          </w:p>
        </w:tc>
        <w:tc>
          <w:tcPr>
            <w:tcW w:w="2428" w:type="dxa"/>
          </w:tcPr>
          <w:p w:rsidR="00BB6F68" w:rsidRPr="00147174" w:rsidRDefault="00BB6F68" w:rsidP="00147174">
            <w:pPr>
              <w:pStyle w:val="af1"/>
              <w:rPr>
                <w:sz w:val="24"/>
                <w:szCs w:val="24"/>
              </w:rPr>
            </w:pPr>
            <w:r w:rsidRPr="00147174">
              <w:rPr>
                <w:sz w:val="24"/>
                <w:szCs w:val="24"/>
              </w:rPr>
              <w:lastRenderedPageBreak/>
              <w:t xml:space="preserve">учитель </w:t>
            </w:r>
            <w:r w:rsidRPr="00147174">
              <w:rPr>
                <w:sz w:val="24"/>
                <w:szCs w:val="24"/>
              </w:rPr>
              <w:lastRenderedPageBreak/>
              <w:t>химии</w:t>
            </w:r>
          </w:p>
        </w:tc>
        <w:tc>
          <w:tcPr>
            <w:tcW w:w="2428" w:type="dxa"/>
          </w:tcPr>
          <w:p w:rsidR="00BB6F68" w:rsidRPr="00147174" w:rsidRDefault="00BB6F68" w:rsidP="00147174">
            <w:pPr>
              <w:pStyle w:val="af1"/>
              <w:rPr>
                <w:sz w:val="24"/>
                <w:szCs w:val="24"/>
              </w:rPr>
            </w:pPr>
            <w:r w:rsidRPr="00147174">
              <w:rPr>
                <w:sz w:val="24"/>
                <w:szCs w:val="24"/>
              </w:rPr>
              <w:lastRenderedPageBreak/>
              <w:t>первая 2014</w:t>
            </w:r>
          </w:p>
        </w:tc>
      </w:tr>
      <w:tr w:rsidR="00BB6F68" w:rsidRPr="00147174" w:rsidTr="00DA37DF">
        <w:tc>
          <w:tcPr>
            <w:tcW w:w="959" w:type="dxa"/>
          </w:tcPr>
          <w:p w:rsidR="00BB6F68" w:rsidRPr="00147174" w:rsidRDefault="00BB6F68" w:rsidP="005348ED">
            <w:pPr>
              <w:pStyle w:val="af1"/>
              <w:ind w:firstLine="0"/>
              <w:rPr>
                <w:sz w:val="24"/>
                <w:szCs w:val="24"/>
              </w:rPr>
            </w:pPr>
            <w:r w:rsidRPr="00147174">
              <w:rPr>
                <w:sz w:val="24"/>
                <w:szCs w:val="24"/>
              </w:rPr>
              <w:lastRenderedPageBreak/>
              <w:t>51</w:t>
            </w:r>
          </w:p>
        </w:tc>
        <w:tc>
          <w:tcPr>
            <w:tcW w:w="3897" w:type="dxa"/>
          </w:tcPr>
          <w:p w:rsidR="00BB6F68" w:rsidRPr="00147174" w:rsidRDefault="00BB6F68" w:rsidP="00147174">
            <w:pPr>
              <w:pStyle w:val="af1"/>
              <w:rPr>
                <w:sz w:val="24"/>
                <w:szCs w:val="24"/>
              </w:rPr>
            </w:pPr>
            <w:r w:rsidRPr="00147174">
              <w:rPr>
                <w:sz w:val="24"/>
                <w:szCs w:val="24"/>
              </w:rPr>
              <w:t>Нурулина Динара Шамиловна</w:t>
            </w:r>
          </w:p>
        </w:tc>
        <w:tc>
          <w:tcPr>
            <w:tcW w:w="2428" w:type="dxa"/>
          </w:tcPr>
          <w:p w:rsidR="00BB6F68" w:rsidRPr="00147174" w:rsidRDefault="00BB6F68" w:rsidP="00147174">
            <w:pPr>
              <w:pStyle w:val="af1"/>
              <w:rPr>
                <w:sz w:val="24"/>
                <w:szCs w:val="24"/>
              </w:rPr>
            </w:pPr>
            <w:r w:rsidRPr="00147174">
              <w:rPr>
                <w:sz w:val="24"/>
                <w:szCs w:val="24"/>
              </w:rPr>
              <w:t>учитель нач. классов</w:t>
            </w:r>
          </w:p>
        </w:tc>
        <w:tc>
          <w:tcPr>
            <w:tcW w:w="2428" w:type="dxa"/>
          </w:tcPr>
          <w:p w:rsidR="00BB6F68" w:rsidRPr="00147174" w:rsidRDefault="00BB6F68" w:rsidP="00147174">
            <w:pPr>
              <w:pStyle w:val="af1"/>
              <w:rPr>
                <w:sz w:val="24"/>
                <w:szCs w:val="24"/>
              </w:rPr>
            </w:pPr>
            <w:r w:rsidRPr="00147174">
              <w:rPr>
                <w:sz w:val="24"/>
                <w:szCs w:val="24"/>
              </w:rPr>
              <w:t>первая 2014</w:t>
            </w:r>
          </w:p>
        </w:tc>
      </w:tr>
      <w:tr w:rsidR="00BB6F68" w:rsidRPr="00147174" w:rsidTr="00DA37DF">
        <w:tc>
          <w:tcPr>
            <w:tcW w:w="959" w:type="dxa"/>
          </w:tcPr>
          <w:p w:rsidR="00BB6F68" w:rsidRPr="00147174" w:rsidRDefault="00BB6F68" w:rsidP="005348ED">
            <w:pPr>
              <w:pStyle w:val="af1"/>
              <w:ind w:firstLine="0"/>
              <w:rPr>
                <w:sz w:val="24"/>
                <w:szCs w:val="24"/>
              </w:rPr>
            </w:pPr>
            <w:r w:rsidRPr="00147174">
              <w:rPr>
                <w:sz w:val="24"/>
                <w:szCs w:val="24"/>
              </w:rPr>
              <w:t>52</w:t>
            </w:r>
          </w:p>
        </w:tc>
        <w:tc>
          <w:tcPr>
            <w:tcW w:w="3897" w:type="dxa"/>
          </w:tcPr>
          <w:p w:rsidR="00BB6F68" w:rsidRPr="00147174" w:rsidRDefault="00BB6F68" w:rsidP="00147174">
            <w:pPr>
              <w:pStyle w:val="af1"/>
              <w:rPr>
                <w:sz w:val="24"/>
                <w:szCs w:val="24"/>
              </w:rPr>
            </w:pPr>
            <w:r w:rsidRPr="00147174">
              <w:rPr>
                <w:sz w:val="24"/>
                <w:szCs w:val="24"/>
              </w:rPr>
              <w:t>сАбитова Маннура Фаслетдиновна</w:t>
            </w:r>
          </w:p>
        </w:tc>
        <w:tc>
          <w:tcPr>
            <w:tcW w:w="2428" w:type="dxa"/>
          </w:tcPr>
          <w:p w:rsidR="00BB6F68" w:rsidRPr="00147174" w:rsidRDefault="00BB6F68" w:rsidP="00147174">
            <w:pPr>
              <w:pStyle w:val="af1"/>
              <w:rPr>
                <w:sz w:val="24"/>
                <w:szCs w:val="24"/>
              </w:rPr>
            </w:pPr>
            <w:r w:rsidRPr="00147174">
              <w:rPr>
                <w:sz w:val="24"/>
                <w:szCs w:val="24"/>
              </w:rPr>
              <w:t>учитель нач. классов</w:t>
            </w:r>
          </w:p>
        </w:tc>
        <w:tc>
          <w:tcPr>
            <w:tcW w:w="2428" w:type="dxa"/>
          </w:tcPr>
          <w:p w:rsidR="00BB6F68" w:rsidRPr="00147174" w:rsidRDefault="00BB6F68" w:rsidP="00147174">
            <w:pPr>
              <w:pStyle w:val="af1"/>
              <w:rPr>
                <w:sz w:val="24"/>
                <w:szCs w:val="24"/>
              </w:rPr>
            </w:pPr>
            <w:r w:rsidRPr="00147174">
              <w:rPr>
                <w:sz w:val="24"/>
                <w:szCs w:val="24"/>
              </w:rPr>
              <w:t>первая 2015</w:t>
            </w:r>
          </w:p>
        </w:tc>
      </w:tr>
      <w:tr w:rsidR="00BB6F68" w:rsidRPr="00147174" w:rsidTr="00DA37DF">
        <w:tc>
          <w:tcPr>
            <w:tcW w:w="959" w:type="dxa"/>
          </w:tcPr>
          <w:p w:rsidR="00BB6F68" w:rsidRPr="00147174" w:rsidRDefault="00BB6F68" w:rsidP="005348ED">
            <w:pPr>
              <w:pStyle w:val="af1"/>
              <w:ind w:firstLine="0"/>
              <w:rPr>
                <w:sz w:val="24"/>
                <w:szCs w:val="24"/>
              </w:rPr>
            </w:pPr>
            <w:r w:rsidRPr="00147174">
              <w:rPr>
                <w:sz w:val="24"/>
                <w:szCs w:val="24"/>
              </w:rPr>
              <w:t>53</w:t>
            </w:r>
          </w:p>
        </w:tc>
        <w:tc>
          <w:tcPr>
            <w:tcW w:w="3897" w:type="dxa"/>
          </w:tcPr>
          <w:p w:rsidR="00BB6F68" w:rsidRPr="00147174" w:rsidRDefault="00BB6F68" w:rsidP="00147174">
            <w:pPr>
              <w:pStyle w:val="af1"/>
              <w:rPr>
                <w:sz w:val="24"/>
                <w:szCs w:val="24"/>
              </w:rPr>
            </w:pPr>
            <w:r w:rsidRPr="00147174">
              <w:rPr>
                <w:sz w:val="24"/>
                <w:szCs w:val="24"/>
              </w:rPr>
              <w:t>Сафиулина Гульнара Айзатовна</w:t>
            </w:r>
          </w:p>
        </w:tc>
        <w:tc>
          <w:tcPr>
            <w:tcW w:w="2428" w:type="dxa"/>
          </w:tcPr>
          <w:p w:rsidR="00BB6F68" w:rsidRPr="00147174" w:rsidRDefault="00BB6F68" w:rsidP="00147174">
            <w:pPr>
              <w:pStyle w:val="af1"/>
              <w:rPr>
                <w:sz w:val="24"/>
                <w:szCs w:val="24"/>
              </w:rPr>
            </w:pPr>
            <w:r w:rsidRPr="00147174">
              <w:rPr>
                <w:sz w:val="24"/>
                <w:szCs w:val="24"/>
              </w:rPr>
              <w:t>учитель нач. классов</w:t>
            </w:r>
          </w:p>
        </w:tc>
        <w:tc>
          <w:tcPr>
            <w:tcW w:w="2428" w:type="dxa"/>
          </w:tcPr>
          <w:p w:rsidR="00BB6F68" w:rsidRPr="00147174" w:rsidRDefault="00BB6F68" w:rsidP="00147174">
            <w:pPr>
              <w:pStyle w:val="af1"/>
              <w:rPr>
                <w:sz w:val="24"/>
                <w:szCs w:val="24"/>
              </w:rPr>
            </w:pPr>
            <w:r w:rsidRPr="00147174">
              <w:rPr>
                <w:sz w:val="24"/>
                <w:szCs w:val="24"/>
              </w:rPr>
              <w:t>первая 2016</w:t>
            </w:r>
          </w:p>
        </w:tc>
      </w:tr>
      <w:tr w:rsidR="00BB6F68" w:rsidRPr="00147174" w:rsidTr="00DA37DF">
        <w:tc>
          <w:tcPr>
            <w:tcW w:w="959" w:type="dxa"/>
          </w:tcPr>
          <w:p w:rsidR="00BB6F68" w:rsidRPr="00147174" w:rsidRDefault="00BB6F68" w:rsidP="005348ED">
            <w:pPr>
              <w:pStyle w:val="af1"/>
              <w:ind w:firstLine="0"/>
              <w:rPr>
                <w:sz w:val="24"/>
                <w:szCs w:val="24"/>
              </w:rPr>
            </w:pPr>
            <w:r w:rsidRPr="00147174">
              <w:rPr>
                <w:sz w:val="24"/>
                <w:szCs w:val="24"/>
              </w:rPr>
              <w:t>54</w:t>
            </w:r>
          </w:p>
        </w:tc>
        <w:tc>
          <w:tcPr>
            <w:tcW w:w="3897" w:type="dxa"/>
          </w:tcPr>
          <w:p w:rsidR="00BB6F68" w:rsidRPr="00147174" w:rsidRDefault="00BB6F68" w:rsidP="00147174">
            <w:pPr>
              <w:pStyle w:val="af1"/>
              <w:rPr>
                <w:sz w:val="24"/>
                <w:szCs w:val="24"/>
              </w:rPr>
            </w:pPr>
            <w:r w:rsidRPr="00147174">
              <w:rPr>
                <w:sz w:val="24"/>
                <w:szCs w:val="24"/>
              </w:rPr>
              <w:t>Тимералиев Юрис Наилович</w:t>
            </w:r>
          </w:p>
        </w:tc>
        <w:tc>
          <w:tcPr>
            <w:tcW w:w="2428" w:type="dxa"/>
          </w:tcPr>
          <w:p w:rsidR="00BB6F68" w:rsidRPr="00147174" w:rsidRDefault="00BB6F68" w:rsidP="00147174">
            <w:pPr>
              <w:pStyle w:val="af1"/>
              <w:rPr>
                <w:sz w:val="24"/>
                <w:szCs w:val="24"/>
              </w:rPr>
            </w:pPr>
            <w:r w:rsidRPr="00147174">
              <w:rPr>
                <w:sz w:val="24"/>
                <w:szCs w:val="24"/>
              </w:rPr>
              <w:t>учитель физ. культуры</w:t>
            </w:r>
          </w:p>
        </w:tc>
        <w:tc>
          <w:tcPr>
            <w:tcW w:w="2428" w:type="dxa"/>
          </w:tcPr>
          <w:p w:rsidR="00BB6F68" w:rsidRPr="00147174" w:rsidRDefault="00BB6F68" w:rsidP="00147174">
            <w:pPr>
              <w:pStyle w:val="af1"/>
              <w:rPr>
                <w:sz w:val="24"/>
                <w:szCs w:val="24"/>
              </w:rPr>
            </w:pPr>
            <w:r w:rsidRPr="00147174">
              <w:rPr>
                <w:sz w:val="24"/>
                <w:szCs w:val="24"/>
              </w:rPr>
              <w:t>первая 2014</w:t>
            </w:r>
          </w:p>
        </w:tc>
      </w:tr>
      <w:tr w:rsidR="0070561E" w:rsidRPr="00147174" w:rsidTr="00DA37DF">
        <w:tc>
          <w:tcPr>
            <w:tcW w:w="959" w:type="dxa"/>
          </w:tcPr>
          <w:p w:rsidR="0070561E" w:rsidRPr="00147174" w:rsidRDefault="0070561E" w:rsidP="005348ED">
            <w:pPr>
              <w:pStyle w:val="af1"/>
              <w:ind w:firstLine="0"/>
              <w:rPr>
                <w:sz w:val="24"/>
                <w:szCs w:val="24"/>
              </w:rPr>
            </w:pPr>
            <w:r w:rsidRPr="00147174">
              <w:rPr>
                <w:sz w:val="24"/>
                <w:szCs w:val="24"/>
              </w:rPr>
              <w:t>55</w:t>
            </w:r>
          </w:p>
        </w:tc>
        <w:tc>
          <w:tcPr>
            <w:tcW w:w="3897" w:type="dxa"/>
          </w:tcPr>
          <w:p w:rsidR="0070561E" w:rsidRPr="00147174" w:rsidRDefault="0070561E" w:rsidP="00147174">
            <w:pPr>
              <w:pStyle w:val="af1"/>
              <w:rPr>
                <w:sz w:val="24"/>
                <w:szCs w:val="24"/>
              </w:rPr>
            </w:pPr>
            <w:r w:rsidRPr="00147174">
              <w:rPr>
                <w:sz w:val="24"/>
                <w:szCs w:val="24"/>
              </w:rPr>
              <w:t>Уразаев Дамир Камилович</w:t>
            </w:r>
          </w:p>
        </w:tc>
        <w:tc>
          <w:tcPr>
            <w:tcW w:w="2428" w:type="dxa"/>
          </w:tcPr>
          <w:p w:rsidR="0070561E" w:rsidRPr="00147174" w:rsidRDefault="0070561E" w:rsidP="00147174">
            <w:pPr>
              <w:pStyle w:val="af1"/>
              <w:rPr>
                <w:sz w:val="24"/>
                <w:szCs w:val="24"/>
              </w:rPr>
            </w:pPr>
            <w:r w:rsidRPr="00147174">
              <w:rPr>
                <w:sz w:val="24"/>
                <w:szCs w:val="24"/>
              </w:rPr>
              <w:t>учитель истории</w:t>
            </w:r>
          </w:p>
        </w:tc>
        <w:tc>
          <w:tcPr>
            <w:tcW w:w="2428" w:type="dxa"/>
          </w:tcPr>
          <w:p w:rsidR="0070561E" w:rsidRPr="00147174" w:rsidRDefault="0070561E" w:rsidP="00147174">
            <w:pPr>
              <w:pStyle w:val="af1"/>
              <w:rPr>
                <w:sz w:val="24"/>
                <w:szCs w:val="24"/>
              </w:rPr>
            </w:pPr>
            <w:r w:rsidRPr="00147174">
              <w:rPr>
                <w:sz w:val="24"/>
                <w:szCs w:val="24"/>
              </w:rPr>
              <w:t>соответствие 2013</w:t>
            </w:r>
          </w:p>
        </w:tc>
      </w:tr>
      <w:tr w:rsidR="0070561E" w:rsidRPr="00147174" w:rsidTr="00DA37DF">
        <w:tc>
          <w:tcPr>
            <w:tcW w:w="959" w:type="dxa"/>
          </w:tcPr>
          <w:p w:rsidR="0070561E" w:rsidRPr="00147174" w:rsidRDefault="0070561E" w:rsidP="005348ED">
            <w:pPr>
              <w:pStyle w:val="af1"/>
              <w:ind w:firstLine="0"/>
              <w:rPr>
                <w:sz w:val="24"/>
                <w:szCs w:val="24"/>
              </w:rPr>
            </w:pPr>
            <w:r w:rsidRPr="00147174">
              <w:rPr>
                <w:sz w:val="24"/>
                <w:szCs w:val="24"/>
              </w:rPr>
              <w:t>56</w:t>
            </w:r>
          </w:p>
        </w:tc>
        <w:tc>
          <w:tcPr>
            <w:tcW w:w="3897" w:type="dxa"/>
          </w:tcPr>
          <w:p w:rsidR="0070561E" w:rsidRPr="00147174" w:rsidRDefault="0070561E" w:rsidP="00147174">
            <w:pPr>
              <w:pStyle w:val="af1"/>
              <w:rPr>
                <w:sz w:val="24"/>
                <w:szCs w:val="24"/>
              </w:rPr>
            </w:pPr>
            <w:r w:rsidRPr="00147174">
              <w:rPr>
                <w:sz w:val="24"/>
                <w:szCs w:val="24"/>
              </w:rPr>
              <w:t>Уразаева Лена Исильевна</w:t>
            </w:r>
          </w:p>
        </w:tc>
        <w:tc>
          <w:tcPr>
            <w:tcW w:w="2428" w:type="dxa"/>
          </w:tcPr>
          <w:p w:rsidR="0070561E" w:rsidRPr="00147174" w:rsidRDefault="0070561E" w:rsidP="00147174">
            <w:pPr>
              <w:pStyle w:val="af1"/>
              <w:rPr>
                <w:sz w:val="24"/>
                <w:szCs w:val="24"/>
              </w:rPr>
            </w:pPr>
            <w:r w:rsidRPr="00147174">
              <w:rPr>
                <w:sz w:val="24"/>
                <w:szCs w:val="24"/>
              </w:rPr>
              <w:t>учитель русского языка</w:t>
            </w:r>
          </w:p>
        </w:tc>
        <w:tc>
          <w:tcPr>
            <w:tcW w:w="2428" w:type="dxa"/>
          </w:tcPr>
          <w:p w:rsidR="0070561E" w:rsidRPr="00147174" w:rsidRDefault="0070561E" w:rsidP="00147174">
            <w:pPr>
              <w:pStyle w:val="af1"/>
              <w:rPr>
                <w:sz w:val="24"/>
                <w:szCs w:val="24"/>
              </w:rPr>
            </w:pPr>
            <w:r w:rsidRPr="00147174">
              <w:rPr>
                <w:sz w:val="24"/>
                <w:szCs w:val="24"/>
              </w:rPr>
              <w:t>высшая 2015</w:t>
            </w:r>
          </w:p>
        </w:tc>
      </w:tr>
    </w:tbl>
    <w:p w:rsidR="00B540EE" w:rsidRPr="00147174" w:rsidRDefault="00B540EE" w:rsidP="00147174">
      <w:pPr>
        <w:pStyle w:val="af1"/>
        <w:rPr>
          <w:sz w:val="24"/>
          <w:szCs w:val="24"/>
        </w:rPr>
      </w:pPr>
    </w:p>
    <w:p w:rsidR="00B540EE" w:rsidRPr="00147174" w:rsidRDefault="00F61AB1" w:rsidP="00147174">
      <w:pPr>
        <w:pStyle w:val="af1"/>
        <w:rPr>
          <w:sz w:val="24"/>
          <w:szCs w:val="24"/>
        </w:rPr>
      </w:pPr>
      <w:bookmarkStart w:id="425" w:name="_Toc410654077"/>
      <w:bookmarkStart w:id="426" w:name="_Toc409691737"/>
      <w:bookmarkStart w:id="427" w:name="_Toc414553287"/>
      <w:r w:rsidRPr="00147174">
        <w:rPr>
          <w:sz w:val="24"/>
          <w:szCs w:val="24"/>
        </w:rPr>
        <w:t xml:space="preserve">3.2.2. </w:t>
      </w:r>
      <w:r w:rsidR="00B540EE" w:rsidRPr="00147174">
        <w:rPr>
          <w:sz w:val="24"/>
          <w:szCs w:val="24"/>
        </w:rPr>
        <w:t>Психолого-педагогические условия реализации основной</w:t>
      </w:r>
      <w:bookmarkStart w:id="428" w:name="_Toc410654078"/>
      <w:bookmarkEnd w:id="425"/>
      <w:r w:rsidR="007B4927" w:rsidRPr="00147174">
        <w:rPr>
          <w:sz w:val="24"/>
          <w:szCs w:val="24"/>
        </w:rPr>
        <w:t xml:space="preserve"> </w:t>
      </w:r>
      <w:r w:rsidR="00B540EE" w:rsidRPr="00147174">
        <w:rPr>
          <w:sz w:val="24"/>
          <w:szCs w:val="24"/>
        </w:rPr>
        <w:t>образовательной программы основного общего образования</w:t>
      </w:r>
      <w:bookmarkEnd w:id="426"/>
      <w:bookmarkEnd w:id="427"/>
      <w:bookmarkEnd w:id="428"/>
    </w:p>
    <w:p w:rsidR="00B540EE" w:rsidRPr="00147174" w:rsidRDefault="00B540EE" w:rsidP="00147174">
      <w:pPr>
        <w:pStyle w:val="af1"/>
        <w:rPr>
          <w:sz w:val="24"/>
          <w:szCs w:val="24"/>
        </w:rPr>
      </w:pPr>
      <w:r w:rsidRPr="00147174">
        <w:rPr>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147174" w:rsidRDefault="00B540EE" w:rsidP="00147174">
      <w:pPr>
        <w:pStyle w:val="af1"/>
        <w:rPr>
          <w:sz w:val="24"/>
          <w:szCs w:val="24"/>
        </w:rPr>
      </w:pPr>
      <w:r w:rsidRPr="00147174">
        <w:rPr>
          <w:sz w:val="24"/>
          <w:szCs w:val="24"/>
        </w:rPr>
        <w:t xml:space="preserve">обеспечение преемственности содержания и форм организации образовательного процесса по отношению к </w:t>
      </w:r>
      <w:r w:rsidR="006F3B39" w:rsidRPr="00147174">
        <w:rPr>
          <w:sz w:val="24"/>
          <w:szCs w:val="24"/>
        </w:rPr>
        <w:t xml:space="preserve">уровню </w:t>
      </w:r>
      <w:r w:rsidR="00201777" w:rsidRPr="00147174">
        <w:rPr>
          <w:sz w:val="24"/>
          <w:szCs w:val="24"/>
        </w:rPr>
        <w:t xml:space="preserve">начального </w:t>
      </w:r>
      <w:r w:rsidRPr="00147174">
        <w:rPr>
          <w:sz w:val="24"/>
          <w:szCs w:val="24"/>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147174">
        <w:rPr>
          <w:sz w:val="24"/>
          <w:szCs w:val="24"/>
        </w:rPr>
        <w:t>в</w:t>
      </w:r>
      <w:proofErr w:type="gramEnd"/>
      <w:r w:rsidRPr="00147174">
        <w:rPr>
          <w:sz w:val="24"/>
          <w:szCs w:val="24"/>
        </w:rPr>
        <w:t xml:space="preserve"> подростковый;</w:t>
      </w:r>
    </w:p>
    <w:p w:rsidR="00B540EE" w:rsidRPr="00147174" w:rsidRDefault="00B540EE" w:rsidP="00147174">
      <w:pPr>
        <w:pStyle w:val="af1"/>
        <w:rPr>
          <w:sz w:val="24"/>
          <w:szCs w:val="24"/>
        </w:rPr>
      </w:pPr>
      <w:r w:rsidRPr="00147174">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147174" w:rsidRDefault="00B540EE" w:rsidP="00147174">
      <w:pPr>
        <w:pStyle w:val="af1"/>
        <w:rPr>
          <w:sz w:val="24"/>
          <w:szCs w:val="24"/>
        </w:rPr>
      </w:pPr>
      <w:r w:rsidRPr="00147174">
        <w:rPr>
          <w:sz w:val="24"/>
          <w:szCs w:val="24"/>
        </w:rPr>
        <w:t>формирование и развитие психолого-педагогической компетентности участников образовательного процесса.</w:t>
      </w:r>
    </w:p>
    <w:p w:rsidR="00B540EE" w:rsidRPr="00147174" w:rsidRDefault="00B540EE" w:rsidP="00147174">
      <w:pPr>
        <w:pStyle w:val="af1"/>
        <w:rPr>
          <w:sz w:val="24"/>
          <w:szCs w:val="24"/>
        </w:rPr>
      </w:pPr>
      <w:proofErr w:type="gramStart"/>
      <w:r w:rsidRPr="00147174">
        <w:rPr>
          <w:sz w:val="24"/>
          <w:szCs w:val="24"/>
        </w:rPr>
        <w:t xml:space="preserve">Преемственность содержания и форм организации образовательного процесса по отношению к  </w:t>
      </w:r>
      <w:r w:rsidR="006F3B39" w:rsidRPr="00147174">
        <w:rPr>
          <w:sz w:val="24"/>
          <w:szCs w:val="24"/>
        </w:rPr>
        <w:t>уровню</w:t>
      </w:r>
      <w:r w:rsidR="007B4927" w:rsidRPr="00147174">
        <w:rPr>
          <w:sz w:val="24"/>
          <w:szCs w:val="24"/>
        </w:rPr>
        <w:t xml:space="preserve"> </w:t>
      </w:r>
      <w:r w:rsidR="00201777" w:rsidRPr="00147174">
        <w:rPr>
          <w:sz w:val="24"/>
          <w:szCs w:val="24"/>
        </w:rPr>
        <w:t xml:space="preserve">начального </w:t>
      </w:r>
      <w:r w:rsidRPr="00147174">
        <w:rPr>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147174" w:rsidRDefault="00B540EE" w:rsidP="00147174">
      <w:pPr>
        <w:pStyle w:val="af1"/>
        <w:rPr>
          <w:sz w:val="24"/>
          <w:szCs w:val="24"/>
        </w:rPr>
      </w:pPr>
      <w:r w:rsidRPr="00147174">
        <w:rPr>
          <w:sz w:val="24"/>
          <w:szCs w:val="24"/>
        </w:rPr>
        <w:t xml:space="preserve">При организации психолого-педагогического сопровождения участников образовательного процесса на </w:t>
      </w:r>
      <w:r w:rsidR="00201777" w:rsidRPr="00147174">
        <w:rPr>
          <w:sz w:val="24"/>
          <w:szCs w:val="24"/>
        </w:rPr>
        <w:t xml:space="preserve">уровне </w:t>
      </w:r>
      <w:r w:rsidRPr="00147174">
        <w:rPr>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147174" w:rsidRDefault="00B540EE" w:rsidP="00147174">
      <w:pPr>
        <w:pStyle w:val="af1"/>
        <w:rPr>
          <w:sz w:val="24"/>
          <w:szCs w:val="24"/>
        </w:rPr>
      </w:pPr>
      <w:r w:rsidRPr="00147174">
        <w:rPr>
          <w:sz w:val="24"/>
          <w:szCs w:val="24"/>
        </w:rPr>
        <w:t>Основными формами психолого-педагогического сопровождения могут выступать:</w:t>
      </w:r>
    </w:p>
    <w:p w:rsidR="00B540EE" w:rsidRPr="00147174" w:rsidRDefault="00B540EE" w:rsidP="00147174">
      <w:pPr>
        <w:pStyle w:val="af1"/>
        <w:rPr>
          <w:sz w:val="24"/>
          <w:szCs w:val="24"/>
        </w:rPr>
      </w:pPr>
      <w:r w:rsidRPr="00147174">
        <w:rPr>
          <w:sz w:val="24"/>
          <w:szCs w:val="24"/>
        </w:rPr>
        <w:t>диагностика, направленная на определение особенностей статуса обучающегося</w:t>
      </w:r>
      <w:r w:rsidR="006549A3" w:rsidRPr="00147174">
        <w:rPr>
          <w:sz w:val="24"/>
          <w:szCs w:val="24"/>
        </w:rPr>
        <w:t>, которая</w:t>
      </w:r>
      <w:r w:rsidRPr="00147174">
        <w:rPr>
          <w:sz w:val="24"/>
          <w:szCs w:val="24"/>
        </w:rPr>
        <w:t xml:space="preserve"> может проводиться на этапе перехода ученика на следующ</w:t>
      </w:r>
      <w:r w:rsidR="006F3B39" w:rsidRPr="00147174">
        <w:rPr>
          <w:sz w:val="24"/>
          <w:szCs w:val="24"/>
        </w:rPr>
        <w:t>ий</w:t>
      </w:r>
      <w:r w:rsidR="00ED18CB" w:rsidRPr="00147174">
        <w:rPr>
          <w:sz w:val="24"/>
          <w:szCs w:val="24"/>
        </w:rPr>
        <w:t xml:space="preserve"> </w:t>
      </w:r>
      <w:r w:rsidR="006F3B39" w:rsidRPr="00147174">
        <w:rPr>
          <w:sz w:val="24"/>
          <w:szCs w:val="24"/>
        </w:rPr>
        <w:t xml:space="preserve">уровень </w:t>
      </w:r>
      <w:r w:rsidRPr="00147174">
        <w:rPr>
          <w:sz w:val="24"/>
          <w:szCs w:val="24"/>
        </w:rPr>
        <w:t>образования и в конце каждого учебного года;</w:t>
      </w:r>
    </w:p>
    <w:p w:rsidR="00B540EE" w:rsidRPr="00147174" w:rsidRDefault="00B540EE" w:rsidP="00147174">
      <w:pPr>
        <w:pStyle w:val="af1"/>
        <w:rPr>
          <w:sz w:val="24"/>
          <w:szCs w:val="24"/>
        </w:rPr>
      </w:pPr>
      <w:r w:rsidRPr="00147174">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147174" w:rsidRDefault="00B540EE" w:rsidP="00147174">
      <w:pPr>
        <w:pStyle w:val="af1"/>
        <w:rPr>
          <w:sz w:val="24"/>
          <w:szCs w:val="24"/>
        </w:rPr>
      </w:pPr>
      <w:r w:rsidRPr="00147174">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B540EE" w:rsidRPr="00147174" w:rsidRDefault="00B540EE" w:rsidP="00147174">
      <w:pPr>
        <w:pStyle w:val="af1"/>
        <w:rPr>
          <w:sz w:val="24"/>
          <w:szCs w:val="24"/>
        </w:rPr>
      </w:pPr>
      <w:r w:rsidRPr="00147174">
        <w:rPr>
          <w:sz w:val="24"/>
          <w:szCs w:val="24"/>
        </w:rPr>
        <w:t>К основным направлениям психолого-педагогического сопровождения можно отнести:</w:t>
      </w:r>
    </w:p>
    <w:p w:rsidR="00B540EE" w:rsidRPr="00147174" w:rsidRDefault="00B540EE" w:rsidP="00147174">
      <w:pPr>
        <w:pStyle w:val="af1"/>
        <w:rPr>
          <w:sz w:val="24"/>
          <w:szCs w:val="24"/>
        </w:rPr>
      </w:pPr>
      <w:r w:rsidRPr="00147174">
        <w:rPr>
          <w:sz w:val="24"/>
          <w:szCs w:val="24"/>
        </w:rPr>
        <w:t>сохранение и укрепление психологического здоровья;</w:t>
      </w:r>
    </w:p>
    <w:p w:rsidR="00B540EE" w:rsidRPr="00147174" w:rsidRDefault="00B540EE" w:rsidP="00147174">
      <w:pPr>
        <w:pStyle w:val="af1"/>
        <w:rPr>
          <w:sz w:val="24"/>
          <w:szCs w:val="24"/>
        </w:rPr>
      </w:pPr>
      <w:r w:rsidRPr="00147174">
        <w:rPr>
          <w:sz w:val="24"/>
          <w:szCs w:val="24"/>
        </w:rPr>
        <w:t>мониторинг возможностей и способностей обучающихся;</w:t>
      </w:r>
    </w:p>
    <w:p w:rsidR="00B540EE" w:rsidRPr="00147174" w:rsidRDefault="00B540EE" w:rsidP="00147174">
      <w:pPr>
        <w:pStyle w:val="af1"/>
        <w:rPr>
          <w:sz w:val="24"/>
          <w:szCs w:val="24"/>
        </w:rPr>
      </w:pPr>
      <w:r w:rsidRPr="00147174">
        <w:rPr>
          <w:sz w:val="24"/>
          <w:szCs w:val="24"/>
        </w:rPr>
        <w:t>психолого-педагогическую поддержку участников олимпиадного движения;</w:t>
      </w:r>
    </w:p>
    <w:p w:rsidR="00B540EE" w:rsidRPr="00147174" w:rsidRDefault="00B540EE" w:rsidP="00147174">
      <w:pPr>
        <w:pStyle w:val="af1"/>
        <w:rPr>
          <w:sz w:val="24"/>
          <w:szCs w:val="24"/>
        </w:rPr>
      </w:pPr>
      <w:r w:rsidRPr="00147174">
        <w:rPr>
          <w:sz w:val="24"/>
          <w:szCs w:val="24"/>
        </w:rPr>
        <w:lastRenderedPageBreak/>
        <w:t xml:space="preserve">формирование у </w:t>
      </w:r>
      <w:proofErr w:type="gramStart"/>
      <w:r w:rsidRPr="00147174">
        <w:rPr>
          <w:sz w:val="24"/>
          <w:szCs w:val="24"/>
        </w:rPr>
        <w:t>обучающихся</w:t>
      </w:r>
      <w:proofErr w:type="gramEnd"/>
      <w:r w:rsidRPr="00147174">
        <w:rPr>
          <w:sz w:val="24"/>
          <w:szCs w:val="24"/>
        </w:rPr>
        <w:t xml:space="preserve"> понимания ценности здоровья и безопасного образа жизни;</w:t>
      </w:r>
    </w:p>
    <w:p w:rsidR="00B540EE" w:rsidRPr="00147174" w:rsidRDefault="00B540EE" w:rsidP="00147174">
      <w:pPr>
        <w:pStyle w:val="af1"/>
        <w:rPr>
          <w:sz w:val="24"/>
          <w:szCs w:val="24"/>
        </w:rPr>
      </w:pPr>
      <w:r w:rsidRPr="00147174">
        <w:rPr>
          <w:sz w:val="24"/>
          <w:szCs w:val="24"/>
        </w:rPr>
        <w:t>развитие экологической культуры;</w:t>
      </w:r>
    </w:p>
    <w:p w:rsidR="00B540EE" w:rsidRPr="00147174" w:rsidRDefault="00B540EE" w:rsidP="00147174">
      <w:pPr>
        <w:pStyle w:val="af1"/>
        <w:rPr>
          <w:sz w:val="24"/>
          <w:szCs w:val="24"/>
        </w:rPr>
      </w:pPr>
      <w:r w:rsidRPr="00147174">
        <w:rPr>
          <w:sz w:val="24"/>
          <w:szCs w:val="24"/>
        </w:rPr>
        <w:t>выявление и поддержку детей с особыми образовательными потребностями и особыми возможностями здоровья;</w:t>
      </w:r>
    </w:p>
    <w:p w:rsidR="00B540EE" w:rsidRPr="00147174" w:rsidRDefault="00B540EE" w:rsidP="00147174">
      <w:pPr>
        <w:pStyle w:val="af1"/>
        <w:rPr>
          <w:sz w:val="24"/>
          <w:szCs w:val="24"/>
        </w:rPr>
      </w:pPr>
      <w:r w:rsidRPr="00147174">
        <w:rPr>
          <w:sz w:val="24"/>
          <w:szCs w:val="24"/>
        </w:rPr>
        <w:t>формирование коммуникативных навыков в разновозрастной среде и среде сверстников;</w:t>
      </w:r>
    </w:p>
    <w:p w:rsidR="00B540EE" w:rsidRPr="00147174" w:rsidRDefault="00B540EE" w:rsidP="00147174">
      <w:pPr>
        <w:pStyle w:val="af1"/>
        <w:rPr>
          <w:sz w:val="24"/>
          <w:szCs w:val="24"/>
        </w:rPr>
      </w:pPr>
      <w:r w:rsidRPr="00147174">
        <w:rPr>
          <w:sz w:val="24"/>
          <w:szCs w:val="24"/>
        </w:rPr>
        <w:t>поддержку детских объединений и ученического самоуправления;</w:t>
      </w:r>
    </w:p>
    <w:p w:rsidR="00B540EE" w:rsidRPr="00147174" w:rsidRDefault="00B540EE" w:rsidP="00147174">
      <w:pPr>
        <w:pStyle w:val="af1"/>
        <w:rPr>
          <w:sz w:val="24"/>
          <w:szCs w:val="24"/>
        </w:rPr>
      </w:pPr>
      <w:r w:rsidRPr="00147174">
        <w:rPr>
          <w:sz w:val="24"/>
          <w:szCs w:val="24"/>
        </w:rPr>
        <w:t xml:space="preserve">выявление и поддержку </w:t>
      </w:r>
      <w:r w:rsidR="006F3B39" w:rsidRPr="00147174">
        <w:rPr>
          <w:rStyle w:val="Zag11"/>
          <w:rFonts w:eastAsia="@Arial Unicode MS"/>
          <w:sz w:val="24"/>
          <w:szCs w:val="24"/>
        </w:rPr>
        <w:t>детей, проявивших выдающиеся способности</w:t>
      </w:r>
      <w:r w:rsidRPr="00147174">
        <w:rPr>
          <w:sz w:val="24"/>
          <w:szCs w:val="24"/>
        </w:rPr>
        <w:t>.</w:t>
      </w:r>
    </w:p>
    <w:p w:rsidR="00B540EE" w:rsidRPr="00147174" w:rsidRDefault="00B540EE" w:rsidP="00147174">
      <w:pPr>
        <w:pStyle w:val="af1"/>
        <w:rPr>
          <w:sz w:val="24"/>
          <w:szCs w:val="24"/>
        </w:rPr>
      </w:pPr>
      <w:r w:rsidRPr="00147174">
        <w:rPr>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147174" w:rsidRDefault="00B540EE" w:rsidP="00147174">
      <w:pPr>
        <w:pStyle w:val="af1"/>
        <w:rPr>
          <w:sz w:val="24"/>
          <w:szCs w:val="24"/>
        </w:rPr>
      </w:pPr>
    </w:p>
    <w:p w:rsidR="00B540EE" w:rsidRPr="00147174" w:rsidRDefault="006549A3" w:rsidP="00147174">
      <w:pPr>
        <w:pStyle w:val="af1"/>
        <w:rPr>
          <w:sz w:val="24"/>
          <w:szCs w:val="24"/>
        </w:rPr>
      </w:pPr>
      <w:bookmarkStart w:id="429" w:name="_Toc410654079"/>
      <w:bookmarkStart w:id="430" w:name="_Toc409691738"/>
      <w:bookmarkStart w:id="431" w:name="_Toc414553288"/>
      <w:r w:rsidRPr="00147174">
        <w:rPr>
          <w:sz w:val="24"/>
          <w:szCs w:val="24"/>
        </w:rPr>
        <w:t xml:space="preserve">3.2.3. </w:t>
      </w:r>
      <w:r w:rsidR="00B540EE" w:rsidRPr="00147174">
        <w:rPr>
          <w:sz w:val="24"/>
          <w:szCs w:val="24"/>
        </w:rPr>
        <w:t>Финансово-э</w:t>
      </w:r>
      <w:r w:rsidR="007242D1" w:rsidRPr="00147174">
        <w:rPr>
          <w:sz w:val="24"/>
          <w:szCs w:val="24"/>
        </w:rPr>
        <w:t xml:space="preserve">кономические условия реализации </w:t>
      </w:r>
      <w:r w:rsidR="00B540EE" w:rsidRPr="00147174">
        <w:rPr>
          <w:sz w:val="24"/>
          <w:szCs w:val="24"/>
        </w:rPr>
        <w:t>образовательной</w:t>
      </w:r>
      <w:bookmarkStart w:id="432" w:name="_Toc410654080"/>
      <w:bookmarkEnd w:id="429"/>
      <w:r w:rsidR="00ED18CB" w:rsidRPr="00147174">
        <w:rPr>
          <w:sz w:val="24"/>
          <w:szCs w:val="24"/>
        </w:rPr>
        <w:t xml:space="preserve"> </w:t>
      </w:r>
      <w:r w:rsidR="00B540EE" w:rsidRPr="00147174">
        <w:rPr>
          <w:sz w:val="24"/>
          <w:szCs w:val="24"/>
        </w:rPr>
        <w:t>программы основного общего образования</w:t>
      </w:r>
      <w:bookmarkEnd w:id="430"/>
      <w:bookmarkEnd w:id="431"/>
      <w:bookmarkEnd w:id="432"/>
    </w:p>
    <w:p w:rsidR="00B540EE" w:rsidRPr="00147174" w:rsidRDefault="00B540EE" w:rsidP="00147174">
      <w:pPr>
        <w:pStyle w:val="af1"/>
        <w:rPr>
          <w:sz w:val="24"/>
          <w:szCs w:val="24"/>
        </w:rPr>
      </w:pPr>
      <w:r w:rsidRPr="00147174">
        <w:rPr>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147174" w:rsidRDefault="00B540EE" w:rsidP="00147174">
      <w:pPr>
        <w:pStyle w:val="af1"/>
        <w:rPr>
          <w:sz w:val="24"/>
          <w:szCs w:val="24"/>
        </w:rPr>
      </w:pPr>
      <w:proofErr w:type="gramStart"/>
      <w:r w:rsidRPr="00147174">
        <w:rPr>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147174" w:rsidRDefault="00B540EE" w:rsidP="00147174">
      <w:pPr>
        <w:pStyle w:val="af1"/>
        <w:rPr>
          <w:sz w:val="24"/>
          <w:szCs w:val="24"/>
        </w:rPr>
      </w:pPr>
      <w:r w:rsidRPr="00147174">
        <w:rPr>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147174">
        <w:rPr>
          <w:sz w:val="24"/>
          <w:szCs w:val="24"/>
        </w:rPr>
        <w:t>–</w:t>
      </w:r>
      <w:r w:rsidRPr="00147174">
        <w:rPr>
          <w:sz w:val="24"/>
          <w:szCs w:val="24"/>
        </w:rPr>
        <w:t xml:space="preserve"> на основании бюджетной сметы.</w:t>
      </w:r>
    </w:p>
    <w:p w:rsidR="00B540EE" w:rsidRPr="00147174" w:rsidRDefault="00B540EE" w:rsidP="00147174">
      <w:pPr>
        <w:pStyle w:val="af1"/>
        <w:rPr>
          <w:sz w:val="24"/>
          <w:szCs w:val="24"/>
        </w:rPr>
      </w:pPr>
      <w:r w:rsidRPr="00147174">
        <w:rPr>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147174" w:rsidRDefault="00B540EE" w:rsidP="00147174">
      <w:pPr>
        <w:pStyle w:val="af1"/>
        <w:rPr>
          <w:sz w:val="24"/>
          <w:szCs w:val="24"/>
        </w:rPr>
      </w:pPr>
      <w:r w:rsidRPr="00147174">
        <w:rPr>
          <w:sz w:val="24"/>
          <w:szCs w:val="24"/>
        </w:rPr>
        <w:t xml:space="preserve">Норматив затрат на реализацию образовательной программы основного общего образования </w:t>
      </w:r>
      <w:r w:rsidR="007B3D17" w:rsidRPr="00147174">
        <w:rPr>
          <w:sz w:val="24"/>
          <w:szCs w:val="24"/>
        </w:rPr>
        <w:t>–</w:t>
      </w:r>
      <w:r w:rsidRPr="00147174">
        <w:rPr>
          <w:sz w:val="24"/>
          <w:szCs w:val="24"/>
        </w:rPr>
        <w:t xml:space="preserve"> гарантированный минимально допустимый объем финансовых сре</w:t>
      </w:r>
      <w:proofErr w:type="gramStart"/>
      <w:r w:rsidRPr="00147174">
        <w:rPr>
          <w:sz w:val="24"/>
          <w:szCs w:val="24"/>
        </w:rPr>
        <w:t>дств в г</w:t>
      </w:r>
      <w:proofErr w:type="gramEnd"/>
      <w:r w:rsidRPr="00147174">
        <w:rPr>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147174" w:rsidRDefault="00B540EE" w:rsidP="00147174">
      <w:pPr>
        <w:pStyle w:val="af1"/>
        <w:rPr>
          <w:sz w:val="24"/>
          <w:szCs w:val="24"/>
        </w:rPr>
      </w:pPr>
      <w:r w:rsidRPr="00147174">
        <w:rPr>
          <w:sz w:val="24"/>
          <w:szCs w:val="24"/>
        </w:rPr>
        <w:t>расходы на оплату труда работников, реализующих образовательную программу основного общего образования;</w:t>
      </w:r>
    </w:p>
    <w:p w:rsidR="00B540EE" w:rsidRPr="00147174" w:rsidRDefault="00B540EE" w:rsidP="00147174">
      <w:pPr>
        <w:pStyle w:val="af1"/>
        <w:rPr>
          <w:sz w:val="24"/>
          <w:szCs w:val="24"/>
        </w:rPr>
      </w:pPr>
      <w:r w:rsidRPr="00147174">
        <w:rPr>
          <w:sz w:val="24"/>
          <w:szCs w:val="24"/>
        </w:rPr>
        <w:t>расходы на приобретение учебников и учебных пособий, средств обучения, игр, игрушек;</w:t>
      </w:r>
    </w:p>
    <w:p w:rsidR="00B540EE" w:rsidRPr="00147174" w:rsidRDefault="00B540EE" w:rsidP="00147174">
      <w:pPr>
        <w:pStyle w:val="af1"/>
        <w:rPr>
          <w:sz w:val="24"/>
          <w:szCs w:val="24"/>
        </w:rPr>
      </w:pPr>
      <w:r w:rsidRPr="00147174">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147174" w:rsidRDefault="00B540EE" w:rsidP="00147174">
      <w:pPr>
        <w:pStyle w:val="af1"/>
        <w:rPr>
          <w:sz w:val="24"/>
          <w:szCs w:val="24"/>
        </w:rPr>
      </w:pPr>
      <w:proofErr w:type="gramStart"/>
      <w:r w:rsidRPr="00147174">
        <w:rPr>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147174">
        <w:rPr>
          <w:sz w:val="24"/>
          <w:szCs w:val="24"/>
        </w:rPr>
        <w:t>ОВЗ</w:t>
      </w:r>
      <w:r w:rsidRPr="00147174">
        <w:rPr>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147174">
        <w:rPr>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147174">
        <w:rPr>
          <w:sz w:val="24"/>
          <w:szCs w:val="24"/>
        </w:rPr>
        <w:t>категорий</w:t>
      </w:r>
      <w:proofErr w:type="gramEnd"/>
      <w:r w:rsidRPr="00147174">
        <w:rPr>
          <w:sz w:val="24"/>
          <w:szCs w:val="24"/>
        </w:rPr>
        <w:t xml:space="preserve"> обучающихся), за исключением образовательной деятельности, осуществляемой в соответствии с образовательными </w:t>
      </w:r>
      <w:r w:rsidRPr="00147174">
        <w:rPr>
          <w:sz w:val="24"/>
          <w:szCs w:val="24"/>
        </w:rPr>
        <w:lastRenderedPageBreak/>
        <w:t>стандартами, в расчете на одного обучающегося, если иное не установлено законодательством.</w:t>
      </w:r>
    </w:p>
    <w:p w:rsidR="00B540EE" w:rsidRPr="00147174" w:rsidRDefault="00B540EE" w:rsidP="00147174">
      <w:pPr>
        <w:pStyle w:val="af1"/>
        <w:rPr>
          <w:sz w:val="24"/>
          <w:szCs w:val="24"/>
        </w:rPr>
      </w:pPr>
      <w:proofErr w:type="gramStart"/>
      <w:r w:rsidRPr="00147174">
        <w:rPr>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147174" w:rsidRDefault="00B540EE" w:rsidP="00147174">
      <w:pPr>
        <w:pStyle w:val="af1"/>
        <w:rPr>
          <w:sz w:val="24"/>
          <w:szCs w:val="24"/>
        </w:rPr>
      </w:pPr>
      <w:r w:rsidRPr="00147174">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147174" w:rsidRDefault="00B540EE" w:rsidP="00147174">
      <w:pPr>
        <w:pStyle w:val="af1"/>
        <w:rPr>
          <w:sz w:val="24"/>
          <w:szCs w:val="24"/>
        </w:rPr>
      </w:pPr>
      <w:r w:rsidRPr="00147174">
        <w:rPr>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147174" w:rsidRDefault="00B540EE" w:rsidP="00147174">
      <w:pPr>
        <w:pStyle w:val="af1"/>
        <w:rPr>
          <w:sz w:val="24"/>
          <w:szCs w:val="24"/>
        </w:rPr>
      </w:pPr>
      <w:r w:rsidRPr="00147174">
        <w:rPr>
          <w:sz w:val="24"/>
          <w:szCs w:val="24"/>
        </w:rPr>
        <w:t xml:space="preserve">межбюджетные отношения (бюджет субъекта Российской Федерации </w:t>
      </w:r>
      <w:r w:rsidR="007B3D17" w:rsidRPr="00147174">
        <w:rPr>
          <w:sz w:val="24"/>
          <w:szCs w:val="24"/>
        </w:rPr>
        <w:t>–</w:t>
      </w:r>
      <w:r w:rsidRPr="00147174">
        <w:rPr>
          <w:sz w:val="24"/>
          <w:szCs w:val="24"/>
        </w:rPr>
        <w:t xml:space="preserve"> местный бюджет);</w:t>
      </w:r>
    </w:p>
    <w:p w:rsidR="00B540EE" w:rsidRPr="00147174" w:rsidRDefault="00B540EE" w:rsidP="00147174">
      <w:pPr>
        <w:pStyle w:val="af1"/>
        <w:rPr>
          <w:sz w:val="24"/>
          <w:szCs w:val="24"/>
        </w:rPr>
      </w:pPr>
      <w:r w:rsidRPr="00147174">
        <w:rPr>
          <w:sz w:val="24"/>
          <w:szCs w:val="24"/>
        </w:rPr>
        <w:t>внутрибюджетные отношения (местный бюджет – муниципальная общеобразовательная организация);</w:t>
      </w:r>
    </w:p>
    <w:p w:rsidR="00B540EE" w:rsidRPr="00147174" w:rsidRDefault="00B540EE" w:rsidP="00147174">
      <w:pPr>
        <w:pStyle w:val="af1"/>
        <w:rPr>
          <w:sz w:val="24"/>
          <w:szCs w:val="24"/>
        </w:rPr>
      </w:pPr>
      <w:r w:rsidRPr="00147174">
        <w:rPr>
          <w:sz w:val="24"/>
          <w:szCs w:val="24"/>
        </w:rPr>
        <w:t>общеобразовательная организация.</w:t>
      </w:r>
    </w:p>
    <w:p w:rsidR="00B540EE" w:rsidRPr="00147174" w:rsidRDefault="00B540EE" w:rsidP="00147174">
      <w:pPr>
        <w:pStyle w:val="af1"/>
        <w:rPr>
          <w:sz w:val="24"/>
          <w:szCs w:val="24"/>
        </w:rPr>
      </w:pPr>
      <w:r w:rsidRPr="00147174">
        <w:rPr>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147174">
        <w:rPr>
          <w:sz w:val="24"/>
          <w:szCs w:val="24"/>
        </w:rPr>
        <w:t>-</w:t>
      </w:r>
      <w:r w:rsidRPr="00147174">
        <w:rPr>
          <w:sz w:val="24"/>
          <w:szCs w:val="24"/>
        </w:rPr>
        <w:t>правовое регулирование на региональном уровне следующих положений:</w:t>
      </w:r>
    </w:p>
    <w:p w:rsidR="00B540EE" w:rsidRPr="00147174" w:rsidRDefault="00B540EE" w:rsidP="00147174">
      <w:pPr>
        <w:pStyle w:val="af1"/>
        <w:rPr>
          <w:sz w:val="24"/>
          <w:szCs w:val="24"/>
        </w:rPr>
      </w:pPr>
      <w:r w:rsidRPr="00147174">
        <w:rPr>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147174" w:rsidRDefault="00B540EE" w:rsidP="00147174">
      <w:pPr>
        <w:pStyle w:val="af1"/>
        <w:rPr>
          <w:sz w:val="24"/>
          <w:szCs w:val="24"/>
        </w:rPr>
      </w:pPr>
      <w:r w:rsidRPr="00147174">
        <w:rPr>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147174" w:rsidRDefault="00B540EE" w:rsidP="00147174">
      <w:pPr>
        <w:pStyle w:val="af1"/>
        <w:rPr>
          <w:sz w:val="24"/>
          <w:szCs w:val="24"/>
        </w:rPr>
      </w:pPr>
      <w:r w:rsidRPr="00147174">
        <w:rPr>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147174">
        <w:rPr>
          <w:sz w:val="24"/>
          <w:szCs w:val="24"/>
        </w:rPr>
        <w:t>,</w:t>
      </w:r>
      <w:r w:rsidRPr="00147174">
        <w:rPr>
          <w:sz w:val="24"/>
          <w:szCs w:val="24"/>
        </w:rPr>
        <w:t xml:space="preserve"> направляемых на оплату труда и иные нужды</w:t>
      </w:r>
      <w:r w:rsidR="00F61CB7" w:rsidRPr="00147174">
        <w:rPr>
          <w:sz w:val="24"/>
          <w:szCs w:val="24"/>
        </w:rPr>
        <w:t>,</w:t>
      </w:r>
      <w:r w:rsidRPr="00147174">
        <w:rPr>
          <w:sz w:val="24"/>
          <w:szCs w:val="24"/>
        </w:rPr>
        <w:t xml:space="preserve"> необходимые для выполнения государственного задания.</w:t>
      </w:r>
    </w:p>
    <w:p w:rsidR="00B540EE" w:rsidRPr="00147174" w:rsidRDefault="00B540EE" w:rsidP="00147174">
      <w:pPr>
        <w:pStyle w:val="af1"/>
        <w:rPr>
          <w:sz w:val="24"/>
          <w:szCs w:val="24"/>
        </w:rPr>
      </w:pPr>
      <w:r w:rsidRPr="00147174">
        <w:rPr>
          <w:sz w:val="24"/>
          <w:szCs w:val="24"/>
        </w:rPr>
        <w:t xml:space="preserve">При разработке программы образовательной организации в части обучения детей с </w:t>
      </w:r>
      <w:r w:rsidR="000D18F7" w:rsidRPr="00147174">
        <w:rPr>
          <w:sz w:val="24"/>
          <w:szCs w:val="24"/>
        </w:rPr>
        <w:t>ОВЗ</w:t>
      </w:r>
      <w:r w:rsidRPr="00147174">
        <w:rPr>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147174" w:rsidRDefault="00B540EE" w:rsidP="00147174">
      <w:pPr>
        <w:pStyle w:val="af1"/>
        <w:rPr>
          <w:sz w:val="24"/>
          <w:szCs w:val="24"/>
        </w:rPr>
      </w:pPr>
      <w:proofErr w:type="gramStart"/>
      <w:r w:rsidRPr="00147174">
        <w:rPr>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ED18CB" w:rsidRPr="00147174">
        <w:rPr>
          <w:sz w:val="24"/>
          <w:szCs w:val="24"/>
        </w:rPr>
        <w:t xml:space="preserve"> </w:t>
      </w:r>
      <w:proofErr w:type="gramStart"/>
      <w:r w:rsidRPr="00147174">
        <w:rPr>
          <w:sz w:val="24"/>
          <w:szCs w:val="24"/>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w:t>
      </w:r>
      <w:r w:rsidRPr="00147174">
        <w:rPr>
          <w:sz w:val="24"/>
          <w:szCs w:val="24"/>
        </w:rPr>
        <w:lastRenderedPageBreak/>
        <w:t>соответствующем субъекте Российской Федерации, на территории которого расположены общеобразовательные организации.</w:t>
      </w:r>
      <w:proofErr w:type="gramEnd"/>
    </w:p>
    <w:p w:rsidR="00B540EE" w:rsidRPr="00147174" w:rsidRDefault="00B540EE" w:rsidP="00147174">
      <w:pPr>
        <w:pStyle w:val="af1"/>
        <w:rPr>
          <w:sz w:val="24"/>
          <w:szCs w:val="24"/>
        </w:rPr>
      </w:pPr>
      <w:r w:rsidRPr="00147174">
        <w:rPr>
          <w:sz w:val="24"/>
          <w:szCs w:val="24"/>
        </w:rPr>
        <w:t xml:space="preserve">В связи с требованиями </w:t>
      </w:r>
      <w:r w:rsidR="00AB0A45" w:rsidRPr="00147174">
        <w:rPr>
          <w:sz w:val="24"/>
          <w:szCs w:val="24"/>
        </w:rPr>
        <w:t xml:space="preserve">ФГОС </w:t>
      </w:r>
      <w:r w:rsidR="006549A3" w:rsidRPr="00147174">
        <w:rPr>
          <w:sz w:val="24"/>
          <w:szCs w:val="24"/>
        </w:rPr>
        <w:t xml:space="preserve">ООО </w:t>
      </w:r>
      <w:r w:rsidRPr="00147174">
        <w:rPr>
          <w:sz w:val="24"/>
          <w:szCs w:val="24"/>
        </w:rPr>
        <w:t>при расч</w:t>
      </w:r>
      <w:r w:rsidR="00245F1D" w:rsidRPr="00147174">
        <w:rPr>
          <w:sz w:val="24"/>
          <w:szCs w:val="24"/>
        </w:rPr>
        <w:t>е</w:t>
      </w:r>
      <w:r w:rsidRPr="00147174">
        <w:rPr>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147174" w:rsidRDefault="00B540EE" w:rsidP="00147174">
      <w:pPr>
        <w:pStyle w:val="af1"/>
        <w:rPr>
          <w:sz w:val="24"/>
          <w:szCs w:val="24"/>
        </w:rPr>
      </w:pPr>
      <w:proofErr w:type="gramStart"/>
      <w:r w:rsidRPr="00147174">
        <w:rPr>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147174">
        <w:rPr>
          <w:sz w:val="24"/>
          <w:szCs w:val="24"/>
        </w:rPr>
        <w:t xml:space="preserve"> (при их наличии)</w:t>
      </w:r>
      <w:r w:rsidRPr="00147174">
        <w:rPr>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147174" w:rsidRDefault="00B540EE" w:rsidP="00147174">
      <w:pPr>
        <w:pStyle w:val="af1"/>
        <w:rPr>
          <w:sz w:val="24"/>
          <w:szCs w:val="24"/>
        </w:rPr>
      </w:pPr>
      <w:r w:rsidRPr="00147174">
        <w:rPr>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147174" w:rsidRDefault="00B540EE" w:rsidP="00147174">
      <w:pPr>
        <w:pStyle w:val="af1"/>
        <w:rPr>
          <w:sz w:val="24"/>
          <w:szCs w:val="24"/>
        </w:rPr>
      </w:pPr>
      <w:proofErr w:type="gramStart"/>
      <w:r w:rsidRPr="00147174">
        <w:rPr>
          <w:sz w:val="24"/>
          <w:szCs w:val="24"/>
        </w:rPr>
        <w:t>фонд оплаты труда образовательной организации состоит из базовой и стимулирующей частей.</w:t>
      </w:r>
      <w:proofErr w:type="gramEnd"/>
      <w:r w:rsidRPr="00147174">
        <w:rPr>
          <w:sz w:val="24"/>
          <w:szCs w:val="24"/>
        </w:rPr>
        <w:t xml:space="preserve"> Рекомендуемый диапазон стимулирующей доли фонда оплаты труда </w:t>
      </w:r>
      <w:r w:rsidR="00F61CB7" w:rsidRPr="00147174">
        <w:rPr>
          <w:sz w:val="24"/>
          <w:szCs w:val="24"/>
        </w:rPr>
        <w:t xml:space="preserve">– </w:t>
      </w:r>
      <w:r w:rsidRPr="00147174">
        <w:rPr>
          <w:sz w:val="24"/>
          <w:szCs w:val="24"/>
        </w:rPr>
        <w:t>от 20 до 40</w:t>
      </w:r>
      <w:r w:rsidR="00F61CB7" w:rsidRPr="00147174">
        <w:rPr>
          <w:sz w:val="24"/>
          <w:szCs w:val="24"/>
        </w:rPr>
        <w:t> </w:t>
      </w:r>
      <w:r w:rsidRPr="00147174">
        <w:rPr>
          <w:sz w:val="24"/>
          <w:szCs w:val="24"/>
        </w:rPr>
        <w:t>%. Значение стимулирующей части определяется образовательной организацией самостоятельно;</w:t>
      </w:r>
    </w:p>
    <w:p w:rsidR="00B540EE" w:rsidRPr="00147174" w:rsidRDefault="00B540EE" w:rsidP="00147174">
      <w:pPr>
        <w:pStyle w:val="af1"/>
        <w:rPr>
          <w:sz w:val="24"/>
          <w:szCs w:val="24"/>
        </w:rPr>
      </w:pPr>
      <w:r w:rsidRPr="00147174">
        <w:rPr>
          <w:sz w:val="24"/>
          <w:szCs w:val="24"/>
        </w:rPr>
        <w:t xml:space="preserve">базовая часть фонда оплаты труда обеспечивает гарантированную заработную плату работников; </w:t>
      </w:r>
    </w:p>
    <w:p w:rsidR="00B540EE" w:rsidRPr="00147174" w:rsidRDefault="00B540EE" w:rsidP="00147174">
      <w:pPr>
        <w:pStyle w:val="af1"/>
        <w:rPr>
          <w:sz w:val="24"/>
          <w:szCs w:val="24"/>
        </w:rPr>
      </w:pPr>
      <w:r w:rsidRPr="00147174">
        <w:rPr>
          <w:sz w:val="24"/>
          <w:szCs w:val="24"/>
        </w:rPr>
        <w:t xml:space="preserve">рекомендуемое оптимальное значение объема фонда оплаты труда педагогического персонала </w:t>
      </w:r>
      <w:r w:rsidR="00F61CB7" w:rsidRPr="00147174">
        <w:rPr>
          <w:sz w:val="24"/>
          <w:szCs w:val="24"/>
        </w:rPr>
        <w:t>–</w:t>
      </w:r>
      <w:r w:rsidRPr="00147174">
        <w:rPr>
          <w:sz w:val="24"/>
          <w:szCs w:val="24"/>
        </w:rPr>
        <w:t xml:space="preserve"> 70</w:t>
      </w:r>
      <w:r w:rsidR="00F61CB7" w:rsidRPr="00147174">
        <w:rPr>
          <w:sz w:val="24"/>
          <w:szCs w:val="24"/>
        </w:rPr>
        <w:t> </w:t>
      </w:r>
      <w:r w:rsidRPr="00147174">
        <w:rPr>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147174" w:rsidRDefault="00B540EE" w:rsidP="00147174">
      <w:pPr>
        <w:pStyle w:val="af1"/>
        <w:rPr>
          <w:sz w:val="24"/>
          <w:szCs w:val="24"/>
        </w:rPr>
      </w:pPr>
      <w:proofErr w:type="gramStart"/>
      <w:r w:rsidRPr="00147174">
        <w:rPr>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147174" w:rsidRDefault="00B540EE" w:rsidP="00147174">
      <w:pPr>
        <w:pStyle w:val="af1"/>
        <w:rPr>
          <w:sz w:val="24"/>
          <w:szCs w:val="24"/>
        </w:rPr>
      </w:pPr>
      <w:r w:rsidRPr="00147174">
        <w:rPr>
          <w:sz w:val="24"/>
          <w:szCs w:val="24"/>
        </w:rPr>
        <w:t>общая часть фонда оплаты труда обеспечивает гарантированную оплату труда педагогического работника.</w:t>
      </w:r>
    </w:p>
    <w:p w:rsidR="00B540EE" w:rsidRPr="00147174" w:rsidRDefault="00B540EE" w:rsidP="00147174">
      <w:pPr>
        <w:pStyle w:val="af1"/>
        <w:rPr>
          <w:sz w:val="24"/>
          <w:szCs w:val="24"/>
        </w:rPr>
      </w:pPr>
      <w:r w:rsidRPr="00147174">
        <w:rPr>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147174" w:rsidRDefault="00B540EE" w:rsidP="00147174">
      <w:pPr>
        <w:pStyle w:val="af1"/>
        <w:rPr>
          <w:sz w:val="24"/>
          <w:szCs w:val="24"/>
        </w:rPr>
      </w:pPr>
      <w:r w:rsidRPr="00147174">
        <w:rPr>
          <w:sz w:val="24"/>
          <w:szCs w:val="24"/>
        </w:rPr>
        <w:t>Образовательная организация самостоятельно определяет:</w:t>
      </w:r>
    </w:p>
    <w:p w:rsidR="00B540EE" w:rsidRPr="00147174" w:rsidRDefault="00B540EE" w:rsidP="00147174">
      <w:pPr>
        <w:pStyle w:val="af1"/>
        <w:rPr>
          <w:sz w:val="24"/>
          <w:szCs w:val="24"/>
        </w:rPr>
      </w:pPr>
      <w:r w:rsidRPr="00147174">
        <w:rPr>
          <w:sz w:val="24"/>
          <w:szCs w:val="24"/>
        </w:rPr>
        <w:t>соотношение базовой и стимулирующей части фонда оплаты труда;</w:t>
      </w:r>
    </w:p>
    <w:p w:rsidR="00B540EE" w:rsidRPr="00147174" w:rsidRDefault="00B540EE" w:rsidP="00147174">
      <w:pPr>
        <w:pStyle w:val="af1"/>
        <w:rPr>
          <w:sz w:val="24"/>
          <w:szCs w:val="24"/>
        </w:rPr>
      </w:pPr>
      <w:r w:rsidRPr="00147174">
        <w:rPr>
          <w:sz w:val="24"/>
          <w:szCs w:val="24"/>
        </w:rPr>
        <w:t>соотношение фонда оплаты труда руководящего, педагогического, инженерно-технического</w:t>
      </w:r>
      <w:proofErr w:type="gramStart"/>
      <w:r w:rsidRPr="00147174">
        <w:rPr>
          <w:sz w:val="24"/>
          <w:szCs w:val="24"/>
        </w:rPr>
        <w:t>,а</w:t>
      </w:r>
      <w:proofErr w:type="gramEnd"/>
      <w:r w:rsidRPr="00147174">
        <w:rPr>
          <w:sz w:val="24"/>
          <w:szCs w:val="24"/>
        </w:rPr>
        <w:t xml:space="preserve">дминистративно-хозяйственного, </w:t>
      </w:r>
      <w:r w:rsidR="00F61CB7" w:rsidRPr="00147174">
        <w:rPr>
          <w:sz w:val="24"/>
          <w:szCs w:val="24"/>
        </w:rPr>
        <w:t>п</w:t>
      </w:r>
      <w:r w:rsidRPr="00147174">
        <w:rPr>
          <w:sz w:val="24"/>
          <w:szCs w:val="24"/>
        </w:rPr>
        <w:t>роизводственного, учебно-вспомогательного</w:t>
      </w:r>
      <w:r w:rsidR="00ED18CB" w:rsidRPr="00147174">
        <w:rPr>
          <w:sz w:val="24"/>
          <w:szCs w:val="24"/>
        </w:rPr>
        <w:t xml:space="preserve"> </w:t>
      </w:r>
      <w:r w:rsidRPr="00147174">
        <w:rPr>
          <w:sz w:val="24"/>
          <w:szCs w:val="24"/>
        </w:rPr>
        <w:t>и иного персонала;</w:t>
      </w:r>
    </w:p>
    <w:p w:rsidR="00B540EE" w:rsidRPr="00147174" w:rsidRDefault="00B540EE" w:rsidP="00147174">
      <w:pPr>
        <w:pStyle w:val="af1"/>
        <w:rPr>
          <w:sz w:val="24"/>
          <w:szCs w:val="24"/>
        </w:rPr>
      </w:pPr>
      <w:r w:rsidRPr="00147174">
        <w:rPr>
          <w:sz w:val="24"/>
          <w:szCs w:val="24"/>
        </w:rPr>
        <w:t>соотношение общей и специальной частей внутри базовой части фонда оплаты труда;</w:t>
      </w:r>
    </w:p>
    <w:p w:rsidR="00B540EE" w:rsidRPr="00147174" w:rsidRDefault="00B540EE" w:rsidP="00147174">
      <w:pPr>
        <w:pStyle w:val="af1"/>
        <w:rPr>
          <w:sz w:val="24"/>
          <w:szCs w:val="24"/>
        </w:rPr>
      </w:pPr>
      <w:r w:rsidRPr="00147174">
        <w:rPr>
          <w:sz w:val="24"/>
          <w:szCs w:val="24"/>
        </w:rPr>
        <w:t xml:space="preserve">порядок </w:t>
      </w:r>
      <w:proofErr w:type="gramStart"/>
      <w:r w:rsidRPr="00147174">
        <w:rPr>
          <w:sz w:val="24"/>
          <w:szCs w:val="24"/>
        </w:rPr>
        <w:t>распределения стимулирующей части фонда оплаты труда</w:t>
      </w:r>
      <w:proofErr w:type="gramEnd"/>
      <w:r w:rsidRPr="00147174">
        <w:rPr>
          <w:sz w:val="24"/>
          <w:szCs w:val="24"/>
        </w:rPr>
        <w:t xml:space="preserve"> в соответствии с региональными и муниципальными нормативными правовыми актами.</w:t>
      </w:r>
    </w:p>
    <w:p w:rsidR="00B540EE" w:rsidRPr="00147174" w:rsidRDefault="00B540EE" w:rsidP="00147174">
      <w:pPr>
        <w:pStyle w:val="af1"/>
        <w:rPr>
          <w:sz w:val="24"/>
          <w:szCs w:val="24"/>
        </w:rPr>
      </w:pPr>
      <w:r w:rsidRPr="00147174">
        <w:rPr>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147174" w:rsidRDefault="00B540EE" w:rsidP="00147174">
      <w:pPr>
        <w:pStyle w:val="af1"/>
        <w:rPr>
          <w:sz w:val="24"/>
          <w:szCs w:val="24"/>
        </w:rPr>
      </w:pPr>
      <w:r w:rsidRPr="00147174">
        <w:rPr>
          <w:sz w:val="24"/>
          <w:szCs w:val="24"/>
        </w:rPr>
        <w:lastRenderedPageBreak/>
        <w:t xml:space="preserve">Для обеспечения требований ФГОС на основе проведенного </w:t>
      </w:r>
      <w:proofErr w:type="gramStart"/>
      <w:r w:rsidRPr="00147174">
        <w:rPr>
          <w:sz w:val="24"/>
          <w:szCs w:val="24"/>
        </w:rPr>
        <w:t>анализа материально-технических условий реализации образовательной программы основного общего образования</w:t>
      </w:r>
      <w:proofErr w:type="gramEnd"/>
      <w:r w:rsidRPr="00147174">
        <w:rPr>
          <w:sz w:val="24"/>
          <w:szCs w:val="24"/>
        </w:rPr>
        <w:t xml:space="preserve"> образовательная организация:</w:t>
      </w:r>
    </w:p>
    <w:p w:rsidR="00B540EE" w:rsidRPr="00147174" w:rsidRDefault="00B540EE" w:rsidP="00147174">
      <w:pPr>
        <w:pStyle w:val="af1"/>
        <w:rPr>
          <w:sz w:val="24"/>
          <w:szCs w:val="24"/>
        </w:rPr>
      </w:pPr>
      <w:r w:rsidRPr="00147174">
        <w:rPr>
          <w:sz w:val="24"/>
          <w:szCs w:val="24"/>
        </w:rPr>
        <w:t>1) проводит экономический расчет стоимости обеспечения требований ФГОС;</w:t>
      </w:r>
    </w:p>
    <w:p w:rsidR="00B540EE" w:rsidRPr="00147174" w:rsidRDefault="00B540EE" w:rsidP="00147174">
      <w:pPr>
        <w:pStyle w:val="af1"/>
        <w:rPr>
          <w:sz w:val="24"/>
          <w:szCs w:val="24"/>
        </w:rPr>
      </w:pPr>
      <w:r w:rsidRPr="00147174">
        <w:rPr>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147174" w:rsidRDefault="00B540EE" w:rsidP="00147174">
      <w:pPr>
        <w:pStyle w:val="af1"/>
        <w:rPr>
          <w:sz w:val="24"/>
          <w:szCs w:val="24"/>
        </w:rPr>
      </w:pPr>
      <w:r w:rsidRPr="00147174">
        <w:rPr>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147174" w:rsidRDefault="00B540EE" w:rsidP="00147174">
      <w:pPr>
        <w:pStyle w:val="af1"/>
        <w:rPr>
          <w:sz w:val="24"/>
          <w:szCs w:val="24"/>
        </w:rPr>
      </w:pPr>
      <w:r w:rsidRPr="00147174">
        <w:rPr>
          <w:sz w:val="24"/>
          <w:szCs w:val="24"/>
        </w:rPr>
        <w:t xml:space="preserve">4) соотносит необходимые затраты с региональным (муниципальным) графиком внедрения </w:t>
      </w:r>
      <w:r w:rsidR="00D051E4" w:rsidRPr="00147174">
        <w:rPr>
          <w:sz w:val="24"/>
          <w:szCs w:val="24"/>
        </w:rPr>
        <w:t>ФГОС ООО</w:t>
      </w:r>
      <w:r w:rsidRPr="00147174">
        <w:rPr>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147174" w:rsidRDefault="00B540EE" w:rsidP="00147174">
      <w:pPr>
        <w:pStyle w:val="af1"/>
        <w:rPr>
          <w:sz w:val="24"/>
          <w:szCs w:val="24"/>
        </w:rPr>
      </w:pPr>
      <w:r w:rsidRPr="00147174">
        <w:rPr>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147174" w:rsidRDefault="00B540EE" w:rsidP="00147174">
      <w:pPr>
        <w:pStyle w:val="af1"/>
        <w:rPr>
          <w:sz w:val="24"/>
          <w:szCs w:val="24"/>
        </w:rPr>
      </w:pPr>
      <w:r w:rsidRPr="00147174">
        <w:rPr>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147174" w:rsidRDefault="00B540EE" w:rsidP="00147174">
      <w:pPr>
        <w:pStyle w:val="af1"/>
        <w:rPr>
          <w:sz w:val="24"/>
          <w:szCs w:val="24"/>
        </w:rPr>
      </w:pPr>
      <w:r w:rsidRPr="00147174">
        <w:rPr>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147174" w:rsidRDefault="00B540EE" w:rsidP="00147174">
      <w:pPr>
        <w:pStyle w:val="af1"/>
        <w:rPr>
          <w:sz w:val="24"/>
          <w:szCs w:val="24"/>
        </w:rPr>
      </w:pPr>
      <w:r w:rsidRPr="00147174">
        <w:rPr>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147174">
        <w:rPr>
          <w:sz w:val="24"/>
          <w:szCs w:val="24"/>
        </w:rPr>
        <w:t xml:space="preserve"> в соответствии с </w:t>
      </w:r>
      <w:r w:rsidR="00201777" w:rsidRPr="00147174">
        <w:rPr>
          <w:sz w:val="24"/>
          <w:szCs w:val="24"/>
        </w:rPr>
        <w:t xml:space="preserve">Федеральным законом № 273-ФЗ «Об образовании в Российской Федерации» </w:t>
      </w:r>
      <w:r w:rsidR="00E91460" w:rsidRPr="00147174">
        <w:rPr>
          <w:sz w:val="24"/>
          <w:szCs w:val="24"/>
        </w:rPr>
        <w:t xml:space="preserve"> (</w:t>
      </w:r>
      <w:r w:rsidR="00201777" w:rsidRPr="00147174">
        <w:rPr>
          <w:sz w:val="24"/>
          <w:szCs w:val="24"/>
        </w:rPr>
        <w:t>ст. 2</w:t>
      </w:r>
      <w:r w:rsidR="00E91460" w:rsidRPr="00147174">
        <w:rPr>
          <w:sz w:val="24"/>
          <w:szCs w:val="24"/>
        </w:rPr>
        <w:t>, п. 10</w:t>
      </w:r>
      <w:r w:rsidR="00201777" w:rsidRPr="00147174">
        <w:rPr>
          <w:sz w:val="24"/>
          <w:szCs w:val="24"/>
        </w:rPr>
        <w:t>).</w:t>
      </w:r>
    </w:p>
    <w:p w:rsidR="00B540EE" w:rsidRPr="00147174" w:rsidRDefault="00B540EE" w:rsidP="00147174">
      <w:pPr>
        <w:pStyle w:val="af1"/>
        <w:rPr>
          <w:sz w:val="24"/>
          <w:szCs w:val="24"/>
        </w:rPr>
      </w:pPr>
      <w:proofErr w:type="gramStart"/>
      <w:r w:rsidRPr="00147174">
        <w:rPr>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147174">
        <w:rPr>
          <w:sz w:val="24"/>
          <w:szCs w:val="24"/>
        </w:rPr>
        <w:t xml:space="preserve"> соответствии с </w:t>
      </w:r>
      <w:r w:rsidR="00201777" w:rsidRPr="00147174">
        <w:rPr>
          <w:sz w:val="24"/>
          <w:szCs w:val="24"/>
        </w:rPr>
        <w:t xml:space="preserve">Федеральным </w:t>
      </w:r>
      <w:r w:rsidR="00AB0A45" w:rsidRPr="00147174">
        <w:rPr>
          <w:sz w:val="24"/>
          <w:szCs w:val="24"/>
        </w:rPr>
        <w:t>законом «Об образовании в Российской Федерации»</w:t>
      </w:r>
      <w:r w:rsidR="00E91460" w:rsidRPr="00147174">
        <w:rPr>
          <w:sz w:val="24"/>
          <w:szCs w:val="24"/>
        </w:rPr>
        <w:t xml:space="preserve"> (</w:t>
      </w:r>
      <w:r w:rsidR="00AB0A45" w:rsidRPr="00147174">
        <w:rPr>
          <w:sz w:val="24"/>
          <w:szCs w:val="24"/>
        </w:rPr>
        <w:t>ст. 2</w:t>
      </w:r>
      <w:r w:rsidR="00E91460" w:rsidRPr="00147174">
        <w:rPr>
          <w:sz w:val="24"/>
          <w:szCs w:val="24"/>
        </w:rPr>
        <w:t>, п. 10</w:t>
      </w:r>
      <w:r w:rsidR="00AB0A45" w:rsidRPr="00147174">
        <w:rPr>
          <w:sz w:val="24"/>
          <w:szCs w:val="24"/>
        </w:rPr>
        <w:t>).</w:t>
      </w:r>
      <w:proofErr w:type="gramEnd"/>
    </w:p>
    <w:p w:rsidR="00B540EE" w:rsidRPr="00147174" w:rsidRDefault="00B540EE" w:rsidP="00147174">
      <w:pPr>
        <w:pStyle w:val="af1"/>
        <w:rPr>
          <w:sz w:val="24"/>
          <w:szCs w:val="24"/>
        </w:rPr>
      </w:pPr>
      <w:r w:rsidRPr="00147174">
        <w:rPr>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147174" w:rsidRDefault="00B540EE" w:rsidP="00147174">
      <w:pPr>
        <w:pStyle w:val="af1"/>
        <w:rPr>
          <w:sz w:val="24"/>
          <w:szCs w:val="24"/>
        </w:rPr>
      </w:pPr>
    </w:p>
    <w:p w:rsidR="00B540EE" w:rsidRPr="00147174" w:rsidRDefault="00B540EE" w:rsidP="00147174">
      <w:pPr>
        <w:pStyle w:val="af1"/>
        <w:rPr>
          <w:bCs/>
          <w:sz w:val="24"/>
          <w:szCs w:val="24"/>
        </w:rPr>
      </w:pPr>
      <w:r w:rsidRPr="00147174">
        <w:rPr>
          <w:bCs/>
          <w:sz w:val="24"/>
          <w:szCs w:val="24"/>
        </w:rPr>
        <w:t>Определение нормативных затрат на оказани</w:t>
      </w:r>
      <w:r w:rsidR="00F61CB7" w:rsidRPr="00147174">
        <w:rPr>
          <w:bCs/>
          <w:sz w:val="24"/>
          <w:szCs w:val="24"/>
        </w:rPr>
        <w:t xml:space="preserve">е </w:t>
      </w:r>
      <w:r w:rsidRPr="00147174">
        <w:rPr>
          <w:bCs/>
          <w:sz w:val="24"/>
          <w:szCs w:val="24"/>
        </w:rPr>
        <w:t>государственной услуги</w:t>
      </w:r>
    </w:p>
    <w:p w:rsidR="00B540EE" w:rsidRPr="00147174" w:rsidRDefault="00B540EE" w:rsidP="00147174">
      <w:pPr>
        <w:pStyle w:val="af1"/>
        <w:rPr>
          <w:sz w:val="24"/>
          <w:szCs w:val="24"/>
        </w:rPr>
      </w:pPr>
      <w:r w:rsidRPr="00147174">
        <w:rPr>
          <w:sz w:val="24"/>
          <w:szCs w:val="24"/>
        </w:rPr>
        <w:t xml:space="preserve">Нормативные затраты на оказание </w:t>
      </w:r>
      <w:r w:rsidRPr="00147174">
        <w:rPr>
          <w:i/>
          <w:sz w:val="24"/>
          <w:szCs w:val="24"/>
          <w:lang w:val="en-US"/>
        </w:rPr>
        <w:t>i</w:t>
      </w:r>
      <w:r w:rsidRPr="00147174">
        <w:rPr>
          <w:sz w:val="24"/>
          <w:szCs w:val="24"/>
        </w:rPr>
        <w:t>-той государственной услуги на соответствующий финансовый год определяются по формуле:</w:t>
      </w:r>
    </w:p>
    <w:p w:rsidR="00B540EE" w:rsidRPr="00147174" w:rsidRDefault="00B540EE" w:rsidP="00147174">
      <w:pPr>
        <w:pStyle w:val="af1"/>
        <w:rPr>
          <w:sz w:val="24"/>
          <w:szCs w:val="24"/>
        </w:rPr>
      </w:pPr>
      <w:r w:rsidRPr="00147174">
        <w:rPr>
          <w:i/>
          <w:sz w:val="24"/>
          <w:szCs w:val="24"/>
        </w:rPr>
        <w:t>Р</w:t>
      </w:r>
      <w:proofErr w:type="gramStart"/>
      <w:r w:rsidRPr="00147174">
        <w:rPr>
          <w:i/>
          <w:sz w:val="24"/>
          <w:szCs w:val="24"/>
          <w:vertAlign w:val="superscript"/>
          <w:lang w:val="en-US"/>
        </w:rPr>
        <w:t>i</w:t>
      </w:r>
      <w:proofErr w:type="gramEnd"/>
      <w:r w:rsidRPr="00147174">
        <w:rPr>
          <w:i/>
          <w:sz w:val="24"/>
          <w:szCs w:val="24"/>
          <w:vertAlign w:val="subscript"/>
        </w:rPr>
        <w:t>гу</w:t>
      </w:r>
      <w:r w:rsidRPr="00147174">
        <w:rPr>
          <w:bCs/>
          <w:sz w:val="24"/>
          <w:szCs w:val="24"/>
        </w:rPr>
        <w:t xml:space="preserve">= </w:t>
      </w:r>
      <w:r w:rsidRPr="00147174">
        <w:rPr>
          <w:bCs/>
          <w:i/>
          <w:sz w:val="24"/>
          <w:szCs w:val="24"/>
          <w:lang w:val="en-US"/>
        </w:rPr>
        <w:t>N</w:t>
      </w:r>
      <w:r w:rsidRPr="00147174">
        <w:rPr>
          <w:i/>
          <w:sz w:val="24"/>
          <w:szCs w:val="24"/>
          <w:vertAlign w:val="superscript"/>
          <w:lang w:val="en-US"/>
        </w:rPr>
        <w:t>i</w:t>
      </w:r>
      <w:r w:rsidRPr="00147174">
        <w:rPr>
          <w:i/>
          <w:sz w:val="24"/>
          <w:szCs w:val="24"/>
          <w:vertAlign w:val="subscript"/>
        </w:rPr>
        <w:t xml:space="preserve">очр </w:t>
      </w:r>
      <w:r w:rsidR="00F61CB7" w:rsidRPr="00147174">
        <w:rPr>
          <w:i/>
          <w:sz w:val="24"/>
          <w:szCs w:val="24"/>
          <w:vertAlign w:val="subscript"/>
        </w:rPr>
        <w:t>×</w:t>
      </w:r>
      <w:r w:rsidRPr="00147174">
        <w:rPr>
          <w:i/>
          <w:sz w:val="24"/>
          <w:szCs w:val="24"/>
          <w:vertAlign w:val="subscript"/>
          <w:lang w:val="en-US"/>
        </w:rPr>
        <w:t>ki</w:t>
      </w:r>
      <w:r w:rsidRPr="00147174">
        <w:rPr>
          <w:i/>
          <w:iCs/>
          <w:sz w:val="24"/>
          <w:szCs w:val="24"/>
        </w:rPr>
        <w:t xml:space="preserve">, </w:t>
      </w:r>
      <w:r w:rsidRPr="00147174">
        <w:rPr>
          <w:sz w:val="24"/>
          <w:szCs w:val="24"/>
        </w:rPr>
        <w:t>где</w:t>
      </w:r>
      <w:r w:rsidR="00AB0A45" w:rsidRPr="00147174">
        <w:rPr>
          <w:sz w:val="24"/>
          <w:szCs w:val="24"/>
        </w:rPr>
        <w:t>:</w:t>
      </w:r>
    </w:p>
    <w:p w:rsidR="00B540EE" w:rsidRPr="00147174" w:rsidRDefault="00B540EE" w:rsidP="00147174">
      <w:pPr>
        <w:pStyle w:val="af1"/>
        <w:rPr>
          <w:sz w:val="24"/>
          <w:szCs w:val="24"/>
        </w:rPr>
      </w:pPr>
      <w:r w:rsidRPr="00147174">
        <w:rPr>
          <w:i/>
          <w:sz w:val="24"/>
          <w:szCs w:val="24"/>
        </w:rPr>
        <w:t>Р</w:t>
      </w:r>
      <w:proofErr w:type="gramStart"/>
      <w:r w:rsidRPr="00147174">
        <w:rPr>
          <w:i/>
          <w:sz w:val="24"/>
          <w:szCs w:val="24"/>
          <w:vertAlign w:val="superscript"/>
          <w:lang w:val="en-US"/>
        </w:rPr>
        <w:t>i</w:t>
      </w:r>
      <w:proofErr w:type="gramEnd"/>
      <w:r w:rsidRPr="00147174">
        <w:rPr>
          <w:i/>
          <w:sz w:val="24"/>
          <w:szCs w:val="24"/>
          <w:vertAlign w:val="subscript"/>
        </w:rPr>
        <w:t>гу</w:t>
      </w:r>
      <w:r w:rsidR="00F61CB7" w:rsidRPr="00147174">
        <w:rPr>
          <w:bCs/>
          <w:sz w:val="24"/>
          <w:szCs w:val="24"/>
        </w:rPr>
        <w:t>–</w:t>
      </w:r>
      <w:r w:rsidRPr="00147174">
        <w:rPr>
          <w:bCs/>
          <w:sz w:val="24"/>
          <w:szCs w:val="24"/>
        </w:rPr>
        <w:t>н</w:t>
      </w:r>
      <w:r w:rsidRPr="00147174">
        <w:rPr>
          <w:sz w:val="24"/>
          <w:szCs w:val="24"/>
        </w:rPr>
        <w:t xml:space="preserve">ормативные затраты на оказание </w:t>
      </w:r>
      <w:r w:rsidRPr="00147174">
        <w:rPr>
          <w:i/>
          <w:sz w:val="24"/>
          <w:szCs w:val="24"/>
          <w:lang w:val="en-US"/>
        </w:rPr>
        <w:t>i</w:t>
      </w:r>
      <w:r w:rsidRPr="00147174">
        <w:rPr>
          <w:sz w:val="24"/>
          <w:szCs w:val="24"/>
        </w:rPr>
        <w:t>-той государственной услуги на соответствующий финансовый год;</w:t>
      </w:r>
    </w:p>
    <w:p w:rsidR="00B540EE" w:rsidRPr="00147174" w:rsidRDefault="00B540EE" w:rsidP="00147174">
      <w:pPr>
        <w:pStyle w:val="af1"/>
        <w:rPr>
          <w:sz w:val="24"/>
          <w:szCs w:val="24"/>
        </w:rPr>
      </w:pPr>
      <w:r w:rsidRPr="00147174">
        <w:rPr>
          <w:bCs/>
          <w:sz w:val="24"/>
          <w:szCs w:val="24"/>
          <w:lang w:val="en-US"/>
        </w:rPr>
        <w:t>N</w:t>
      </w:r>
      <w:r w:rsidRPr="00147174">
        <w:rPr>
          <w:sz w:val="24"/>
          <w:szCs w:val="24"/>
          <w:vertAlign w:val="superscript"/>
          <w:lang w:val="en-US"/>
        </w:rPr>
        <w:t>i</w:t>
      </w:r>
      <w:r w:rsidRPr="00147174">
        <w:rPr>
          <w:sz w:val="24"/>
          <w:szCs w:val="24"/>
          <w:vertAlign w:val="subscript"/>
        </w:rPr>
        <w:t>очр</w:t>
      </w:r>
      <w:r w:rsidR="00F61CB7" w:rsidRPr="00147174">
        <w:rPr>
          <w:bCs/>
          <w:sz w:val="24"/>
          <w:szCs w:val="24"/>
        </w:rPr>
        <w:t>–</w:t>
      </w:r>
      <w:r w:rsidRPr="00147174">
        <w:rPr>
          <w:sz w:val="24"/>
          <w:szCs w:val="24"/>
        </w:rPr>
        <w:t xml:space="preserve"> нормативные затраты на оказание единицы </w:t>
      </w:r>
      <w:r w:rsidRPr="00147174">
        <w:rPr>
          <w:i/>
          <w:sz w:val="24"/>
          <w:szCs w:val="24"/>
          <w:lang w:val="en-US"/>
        </w:rPr>
        <w:t>i</w:t>
      </w:r>
      <w:r w:rsidRPr="00147174">
        <w:rPr>
          <w:sz w:val="24"/>
          <w:szCs w:val="24"/>
        </w:rPr>
        <w:t>-той государственной услуги образовательной организации на соответствующий финансовый год;</w:t>
      </w:r>
    </w:p>
    <w:p w:rsidR="00B540EE" w:rsidRPr="00147174" w:rsidRDefault="00B540EE" w:rsidP="00147174">
      <w:pPr>
        <w:pStyle w:val="af1"/>
        <w:rPr>
          <w:sz w:val="24"/>
          <w:szCs w:val="24"/>
        </w:rPr>
      </w:pPr>
      <w:proofErr w:type="gramStart"/>
      <w:r w:rsidRPr="00147174">
        <w:rPr>
          <w:i/>
          <w:iCs/>
          <w:sz w:val="24"/>
          <w:szCs w:val="24"/>
          <w:lang w:val="en-US"/>
        </w:rPr>
        <w:t>k</w:t>
      </w:r>
      <w:r w:rsidRPr="00147174">
        <w:rPr>
          <w:i/>
          <w:iCs/>
          <w:sz w:val="24"/>
          <w:szCs w:val="24"/>
          <w:vertAlign w:val="subscript"/>
          <w:lang w:val="en-US"/>
        </w:rPr>
        <w:t>t</w:t>
      </w:r>
      <w:proofErr w:type="gramEnd"/>
      <w:r w:rsidR="00F61CB7" w:rsidRPr="00147174">
        <w:rPr>
          <w:bCs/>
          <w:sz w:val="24"/>
          <w:szCs w:val="24"/>
        </w:rPr>
        <w:t>–</w:t>
      </w:r>
      <w:r w:rsidRPr="00147174">
        <w:rPr>
          <w:sz w:val="24"/>
          <w:szCs w:val="24"/>
        </w:rPr>
        <w:t xml:space="preserve"> объем </w:t>
      </w:r>
      <w:r w:rsidRPr="00147174">
        <w:rPr>
          <w:i/>
          <w:sz w:val="24"/>
          <w:szCs w:val="24"/>
          <w:lang w:val="en-US"/>
        </w:rPr>
        <w:t>i</w:t>
      </w:r>
      <w:r w:rsidRPr="00147174">
        <w:rPr>
          <w:sz w:val="24"/>
          <w:szCs w:val="24"/>
        </w:rPr>
        <w:t>-той государственной услуги в соответствии с государственным (муниципальным) заданием.</w:t>
      </w:r>
    </w:p>
    <w:p w:rsidR="00B540EE" w:rsidRPr="00147174" w:rsidRDefault="00B540EE" w:rsidP="00147174">
      <w:pPr>
        <w:pStyle w:val="af1"/>
        <w:rPr>
          <w:sz w:val="24"/>
          <w:szCs w:val="24"/>
        </w:rPr>
      </w:pPr>
      <w:r w:rsidRPr="00147174">
        <w:rPr>
          <w:sz w:val="24"/>
          <w:szCs w:val="24"/>
        </w:rPr>
        <w:lastRenderedPageBreak/>
        <w:t xml:space="preserve">Нормативные затраты на оказание единицы </w:t>
      </w:r>
      <w:r w:rsidRPr="00147174">
        <w:rPr>
          <w:sz w:val="24"/>
          <w:szCs w:val="24"/>
          <w:lang w:val="en-US"/>
        </w:rPr>
        <w:t>i</w:t>
      </w:r>
      <w:r w:rsidRPr="00147174">
        <w:rPr>
          <w:sz w:val="24"/>
          <w:szCs w:val="24"/>
        </w:rPr>
        <w:t>-той государственной услуги образовательной организации на соответствующий финансовый год определяются по формуле:</w:t>
      </w:r>
    </w:p>
    <w:p w:rsidR="00B540EE" w:rsidRPr="00147174" w:rsidRDefault="00B540EE" w:rsidP="00147174">
      <w:pPr>
        <w:pStyle w:val="af1"/>
        <w:rPr>
          <w:sz w:val="24"/>
          <w:szCs w:val="24"/>
        </w:rPr>
      </w:pPr>
      <w:r w:rsidRPr="00147174">
        <w:rPr>
          <w:bCs/>
          <w:i/>
          <w:sz w:val="24"/>
          <w:szCs w:val="24"/>
          <w:lang w:val="en-US"/>
        </w:rPr>
        <w:t>N</w:t>
      </w:r>
      <w:r w:rsidRPr="00147174">
        <w:rPr>
          <w:i/>
          <w:sz w:val="24"/>
          <w:szCs w:val="24"/>
          <w:vertAlign w:val="superscript"/>
          <w:lang w:val="en-US"/>
        </w:rPr>
        <w:t>i</w:t>
      </w:r>
      <w:r w:rsidRPr="00147174">
        <w:rPr>
          <w:i/>
          <w:sz w:val="24"/>
          <w:szCs w:val="24"/>
          <w:vertAlign w:val="subscript"/>
        </w:rPr>
        <w:t>очр=</w:t>
      </w:r>
      <w:r w:rsidRPr="00147174">
        <w:rPr>
          <w:bCs/>
          <w:i/>
          <w:sz w:val="24"/>
          <w:szCs w:val="24"/>
          <w:lang w:val="en-US"/>
        </w:rPr>
        <w:t>N</w:t>
      </w:r>
      <w:r w:rsidRPr="00147174">
        <w:rPr>
          <w:i/>
          <w:sz w:val="24"/>
          <w:szCs w:val="24"/>
          <w:vertAlign w:val="subscript"/>
        </w:rPr>
        <w:t xml:space="preserve"> гу+</w:t>
      </w:r>
      <w:r w:rsidRPr="00147174">
        <w:rPr>
          <w:bCs/>
          <w:i/>
          <w:sz w:val="24"/>
          <w:szCs w:val="24"/>
          <w:lang w:val="en-US"/>
        </w:rPr>
        <w:t>N</w:t>
      </w:r>
      <w:r w:rsidRPr="00147174">
        <w:rPr>
          <w:i/>
          <w:sz w:val="24"/>
          <w:szCs w:val="24"/>
          <w:vertAlign w:val="subscript"/>
        </w:rPr>
        <w:t>он</w:t>
      </w:r>
      <w:r w:rsidRPr="00147174">
        <w:rPr>
          <w:i/>
          <w:iCs/>
          <w:sz w:val="24"/>
          <w:szCs w:val="24"/>
        </w:rPr>
        <w:t>,</w:t>
      </w:r>
      <w:r w:rsidR="00ED18CB" w:rsidRPr="00147174">
        <w:rPr>
          <w:i/>
          <w:iCs/>
          <w:sz w:val="24"/>
          <w:szCs w:val="24"/>
        </w:rPr>
        <w:t xml:space="preserve"> </w:t>
      </w:r>
      <w:r w:rsidRPr="00147174">
        <w:rPr>
          <w:sz w:val="24"/>
          <w:szCs w:val="24"/>
        </w:rPr>
        <w:t>где</w:t>
      </w:r>
    </w:p>
    <w:p w:rsidR="00B540EE" w:rsidRPr="00147174" w:rsidRDefault="00B540EE" w:rsidP="00147174">
      <w:pPr>
        <w:pStyle w:val="af1"/>
        <w:rPr>
          <w:bCs/>
          <w:sz w:val="24"/>
          <w:szCs w:val="24"/>
        </w:rPr>
      </w:pPr>
      <w:r w:rsidRPr="00147174">
        <w:rPr>
          <w:bCs/>
          <w:i/>
          <w:sz w:val="24"/>
          <w:szCs w:val="24"/>
          <w:lang w:val="en-US"/>
        </w:rPr>
        <w:t>N</w:t>
      </w:r>
      <w:r w:rsidRPr="00147174">
        <w:rPr>
          <w:i/>
          <w:sz w:val="24"/>
          <w:szCs w:val="24"/>
          <w:vertAlign w:val="superscript"/>
          <w:lang w:val="en-US"/>
        </w:rPr>
        <w:t>i</w:t>
      </w:r>
      <w:r w:rsidRPr="00147174">
        <w:rPr>
          <w:i/>
          <w:sz w:val="24"/>
          <w:szCs w:val="24"/>
          <w:vertAlign w:val="subscript"/>
        </w:rPr>
        <w:t xml:space="preserve">очр </w:t>
      </w:r>
      <w:r w:rsidR="00F61CB7" w:rsidRPr="00147174">
        <w:rPr>
          <w:bCs/>
          <w:sz w:val="24"/>
          <w:szCs w:val="24"/>
        </w:rPr>
        <w:t xml:space="preserve">– </w:t>
      </w:r>
      <w:r w:rsidRPr="00147174">
        <w:rPr>
          <w:sz w:val="24"/>
          <w:szCs w:val="24"/>
        </w:rPr>
        <w:t xml:space="preserve">нормативные затраты на оказание единицы </w:t>
      </w:r>
      <w:r w:rsidRPr="00147174">
        <w:rPr>
          <w:sz w:val="24"/>
          <w:szCs w:val="24"/>
          <w:lang w:val="en-US"/>
        </w:rPr>
        <w:t>i</w:t>
      </w:r>
      <w:r w:rsidRPr="00147174">
        <w:rPr>
          <w:sz w:val="24"/>
          <w:szCs w:val="24"/>
        </w:rPr>
        <w:t>-той государственной услуги образовательной организации на соответствующий финансовый год;</w:t>
      </w:r>
    </w:p>
    <w:p w:rsidR="00B540EE" w:rsidRPr="00147174" w:rsidRDefault="00B540EE" w:rsidP="00147174">
      <w:pPr>
        <w:pStyle w:val="af1"/>
        <w:rPr>
          <w:sz w:val="24"/>
          <w:szCs w:val="24"/>
        </w:rPr>
      </w:pPr>
      <w:r w:rsidRPr="00147174">
        <w:rPr>
          <w:bCs/>
          <w:i/>
          <w:sz w:val="24"/>
          <w:szCs w:val="24"/>
          <w:lang w:val="en-US"/>
        </w:rPr>
        <w:t>N</w:t>
      </w:r>
      <w:r w:rsidRPr="00147174">
        <w:rPr>
          <w:i/>
          <w:sz w:val="24"/>
          <w:szCs w:val="24"/>
          <w:vertAlign w:val="subscript"/>
        </w:rPr>
        <w:t>гу</w:t>
      </w:r>
      <w:r w:rsidR="00F61CB7" w:rsidRPr="00147174">
        <w:rPr>
          <w:bCs/>
          <w:sz w:val="24"/>
          <w:szCs w:val="24"/>
        </w:rPr>
        <w:t>–</w:t>
      </w:r>
      <w:r w:rsidRPr="00147174">
        <w:rPr>
          <w:sz w:val="24"/>
          <w:szCs w:val="24"/>
        </w:rPr>
        <w:t>нормативные затраты, непосредственно связанные с оказанием государственной услуги;</w:t>
      </w:r>
    </w:p>
    <w:p w:rsidR="00B540EE" w:rsidRPr="00147174" w:rsidRDefault="00B540EE" w:rsidP="00147174">
      <w:pPr>
        <w:pStyle w:val="af1"/>
        <w:rPr>
          <w:sz w:val="24"/>
          <w:szCs w:val="24"/>
        </w:rPr>
      </w:pPr>
      <w:proofErr w:type="gramStart"/>
      <w:r w:rsidRPr="00147174">
        <w:rPr>
          <w:i/>
          <w:sz w:val="24"/>
          <w:szCs w:val="24"/>
          <w:lang w:val="en-US"/>
        </w:rPr>
        <w:t>N</w:t>
      </w:r>
      <w:r w:rsidRPr="00147174">
        <w:rPr>
          <w:i/>
          <w:sz w:val="24"/>
          <w:szCs w:val="24"/>
          <w:vertAlign w:val="subscript"/>
        </w:rPr>
        <w:t>он</w:t>
      </w:r>
      <w:r w:rsidR="00F61CB7" w:rsidRPr="00147174">
        <w:rPr>
          <w:bCs/>
          <w:sz w:val="24"/>
          <w:szCs w:val="24"/>
        </w:rPr>
        <w:t>–</w:t>
      </w:r>
      <w:r w:rsidRPr="00147174">
        <w:rPr>
          <w:sz w:val="24"/>
          <w:szCs w:val="24"/>
        </w:rPr>
        <w:t xml:space="preserve"> нормативные затраты на общехозяйственные нужды.</w:t>
      </w:r>
      <w:proofErr w:type="gramEnd"/>
    </w:p>
    <w:p w:rsidR="00B540EE" w:rsidRPr="00147174" w:rsidRDefault="00B540EE" w:rsidP="00147174">
      <w:pPr>
        <w:pStyle w:val="af1"/>
        <w:rPr>
          <w:sz w:val="24"/>
          <w:szCs w:val="24"/>
        </w:rPr>
      </w:pPr>
      <w:r w:rsidRPr="00147174">
        <w:rPr>
          <w:sz w:val="24"/>
          <w:szCs w:val="24"/>
        </w:rPr>
        <w:t>Нормативные затраты, непосредственно связанные с оказанием</w:t>
      </w:r>
      <w:r w:rsidRPr="00147174">
        <w:rPr>
          <w:sz w:val="24"/>
          <w:szCs w:val="24"/>
        </w:rPr>
        <w:br/>
        <w:t>государственной услуги на соответствующий финансовый год определяется по формуле:</w:t>
      </w:r>
    </w:p>
    <w:p w:rsidR="00B540EE" w:rsidRPr="00147174" w:rsidRDefault="00B540EE" w:rsidP="00147174">
      <w:pPr>
        <w:pStyle w:val="af1"/>
        <w:rPr>
          <w:sz w:val="24"/>
          <w:szCs w:val="24"/>
        </w:rPr>
      </w:pPr>
      <w:r w:rsidRPr="00147174">
        <w:rPr>
          <w:bCs/>
          <w:i/>
          <w:sz w:val="24"/>
          <w:szCs w:val="24"/>
          <w:lang w:val="en-US"/>
        </w:rPr>
        <w:t>N</w:t>
      </w:r>
      <w:r w:rsidRPr="00147174">
        <w:rPr>
          <w:sz w:val="24"/>
          <w:szCs w:val="24"/>
          <w:vertAlign w:val="subscript"/>
        </w:rPr>
        <w:t>гу</w:t>
      </w:r>
      <w:r w:rsidRPr="00147174">
        <w:rPr>
          <w:i/>
          <w:iCs/>
          <w:sz w:val="24"/>
          <w:szCs w:val="24"/>
        </w:rPr>
        <w:t xml:space="preserve">= </w:t>
      </w:r>
      <w:r w:rsidRPr="00147174">
        <w:rPr>
          <w:i/>
          <w:iCs/>
          <w:sz w:val="24"/>
          <w:szCs w:val="24"/>
          <w:lang w:val="en-US"/>
        </w:rPr>
        <w:t>N</w:t>
      </w:r>
      <w:r w:rsidRPr="00147174">
        <w:rPr>
          <w:i/>
          <w:iCs/>
          <w:sz w:val="24"/>
          <w:szCs w:val="24"/>
          <w:vertAlign w:val="subscript"/>
          <w:lang w:val="en-US"/>
        </w:rPr>
        <w:t>o</w:t>
      </w:r>
      <w:r w:rsidRPr="00147174">
        <w:rPr>
          <w:i/>
          <w:iCs/>
          <w:sz w:val="24"/>
          <w:szCs w:val="24"/>
          <w:vertAlign w:val="subscript"/>
        </w:rPr>
        <w:t>тгу +</w:t>
      </w:r>
      <w:proofErr w:type="gramStart"/>
      <w:r w:rsidRPr="00147174">
        <w:rPr>
          <w:i/>
          <w:iCs/>
          <w:sz w:val="24"/>
          <w:szCs w:val="24"/>
          <w:lang w:val="en-US"/>
        </w:rPr>
        <w:t>N</w:t>
      </w:r>
      <w:r w:rsidRPr="00147174">
        <w:rPr>
          <w:i/>
          <w:iCs/>
          <w:sz w:val="24"/>
          <w:szCs w:val="24"/>
          <w:vertAlign w:val="subscript"/>
          <w:lang w:val="en-US"/>
        </w:rPr>
        <w:t>yp</w:t>
      </w:r>
      <w:proofErr w:type="gramEnd"/>
      <w:r w:rsidRPr="00147174">
        <w:rPr>
          <w:i/>
          <w:iCs/>
          <w:sz w:val="24"/>
          <w:szCs w:val="24"/>
        </w:rPr>
        <w:t xml:space="preserve">, </w:t>
      </w:r>
      <w:r w:rsidRPr="00147174">
        <w:rPr>
          <w:sz w:val="24"/>
          <w:szCs w:val="24"/>
        </w:rPr>
        <w:t>где</w:t>
      </w:r>
    </w:p>
    <w:p w:rsidR="00B540EE" w:rsidRPr="00147174" w:rsidRDefault="00B540EE" w:rsidP="00147174">
      <w:pPr>
        <w:pStyle w:val="af1"/>
        <w:rPr>
          <w:sz w:val="24"/>
          <w:szCs w:val="24"/>
        </w:rPr>
      </w:pPr>
      <w:r w:rsidRPr="00147174">
        <w:rPr>
          <w:i/>
          <w:sz w:val="24"/>
          <w:szCs w:val="24"/>
          <w:lang w:val="en-US"/>
        </w:rPr>
        <w:t>N</w:t>
      </w:r>
      <w:r w:rsidRPr="00147174">
        <w:rPr>
          <w:i/>
          <w:sz w:val="24"/>
          <w:szCs w:val="24"/>
          <w:vertAlign w:val="subscript"/>
        </w:rPr>
        <w:t>гу</w:t>
      </w:r>
      <w:r w:rsidR="00F61CB7" w:rsidRPr="00147174">
        <w:rPr>
          <w:bCs/>
          <w:sz w:val="24"/>
          <w:szCs w:val="24"/>
        </w:rPr>
        <w:t>–</w:t>
      </w:r>
      <w:r w:rsidRPr="00147174">
        <w:rPr>
          <w:sz w:val="24"/>
          <w:szCs w:val="24"/>
        </w:rPr>
        <w:t xml:space="preserve"> нормативные затраты, непосредственно связанные с оказанием</w:t>
      </w:r>
      <w:r w:rsidRPr="00147174">
        <w:rPr>
          <w:sz w:val="24"/>
          <w:szCs w:val="24"/>
        </w:rPr>
        <w:br/>
        <w:t>государственной услуги на соответствующий финансовый год;</w:t>
      </w:r>
    </w:p>
    <w:p w:rsidR="00B540EE" w:rsidRPr="00147174" w:rsidRDefault="00B540EE" w:rsidP="00147174">
      <w:pPr>
        <w:pStyle w:val="af1"/>
        <w:rPr>
          <w:sz w:val="24"/>
          <w:szCs w:val="24"/>
        </w:rPr>
      </w:pPr>
      <w:r w:rsidRPr="00147174">
        <w:rPr>
          <w:i/>
          <w:iCs/>
          <w:sz w:val="24"/>
          <w:szCs w:val="24"/>
          <w:lang w:val="en-US"/>
        </w:rPr>
        <w:t>N</w:t>
      </w:r>
      <w:r w:rsidRPr="00147174">
        <w:rPr>
          <w:i/>
          <w:iCs/>
          <w:sz w:val="24"/>
          <w:szCs w:val="24"/>
          <w:vertAlign w:val="subscript"/>
          <w:lang w:val="en-US"/>
        </w:rPr>
        <w:t>om</w:t>
      </w:r>
      <w:r w:rsidRPr="00147174">
        <w:rPr>
          <w:i/>
          <w:iCs/>
          <w:sz w:val="24"/>
          <w:szCs w:val="24"/>
          <w:vertAlign w:val="subscript"/>
        </w:rPr>
        <w:t>г</w:t>
      </w:r>
      <w:r w:rsidRPr="00147174">
        <w:rPr>
          <w:i/>
          <w:iCs/>
          <w:sz w:val="24"/>
          <w:szCs w:val="24"/>
          <w:vertAlign w:val="subscript"/>
          <w:lang w:val="en-US"/>
        </w:rPr>
        <w:t>y</w:t>
      </w:r>
      <w:r w:rsidR="00F61CB7" w:rsidRPr="00147174">
        <w:rPr>
          <w:bCs/>
          <w:sz w:val="24"/>
          <w:szCs w:val="24"/>
        </w:rPr>
        <w:t>–</w:t>
      </w:r>
      <w:r w:rsidRPr="00147174">
        <w:rPr>
          <w:sz w:val="24"/>
          <w:szCs w:val="24"/>
        </w:rPr>
        <w:t xml:space="preserve"> нормативные затраты</w:t>
      </w:r>
      <w:r w:rsidR="00ED18CB" w:rsidRPr="00147174">
        <w:rPr>
          <w:sz w:val="24"/>
          <w:szCs w:val="24"/>
        </w:rPr>
        <w:t xml:space="preserve"> </w:t>
      </w:r>
      <w:r w:rsidRPr="00147174">
        <w:rPr>
          <w:sz w:val="24"/>
          <w:szCs w:val="24"/>
        </w:rPr>
        <w:t>на оплату труда и начисления на</w:t>
      </w:r>
      <w:r w:rsidR="00444D8D" w:rsidRPr="00147174">
        <w:rPr>
          <w:sz w:val="24"/>
          <w:szCs w:val="24"/>
        </w:rPr>
        <w:t xml:space="preserve"> </w:t>
      </w:r>
      <w:r w:rsidRPr="00147174">
        <w:rPr>
          <w:sz w:val="24"/>
          <w:szCs w:val="24"/>
        </w:rPr>
        <w:t>выплаты по оплате труда персонала, принимающего непосредственное участие в оказании государственной услуги;</w:t>
      </w:r>
    </w:p>
    <w:p w:rsidR="00B540EE" w:rsidRPr="00147174" w:rsidRDefault="00B540EE" w:rsidP="00147174">
      <w:pPr>
        <w:pStyle w:val="af1"/>
        <w:rPr>
          <w:sz w:val="24"/>
          <w:szCs w:val="24"/>
        </w:rPr>
      </w:pPr>
      <w:proofErr w:type="gramStart"/>
      <w:r w:rsidRPr="00147174">
        <w:rPr>
          <w:i/>
          <w:sz w:val="24"/>
          <w:szCs w:val="24"/>
          <w:lang w:val="en-US"/>
        </w:rPr>
        <w:t>N</w:t>
      </w:r>
      <w:r w:rsidRPr="00147174">
        <w:rPr>
          <w:i/>
          <w:sz w:val="24"/>
          <w:szCs w:val="24"/>
          <w:vertAlign w:val="subscript"/>
          <w:lang w:val="en-US"/>
        </w:rPr>
        <w:t>yp</w:t>
      </w:r>
      <w:r w:rsidR="00F61CB7" w:rsidRPr="00147174">
        <w:rPr>
          <w:bCs/>
          <w:sz w:val="24"/>
          <w:szCs w:val="24"/>
        </w:rPr>
        <w:t>–</w:t>
      </w:r>
      <w:r w:rsidRPr="00147174">
        <w:rPr>
          <w:sz w:val="24"/>
          <w:szCs w:val="24"/>
        </w:rPr>
        <w:t xml:space="preserve"> нормативные затраты на расходные материалы в соответствии со стандартами качества оказания услуги.</w:t>
      </w:r>
      <w:proofErr w:type="gramEnd"/>
    </w:p>
    <w:p w:rsidR="00B540EE" w:rsidRPr="00147174" w:rsidRDefault="00B540EE" w:rsidP="00147174">
      <w:pPr>
        <w:pStyle w:val="af1"/>
        <w:rPr>
          <w:sz w:val="24"/>
          <w:szCs w:val="24"/>
        </w:rPr>
      </w:pPr>
      <w:r w:rsidRPr="00147174">
        <w:rPr>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147174">
        <w:rPr>
          <w:sz w:val="24"/>
          <w:szCs w:val="24"/>
        </w:rPr>
        <w:t>т. п.</w:t>
      </w:r>
      <w:r w:rsidRPr="00147174">
        <w:rPr>
          <w:sz w:val="24"/>
          <w:szCs w:val="24"/>
        </w:rPr>
        <w:t xml:space="preserve"> персонал не учитывается).</w:t>
      </w:r>
    </w:p>
    <w:p w:rsidR="00B540EE" w:rsidRPr="00147174" w:rsidRDefault="00B540EE" w:rsidP="00147174">
      <w:pPr>
        <w:pStyle w:val="af1"/>
        <w:rPr>
          <w:sz w:val="24"/>
          <w:szCs w:val="24"/>
        </w:rPr>
      </w:pPr>
      <w:r w:rsidRPr="00147174">
        <w:rPr>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147174">
        <w:rPr>
          <w:sz w:val="24"/>
          <w:szCs w:val="24"/>
        </w:rPr>
        <w:t>,</w:t>
      </w:r>
      <w:r w:rsidRPr="00147174">
        <w:rPr>
          <w:sz w:val="24"/>
          <w:szCs w:val="24"/>
        </w:rPr>
        <w:t xml:space="preserve"> установленных законодательством.</w:t>
      </w:r>
    </w:p>
    <w:p w:rsidR="00B540EE" w:rsidRPr="00147174" w:rsidRDefault="00B540EE" w:rsidP="00147174">
      <w:pPr>
        <w:pStyle w:val="af1"/>
        <w:rPr>
          <w:sz w:val="24"/>
          <w:szCs w:val="24"/>
        </w:rPr>
      </w:pPr>
      <w:r w:rsidRPr="00147174">
        <w:rPr>
          <w:sz w:val="24"/>
          <w:szCs w:val="24"/>
        </w:rPr>
        <w:t>Нормативные затраты на расходные материалы в соответствии со</w:t>
      </w:r>
      <w:r w:rsidRPr="00147174">
        <w:rPr>
          <w:sz w:val="24"/>
          <w:szCs w:val="24"/>
        </w:rPr>
        <w:br/>
        <w:t>стандартами качества оказания услуги рассчитываются как произведение</w:t>
      </w:r>
      <w:r w:rsidRPr="00147174">
        <w:rPr>
          <w:sz w:val="24"/>
          <w:szCs w:val="24"/>
        </w:rPr>
        <w:br/>
        <w:t>стоимости учебных материалов на их количество, необходимое для оказания</w:t>
      </w:r>
      <w:r w:rsidRPr="00147174">
        <w:rPr>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147174" w:rsidRDefault="00B540EE" w:rsidP="00147174">
      <w:pPr>
        <w:pStyle w:val="af1"/>
        <w:rPr>
          <w:sz w:val="24"/>
          <w:szCs w:val="24"/>
        </w:rPr>
      </w:pPr>
      <w:r w:rsidRPr="00147174">
        <w:rPr>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147174" w:rsidRDefault="00B540EE" w:rsidP="00147174">
      <w:pPr>
        <w:pStyle w:val="af1"/>
        <w:rPr>
          <w:sz w:val="24"/>
          <w:szCs w:val="24"/>
        </w:rPr>
      </w:pPr>
      <w:r w:rsidRPr="00147174">
        <w:rPr>
          <w:sz w:val="24"/>
          <w:szCs w:val="24"/>
        </w:rPr>
        <w:t>реализация образовательных программ основного общего образования может определяться по формуле:</w:t>
      </w:r>
    </w:p>
    <w:p w:rsidR="00B540EE" w:rsidRPr="00147174" w:rsidRDefault="00B540EE" w:rsidP="00147174">
      <w:pPr>
        <w:pStyle w:val="af1"/>
        <w:rPr>
          <w:i/>
          <w:sz w:val="24"/>
          <w:szCs w:val="24"/>
        </w:rPr>
      </w:pPr>
      <w:r w:rsidRPr="00147174">
        <w:rPr>
          <w:bCs/>
          <w:i/>
          <w:sz w:val="24"/>
          <w:szCs w:val="24"/>
          <w:lang w:val="en-US"/>
        </w:rPr>
        <w:t>N</w:t>
      </w:r>
      <w:r w:rsidRPr="00147174">
        <w:rPr>
          <w:bCs/>
          <w:i/>
          <w:sz w:val="24"/>
          <w:szCs w:val="24"/>
          <w:vertAlign w:val="subscript"/>
        </w:rPr>
        <w:t>отгу</w:t>
      </w:r>
      <w:r w:rsidRPr="00147174">
        <w:rPr>
          <w:bCs/>
          <w:i/>
          <w:sz w:val="24"/>
          <w:szCs w:val="24"/>
        </w:rPr>
        <w:t xml:space="preserve"> = </w:t>
      </w:r>
      <w:r w:rsidRPr="00147174">
        <w:rPr>
          <w:bCs/>
          <w:i/>
          <w:sz w:val="24"/>
          <w:szCs w:val="24"/>
          <w:lang w:val="en-US"/>
        </w:rPr>
        <w:t>W</w:t>
      </w:r>
      <w:r w:rsidRPr="00147174">
        <w:rPr>
          <w:bCs/>
          <w:i/>
          <w:sz w:val="24"/>
          <w:szCs w:val="24"/>
          <w:vertAlign w:val="subscript"/>
          <w:lang w:val="en-US"/>
        </w:rPr>
        <w:t>er</w:t>
      </w:r>
      <w:r w:rsidR="00F61CB7" w:rsidRPr="00147174">
        <w:rPr>
          <w:bCs/>
          <w:i/>
          <w:sz w:val="24"/>
          <w:szCs w:val="24"/>
        </w:rPr>
        <w:t>×</w:t>
      </w:r>
      <w:r w:rsidRPr="00147174">
        <w:rPr>
          <w:bCs/>
          <w:i/>
          <w:sz w:val="24"/>
          <w:szCs w:val="24"/>
        </w:rPr>
        <w:t xml:space="preserve"> 12 </w:t>
      </w:r>
      <w:r w:rsidR="00F61CB7" w:rsidRPr="00147174">
        <w:rPr>
          <w:bCs/>
          <w:i/>
          <w:sz w:val="24"/>
          <w:szCs w:val="24"/>
        </w:rPr>
        <w:t xml:space="preserve">× </w:t>
      </w:r>
      <w:r w:rsidRPr="00147174">
        <w:rPr>
          <w:bCs/>
          <w:i/>
          <w:sz w:val="24"/>
          <w:szCs w:val="24"/>
        </w:rPr>
        <w:t>К</w:t>
      </w:r>
      <w:r w:rsidRPr="00147174">
        <w:rPr>
          <w:bCs/>
          <w:i/>
          <w:sz w:val="24"/>
          <w:szCs w:val="24"/>
          <w:vertAlign w:val="superscript"/>
        </w:rPr>
        <w:t>1</w:t>
      </w:r>
      <w:r w:rsidR="00F61CB7" w:rsidRPr="00147174">
        <w:rPr>
          <w:bCs/>
          <w:i/>
          <w:sz w:val="24"/>
          <w:szCs w:val="24"/>
        </w:rPr>
        <w:t xml:space="preserve">× </w:t>
      </w:r>
      <w:r w:rsidRPr="00147174">
        <w:rPr>
          <w:bCs/>
          <w:i/>
          <w:sz w:val="24"/>
          <w:szCs w:val="24"/>
        </w:rPr>
        <w:t>К</w:t>
      </w:r>
      <w:r w:rsidRPr="00147174">
        <w:rPr>
          <w:bCs/>
          <w:i/>
          <w:sz w:val="24"/>
          <w:szCs w:val="24"/>
          <w:vertAlign w:val="superscript"/>
        </w:rPr>
        <w:t>2</w:t>
      </w:r>
      <w:r w:rsidR="00F61CB7" w:rsidRPr="00147174">
        <w:rPr>
          <w:bCs/>
          <w:i/>
          <w:sz w:val="24"/>
          <w:szCs w:val="24"/>
        </w:rPr>
        <w:t xml:space="preserve">× </w:t>
      </w:r>
      <w:r w:rsidRPr="00147174">
        <w:rPr>
          <w:bCs/>
          <w:i/>
          <w:sz w:val="24"/>
          <w:szCs w:val="24"/>
        </w:rPr>
        <w:t>К</w:t>
      </w:r>
      <w:r w:rsidRPr="00147174">
        <w:rPr>
          <w:bCs/>
          <w:i/>
          <w:sz w:val="24"/>
          <w:szCs w:val="24"/>
          <w:vertAlign w:val="superscript"/>
        </w:rPr>
        <w:t>3</w:t>
      </w:r>
      <w:r w:rsidRPr="00147174">
        <w:rPr>
          <w:sz w:val="24"/>
          <w:szCs w:val="24"/>
        </w:rPr>
        <w:t>,</w:t>
      </w:r>
      <w:r w:rsidR="00444D8D" w:rsidRPr="00147174">
        <w:rPr>
          <w:sz w:val="24"/>
          <w:szCs w:val="24"/>
        </w:rPr>
        <w:t xml:space="preserve"> </w:t>
      </w:r>
      <w:r w:rsidRPr="00147174">
        <w:rPr>
          <w:bCs/>
          <w:iCs/>
          <w:sz w:val="24"/>
          <w:szCs w:val="24"/>
        </w:rPr>
        <w:t>где:</w:t>
      </w:r>
    </w:p>
    <w:p w:rsidR="00B540EE" w:rsidRPr="00147174" w:rsidRDefault="00B540EE" w:rsidP="00147174">
      <w:pPr>
        <w:pStyle w:val="af1"/>
        <w:rPr>
          <w:i/>
          <w:sz w:val="24"/>
          <w:szCs w:val="24"/>
        </w:rPr>
      </w:pPr>
      <w:r w:rsidRPr="00147174">
        <w:rPr>
          <w:bCs/>
          <w:i/>
          <w:sz w:val="24"/>
          <w:szCs w:val="24"/>
          <w:lang w:val="en-US"/>
        </w:rPr>
        <w:t>N</w:t>
      </w:r>
      <w:r w:rsidRPr="00147174">
        <w:rPr>
          <w:bCs/>
          <w:i/>
          <w:sz w:val="24"/>
          <w:szCs w:val="24"/>
          <w:vertAlign w:val="subscript"/>
        </w:rPr>
        <w:t>отгу</w:t>
      </w:r>
      <w:r w:rsidR="00F61CB7" w:rsidRPr="00147174">
        <w:rPr>
          <w:bCs/>
          <w:sz w:val="24"/>
          <w:szCs w:val="24"/>
        </w:rPr>
        <w:t>–</w:t>
      </w:r>
      <w:r w:rsidR="00ED18CB" w:rsidRPr="00147174">
        <w:rPr>
          <w:bCs/>
          <w:sz w:val="24"/>
          <w:szCs w:val="24"/>
        </w:rPr>
        <w:t xml:space="preserve"> </w:t>
      </w:r>
      <w:r w:rsidRPr="00147174">
        <w:rPr>
          <w:bCs/>
          <w:sz w:val="24"/>
          <w:szCs w:val="24"/>
        </w:rPr>
        <w:t>н</w:t>
      </w:r>
      <w:r w:rsidRPr="00147174">
        <w:rPr>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147174" w:rsidRDefault="00B540EE" w:rsidP="00147174">
      <w:pPr>
        <w:pStyle w:val="af1"/>
        <w:rPr>
          <w:sz w:val="24"/>
          <w:szCs w:val="24"/>
        </w:rPr>
      </w:pPr>
      <w:r w:rsidRPr="00147174">
        <w:rPr>
          <w:bCs/>
          <w:i/>
          <w:iCs/>
          <w:sz w:val="24"/>
          <w:szCs w:val="24"/>
          <w:lang w:val="en-US"/>
        </w:rPr>
        <w:t>W</w:t>
      </w:r>
      <w:r w:rsidRPr="00147174">
        <w:rPr>
          <w:bCs/>
          <w:i/>
          <w:iCs/>
          <w:sz w:val="24"/>
          <w:szCs w:val="24"/>
          <w:vertAlign w:val="subscript"/>
          <w:lang w:val="en-US"/>
        </w:rPr>
        <w:t>er</w:t>
      </w:r>
      <w:r w:rsidRPr="00147174">
        <w:rPr>
          <w:i/>
          <w:sz w:val="24"/>
          <w:szCs w:val="24"/>
        </w:rPr>
        <w:t xml:space="preserve">– </w:t>
      </w:r>
      <w:r w:rsidRPr="00147174">
        <w:rPr>
          <w:sz w:val="24"/>
          <w:szCs w:val="24"/>
        </w:rPr>
        <w:t>среднемесячная заработная плата в экономике соответствующего региона в предшествующем году, руб</w:t>
      </w:r>
      <w:proofErr w:type="gramStart"/>
      <w:r w:rsidR="00F61CB7" w:rsidRPr="00147174">
        <w:rPr>
          <w:sz w:val="24"/>
          <w:szCs w:val="24"/>
        </w:rPr>
        <w:t>.</w:t>
      </w:r>
      <w:r w:rsidRPr="00147174">
        <w:rPr>
          <w:sz w:val="24"/>
          <w:szCs w:val="24"/>
        </w:rPr>
        <w:t>/</w:t>
      </w:r>
      <w:proofErr w:type="gramEnd"/>
      <w:r w:rsidRPr="00147174">
        <w:rPr>
          <w:sz w:val="24"/>
          <w:szCs w:val="24"/>
        </w:rPr>
        <w:t>мес.;</w:t>
      </w:r>
    </w:p>
    <w:p w:rsidR="00B540EE" w:rsidRPr="00147174" w:rsidRDefault="00B540EE" w:rsidP="00147174">
      <w:pPr>
        <w:pStyle w:val="af1"/>
        <w:rPr>
          <w:sz w:val="24"/>
          <w:szCs w:val="24"/>
        </w:rPr>
      </w:pPr>
      <w:r w:rsidRPr="00147174">
        <w:rPr>
          <w:bCs/>
          <w:i/>
          <w:sz w:val="24"/>
          <w:szCs w:val="24"/>
        </w:rPr>
        <w:t xml:space="preserve">12 </w:t>
      </w:r>
      <w:r w:rsidRPr="00147174">
        <w:rPr>
          <w:i/>
          <w:sz w:val="24"/>
          <w:szCs w:val="24"/>
        </w:rPr>
        <w:t xml:space="preserve">– </w:t>
      </w:r>
      <w:r w:rsidRPr="00147174">
        <w:rPr>
          <w:sz w:val="24"/>
          <w:szCs w:val="24"/>
        </w:rPr>
        <w:t>количество месяцев в году;</w:t>
      </w:r>
    </w:p>
    <w:p w:rsidR="00B540EE" w:rsidRPr="00147174" w:rsidRDefault="00B540EE" w:rsidP="00147174">
      <w:pPr>
        <w:pStyle w:val="af1"/>
        <w:rPr>
          <w:sz w:val="24"/>
          <w:szCs w:val="24"/>
        </w:rPr>
      </w:pPr>
      <w:r w:rsidRPr="00147174">
        <w:rPr>
          <w:i/>
          <w:sz w:val="24"/>
          <w:szCs w:val="24"/>
        </w:rPr>
        <w:t>K</w:t>
      </w:r>
      <w:r w:rsidRPr="00147174">
        <w:rPr>
          <w:i/>
          <w:sz w:val="24"/>
          <w:szCs w:val="24"/>
          <w:vertAlign w:val="superscript"/>
        </w:rPr>
        <w:t>1</w:t>
      </w:r>
      <w:r w:rsidRPr="00147174">
        <w:rPr>
          <w:i/>
          <w:sz w:val="24"/>
          <w:szCs w:val="24"/>
        </w:rPr>
        <w:t xml:space="preserve"> – </w:t>
      </w:r>
      <w:r w:rsidRPr="00147174">
        <w:rPr>
          <w:sz w:val="24"/>
          <w:szCs w:val="24"/>
        </w:rPr>
        <w:t xml:space="preserve">коэффициент, учитывающий специфику образовательной программы или категорию </w:t>
      </w:r>
      <w:proofErr w:type="gramStart"/>
      <w:r w:rsidRPr="00147174">
        <w:rPr>
          <w:sz w:val="24"/>
          <w:szCs w:val="24"/>
        </w:rPr>
        <w:t>обучающихся</w:t>
      </w:r>
      <w:proofErr w:type="gramEnd"/>
      <w:r w:rsidRPr="00147174">
        <w:rPr>
          <w:sz w:val="24"/>
          <w:szCs w:val="24"/>
        </w:rPr>
        <w:t xml:space="preserve"> (при их наличии);</w:t>
      </w:r>
    </w:p>
    <w:p w:rsidR="00B540EE" w:rsidRPr="00147174" w:rsidRDefault="00B540EE" w:rsidP="00147174">
      <w:pPr>
        <w:pStyle w:val="af1"/>
        <w:rPr>
          <w:i/>
          <w:sz w:val="24"/>
          <w:szCs w:val="24"/>
        </w:rPr>
      </w:pPr>
      <w:proofErr w:type="gramStart"/>
      <w:r w:rsidRPr="00147174">
        <w:rPr>
          <w:bCs/>
          <w:i/>
          <w:iCs/>
          <w:sz w:val="24"/>
          <w:szCs w:val="24"/>
          <w:lang w:val="en-US"/>
        </w:rPr>
        <w:lastRenderedPageBreak/>
        <w:t>K</w:t>
      </w:r>
      <w:r w:rsidRPr="00147174">
        <w:rPr>
          <w:bCs/>
          <w:i/>
          <w:iCs/>
          <w:sz w:val="24"/>
          <w:szCs w:val="24"/>
          <w:vertAlign w:val="superscript"/>
        </w:rPr>
        <w:t>2</w:t>
      </w:r>
      <w:r w:rsidRPr="00147174">
        <w:rPr>
          <w:i/>
          <w:sz w:val="24"/>
          <w:szCs w:val="24"/>
        </w:rPr>
        <w:t xml:space="preserve">– </w:t>
      </w:r>
      <w:r w:rsidRPr="00147174">
        <w:rPr>
          <w:sz w:val="24"/>
          <w:szCs w:val="24"/>
        </w:rPr>
        <w:t>коэффициент страховых взносов на выплаты по оплате труда.</w:t>
      </w:r>
      <w:proofErr w:type="gramEnd"/>
      <w:r w:rsidRPr="00147174">
        <w:rPr>
          <w:sz w:val="24"/>
          <w:szCs w:val="24"/>
        </w:rPr>
        <w:t xml:space="preserve"> Значение коэффициента – 1,302;</w:t>
      </w:r>
    </w:p>
    <w:p w:rsidR="00B540EE" w:rsidRPr="00147174" w:rsidRDefault="00B540EE" w:rsidP="00147174">
      <w:pPr>
        <w:pStyle w:val="af1"/>
        <w:rPr>
          <w:sz w:val="24"/>
          <w:szCs w:val="24"/>
        </w:rPr>
      </w:pPr>
      <w:proofErr w:type="gramStart"/>
      <w:r w:rsidRPr="00147174">
        <w:rPr>
          <w:bCs/>
          <w:i/>
          <w:iCs/>
          <w:sz w:val="24"/>
          <w:szCs w:val="24"/>
          <w:lang w:val="en-US"/>
        </w:rPr>
        <w:t>K</w:t>
      </w:r>
      <w:r w:rsidRPr="00147174">
        <w:rPr>
          <w:bCs/>
          <w:i/>
          <w:iCs/>
          <w:sz w:val="24"/>
          <w:szCs w:val="24"/>
          <w:vertAlign w:val="superscript"/>
        </w:rPr>
        <w:t>3</w:t>
      </w:r>
      <w:r w:rsidRPr="00147174">
        <w:rPr>
          <w:i/>
          <w:sz w:val="24"/>
          <w:szCs w:val="24"/>
        </w:rPr>
        <w:t xml:space="preserve">– </w:t>
      </w:r>
      <w:r w:rsidRPr="00147174">
        <w:rPr>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B540EE" w:rsidRPr="00147174" w:rsidRDefault="00B540EE" w:rsidP="00147174">
      <w:pPr>
        <w:pStyle w:val="af1"/>
        <w:rPr>
          <w:sz w:val="24"/>
          <w:szCs w:val="24"/>
        </w:rPr>
      </w:pPr>
      <w:r w:rsidRPr="00147174">
        <w:rPr>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147174" w:rsidRDefault="0036263B" w:rsidP="00147174">
      <w:pPr>
        <w:pStyle w:val="af1"/>
        <w:rPr>
          <w:sz w:val="24"/>
          <w:szCs w:val="24"/>
        </w:rPr>
      </w:pPr>
      <w:r w:rsidRPr="00147174">
        <w:rPr>
          <w:noProof/>
          <w:sz w:val="24"/>
          <w:szCs w:val="24"/>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147174">
        <w:rPr>
          <w:sz w:val="24"/>
          <w:szCs w:val="24"/>
        </w:rPr>
        <w:t>, где</w:t>
      </w:r>
    </w:p>
    <w:p w:rsidR="00B540EE" w:rsidRPr="00147174" w:rsidRDefault="0036263B" w:rsidP="00147174">
      <w:pPr>
        <w:pStyle w:val="af1"/>
        <w:rPr>
          <w:sz w:val="24"/>
          <w:szCs w:val="24"/>
        </w:rPr>
      </w:pPr>
      <w:r w:rsidRPr="00147174">
        <w:rPr>
          <w:noProof/>
          <w:sz w:val="24"/>
          <w:szCs w:val="24"/>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147174">
        <w:rPr>
          <w:bCs/>
          <w:sz w:val="24"/>
          <w:szCs w:val="24"/>
        </w:rPr>
        <w:t xml:space="preserve">– </w:t>
      </w:r>
      <w:r w:rsidR="00B540EE" w:rsidRPr="00147174">
        <w:rPr>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147174">
        <w:rPr>
          <w:sz w:val="24"/>
          <w:szCs w:val="24"/>
        </w:rPr>
        <w:t>)</w:t>
      </w:r>
      <w:r w:rsidR="00B540EE" w:rsidRPr="00147174">
        <w:rPr>
          <w:sz w:val="24"/>
          <w:szCs w:val="24"/>
        </w:rPr>
        <w:t>;</w:t>
      </w:r>
    </w:p>
    <w:p w:rsidR="00B540EE" w:rsidRPr="00147174" w:rsidRDefault="0036263B" w:rsidP="00147174">
      <w:pPr>
        <w:pStyle w:val="af1"/>
        <w:rPr>
          <w:sz w:val="24"/>
          <w:szCs w:val="24"/>
        </w:rPr>
      </w:pPr>
      <w:r w:rsidRPr="00147174">
        <w:rPr>
          <w:noProof/>
          <w:sz w:val="24"/>
          <w:szCs w:val="24"/>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147174">
        <w:rPr>
          <w:bCs/>
          <w:sz w:val="24"/>
          <w:szCs w:val="24"/>
        </w:rPr>
        <w:t xml:space="preserve"> –</w:t>
      </w:r>
      <w:r w:rsidR="00B540EE" w:rsidRPr="00147174">
        <w:rPr>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147174" w:rsidRDefault="0036263B" w:rsidP="00147174">
      <w:pPr>
        <w:pStyle w:val="af1"/>
        <w:rPr>
          <w:sz w:val="24"/>
          <w:szCs w:val="24"/>
        </w:rPr>
      </w:pPr>
      <w:r w:rsidRPr="00147174">
        <w:rPr>
          <w:noProof/>
          <w:sz w:val="24"/>
          <w:szCs w:val="24"/>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00F61CB7" w:rsidRPr="00147174">
        <w:rPr>
          <w:bCs/>
          <w:sz w:val="24"/>
          <w:szCs w:val="24"/>
        </w:rPr>
        <w:t>–</w:t>
      </w:r>
      <w:r w:rsidR="00B540EE" w:rsidRPr="00147174">
        <w:rPr>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147174">
        <w:rPr>
          <w:sz w:val="24"/>
          <w:szCs w:val="24"/>
        </w:rPr>
        <w:t>–</w:t>
      </w:r>
      <w:r w:rsidR="00B540EE" w:rsidRPr="00147174">
        <w:rPr>
          <w:sz w:val="24"/>
          <w:szCs w:val="24"/>
        </w:rPr>
        <w:t xml:space="preserve"> нормативные затраты на содержание недвижимого имущества);</w:t>
      </w:r>
      <w:proofErr w:type="gramEnd"/>
    </w:p>
    <w:p w:rsidR="00B540EE" w:rsidRPr="00147174" w:rsidRDefault="0036263B" w:rsidP="00147174">
      <w:pPr>
        <w:pStyle w:val="af1"/>
        <w:rPr>
          <w:sz w:val="24"/>
          <w:szCs w:val="24"/>
        </w:rPr>
      </w:pPr>
      <w:r w:rsidRPr="00147174">
        <w:rPr>
          <w:noProof/>
          <w:sz w:val="24"/>
          <w:szCs w:val="24"/>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147174">
        <w:rPr>
          <w:bCs/>
          <w:sz w:val="24"/>
          <w:szCs w:val="24"/>
        </w:rPr>
        <w:t>–</w:t>
      </w:r>
      <w:r w:rsidR="00B540EE" w:rsidRPr="00147174">
        <w:rPr>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147174">
        <w:rPr>
          <w:sz w:val="24"/>
          <w:szCs w:val="24"/>
        </w:rPr>
        <w:t>–</w:t>
      </w:r>
      <w:r w:rsidR="00B540EE" w:rsidRPr="00147174">
        <w:rPr>
          <w:sz w:val="24"/>
          <w:szCs w:val="24"/>
        </w:rPr>
        <w:t xml:space="preserve"> норма</w:t>
      </w:r>
      <w:r w:rsidR="001B2D5B" w:rsidRPr="00147174">
        <w:rPr>
          <w:sz w:val="24"/>
          <w:szCs w:val="24"/>
        </w:rPr>
        <w:t>т</w:t>
      </w:r>
      <w:r w:rsidR="00B540EE" w:rsidRPr="00147174">
        <w:rPr>
          <w:sz w:val="24"/>
          <w:szCs w:val="24"/>
        </w:rPr>
        <w:t>ивные затраты на содержание особо ценного движимого имущества);</w:t>
      </w:r>
    </w:p>
    <w:p w:rsidR="00B540EE" w:rsidRPr="00147174" w:rsidRDefault="0036263B" w:rsidP="00147174">
      <w:pPr>
        <w:pStyle w:val="af1"/>
        <w:rPr>
          <w:sz w:val="24"/>
          <w:szCs w:val="24"/>
        </w:rPr>
      </w:pPr>
      <w:r w:rsidRPr="00147174">
        <w:rPr>
          <w:noProof/>
          <w:sz w:val="24"/>
          <w:szCs w:val="24"/>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147174">
        <w:rPr>
          <w:bCs/>
          <w:sz w:val="24"/>
          <w:szCs w:val="24"/>
        </w:rPr>
        <w:t>–</w:t>
      </w:r>
      <w:r w:rsidR="00B540EE" w:rsidRPr="00147174">
        <w:rPr>
          <w:sz w:val="24"/>
          <w:szCs w:val="24"/>
        </w:rPr>
        <w:t xml:space="preserve"> нормативные затраты на приобретение услуг связи;</w:t>
      </w:r>
    </w:p>
    <w:p w:rsidR="00B540EE" w:rsidRPr="00147174" w:rsidRDefault="0036263B" w:rsidP="00147174">
      <w:pPr>
        <w:pStyle w:val="af1"/>
        <w:rPr>
          <w:sz w:val="24"/>
          <w:szCs w:val="24"/>
        </w:rPr>
      </w:pPr>
      <w:r w:rsidRPr="00147174">
        <w:rPr>
          <w:noProof/>
          <w:sz w:val="24"/>
          <w:szCs w:val="24"/>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147174">
        <w:rPr>
          <w:bCs/>
          <w:sz w:val="24"/>
          <w:szCs w:val="24"/>
        </w:rPr>
        <w:t>–</w:t>
      </w:r>
      <w:r w:rsidR="00B540EE" w:rsidRPr="00147174">
        <w:rPr>
          <w:sz w:val="24"/>
          <w:szCs w:val="24"/>
        </w:rPr>
        <w:t xml:space="preserve"> нормативные затраты на приобретение транспортных услуг;</w:t>
      </w:r>
    </w:p>
    <w:p w:rsidR="00B540EE" w:rsidRPr="00147174" w:rsidRDefault="0036263B" w:rsidP="00147174">
      <w:pPr>
        <w:pStyle w:val="af1"/>
        <w:rPr>
          <w:sz w:val="24"/>
          <w:szCs w:val="24"/>
        </w:rPr>
      </w:pPr>
      <w:r w:rsidRPr="00147174">
        <w:rPr>
          <w:noProof/>
          <w:sz w:val="24"/>
          <w:szCs w:val="24"/>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147174">
        <w:rPr>
          <w:bCs/>
          <w:sz w:val="24"/>
          <w:szCs w:val="24"/>
        </w:rPr>
        <w:t>–</w:t>
      </w:r>
      <w:r w:rsidR="00B540EE" w:rsidRPr="00147174">
        <w:rPr>
          <w:sz w:val="24"/>
          <w:szCs w:val="24"/>
        </w:rPr>
        <w:t xml:space="preserve"> прочие нормативные затраты на общехозяйственные нужды</w:t>
      </w:r>
      <w:r w:rsidR="001B2D5B" w:rsidRPr="00147174">
        <w:rPr>
          <w:sz w:val="24"/>
          <w:szCs w:val="24"/>
        </w:rPr>
        <w:t>.</w:t>
      </w:r>
    </w:p>
    <w:p w:rsidR="00B540EE" w:rsidRPr="00147174" w:rsidRDefault="00B540EE" w:rsidP="00147174">
      <w:pPr>
        <w:pStyle w:val="af1"/>
        <w:rPr>
          <w:sz w:val="24"/>
          <w:szCs w:val="24"/>
        </w:rPr>
      </w:pPr>
      <w:proofErr w:type="gramStart"/>
      <w:r w:rsidRPr="00147174">
        <w:rPr>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147174">
        <w:rPr>
          <w:sz w:val="24"/>
          <w:szCs w:val="24"/>
        </w:rPr>
        <w:t xml:space="preserve"> образовательной организации учредителем.</w:t>
      </w:r>
    </w:p>
    <w:p w:rsidR="00B540EE" w:rsidRPr="00147174" w:rsidRDefault="00B540EE" w:rsidP="00147174">
      <w:pPr>
        <w:pStyle w:val="af1"/>
        <w:rPr>
          <w:sz w:val="24"/>
          <w:szCs w:val="24"/>
        </w:rPr>
      </w:pPr>
      <w:r w:rsidRPr="00147174">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147174" w:rsidRDefault="00B540EE" w:rsidP="00147174">
      <w:pPr>
        <w:pStyle w:val="af1"/>
        <w:rPr>
          <w:sz w:val="24"/>
          <w:szCs w:val="24"/>
        </w:rPr>
      </w:pPr>
      <w:r w:rsidRPr="00147174">
        <w:rPr>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147174" w:rsidRDefault="00B540EE" w:rsidP="00147174">
      <w:pPr>
        <w:pStyle w:val="af1"/>
        <w:rPr>
          <w:sz w:val="24"/>
          <w:szCs w:val="24"/>
        </w:rPr>
      </w:pPr>
      <w:r w:rsidRPr="00147174">
        <w:rPr>
          <w:sz w:val="24"/>
          <w:szCs w:val="24"/>
        </w:rPr>
        <w:t>2) нормативные затраты на горячее водоснабжение;</w:t>
      </w:r>
    </w:p>
    <w:p w:rsidR="00B540EE" w:rsidRPr="00147174" w:rsidRDefault="00B540EE" w:rsidP="00147174">
      <w:pPr>
        <w:pStyle w:val="af1"/>
        <w:rPr>
          <w:sz w:val="24"/>
          <w:szCs w:val="24"/>
        </w:rPr>
      </w:pPr>
      <w:r w:rsidRPr="00147174">
        <w:rPr>
          <w:sz w:val="24"/>
          <w:szCs w:val="24"/>
        </w:rPr>
        <w:t>3) нормативные затраты на потребление электрической энергии;</w:t>
      </w:r>
    </w:p>
    <w:p w:rsidR="00B540EE" w:rsidRPr="00147174" w:rsidRDefault="00B540EE" w:rsidP="00147174">
      <w:pPr>
        <w:pStyle w:val="af1"/>
        <w:rPr>
          <w:sz w:val="24"/>
          <w:szCs w:val="24"/>
        </w:rPr>
      </w:pPr>
      <w:r w:rsidRPr="00147174">
        <w:rPr>
          <w:sz w:val="24"/>
          <w:szCs w:val="24"/>
        </w:rPr>
        <w:lastRenderedPageBreak/>
        <w:t xml:space="preserve">4) нормативные затраты на потребление тепловой энергии. </w:t>
      </w:r>
      <w:r w:rsidR="001B2D5B" w:rsidRPr="00147174">
        <w:rPr>
          <w:sz w:val="24"/>
          <w:szCs w:val="24"/>
        </w:rPr>
        <w:t>В </w:t>
      </w:r>
      <w:r w:rsidRPr="00147174">
        <w:rPr>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147174" w:rsidRDefault="00B540EE" w:rsidP="00147174">
      <w:pPr>
        <w:pStyle w:val="af1"/>
        <w:rPr>
          <w:sz w:val="24"/>
          <w:szCs w:val="24"/>
        </w:rPr>
      </w:pPr>
      <w:r w:rsidRPr="00147174">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147174" w:rsidRDefault="00B540EE" w:rsidP="00147174">
      <w:pPr>
        <w:pStyle w:val="af1"/>
        <w:rPr>
          <w:sz w:val="24"/>
          <w:szCs w:val="24"/>
        </w:rPr>
      </w:pPr>
      <w:r w:rsidRPr="00147174">
        <w:rPr>
          <w:sz w:val="24"/>
          <w:szCs w:val="24"/>
        </w:rPr>
        <w:t>Нормативные затраты на содержание недвижимого имущества включают в себя:</w:t>
      </w:r>
    </w:p>
    <w:p w:rsidR="00B540EE" w:rsidRPr="00147174" w:rsidRDefault="00B540EE" w:rsidP="00147174">
      <w:pPr>
        <w:pStyle w:val="af1"/>
        <w:rPr>
          <w:sz w:val="24"/>
          <w:szCs w:val="24"/>
        </w:rPr>
      </w:pPr>
      <w:r w:rsidRPr="00147174">
        <w:rPr>
          <w:sz w:val="24"/>
          <w:szCs w:val="24"/>
        </w:rPr>
        <w:t>нормативные затраты на эксплуатацию системы охранной сигнализации и противопожарной безопасности;</w:t>
      </w:r>
    </w:p>
    <w:p w:rsidR="00B540EE" w:rsidRPr="00147174" w:rsidRDefault="00B540EE" w:rsidP="00147174">
      <w:pPr>
        <w:pStyle w:val="af1"/>
        <w:rPr>
          <w:sz w:val="24"/>
          <w:szCs w:val="24"/>
        </w:rPr>
      </w:pPr>
      <w:r w:rsidRPr="00147174">
        <w:rPr>
          <w:sz w:val="24"/>
          <w:szCs w:val="24"/>
        </w:rPr>
        <w:t>нормативные затраты на аренду недвижимого имущества;</w:t>
      </w:r>
    </w:p>
    <w:p w:rsidR="00B540EE" w:rsidRPr="00147174" w:rsidRDefault="00B540EE" w:rsidP="00147174">
      <w:pPr>
        <w:pStyle w:val="af1"/>
        <w:rPr>
          <w:sz w:val="24"/>
          <w:szCs w:val="24"/>
        </w:rPr>
      </w:pPr>
      <w:r w:rsidRPr="00147174">
        <w:rPr>
          <w:sz w:val="24"/>
          <w:szCs w:val="24"/>
        </w:rPr>
        <w:t>нормативные затраты на проведение текущего ремонта объектов недвижимого имущества;</w:t>
      </w:r>
    </w:p>
    <w:p w:rsidR="00B540EE" w:rsidRPr="00147174" w:rsidRDefault="00B540EE" w:rsidP="00147174">
      <w:pPr>
        <w:pStyle w:val="af1"/>
        <w:rPr>
          <w:sz w:val="24"/>
          <w:szCs w:val="24"/>
        </w:rPr>
      </w:pPr>
      <w:r w:rsidRPr="00147174">
        <w:rPr>
          <w:sz w:val="24"/>
          <w:szCs w:val="24"/>
        </w:rPr>
        <w:t>нормативные затраты на содержание прилегающих территорий в соответствии с утвержденными санитарными правилами и нормами;</w:t>
      </w:r>
    </w:p>
    <w:p w:rsidR="00B540EE" w:rsidRPr="00147174" w:rsidRDefault="00B540EE" w:rsidP="00147174">
      <w:pPr>
        <w:pStyle w:val="af1"/>
        <w:rPr>
          <w:sz w:val="24"/>
          <w:szCs w:val="24"/>
        </w:rPr>
      </w:pPr>
      <w:r w:rsidRPr="00147174">
        <w:rPr>
          <w:sz w:val="24"/>
          <w:szCs w:val="24"/>
        </w:rPr>
        <w:t>прочие нормативные затраты на содержание недвижимого имущества.</w:t>
      </w:r>
    </w:p>
    <w:p w:rsidR="00B540EE" w:rsidRPr="00147174" w:rsidRDefault="00B540EE" w:rsidP="00147174">
      <w:pPr>
        <w:pStyle w:val="af1"/>
        <w:rPr>
          <w:sz w:val="24"/>
          <w:szCs w:val="24"/>
        </w:rPr>
      </w:pPr>
      <w:r w:rsidRPr="00147174">
        <w:rPr>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147174" w:rsidRDefault="00B540EE" w:rsidP="00147174">
      <w:pPr>
        <w:pStyle w:val="af1"/>
        <w:rPr>
          <w:sz w:val="24"/>
          <w:szCs w:val="24"/>
        </w:rPr>
      </w:pPr>
      <w:r w:rsidRPr="00147174">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147174" w:rsidRDefault="00B540EE" w:rsidP="00147174">
      <w:pPr>
        <w:pStyle w:val="af1"/>
        <w:rPr>
          <w:sz w:val="24"/>
          <w:szCs w:val="24"/>
        </w:rPr>
      </w:pPr>
    </w:p>
    <w:p w:rsidR="00B540EE" w:rsidRPr="00147174" w:rsidRDefault="00B540EE" w:rsidP="00147174">
      <w:pPr>
        <w:pStyle w:val="af1"/>
        <w:rPr>
          <w:sz w:val="24"/>
          <w:szCs w:val="24"/>
        </w:rPr>
      </w:pPr>
      <w:bookmarkStart w:id="433" w:name="_Toc410654081"/>
      <w:bookmarkStart w:id="434" w:name="_Toc409691739"/>
      <w:bookmarkStart w:id="435" w:name="_Toc414553289"/>
      <w:r w:rsidRPr="00147174">
        <w:rPr>
          <w:sz w:val="24"/>
          <w:szCs w:val="24"/>
        </w:rPr>
        <w:t>Материально-технические условия реализации основной</w:t>
      </w:r>
      <w:bookmarkStart w:id="436" w:name="_Toc410654082"/>
      <w:bookmarkEnd w:id="433"/>
      <w:r w:rsidR="00ED18CB" w:rsidRPr="00147174">
        <w:rPr>
          <w:sz w:val="24"/>
          <w:szCs w:val="24"/>
        </w:rPr>
        <w:t xml:space="preserve"> </w:t>
      </w:r>
      <w:r w:rsidRPr="00147174">
        <w:rPr>
          <w:sz w:val="24"/>
          <w:szCs w:val="24"/>
        </w:rPr>
        <w:t>образовательной программы</w:t>
      </w:r>
      <w:bookmarkEnd w:id="434"/>
      <w:bookmarkEnd w:id="435"/>
      <w:bookmarkEnd w:id="436"/>
    </w:p>
    <w:p w:rsidR="00B540EE" w:rsidRPr="00147174" w:rsidRDefault="00B540EE" w:rsidP="00147174">
      <w:pPr>
        <w:pStyle w:val="af1"/>
        <w:rPr>
          <w:sz w:val="24"/>
          <w:szCs w:val="24"/>
        </w:rPr>
      </w:pPr>
      <w:proofErr w:type="gramStart"/>
      <w:r w:rsidRPr="00147174">
        <w:rPr>
          <w:sz w:val="24"/>
          <w:szCs w:val="24"/>
        </w:rPr>
        <w:t xml:space="preserve">Материально-техническая база </w:t>
      </w:r>
      <w:r w:rsidR="0070561E" w:rsidRPr="00147174">
        <w:rPr>
          <w:sz w:val="24"/>
          <w:szCs w:val="24"/>
        </w:rPr>
        <w:t>МАОУ Шишкинской СОШ</w:t>
      </w:r>
      <w:r w:rsidRPr="00147174">
        <w:rPr>
          <w:sz w:val="24"/>
          <w:szCs w:val="24"/>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roofErr w:type="gramEnd"/>
    </w:p>
    <w:p w:rsidR="00B540EE" w:rsidRPr="00147174" w:rsidRDefault="00B540EE" w:rsidP="00147174">
      <w:pPr>
        <w:pStyle w:val="af1"/>
        <w:rPr>
          <w:sz w:val="24"/>
          <w:szCs w:val="24"/>
        </w:rPr>
      </w:pPr>
      <w:r w:rsidRPr="00147174">
        <w:rPr>
          <w:sz w:val="24"/>
          <w:szCs w:val="24"/>
        </w:rPr>
        <w:t xml:space="preserve">Для этого </w:t>
      </w:r>
      <w:r w:rsidR="0070561E" w:rsidRPr="00147174">
        <w:rPr>
          <w:sz w:val="24"/>
          <w:szCs w:val="24"/>
        </w:rPr>
        <w:t xml:space="preserve">МАОУ </w:t>
      </w:r>
      <w:proofErr w:type="gramStart"/>
      <w:r w:rsidR="0070561E" w:rsidRPr="00147174">
        <w:rPr>
          <w:sz w:val="24"/>
          <w:szCs w:val="24"/>
        </w:rPr>
        <w:t>Шишкинская</w:t>
      </w:r>
      <w:proofErr w:type="gramEnd"/>
      <w:r w:rsidR="0070561E" w:rsidRPr="00147174">
        <w:rPr>
          <w:sz w:val="24"/>
          <w:szCs w:val="24"/>
        </w:rPr>
        <w:t xml:space="preserve"> СОШ разработала и закрепила</w:t>
      </w:r>
      <w:r w:rsidRPr="00147174">
        <w:rPr>
          <w:sz w:val="24"/>
          <w:szCs w:val="24"/>
        </w:rPr>
        <w:t xml:space="preserve"> локальным актом перечни оснащения и оборудования образовательной организации.</w:t>
      </w:r>
    </w:p>
    <w:p w:rsidR="00B540EE" w:rsidRPr="00147174" w:rsidRDefault="00B540EE" w:rsidP="00147174">
      <w:pPr>
        <w:pStyle w:val="af1"/>
        <w:rPr>
          <w:sz w:val="24"/>
          <w:szCs w:val="24"/>
        </w:rPr>
      </w:pPr>
      <w:proofErr w:type="gramStart"/>
      <w:r w:rsidRPr="00147174">
        <w:rPr>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147174">
        <w:rPr>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147174">
        <w:rPr>
          <w:sz w:val="24"/>
          <w:szCs w:val="24"/>
        </w:rPr>
        <w:t xml:space="preserve"> </w:t>
      </w:r>
      <w:r w:rsidR="00AB0A45" w:rsidRPr="00147174">
        <w:rPr>
          <w:sz w:val="24"/>
          <w:szCs w:val="24"/>
        </w:rPr>
        <w:t>п</w:t>
      </w:r>
      <w:r w:rsidRPr="00147174">
        <w:rPr>
          <w:sz w:val="24"/>
          <w:szCs w:val="24"/>
        </w:rPr>
        <w:t>еречни</w:t>
      </w:r>
      <w:r w:rsidR="00201777" w:rsidRPr="00147174">
        <w:rPr>
          <w:sz w:val="24"/>
          <w:szCs w:val="24"/>
        </w:rPr>
        <w:t xml:space="preserve"> рекомендуемой учебной литературы и цифровых образовательных ресурсов</w:t>
      </w:r>
      <w:r w:rsidRPr="00147174">
        <w:rPr>
          <w:sz w:val="24"/>
          <w:szCs w:val="24"/>
        </w:rPr>
        <w:t>, утвержд</w:t>
      </w:r>
      <w:r w:rsidR="00245F1D" w:rsidRPr="00147174">
        <w:rPr>
          <w:sz w:val="24"/>
          <w:szCs w:val="24"/>
        </w:rPr>
        <w:t>е</w:t>
      </w:r>
      <w:r w:rsidRPr="00147174">
        <w:rPr>
          <w:sz w:val="24"/>
          <w:szCs w:val="24"/>
        </w:rPr>
        <w:t>нные региональными нормативными актами и локальными актами образовательной организации, разработанными с уч</w:t>
      </w:r>
      <w:r w:rsidR="00245F1D" w:rsidRPr="00147174">
        <w:rPr>
          <w:sz w:val="24"/>
          <w:szCs w:val="24"/>
        </w:rPr>
        <w:t>е</w:t>
      </w:r>
      <w:r w:rsidRPr="00147174">
        <w:rPr>
          <w:sz w:val="24"/>
          <w:szCs w:val="24"/>
        </w:rPr>
        <w:t xml:space="preserve">том </w:t>
      </w:r>
      <w:r w:rsidR="006A5C7B" w:rsidRPr="00147174">
        <w:rPr>
          <w:sz w:val="24"/>
          <w:szCs w:val="24"/>
        </w:rPr>
        <w:t xml:space="preserve">местных условий, </w:t>
      </w:r>
      <w:r w:rsidRPr="00147174">
        <w:rPr>
          <w:sz w:val="24"/>
          <w:szCs w:val="24"/>
        </w:rPr>
        <w:t>особенностей реализации основной образовательной программы в образовательной организации.</w:t>
      </w:r>
      <w:proofErr w:type="gramEnd"/>
    </w:p>
    <w:p w:rsidR="00B540EE" w:rsidRPr="00147174" w:rsidRDefault="00B540EE" w:rsidP="00147174">
      <w:pPr>
        <w:pStyle w:val="af1"/>
        <w:rPr>
          <w:sz w:val="24"/>
          <w:szCs w:val="24"/>
        </w:rPr>
      </w:pPr>
      <w:r w:rsidRPr="00147174">
        <w:rPr>
          <w:sz w:val="24"/>
          <w:szCs w:val="24"/>
        </w:rPr>
        <w:t xml:space="preserve">В соответствии с требованиями ФГОС в образовательной организации, </w:t>
      </w:r>
      <w:r w:rsidR="00AB0A45" w:rsidRPr="00147174">
        <w:rPr>
          <w:sz w:val="24"/>
          <w:szCs w:val="24"/>
        </w:rPr>
        <w:t xml:space="preserve">реализующей </w:t>
      </w:r>
      <w:r w:rsidRPr="00147174">
        <w:rPr>
          <w:sz w:val="24"/>
          <w:szCs w:val="24"/>
        </w:rPr>
        <w:t xml:space="preserve">основную образовательную программу основного общего образования, </w:t>
      </w:r>
      <w:r w:rsidR="006A5C7B" w:rsidRPr="00147174">
        <w:rPr>
          <w:sz w:val="24"/>
          <w:szCs w:val="24"/>
        </w:rPr>
        <w:t>создаются и устанавливаются</w:t>
      </w:r>
      <w:r w:rsidRPr="00147174">
        <w:rPr>
          <w:sz w:val="24"/>
          <w:szCs w:val="24"/>
        </w:rPr>
        <w:t>:</w:t>
      </w:r>
    </w:p>
    <w:p w:rsidR="00B540EE" w:rsidRPr="00147174" w:rsidRDefault="00B540EE" w:rsidP="00147174">
      <w:pPr>
        <w:pStyle w:val="af1"/>
        <w:rPr>
          <w:sz w:val="24"/>
          <w:szCs w:val="24"/>
        </w:rPr>
      </w:pPr>
      <w:r w:rsidRPr="00147174">
        <w:rPr>
          <w:sz w:val="24"/>
          <w:szCs w:val="24"/>
        </w:rPr>
        <w:t>учебные кабинеты с автоматизированными рабочими местами обучающихся и педагогических работников;</w:t>
      </w:r>
    </w:p>
    <w:p w:rsidR="00B540EE" w:rsidRPr="00147174" w:rsidRDefault="00B540EE" w:rsidP="00147174">
      <w:pPr>
        <w:pStyle w:val="af1"/>
        <w:rPr>
          <w:sz w:val="24"/>
          <w:szCs w:val="24"/>
        </w:rPr>
      </w:pPr>
      <w:r w:rsidRPr="00147174">
        <w:rPr>
          <w:sz w:val="24"/>
          <w:szCs w:val="24"/>
        </w:rPr>
        <w:t>необходимые для реализации учебной и внеурочной деятельности лаборатории и мастерские;</w:t>
      </w:r>
    </w:p>
    <w:p w:rsidR="00B540EE" w:rsidRPr="00147174" w:rsidRDefault="0070561E" w:rsidP="00147174">
      <w:pPr>
        <w:pStyle w:val="af1"/>
        <w:rPr>
          <w:sz w:val="24"/>
          <w:szCs w:val="24"/>
        </w:rPr>
      </w:pPr>
      <w:r w:rsidRPr="00147174">
        <w:rPr>
          <w:sz w:val="24"/>
          <w:szCs w:val="24"/>
        </w:rPr>
        <w:t>помещения (кабинеты, мастерские</w:t>
      </w:r>
      <w:r w:rsidR="00B540EE" w:rsidRPr="00147174">
        <w:rPr>
          <w:sz w:val="24"/>
          <w:szCs w:val="24"/>
        </w:rPr>
        <w:t>) для занятий музыкой, хореографией и изобразительным искусством;</w:t>
      </w:r>
    </w:p>
    <w:p w:rsidR="00B540EE" w:rsidRPr="00147174" w:rsidRDefault="00B540EE" w:rsidP="00147174">
      <w:pPr>
        <w:pStyle w:val="af1"/>
        <w:rPr>
          <w:sz w:val="24"/>
          <w:szCs w:val="24"/>
        </w:rPr>
      </w:pPr>
      <w:r w:rsidRPr="00147174">
        <w:rPr>
          <w:sz w:val="24"/>
          <w:szCs w:val="24"/>
        </w:rPr>
        <w:lastRenderedPageBreak/>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147174" w:rsidRDefault="00B540EE" w:rsidP="00147174">
      <w:pPr>
        <w:pStyle w:val="af1"/>
        <w:rPr>
          <w:sz w:val="24"/>
          <w:szCs w:val="24"/>
        </w:rPr>
      </w:pPr>
      <w:r w:rsidRPr="00147174">
        <w:rPr>
          <w:sz w:val="24"/>
          <w:szCs w:val="24"/>
        </w:rPr>
        <w:t>спортивные комплексы, залы, стадионы, спортивные площадки, оснащ</w:t>
      </w:r>
      <w:r w:rsidR="00245F1D" w:rsidRPr="00147174">
        <w:rPr>
          <w:sz w:val="24"/>
          <w:szCs w:val="24"/>
        </w:rPr>
        <w:t>е</w:t>
      </w:r>
      <w:r w:rsidRPr="00147174">
        <w:rPr>
          <w:sz w:val="24"/>
          <w:szCs w:val="24"/>
        </w:rPr>
        <w:t>нные игровым, спортивным оборудованием и инвентар</w:t>
      </w:r>
      <w:r w:rsidR="00245F1D" w:rsidRPr="00147174">
        <w:rPr>
          <w:sz w:val="24"/>
          <w:szCs w:val="24"/>
        </w:rPr>
        <w:t>е</w:t>
      </w:r>
      <w:r w:rsidRPr="00147174">
        <w:rPr>
          <w:sz w:val="24"/>
          <w:szCs w:val="24"/>
        </w:rPr>
        <w:t>м;</w:t>
      </w:r>
    </w:p>
    <w:p w:rsidR="00B540EE" w:rsidRPr="00147174" w:rsidRDefault="00B540EE" w:rsidP="00147174">
      <w:pPr>
        <w:pStyle w:val="af1"/>
        <w:rPr>
          <w:sz w:val="24"/>
          <w:szCs w:val="24"/>
        </w:rPr>
      </w:pPr>
      <w:r w:rsidRPr="00147174">
        <w:rPr>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147174" w:rsidRDefault="00B540EE" w:rsidP="00147174">
      <w:pPr>
        <w:pStyle w:val="af1"/>
        <w:rPr>
          <w:sz w:val="24"/>
          <w:szCs w:val="24"/>
        </w:rPr>
      </w:pPr>
      <w:r w:rsidRPr="00147174">
        <w:rPr>
          <w:sz w:val="24"/>
          <w:szCs w:val="24"/>
        </w:rPr>
        <w:t>административные и иные помещения, оснащ</w:t>
      </w:r>
      <w:r w:rsidR="00245F1D" w:rsidRPr="00147174">
        <w:rPr>
          <w:sz w:val="24"/>
          <w:szCs w:val="24"/>
        </w:rPr>
        <w:t>е</w:t>
      </w:r>
      <w:r w:rsidRPr="00147174">
        <w:rPr>
          <w:sz w:val="24"/>
          <w:szCs w:val="24"/>
        </w:rPr>
        <w:t xml:space="preserve">нные необходимым оборудованием, в том числе для организации учебного процесса с детьми-инвалидами и детьми с </w:t>
      </w:r>
      <w:r w:rsidR="000D18F7" w:rsidRPr="00147174">
        <w:rPr>
          <w:sz w:val="24"/>
          <w:szCs w:val="24"/>
        </w:rPr>
        <w:t>ОВЗ</w:t>
      </w:r>
      <w:r w:rsidRPr="00147174">
        <w:rPr>
          <w:sz w:val="24"/>
          <w:szCs w:val="24"/>
        </w:rPr>
        <w:t>;</w:t>
      </w:r>
    </w:p>
    <w:p w:rsidR="00B540EE" w:rsidRPr="00147174" w:rsidRDefault="00B540EE" w:rsidP="00147174">
      <w:pPr>
        <w:pStyle w:val="af1"/>
        <w:rPr>
          <w:sz w:val="24"/>
          <w:szCs w:val="24"/>
        </w:rPr>
      </w:pPr>
      <w:r w:rsidRPr="00147174">
        <w:rPr>
          <w:sz w:val="24"/>
          <w:szCs w:val="24"/>
        </w:rPr>
        <w:t>гардеробы, санузлы, места личной гигиены;</w:t>
      </w:r>
    </w:p>
    <w:p w:rsidR="00B540EE" w:rsidRPr="00147174" w:rsidRDefault="00B540EE" w:rsidP="00147174">
      <w:pPr>
        <w:pStyle w:val="af1"/>
        <w:rPr>
          <w:sz w:val="24"/>
          <w:szCs w:val="24"/>
        </w:rPr>
      </w:pPr>
      <w:r w:rsidRPr="00147174">
        <w:rPr>
          <w:sz w:val="24"/>
          <w:szCs w:val="24"/>
        </w:rPr>
        <w:t>участок (территория) с необходимым набором оснащ</w:t>
      </w:r>
      <w:r w:rsidR="00245F1D" w:rsidRPr="00147174">
        <w:rPr>
          <w:sz w:val="24"/>
          <w:szCs w:val="24"/>
        </w:rPr>
        <w:t>е</w:t>
      </w:r>
      <w:r w:rsidRPr="00147174">
        <w:rPr>
          <w:sz w:val="24"/>
          <w:szCs w:val="24"/>
        </w:rPr>
        <w:t>нных зон.</w:t>
      </w:r>
    </w:p>
    <w:p w:rsidR="00B540EE" w:rsidRPr="00147174" w:rsidRDefault="00B540EE" w:rsidP="00147174">
      <w:pPr>
        <w:pStyle w:val="af1"/>
        <w:rPr>
          <w:sz w:val="24"/>
          <w:szCs w:val="24"/>
        </w:rPr>
      </w:pPr>
      <w:r w:rsidRPr="00147174">
        <w:rPr>
          <w:sz w:val="24"/>
          <w:szCs w:val="24"/>
        </w:rPr>
        <w:t xml:space="preserve">Все помещения </w:t>
      </w:r>
      <w:r w:rsidR="0070561E" w:rsidRPr="00147174">
        <w:rPr>
          <w:sz w:val="24"/>
          <w:szCs w:val="24"/>
        </w:rPr>
        <w:t>обеспечены</w:t>
      </w:r>
      <w:r w:rsidRPr="00147174">
        <w:rPr>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147174">
        <w:rPr>
          <w:sz w:val="24"/>
          <w:szCs w:val="24"/>
        </w:rPr>
        <w:t xml:space="preserve">оснащением, презентационным оборудованием </w:t>
      </w:r>
      <w:r w:rsidRPr="00147174">
        <w:rPr>
          <w:sz w:val="24"/>
          <w:szCs w:val="24"/>
        </w:rPr>
        <w:t>и необходимым инвентар</w:t>
      </w:r>
      <w:r w:rsidR="00245F1D" w:rsidRPr="00147174">
        <w:rPr>
          <w:sz w:val="24"/>
          <w:szCs w:val="24"/>
        </w:rPr>
        <w:t>е</w:t>
      </w:r>
      <w:r w:rsidRPr="00147174">
        <w:rPr>
          <w:sz w:val="24"/>
          <w:szCs w:val="24"/>
        </w:rPr>
        <w:t xml:space="preserve">м. </w:t>
      </w:r>
    </w:p>
    <w:p w:rsidR="00B540EE" w:rsidRPr="00147174" w:rsidRDefault="00B540EE" w:rsidP="00147174">
      <w:pPr>
        <w:pStyle w:val="af1"/>
        <w:rPr>
          <w:vanish/>
          <w:sz w:val="24"/>
          <w:szCs w:val="24"/>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147174"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bCs/>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bCs/>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bCs/>
                <w:sz w:val="24"/>
                <w:szCs w:val="24"/>
              </w:rPr>
              <w:t>Необходимо/</w:t>
            </w:r>
          </w:p>
          <w:p w:rsidR="00B540EE" w:rsidRPr="00147174" w:rsidRDefault="00B540EE" w:rsidP="00147174">
            <w:pPr>
              <w:pStyle w:val="af1"/>
              <w:rPr>
                <w:sz w:val="24"/>
                <w:szCs w:val="24"/>
              </w:rPr>
            </w:pPr>
            <w:r w:rsidRPr="00147174">
              <w:rPr>
                <w:bCs/>
                <w:sz w:val="24"/>
                <w:szCs w:val="24"/>
              </w:rPr>
              <w:t>имеется в наличии</w:t>
            </w:r>
          </w:p>
        </w:tc>
      </w:tr>
      <w:tr w:rsidR="00B540EE" w:rsidRPr="00147174"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1.1. Нормативные документы, программно-методическое 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r>
      <w:tr w:rsidR="00B540EE" w:rsidRPr="00147174"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1.2. Учебно-методические материалы:</w:t>
            </w:r>
          </w:p>
          <w:p w:rsidR="00B540EE" w:rsidRPr="00147174" w:rsidRDefault="00B540EE" w:rsidP="00147174">
            <w:pPr>
              <w:pStyle w:val="af1"/>
              <w:rPr>
                <w:sz w:val="24"/>
                <w:szCs w:val="24"/>
              </w:rPr>
            </w:pPr>
            <w:r w:rsidRPr="00147174">
              <w:rPr>
                <w:sz w:val="24"/>
                <w:szCs w:val="24"/>
              </w:rPr>
              <w:t xml:space="preserve">1.2.1. УМК по </w:t>
            </w:r>
            <w:r w:rsidR="0070561E" w:rsidRPr="00147174">
              <w:rPr>
                <w:sz w:val="24"/>
                <w:szCs w:val="24"/>
              </w:rPr>
              <w:t>всем предметам</w:t>
            </w:r>
          </w:p>
          <w:p w:rsidR="00B540EE" w:rsidRPr="00147174" w:rsidRDefault="00B540EE" w:rsidP="00147174">
            <w:pPr>
              <w:pStyle w:val="af1"/>
              <w:rPr>
                <w:sz w:val="24"/>
                <w:szCs w:val="24"/>
              </w:rPr>
            </w:pPr>
            <w:r w:rsidRPr="00147174">
              <w:rPr>
                <w:sz w:val="24"/>
                <w:szCs w:val="24"/>
              </w:rPr>
              <w:t xml:space="preserve">1.2.2. Дидактические и раздаточные материалы по </w:t>
            </w:r>
            <w:r w:rsidR="005E63EC" w:rsidRPr="00147174">
              <w:rPr>
                <w:sz w:val="24"/>
                <w:szCs w:val="24"/>
              </w:rPr>
              <w:t>всем предметам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r>
      <w:tr w:rsidR="00B540EE" w:rsidRPr="00147174"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1.2.3. Аудиозаписи, слайды по содержанию</w:t>
            </w:r>
            <w:r w:rsidR="005E63EC" w:rsidRPr="00147174">
              <w:rPr>
                <w:sz w:val="24"/>
                <w:szCs w:val="24"/>
              </w:rPr>
              <w:t xml:space="preserve"> всех  учебных предметов</w:t>
            </w:r>
          </w:p>
          <w:p w:rsidR="00B540EE" w:rsidRPr="00147174" w:rsidRDefault="00B540EE" w:rsidP="00147174">
            <w:pPr>
              <w:pStyle w:val="af1"/>
              <w:rPr>
                <w:sz w:val="24"/>
                <w:szCs w:val="24"/>
              </w:rPr>
            </w:pPr>
            <w:r w:rsidRPr="00147174">
              <w:rPr>
                <w:sz w:val="24"/>
                <w:szCs w:val="24"/>
              </w:rPr>
              <w:t>1.2.4. ТСО, компьютерные, информационн</w:t>
            </w:r>
            <w:r w:rsidR="005E63EC" w:rsidRPr="00147174">
              <w:rPr>
                <w:sz w:val="24"/>
                <w:szCs w:val="24"/>
              </w:rPr>
              <w:t>о-коммуникационные средства по всем учебным предметам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r>
      <w:tr w:rsidR="00B540EE" w:rsidRPr="00147174"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1.2.5. Учебно-практическое обор</w:t>
            </w:r>
            <w:r w:rsidR="005E63EC" w:rsidRPr="00147174">
              <w:rPr>
                <w:sz w:val="24"/>
                <w:szCs w:val="24"/>
              </w:rPr>
              <w:t>удование по всем предметам.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r>
      <w:tr w:rsidR="00B540EE" w:rsidRPr="00147174"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1.2.6. </w:t>
            </w:r>
            <w:r w:rsidR="005E63EC" w:rsidRPr="00147174">
              <w:rPr>
                <w:sz w:val="24"/>
                <w:szCs w:val="24"/>
              </w:rPr>
              <w:t>необходимая мебель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r>
      <w:tr w:rsidR="00B540EE" w:rsidRPr="00147174"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2.1. Нормативные документы федерального, регионального и муниципального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r>
      <w:tr w:rsidR="00B540EE" w:rsidRPr="00147174"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r>
      <w:tr w:rsidR="00B540EE" w:rsidRPr="00147174"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 xml:space="preserve">2.3. Комплекты </w:t>
            </w:r>
            <w:proofErr w:type="gramStart"/>
            <w:r w:rsidRPr="00147174">
              <w:rPr>
                <w:sz w:val="24"/>
                <w:szCs w:val="24"/>
              </w:rPr>
              <w:t>диагностических</w:t>
            </w:r>
            <w:proofErr w:type="gramEnd"/>
            <w:r w:rsidRPr="00147174">
              <w:rPr>
                <w:sz w:val="24"/>
                <w:szCs w:val="24"/>
              </w:rPr>
              <w:t xml:space="preserve"> материало</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r>
      <w:tr w:rsidR="00B540EE" w:rsidRPr="00147174"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2.5. Мате</w:t>
            </w:r>
            <w:r w:rsidR="00BC7A55" w:rsidRPr="00147174">
              <w:rPr>
                <w:sz w:val="24"/>
                <w:szCs w:val="24"/>
              </w:rPr>
              <w:t>риально-техническое оснащение</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p>
        </w:tc>
      </w:tr>
    </w:tbl>
    <w:p w:rsidR="00B540EE" w:rsidRPr="00147174" w:rsidRDefault="00B540EE" w:rsidP="00147174">
      <w:pPr>
        <w:pStyle w:val="af1"/>
        <w:rPr>
          <w:sz w:val="24"/>
          <w:szCs w:val="24"/>
        </w:rPr>
      </w:pPr>
    </w:p>
    <w:p w:rsidR="00B540EE" w:rsidRPr="00147174" w:rsidRDefault="00B540EE" w:rsidP="00147174">
      <w:pPr>
        <w:pStyle w:val="af1"/>
        <w:rPr>
          <w:sz w:val="24"/>
          <w:szCs w:val="24"/>
        </w:rPr>
      </w:pPr>
      <w:bookmarkStart w:id="437" w:name="_Toc410654083"/>
      <w:bookmarkStart w:id="438" w:name="_Toc409691740"/>
      <w:bookmarkStart w:id="439" w:name="_Toc414553290"/>
      <w:r w:rsidRPr="00147174">
        <w:rPr>
          <w:sz w:val="24"/>
          <w:szCs w:val="24"/>
        </w:rPr>
        <w:t>Информационно-методические условия реализации основной</w:t>
      </w:r>
      <w:bookmarkStart w:id="440" w:name="_Toc410654084"/>
      <w:bookmarkEnd w:id="437"/>
      <w:r w:rsidR="00ED18CB" w:rsidRPr="00147174">
        <w:rPr>
          <w:sz w:val="24"/>
          <w:szCs w:val="24"/>
        </w:rPr>
        <w:t xml:space="preserve"> </w:t>
      </w:r>
      <w:r w:rsidRPr="00147174">
        <w:rPr>
          <w:sz w:val="24"/>
          <w:szCs w:val="24"/>
        </w:rPr>
        <w:t>образовательной программы основного общего образования</w:t>
      </w:r>
      <w:bookmarkEnd w:id="438"/>
      <w:bookmarkEnd w:id="439"/>
      <w:bookmarkEnd w:id="440"/>
    </w:p>
    <w:p w:rsidR="00B540EE" w:rsidRPr="00147174" w:rsidRDefault="00B540EE" w:rsidP="00147174">
      <w:pPr>
        <w:pStyle w:val="af1"/>
        <w:rPr>
          <w:sz w:val="24"/>
          <w:szCs w:val="24"/>
        </w:rPr>
      </w:pPr>
      <w:proofErr w:type="gramStart"/>
      <w:r w:rsidRPr="00147174">
        <w:rPr>
          <w:bCs/>
          <w:sz w:val="24"/>
          <w:szCs w:val="24"/>
        </w:rPr>
        <w:t>Под информационно-образовательной средой (ИОС)</w:t>
      </w:r>
      <w:r w:rsidRPr="00147174">
        <w:rPr>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w:t>
      </w:r>
      <w:r w:rsidRPr="00147174">
        <w:rPr>
          <w:sz w:val="24"/>
          <w:szCs w:val="24"/>
        </w:rPr>
        <w:lastRenderedPageBreak/>
        <w:t>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147174" w:rsidRDefault="00B540EE" w:rsidP="00147174">
      <w:pPr>
        <w:pStyle w:val="af1"/>
        <w:rPr>
          <w:sz w:val="24"/>
          <w:szCs w:val="24"/>
        </w:rPr>
      </w:pPr>
      <w:proofErr w:type="gramStart"/>
      <w:r w:rsidRPr="00147174">
        <w:rPr>
          <w:bCs/>
          <w:iCs/>
          <w:sz w:val="24"/>
          <w:szCs w:val="24"/>
        </w:rPr>
        <w:t>Создаваемая</w:t>
      </w:r>
      <w:proofErr w:type="gramEnd"/>
      <w:r w:rsidRPr="00147174">
        <w:rPr>
          <w:bCs/>
          <w:iCs/>
          <w:sz w:val="24"/>
          <w:szCs w:val="24"/>
        </w:rPr>
        <w:t xml:space="preserve"> в образовательной организации ИОС строится в соответствии со следующей иерархией:</w:t>
      </w:r>
    </w:p>
    <w:p w:rsidR="00B540EE" w:rsidRPr="00147174" w:rsidRDefault="00B540EE" w:rsidP="00147174">
      <w:pPr>
        <w:pStyle w:val="af1"/>
        <w:rPr>
          <w:sz w:val="24"/>
          <w:szCs w:val="24"/>
        </w:rPr>
      </w:pPr>
      <w:r w:rsidRPr="00147174">
        <w:rPr>
          <w:sz w:val="24"/>
          <w:szCs w:val="24"/>
        </w:rPr>
        <w:t>единая информационно-образовательная среда страны;</w:t>
      </w:r>
    </w:p>
    <w:p w:rsidR="00B540EE" w:rsidRPr="00147174" w:rsidRDefault="00B540EE" w:rsidP="00147174">
      <w:pPr>
        <w:pStyle w:val="af1"/>
        <w:rPr>
          <w:sz w:val="24"/>
          <w:szCs w:val="24"/>
        </w:rPr>
      </w:pPr>
      <w:r w:rsidRPr="00147174">
        <w:rPr>
          <w:sz w:val="24"/>
          <w:szCs w:val="24"/>
        </w:rPr>
        <w:t>единая информационно-образовательная среда региона;</w:t>
      </w:r>
    </w:p>
    <w:p w:rsidR="00B540EE" w:rsidRPr="00147174" w:rsidRDefault="00B540EE" w:rsidP="00147174">
      <w:pPr>
        <w:pStyle w:val="af1"/>
        <w:rPr>
          <w:sz w:val="24"/>
          <w:szCs w:val="24"/>
        </w:rPr>
      </w:pPr>
      <w:r w:rsidRPr="00147174">
        <w:rPr>
          <w:sz w:val="24"/>
          <w:szCs w:val="24"/>
        </w:rPr>
        <w:t>информационно-образовательная среда образовательной организации;</w:t>
      </w:r>
    </w:p>
    <w:p w:rsidR="00B540EE" w:rsidRPr="00147174" w:rsidRDefault="00B540EE" w:rsidP="00147174">
      <w:pPr>
        <w:pStyle w:val="af1"/>
        <w:rPr>
          <w:sz w:val="24"/>
          <w:szCs w:val="24"/>
        </w:rPr>
      </w:pPr>
      <w:r w:rsidRPr="00147174">
        <w:rPr>
          <w:sz w:val="24"/>
          <w:szCs w:val="24"/>
        </w:rPr>
        <w:t>предметная информационно-образовательная среда;</w:t>
      </w:r>
    </w:p>
    <w:p w:rsidR="00B540EE" w:rsidRPr="00147174" w:rsidRDefault="00B540EE" w:rsidP="00147174">
      <w:pPr>
        <w:pStyle w:val="af1"/>
        <w:rPr>
          <w:sz w:val="24"/>
          <w:szCs w:val="24"/>
        </w:rPr>
      </w:pPr>
      <w:r w:rsidRPr="00147174">
        <w:rPr>
          <w:sz w:val="24"/>
          <w:szCs w:val="24"/>
        </w:rPr>
        <w:t>информационно-образовательная среда УМК;</w:t>
      </w:r>
    </w:p>
    <w:p w:rsidR="00B540EE" w:rsidRPr="00147174" w:rsidRDefault="00B540EE" w:rsidP="00147174">
      <w:pPr>
        <w:pStyle w:val="af1"/>
        <w:rPr>
          <w:sz w:val="24"/>
          <w:szCs w:val="24"/>
        </w:rPr>
      </w:pPr>
      <w:r w:rsidRPr="00147174">
        <w:rPr>
          <w:sz w:val="24"/>
          <w:szCs w:val="24"/>
        </w:rPr>
        <w:t>информационно-образовательная среда компонентов УМК;</w:t>
      </w:r>
    </w:p>
    <w:p w:rsidR="00B540EE" w:rsidRPr="00147174" w:rsidRDefault="00B540EE" w:rsidP="00147174">
      <w:pPr>
        <w:pStyle w:val="af1"/>
        <w:rPr>
          <w:sz w:val="24"/>
          <w:szCs w:val="24"/>
        </w:rPr>
      </w:pPr>
      <w:r w:rsidRPr="00147174">
        <w:rPr>
          <w:sz w:val="24"/>
          <w:szCs w:val="24"/>
        </w:rPr>
        <w:t>информационно-образовательная среда элементов УМК.</w:t>
      </w:r>
    </w:p>
    <w:p w:rsidR="00B540EE" w:rsidRPr="00147174" w:rsidRDefault="00B540EE" w:rsidP="00147174">
      <w:pPr>
        <w:pStyle w:val="af1"/>
        <w:rPr>
          <w:sz w:val="24"/>
          <w:szCs w:val="24"/>
        </w:rPr>
      </w:pPr>
      <w:r w:rsidRPr="00147174">
        <w:rPr>
          <w:bCs/>
          <w:iCs/>
          <w:sz w:val="24"/>
          <w:szCs w:val="24"/>
        </w:rPr>
        <w:t>Основными элементами ИОС являются:</w:t>
      </w:r>
    </w:p>
    <w:p w:rsidR="00B540EE" w:rsidRPr="00147174" w:rsidRDefault="00B540EE" w:rsidP="00147174">
      <w:pPr>
        <w:pStyle w:val="af1"/>
        <w:rPr>
          <w:sz w:val="24"/>
          <w:szCs w:val="24"/>
        </w:rPr>
      </w:pPr>
      <w:r w:rsidRPr="00147174">
        <w:rPr>
          <w:sz w:val="24"/>
          <w:szCs w:val="24"/>
        </w:rPr>
        <w:t>информационно-образовательные ресурсы в виде печатной продукции;</w:t>
      </w:r>
    </w:p>
    <w:p w:rsidR="00B540EE" w:rsidRPr="00147174" w:rsidRDefault="00B540EE" w:rsidP="00147174">
      <w:pPr>
        <w:pStyle w:val="af1"/>
        <w:rPr>
          <w:sz w:val="24"/>
          <w:szCs w:val="24"/>
        </w:rPr>
      </w:pPr>
      <w:r w:rsidRPr="00147174">
        <w:rPr>
          <w:sz w:val="24"/>
          <w:szCs w:val="24"/>
        </w:rPr>
        <w:t>информационно-образовательные ресурсы на сменных оптических носителях;</w:t>
      </w:r>
    </w:p>
    <w:p w:rsidR="00B540EE" w:rsidRPr="00147174" w:rsidRDefault="00B540EE" w:rsidP="00147174">
      <w:pPr>
        <w:pStyle w:val="af1"/>
        <w:rPr>
          <w:sz w:val="24"/>
          <w:szCs w:val="24"/>
        </w:rPr>
      </w:pPr>
      <w:r w:rsidRPr="00147174">
        <w:rPr>
          <w:sz w:val="24"/>
          <w:szCs w:val="24"/>
        </w:rPr>
        <w:t xml:space="preserve">информационно-образовательные ресурсы </w:t>
      </w:r>
      <w:r w:rsidR="00940668" w:rsidRPr="00147174">
        <w:rPr>
          <w:sz w:val="24"/>
          <w:szCs w:val="24"/>
        </w:rPr>
        <w:t xml:space="preserve">сети </w:t>
      </w:r>
      <w:r w:rsidRPr="00147174">
        <w:rPr>
          <w:sz w:val="24"/>
          <w:szCs w:val="24"/>
        </w:rPr>
        <w:t>Интернет;</w:t>
      </w:r>
    </w:p>
    <w:p w:rsidR="00B540EE" w:rsidRPr="00147174" w:rsidRDefault="00B540EE" w:rsidP="00147174">
      <w:pPr>
        <w:pStyle w:val="af1"/>
        <w:rPr>
          <w:sz w:val="24"/>
          <w:szCs w:val="24"/>
        </w:rPr>
      </w:pPr>
      <w:r w:rsidRPr="00147174">
        <w:rPr>
          <w:sz w:val="24"/>
          <w:szCs w:val="24"/>
        </w:rPr>
        <w:t>вычислительная и информационно-телекоммуникационная инфраструктура;</w:t>
      </w:r>
    </w:p>
    <w:p w:rsidR="00B540EE" w:rsidRPr="00147174" w:rsidRDefault="00B540EE" w:rsidP="00147174">
      <w:pPr>
        <w:pStyle w:val="af1"/>
        <w:rPr>
          <w:sz w:val="24"/>
          <w:szCs w:val="24"/>
        </w:rPr>
      </w:pPr>
      <w:r w:rsidRPr="00147174">
        <w:rPr>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147174">
        <w:rPr>
          <w:sz w:val="24"/>
          <w:szCs w:val="24"/>
        </w:rPr>
        <w:t>е</w:t>
      </w:r>
      <w:r w:rsidRPr="00147174">
        <w:rPr>
          <w:sz w:val="24"/>
          <w:szCs w:val="24"/>
        </w:rPr>
        <w:t>т, делопроизводство, кадры и т. д.).</w:t>
      </w:r>
    </w:p>
    <w:p w:rsidR="00B540EE" w:rsidRPr="00147174" w:rsidRDefault="00B540EE" w:rsidP="00147174">
      <w:pPr>
        <w:pStyle w:val="af1"/>
        <w:rPr>
          <w:sz w:val="24"/>
          <w:szCs w:val="24"/>
        </w:rPr>
      </w:pPr>
      <w:r w:rsidRPr="00147174">
        <w:rPr>
          <w:bCs/>
          <w:iCs/>
          <w:sz w:val="24"/>
          <w:szCs w:val="24"/>
        </w:rPr>
        <w:t>Необходимое для использования ИКТ оборудование</w:t>
      </w:r>
      <w:r w:rsidRPr="00147174">
        <w:rPr>
          <w:sz w:val="24"/>
          <w:szCs w:val="24"/>
        </w:rPr>
        <w:t>  отвеча</w:t>
      </w:r>
      <w:r w:rsidR="002B4028" w:rsidRPr="00147174">
        <w:rPr>
          <w:sz w:val="24"/>
          <w:szCs w:val="24"/>
        </w:rPr>
        <w:t>е</w:t>
      </w:r>
      <w:r w:rsidRPr="00147174">
        <w:rPr>
          <w:sz w:val="24"/>
          <w:szCs w:val="24"/>
        </w:rPr>
        <w:t xml:space="preserve">т современным требованиям и </w:t>
      </w:r>
      <w:r w:rsidR="00ED18CB" w:rsidRPr="00147174">
        <w:rPr>
          <w:sz w:val="24"/>
          <w:szCs w:val="24"/>
        </w:rPr>
        <w:t xml:space="preserve">обеспечивает </w:t>
      </w:r>
      <w:r w:rsidRPr="00147174">
        <w:rPr>
          <w:sz w:val="24"/>
          <w:szCs w:val="24"/>
        </w:rPr>
        <w:t>использование ИКТ:</w:t>
      </w:r>
    </w:p>
    <w:p w:rsidR="00B540EE" w:rsidRPr="00147174" w:rsidRDefault="00B540EE" w:rsidP="00147174">
      <w:pPr>
        <w:pStyle w:val="af1"/>
        <w:rPr>
          <w:sz w:val="24"/>
          <w:szCs w:val="24"/>
        </w:rPr>
      </w:pPr>
      <w:r w:rsidRPr="00147174">
        <w:rPr>
          <w:sz w:val="24"/>
          <w:szCs w:val="24"/>
        </w:rPr>
        <w:t>в учебной деятельности;</w:t>
      </w:r>
    </w:p>
    <w:p w:rsidR="00B540EE" w:rsidRPr="00147174" w:rsidRDefault="00B540EE" w:rsidP="00147174">
      <w:pPr>
        <w:pStyle w:val="af1"/>
        <w:rPr>
          <w:sz w:val="24"/>
          <w:szCs w:val="24"/>
        </w:rPr>
      </w:pPr>
      <w:r w:rsidRPr="00147174">
        <w:rPr>
          <w:sz w:val="24"/>
          <w:szCs w:val="24"/>
        </w:rPr>
        <w:t>во внеурочной деятельности;</w:t>
      </w:r>
    </w:p>
    <w:p w:rsidR="00B540EE" w:rsidRPr="00147174" w:rsidRDefault="00B540EE" w:rsidP="00147174">
      <w:pPr>
        <w:pStyle w:val="af1"/>
        <w:rPr>
          <w:sz w:val="24"/>
          <w:szCs w:val="24"/>
        </w:rPr>
      </w:pPr>
      <w:r w:rsidRPr="00147174">
        <w:rPr>
          <w:sz w:val="24"/>
          <w:szCs w:val="24"/>
        </w:rPr>
        <w:t>в исследовательской и проектной деятельности;</w:t>
      </w:r>
    </w:p>
    <w:p w:rsidR="00B540EE" w:rsidRPr="00147174" w:rsidRDefault="00B540EE" w:rsidP="00147174">
      <w:pPr>
        <w:pStyle w:val="af1"/>
        <w:rPr>
          <w:sz w:val="24"/>
          <w:szCs w:val="24"/>
        </w:rPr>
      </w:pPr>
      <w:r w:rsidRPr="00147174">
        <w:rPr>
          <w:sz w:val="24"/>
          <w:szCs w:val="24"/>
        </w:rPr>
        <w:t>при измерении, контроле и оценке результатов образования;</w:t>
      </w:r>
    </w:p>
    <w:p w:rsidR="00B540EE" w:rsidRPr="00147174" w:rsidRDefault="00B540EE" w:rsidP="00147174">
      <w:pPr>
        <w:pStyle w:val="af1"/>
        <w:rPr>
          <w:sz w:val="24"/>
          <w:szCs w:val="24"/>
        </w:rPr>
      </w:pPr>
      <w:r w:rsidRPr="00147174">
        <w:rPr>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147174" w:rsidRDefault="00B540EE" w:rsidP="00147174">
      <w:pPr>
        <w:pStyle w:val="af1"/>
        <w:rPr>
          <w:sz w:val="24"/>
          <w:szCs w:val="24"/>
        </w:rPr>
      </w:pPr>
      <w:r w:rsidRPr="00147174">
        <w:rPr>
          <w:bCs/>
          <w:iCs/>
          <w:sz w:val="24"/>
          <w:szCs w:val="24"/>
        </w:rPr>
        <w:t>Учебно-методическое и информационное оснащение образовательного процесса</w:t>
      </w:r>
      <w:r w:rsidRPr="00147174">
        <w:rPr>
          <w:sz w:val="24"/>
          <w:szCs w:val="24"/>
        </w:rPr>
        <w:t xml:space="preserve"> обеспечива</w:t>
      </w:r>
      <w:r w:rsidR="002B4028" w:rsidRPr="00147174">
        <w:rPr>
          <w:sz w:val="24"/>
          <w:szCs w:val="24"/>
        </w:rPr>
        <w:t>е</w:t>
      </w:r>
      <w:r w:rsidRPr="00147174">
        <w:rPr>
          <w:sz w:val="24"/>
          <w:szCs w:val="24"/>
        </w:rPr>
        <w:t>т возможность:</w:t>
      </w:r>
    </w:p>
    <w:p w:rsidR="00B540EE" w:rsidRPr="00147174" w:rsidRDefault="00B540EE" w:rsidP="00147174">
      <w:pPr>
        <w:pStyle w:val="af1"/>
        <w:rPr>
          <w:sz w:val="24"/>
          <w:szCs w:val="24"/>
        </w:rPr>
      </w:pPr>
      <w:r w:rsidRPr="00147174">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147174" w:rsidRDefault="00B540EE" w:rsidP="00147174">
      <w:pPr>
        <w:pStyle w:val="af1"/>
        <w:rPr>
          <w:sz w:val="24"/>
          <w:szCs w:val="24"/>
        </w:rPr>
      </w:pPr>
      <w:r w:rsidRPr="00147174">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147174" w:rsidRDefault="00B540EE" w:rsidP="00147174">
      <w:pPr>
        <w:pStyle w:val="af1"/>
        <w:rPr>
          <w:sz w:val="24"/>
          <w:szCs w:val="24"/>
        </w:rPr>
      </w:pPr>
      <w:r w:rsidRPr="00147174">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147174">
        <w:rPr>
          <w:sz w:val="24"/>
          <w:szCs w:val="24"/>
        </w:rPr>
        <w:t>е</w:t>
      </w:r>
      <w:r w:rsidRPr="00147174">
        <w:rPr>
          <w:sz w:val="24"/>
          <w:szCs w:val="24"/>
        </w:rPr>
        <w:t>хмерные объекты) в цифровую среду (оцифровка, сканирование);</w:t>
      </w:r>
    </w:p>
    <w:p w:rsidR="00B540EE" w:rsidRPr="00147174" w:rsidRDefault="00B540EE" w:rsidP="00147174">
      <w:pPr>
        <w:pStyle w:val="af1"/>
        <w:rPr>
          <w:sz w:val="24"/>
          <w:szCs w:val="24"/>
        </w:rPr>
      </w:pPr>
      <w:r w:rsidRPr="00147174">
        <w:rPr>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147174" w:rsidRDefault="00B540EE" w:rsidP="00147174">
      <w:pPr>
        <w:pStyle w:val="af1"/>
        <w:rPr>
          <w:sz w:val="24"/>
          <w:szCs w:val="24"/>
        </w:rPr>
      </w:pPr>
      <w:r w:rsidRPr="00147174">
        <w:rPr>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147174" w:rsidRDefault="00B540EE" w:rsidP="00147174">
      <w:pPr>
        <w:pStyle w:val="af1"/>
        <w:rPr>
          <w:sz w:val="24"/>
          <w:szCs w:val="24"/>
        </w:rPr>
      </w:pPr>
      <w:r w:rsidRPr="00147174">
        <w:rPr>
          <w:sz w:val="24"/>
          <w:szCs w:val="24"/>
        </w:rPr>
        <w:lastRenderedPageBreak/>
        <w:t>выступления с аудио-, виде</w:t>
      </w:r>
      <w:proofErr w:type="gramStart"/>
      <w:r w:rsidRPr="00147174">
        <w:rPr>
          <w:sz w:val="24"/>
          <w:szCs w:val="24"/>
        </w:rPr>
        <w:t>о-</w:t>
      </w:r>
      <w:proofErr w:type="gramEnd"/>
      <w:r w:rsidRPr="00147174">
        <w:rPr>
          <w:sz w:val="24"/>
          <w:szCs w:val="24"/>
        </w:rPr>
        <w:t xml:space="preserve"> и графическим экранным сопровождением;</w:t>
      </w:r>
    </w:p>
    <w:p w:rsidR="00B540EE" w:rsidRPr="00147174" w:rsidRDefault="00B540EE" w:rsidP="00147174">
      <w:pPr>
        <w:pStyle w:val="af1"/>
        <w:rPr>
          <w:sz w:val="24"/>
          <w:szCs w:val="24"/>
        </w:rPr>
      </w:pPr>
      <w:r w:rsidRPr="00147174">
        <w:rPr>
          <w:sz w:val="24"/>
          <w:szCs w:val="24"/>
        </w:rPr>
        <w:t>вывода информации на бумагу и т. п. и в тр</w:t>
      </w:r>
      <w:r w:rsidR="00245F1D" w:rsidRPr="00147174">
        <w:rPr>
          <w:sz w:val="24"/>
          <w:szCs w:val="24"/>
        </w:rPr>
        <w:t>е</w:t>
      </w:r>
      <w:r w:rsidRPr="00147174">
        <w:rPr>
          <w:sz w:val="24"/>
          <w:szCs w:val="24"/>
        </w:rPr>
        <w:t>хмерную материальную среду (печать);</w:t>
      </w:r>
    </w:p>
    <w:p w:rsidR="00B540EE" w:rsidRPr="00147174" w:rsidRDefault="00B540EE" w:rsidP="00147174">
      <w:pPr>
        <w:pStyle w:val="af1"/>
        <w:rPr>
          <w:sz w:val="24"/>
          <w:szCs w:val="24"/>
        </w:rPr>
      </w:pPr>
      <w:r w:rsidRPr="00147174">
        <w:rPr>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147174" w:rsidRDefault="00B540EE" w:rsidP="00147174">
      <w:pPr>
        <w:pStyle w:val="af1"/>
        <w:rPr>
          <w:sz w:val="24"/>
          <w:szCs w:val="24"/>
        </w:rPr>
      </w:pPr>
      <w:r w:rsidRPr="00147174">
        <w:rPr>
          <w:sz w:val="24"/>
          <w:szCs w:val="24"/>
        </w:rPr>
        <w:t>поиска и получения информации;</w:t>
      </w:r>
    </w:p>
    <w:p w:rsidR="00B540EE" w:rsidRPr="00147174" w:rsidRDefault="00B540EE" w:rsidP="00147174">
      <w:pPr>
        <w:pStyle w:val="af1"/>
        <w:rPr>
          <w:sz w:val="24"/>
          <w:szCs w:val="24"/>
        </w:rPr>
      </w:pPr>
      <w:r w:rsidRPr="00147174">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B540EE" w:rsidRPr="00147174" w:rsidRDefault="00B540EE" w:rsidP="00147174">
      <w:pPr>
        <w:pStyle w:val="af1"/>
        <w:rPr>
          <w:sz w:val="24"/>
          <w:szCs w:val="24"/>
        </w:rPr>
      </w:pPr>
      <w:r w:rsidRPr="00147174">
        <w:rPr>
          <w:sz w:val="24"/>
          <w:szCs w:val="24"/>
        </w:rPr>
        <w:t>вещания (подкастинга), использования носимых аудио</w:t>
      </w:r>
      <w:r w:rsidR="00ED18CB" w:rsidRPr="00147174">
        <w:rPr>
          <w:sz w:val="24"/>
          <w:szCs w:val="24"/>
        </w:rPr>
        <w:t xml:space="preserve">-, </w:t>
      </w:r>
      <w:r w:rsidRPr="00147174">
        <w:rPr>
          <w:sz w:val="24"/>
          <w:szCs w:val="24"/>
        </w:rPr>
        <w:t>видеоустрой</w:t>
      </w:r>
      <w:proofErr w:type="gramStart"/>
      <w:r w:rsidRPr="00147174">
        <w:rPr>
          <w:sz w:val="24"/>
          <w:szCs w:val="24"/>
        </w:rPr>
        <w:t>ств дл</w:t>
      </w:r>
      <w:proofErr w:type="gramEnd"/>
      <w:r w:rsidRPr="00147174">
        <w:rPr>
          <w:sz w:val="24"/>
          <w:szCs w:val="24"/>
        </w:rPr>
        <w:t>я учебной деятельности на уроке и вне урока;</w:t>
      </w:r>
    </w:p>
    <w:p w:rsidR="00B540EE" w:rsidRPr="00147174" w:rsidRDefault="00B540EE" w:rsidP="00147174">
      <w:pPr>
        <w:pStyle w:val="af1"/>
        <w:rPr>
          <w:sz w:val="24"/>
          <w:szCs w:val="24"/>
        </w:rPr>
      </w:pPr>
      <w:r w:rsidRPr="00147174">
        <w:rPr>
          <w:sz w:val="24"/>
          <w:szCs w:val="24"/>
        </w:rPr>
        <w:t>общения в Интернете, взаимодействия в социальных группах и сетях, участия в форумах, групповой работы над сообщениями (вики);</w:t>
      </w:r>
    </w:p>
    <w:p w:rsidR="00B540EE" w:rsidRPr="00147174" w:rsidRDefault="00B540EE" w:rsidP="00147174">
      <w:pPr>
        <w:pStyle w:val="af1"/>
        <w:rPr>
          <w:sz w:val="24"/>
          <w:szCs w:val="24"/>
        </w:rPr>
      </w:pPr>
      <w:r w:rsidRPr="00147174">
        <w:rPr>
          <w:sz w:val="24"/>
          <w:szCs w:val="24"/>
        </w:rPr>
        <w:t>создания</w:t>
      </w:r>
      <w:r w:rsidR="002B4028" w:rsidRPr="00147174">
        <w:rPr>
          <w:sz w:val="24"/>
          <w:szCs w:val="24"/>
        </w:rPr>
        <w:t>,</w:t>
      </w:r>
      <w:r w:rsidRPr="00147174">
        <w:rPr>
          <w:sz w:val="24"/>
          <w:szCs w:val="24"/>
        </w:rPr>
        <w:t xml:space="preserve"> заполнения </w:t>
      </w:r>
      <w:r w:rsidR="002B4028" w:rsidRPr="00147174">
        <w:rPr>
          <w:sz w:val="24"/>
          <w:szCs w:val="24"/>
        </w:rPr>
        <w:t xml:space="preserve">и анализа </w:t>
      </w:r>
      <w:r w:rsidRPr="00147174">
        <w:rPr>
          <w:sz w:val="24"/>
          <w:szCs w:val="24"/>
        </w:rPr>
        <w:t xml:space="preserve">баз данных, в том числе определителей; </w:t>
      </w:r>
      <w:r w:rsidR="002B4028" w:rsidRPr="00147174">
        <w:rPr>
          <w:sz w:val="24"/>
          <w:szCs w:val="24"/>
        </w:rPr>
        <w:t xml:space="preserve">их </w:t>
      </w:r>
      <w:r w:rsidRPr="00147174">
        <w:rPr>
          <w:sz w:val="24"/>
          <w:szCs w:val="24"/>
        </w:rPr>
        <w:t>наглядного представления;</w:t>
      </w:r>
    </w:p>
    <w:p w:rsidR="00B540EE" w:rsidRPr="00147174" w:rsidRDefault="00B540EE" w:rsidP="00147174">
      <w:pPr>
        <w:pStyle w:val="af1"/>
        <w:rPr>
          <w:sz w:val="24"/>
          <w:szCs w:val="24"/>
        </w:rPr>
      </w:pPr>
      <w:r w:rsidRPr="00147174">
        <w:rPr>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147174">
        <w:rPr>
          <w:sz w:val="24"/>
          <w:szCs w:val="24"/>
        </w:rPr>
        <w:t>естественно-научных</w:t>
      </w:r>
      <w:proofErr w:type="gramEnd"/>
      <w:r w:rsidRPr="00147174">
        <w:rPr>
          <w:sz w:val="24"/>
          <w:szCs w:val="24"/>
        </w:rPr>
        <w:t xml:space="preserve"> объектов и явлений;</w:t>
      </w:r>
    </w:p>
    <w:p w:rsidR="00B540EE" w:rsidRPr="00147174" w:rsidRDefault="00B540EE" w:rsidP="00147174">
      <w:pPr>
        <w:pStyle w:val="af1"/>
        <w:rPr>
          <w:sz w:val="24"/>
          <w:szCs w:val="24"/>
        </w:rPr>
      </w:pPr>
      <w:r w:rsidRPr="00147174">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147174" w:rsidRDefault="00B540EE" w:rsidP="00147174">
      <w:pPr>
        <w:pStyle w:val="af1"/>
        <w:rPr>
          <w:sz w:val="24"/>
          <w:szCs w:val="24"/>
        </w:rPr>
      </w:pPr>
      <w:r w:rsidRPr="00147174">
        <w:rPr>
          <w:sz w:val="24"/>
          <w:szCs w:val="24"/>
        </w:rPr>
        <w:t xml:space="preserve">художественного творчества с использованием ручных, электрических и </w:t>
      </w:r>
      <w:proofErr w:type="gramStart"/>
      <w:r w:rsidRPr="00147174">
        <w:rPr>
          <w:sz w:val="24"/>
          <w:szCs w:val="24"/>
        </w:rPr>
        <w:t>ИКТ-инструментов</w:t>
      </w:r>
      <w:proofErr w:type="gramEnd"/>
      <w:r w:rsidRPr="00147174">
        <w:rPr>
          <w:sz w:val="24"/>
          <w:szCs w:val="24"/>
        </w:rPr>
        <w:t>, реализации художественно-оформительских и издательских проектов, натурной и рисованной мультипликации;</w:t>
      </w:r>
    </w:p>
    <w:p w:rsidR="00B540EE" w:rsidRPr="00147174" w:rsidRDefault="00B540EE" w:rsidP="00147174">
      <w:pPr>
        <w:pStyle w:val="af1"/>
        <w:rPr>
          <w:sz w:val="24"/>
          <w:szCs w:val="24"/>
        </w:rPr>
      </w:pPr>
      <w:r w:rsidRPr="00147174">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147174">
        <w:rPr>
          <w:sz w:val="24"/>
          <w:szCs w:val="24"/>
        </w:rPr>
        <w:t>е</w:t>
      </w:r>
      <w:r w:rsidRPr="00147174">
        <w:rPr>
          <w:sz w:val="24"/>
          <w:szCs w:val="24"/>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147174" w:rsidRDefault="00B540EE" w:rsidP="00147174">
      <w:pPr>
        <w:pStyle w:val="af1"/>
        <w:rPr>
          <w:sz w:val="24"/>
          <w:szCs w:val="24"/>
        </w:rPr>
      </w:pPr>
      <w:r w:rsidRPr="00147174">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147174" w:rsidRDefault="00B540EE" w:rsidP="00147174">
      <w:pPr>
        <w:pStyle w:val="af1"/>
        <w:rPr>
          <w:sz w:val="24"/>
          <w:szCs w:val="24"/>
        </w:rPr>
      </w:pPr>
      <w:r w:rsidRPr="00147174">
        <w:rPr>
          <w:sz w:val="24"/>
          <w:szCs w:val="24"/>
        </w:rPr>
        <w:t>занятий по изучению правил дорожного движения с использованием игр, оборудования, а также компьютерных тренаж</w:t>
      </w:r>
      <w:r w:rsidR="00245F1D" w:rsidRPr="00147174">
        <w:rPr>
          <w:sz w:val="24"/>
          <w:szCs w:val="24"/>
        </w:rPr>
        <w:t>е</w:t>
      </w:r>
      <w:r w:rsidRPr="00147174">
        <w:rPr>
          <w:sz w:val="24"/>
          <w:szCs w:val="24"/>
        </w:rPr>
        <w:t>ров;</w:t>
      </w:r>
    </w:p>
    <w:p w:rsidR="00B540EE" w:rsidRPr="00147174" w:rsidRDefault="00B540EE" w:rsidP="00147174">
      <w:pPr>
        <w:pStyle w:val="af1"/>
        <w:rPr>
          <w:sz w:val="24"/>
          <w:szCs w:val="24"/>
        </w:rPr>
      </w:pPr>
      <w:r w:rsidRPr="00147174">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147174" w:rsidRDefault="00B540EE" w:rsidP="00147174">
      <w:pPr>
        <w:pStyle w:val="af1"/>
        <w:rPr>
          <w:sz w:val="24"/>
          <w:szCs w:val="24"/>
        </w:rPr>
      </w:pPr>
      <w:r w:rsidRPr="00147174">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147174" w:rsidRDefault="001B2D5B" w:rsidP="00147174">
      <w:pPr>
        <w:pStyle w:val="af1"/>
        <w:rPr>
          <w:sz w:val="24"/>
          <w:szCs w:val="24"/>
        </w:rPr>
      </w:pPr>
      <w:r w:rsidRPr="00147174">
        <w:rPr>
          <w:sz w:val="24"/>
          <w:szCs w:val="24"/>
        </w:rPr>
        <w:t>о</w:t>
      </w:r>
      <w:r w:rsidR="00B540EE" w:rsidRPr="00147174">
        <w:rPr>
          <w:sz w:val="24"/>
          <w:szCs w:val="24"/>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147174">
        <w:rPr>
          <w:sz w:val="24"/>
          <w:szCs w:val="24"/>
        </w:rPr>
        <w:t xml:space="preserve">-, </w:t>
      </w:r>
      <w:r w:rsidR="00B540EE" w:rsidRPr="00147174">
        <w:rPr>
          <w:sz w:val="24"/>
          <w:szCs w:val="24"/>
        </w:rPr>
        <w:t>видеоматериалов, результатов творческой, научно-исследовательской и проектной деятельности обучающихся;</w:t>
      </w:r>
    </w:p>
    <w:p w:rsidR="00B540EE" w:rsidRPr="00147174" w:rsidRDefault="00B540EE" w:rsidP="00147174">
      <w:pPr>
        <w:pStyle w:val="af1"/>
        <w:rPr>
          <w:sz w:val="24"/>
          <w:szCs w:val="24"/>
        </w:rPr>
      </w:pPr>
      <w:r w:rsidRPr="00147174">
        <w:rPr>
          <w:sz w:val="24"/>
          <w:szCs w:val="24"/>
        </w:rPr>
        <w:t xml:space="preserve">проведения массовых мероприятий, собраний, представлений; досуга и </w:t>
      </w:r>
      <w:proofErr w:type="gramStart"/>
      <w:r w:rsidRPr="00147174">
        <w:rPr>
          <w:sz w:val="24"/>
          <w:szCs w:val="24"/>
        </w:rPr>
        <w:t>общения</w:t>
      </w:r>
      <w:proofErr w:type="gramEnd"/>
      <w:r w:rsidRPr="00147174">
        <w:rPr>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147174">
        <w:rPr>
          <w:sz w:val="24"/>
          <w:szCs w:val="24"/>
        </w:rPr>
        <w:t xml:space="preserve"> </w:t>
      </w:r>
      <w:r w:rsidRPr="00147174">
        <w:rPr>
          <w:sz w:val="24"/>
          <w:szCs w:val="24"/>
        </w:rPr>
        <w:t>сопровождением;</w:t>
      </w:r>
    </w:p>
    <w:p w:rsidR="00B540EE" w:rsidRPr="00147174" w:rsidRDefault="00B540EE" w:rsidP="00147174">
      <w:pPr>
        <w:pStyle w:val="af1"/>
        <w:rPr>
          <w:sz w:val="24"/>
          <w:szCs w:val="24"/>
        </w:rPr>
      </w:pPr>
      <w:r w:rsidRPr="00147174">
        <w:rPr>
          <w:sz w:val="24"/>
          <w:szCs w:val="24"/>
        </w:rPr>
        <w:lastRenderedPageBreak/>
        <w:t>выпуска школьных печатных изданий, работы школьного телевидения.</w:t>
      </w:r>
    </w:p>
    <w:p w:rsidR="00B540EE" w:rsidRPr="00147174" w:rsidRDefault="00B540EE" w:rsidP="00147174">
      <w:pPr>
        <w:pStyle w:val="af1"/>
        <w:rPr>
          <w:sz w:val="24"/>
          <w:szCs w:val="24"/>
        </w:rPr>
      </w:pPr>
      <w:r w:rsidRPr="00147174">
        <w:rPr>
          <w:sz w:val="24"/>
          <w:szCs w:val="24"/>
        </w:rPr>
        <w:t xml:space="preserve">Все указанные виды деятельности </w:t>
      </w:r>
      <w:r w:rsidR="00C83F0A" w:rsidRPr="00147174">
        <w:rPr>
          <w:sz w:val="24"/>
          <w:szCs w:val="24"/>
        </w:rPr>
        <w:t xml:space="preserve">обеспечиваются </w:t>
      </w:r>
      <w:r w:rsidRPr="00147174">
        <w:rPr>
          <w:sz w:val="24"/>
          <w:szCs w:val="24"/>
        </w:rPr>
        <w:t>расходными материалами.</w:t>
      </w:r>
    </w:p>
    <w:p w:rsidR="001B2D5B" w:rsidRPr="00147174" w:rsidRDefault="00B540EE" w:rsidP="00147174">
      <w:pPr>
        <w:pStyle w:val="af1"/>
        <w:rPr>
          <w:bCs/>
          <w:sz w:val="24"/>
          <w:szCs w:val="24"/>
        </w:rPr>
      </w:pPr>
      <w:r w:rsidRPr="00147174">
        <w:rPr>
          <w:bCs/>
          <w:sz w:val="24"/>
          <w:szCs w:val="24"/>
        </w:rPr>
        <w:t>Создание в образовательной организации информационно-</w:t>
      </w:r>
    </w:p>
    <w:p w:rsidR="00B540EE" w:rsidRPr="00147174" w:rsidRDefault="00B540EE" w:rsidP="00147174">
      <w:pPr>
        <w:pStyle w:val="af1"/>
        <w:rPr>
          <w:sz w:val="24"/>
          <w:szCs w:val="24"/>
        </w:rPr>
      </w:pPr>
      <w:r w:rsidRPr="00147174">
        <w:rPr>
          <w:bCs/>
          <w:sz w:val="24"/>
          <w:szCs w:val="24"/>
        </w:rPr>
        <w:t xml:space="preserve">образовательной среды, соответствующей требованиям </w:t>
      </w:r>
      <w:r w:rsidR="000A7509" w:rsidRPr="00147174">
        <w:rPr>
          <w:bCs/>
          <w:sz w:val="24"/>
          <w:szCs w:val="24"/>
        </w:rPr>
        <w:t>ФГОС</w:t>
      </w:r>
    </w:p>
    <w:tbl>
      <w:tblPr>
        <w:tblW w:w="0" w:type="auto"/>
        <w:shd w:val="clear" w:color="auto" w:fill="FFFFFF"/>
        <w:tblCellMar>
          <w:top w:w="15" w:type="dxa"/>
          <w:left w:w="15" w:type="dxa"/>
          <w:bottom w:w="15" w:type="dxa"/>
          <w:right w:w="15" w:type="dxa"/>
        </w:tblCellMar>
        <w:tblLook w:val="04A0"/>
      </w:tblPr>
      <w:tblGrid>
        <w:gridCol w:w="832"/>
        <w:gridCol w:w="2585"/>
        <w:gridCol w:w="4142"/>
        <w:gridCol w:w="1967"/>
      </w:tblGrid>
      <w:tr w:rsidR="00B540EE" w:rsidRPr="00147174" w:rsidTr="00BC7A55">
        <w:tc>
          <w:tcPr>
            <w:tcW w:w="832"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147174" w:rsidRDefault="00B540EE" w:rsidP="00147174">
            <w:pPr>
              <w:pStyle w:val="af1"/>
              <w:rPr>
                <w:bCs/>
                <w:sz w:val="24"/>
                <w:szCs w:val="24"/>
              </w:rPr>
            </w:pPr>
            <w:r w:rsidRPr="00147174">
              <w:rPr>
                <w:bCs/>
                <w:sz w:val="24"/>
                <w:szCs w:val="24"/>
              </w:rPr>
              <w:t xml:space="preserve">№ </w:t>
            </w:r>
          </w:p>
          <w:p w:rsidR="00B540EE" w:rsidRPr="00147174" w:rsidRDefault="00B540EE" w:rsidP="00147174">
            <w:pPr>
              <w:pStyle w:val="af1"/>
              <w:rPr>
                <w:sz w:val="24"/>
                <w:szCs w:val="24"/>
              </w:rPr>
            </w:pPr>
            <w:proofErr w:type="gramStart"/>
            <w:r w:rsidRPr="00147174">
              <w:rPr>
                <w:bCs/>
                <w:sz w:val="24"/>
                <w:szCs w:val="24"/>
              </w:rPr>
              <w:t>п</w:t>
            </w:r>
            <w:proofErr w:type="gramEnd"/>
            <w:r w:rsidRPr="00147174">
              <w:rPr>
                <w:bCs/>
                <w:sz w:val="24"/>
                <w:szCs w:val="24"/>
              </w:rPr>
              <w:t>/п</w:t>
            </w:r>
          </w:p>
        </w:tc>
        <w:tc>
          <w:tcPr>
            <w:tcW w:w="258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bCs/>
                <w:sz w:val="24"/>
                <w:szCs w:val="24"/>
              </w:rPr>
              <w:t>Необходимые средства</w:t>
            </w:r>
          </w:p>
        </w:tc>
        <w:tc>
          <w:tcPr>
            <w:tcW w:w="414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bCs/>
                <w:sz w:val="24"/>
                <w:szCs w:val="24"/>
              </w:rPr>
              <w:t xml:space="preserve">Необходимое количество </w:t>
            </w:r>
            <w:proofErr w:type="gramStart"/>
            <w:r w:rsidRPr="00147174">
              <w:rPr>
                <w:bCs/>
                <w:sz w:val="24"/>
                <w:szCs w:val="24"/>
              </w:rPr>
              <w:t>средств</w:t>
            </w:r>
            <w:proofErr w:type="gramEnd"/>
            <w:r w:rsidRPr="00147174">
              <w:rPr>
                <w:bCs/>
                <w:sz w:val="24"/>
                <w:szCs w:val="24"/>
              </w:rPr>
              <w:t>/ имеющееся в наличии</w:t>
            </w:r>
          </w:p>
        </w:tc>
        <w:tc>
          <w:tcPr>
            <w:tcW w:w="196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bCs/>
                <w:sz w:val="24"/>
                <w:szCs w:val="24"/>
              </w:rPr>
              <w:t>Сроки создания условий в соответствии с требованиями ФГОС</w:t>
            </w:r>
          </w:p>
        </w:tc>
      </w:tr>
      <w:tr w:rsidR="00B540EE" w:rsidRPr="00147174" w:rsidTr="00BC7A55">
        <w:tc>
          <w:tcPr>
            <w:tcW w:w="83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I</w:t>
            </w:r>
          </w:p>
        </w:tc>
        <w:tc>
          <w:tcPr>
            <w:tcW w:w="258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Технические средства</w:t>
            </w:r>
          </w:p>
        </w:tc>
        <w:tc>
          <w:tcPr>
            <w:tcW w:w="4142" w:type="dxa"/>
            <w:tcBorders>
              <w:top w:val="single" w:sz="6" w:space="0" w:color="000000"/>
              <w:left w:val="single" w:sz="6" w:space="0" w:color="000000"/>
              <w:bottom w:val="single" w:sz="6" w:space="0" w:color="000000"/>
              <w:right w:val="single" w:sz="6" w:space="0" w:color="000000"/>
            </w:tcBorders>
            <w:shd w:val="clear" w:color="auto" w:fill="FFFFFF"/>
            <w:hideMark/>
          </w:tcPr>
          <w:p w:rsidR="00BC7A55" w:rsidRPr="00147174" w:rsidRDefault="00BC7A55" w:rsidP="00147174">
            <w:pPr>
              <w:pStyle w:val="af1"/>
              <w:rPr>
                <w:sz w:val="24"/>
                <w:szCs w:val="24"/>
              </w:rPr>
            </w:pPr>
            <w:r w:rsidRPr="00147174">
              <w:rPr>
                <w:sz w:val="24"/>
                <w:szCs w:val="24"/>
              </w:rPr>
              <w:t>мультимедийный проектор и экран; принтер монохромный; принтер цветной</w:t>
            </w:r>
            <w:proofErr w:type="gramStart"/>
            <w:r w:rsidRPr="00147174">
              <w:rPr>
                <w:sz w:val="24"/>
                <w:szCs w:val="24"/>
              </w:rPr>
              <w:t>;с</w:t>
            </w:r>
            <w:proofErr w:type="gramEnd"/>
            <w:r w:rsidRPr="00147174">
              <w:rPr>
                <w:sz w:val="24"/>
                <w:szCs w:val="24"/>
              </w:rPr>
              <w:t>канер;микрофон; музыкальная клавиатура; оборудование компьютерной сети; устройство глобального позиционирования; доска со средствами, обеспечивающими обратную связь.</w:t>
            </w:r>
          </w:p>
          <w:p w:rsidR="00B540EE" w:rsidRPr="00147174" w:rsidRDefault="00B540EE" w:rsidP="00147174">
            <w:pPr>
              <w:pStyle w:val="af1"/>
              <w:rPr>
                <w:sz w:val="24"/>
                <w:szCs w:val="24"/>
              </w:rPr>
            </w:pPr>
          </w:p>
        </w:tc>
        <w:tc>
          <w:tcPr>
            <w:tcW w:w="196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696A41" w:rsidP="00147174">
            <w:pPr>
              <w:pStyle w:val="af1"/>
              <w:rPr>
                <w:sz w:val="24"/>
                <w:szCs w:val="24"/>
              </w:rPr>
            </w:pPr>
            <w:r w:rsidRPr="00147174">
              <w:rPr>
                <w:sz w:val="24"/>
                <w:szCs w:val="24"/>
              </w:rPr>
              <w:t>в тчение 5 лет</w:t>
            </w:r>
          </w:p>
        </w:tc>
      </w:tr>
      <w:tr w:rsidR="00B540EE" w:rsidRPr="00147174" w:rsidTr="00BC7A55">
        <w:tc>
          <w:tcPr>
            <w:tcW w:w="83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II</w:t>
            </w:r>
          </w:p>
        </w:tc>
        <w:tc>
          <w:tcPr>
            <w:tcW w:w="258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Программные инструменты</w:t>
            </w:r>
          </w:p>
        </w:tc>
        <w:tc>
          <w:tcPr>
            <w:tcW w:w="4142" w:type="dxa"/>
            <w:tcBorders>
              <w:top w:val="single" w:sz="6" w:space="0" w:color="000000"/>
              <w:left w:val="single" w:sz="6" w:space="0" w:color="000000"/>
              <w:bottom w:val="single" w:sz="6" w:space="0" w:color="000000"/>
              <w:right w:val="single" w:sz="6" w:space="0" w:color="000000"/>
            </w:tcBorders>
            <w:shd w:val="clear" w:color="auto" w:fill="FFFFFF"/>
            <w:hideMark/>
          </w:tcPr>
          <w:p w:rsidR="00BC7A55" w:rsidRPr="00147174" w:rsidRDefault="00BC7A55" w:rsidP="00147174">
            <w:pPr>
              <w:pStyle w:val="af1"/>
              <w:rPr>
                <w:sz w:val="24"/>
                <w:szCs w:val="24"/>
              </w:rPr>
            </w:pPr>
            <w:r w:rsidRPr="00147174">
              <w:rPr>
                <w:sz w:val="24"/>
                <w:szCs w:val="24"/>
              </w:rPr>
              <w:t xml:space="preserve">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147174">
              <w:rPr>
                <w:sz w:val="24"/>
                <w:szCs w:val="24"/>
              </w:rPr>
              <w:t>интернет-публикаций</w:t>
            </w:r>
            <w:proofErr w:type="gramEnd"/>
            <w:r w:rsidRPr="00147174">
              <w:rPr>
                <w:sz w:val="24"/>
                <w:szCs w:val="24"/>
              </w:rPr>
              <w:t>; редактор интернет-сайтов; редактор для совместного удаленного редактирования сообщений.</w:t>
            </w:r>
          </w:p>
          <w:p w:rsidR="00B540EE" w:rsidRPr="00147174" w:rsidRDefault="00B540EE" w:rsidP="00147174">
            <w:pPr>
              <w:pStyle w:val="af1"/>
              <w:rPr>
                <w:sz w:val="24"/>
                <w:szCs w:val="24"/>
              </w:rPr>
            </w:pPr>
          </w:p>
        </w:tc>
        <w:tc>
          <w:tcPr>
            <w:tcW w:w="196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696A41" w:rsidP="00147174">
            <w:pPr>
              <w:pStyle w:val="af1"/>
              <w:rPr>
                <w:sz w:val="24"/>
                <w:szCs w:val="24"/>
              </w:rPr>
            </w:pPr>
            <w:r w:rsidRPr="00147174">
              <w:rPr>
                <w:sz w:val="24"/>
                <w:szCs w:val="24"/>
              </w:rPr>
              <w:t>в течение 5 лет</w:t>
            </w:r>
          </w:p>
        </w:tc>
      </w:tr>
      <w:tr w:rsidR="00B540EE" w:rsidRPr="00147174" w:rsidTr="00BC7A55">
        <w:tc>
          <w:tcPr>
            <w:tcW w:w="83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III</w:t>
            </w:r>
          </w:p>
        </w:tc>
        <w:tc>
          <w:tcPr>
            <w:tcW w:w="258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Обеспечение технической, методической и организационной поддержки</w:t>
            </w:r>
          </w:p>
        </w:tc>
        <w:tc>
          <w:tcPr>
            <w:tcW w:w="4142" w:type="dxa"/>
            <w:tcBorders>
              <w:top w:val="single" w:sz="6" w:space="0" w:color="000000"/>
              <w:left w:val="single" w:sz="6" w:space="0" w:color="000000"/>
              <w:bottom w:val="single" w:sz="6" w:space="0" w:color="000000"/>
              <w:right w:val="single" w:sz="6" w:space="0" w:color="000000"/>
            </w:tcBorders>
            <w:shd w:val="clear" w:color="auto" w:fill="FFFFFF"/>
            <w:hideMark/>
          </w:tcPr>
          <w:p w:rsidR="00BC7A55" w:rsidRPr="00147174" w:rsidRDefault="00BC7A55" w:rsidP="00147174">
            <w:pPr>
              <w:pStyle w:val="af1"/>
              <w:rPr>
                <w:sz w:val="24"/>
                <w:szCs w:val="24"/>
              </w:rPr>
            </w:pPr>
            <w:r w:rsidRPr="00147174">
              <w:rPr>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w:t>
            </w:r>
            <w:r w:rsidRPr="00147174">
              <w:rPr>
                <w:sz w:val="24"/>
                <w:szCs w:val="24"/>
              </w:rPr>
              <w:lastRenderedPageBreak/>
              <w:t xml:space="preserve">организации; подготовка программ формирования </w:t>
            </w:r>
            <w:proofErr w:type="gramStart"/>
            <w:r w:rsidRPr="00147174">
              <w:rPr>
                <w:sz w:val="24"/>
                <w:szCs w:val="24"/>
              </w:rPr>
              <w:t>ИКТ-компетентности</w:t>
            </w:r>
            <w:proofErr w:type="gramEnd"/>
            <w:r w:rsidRPr="00147174">
              <w:rPr>
                <w:sz w:val="24"/>
                <w:szCs w:val="24"/>
              </w:rPr>
              <w:t xml:space="preserve"> работников образовательной организации (индивидуальных программ для каждого работника).</w:t>
            </w:r>
          </w:p>
          <w:p w:rsidR="00B540EE" w:rsidRPr="00147174" w:rsidRDefault="00B540EE" w:rsidP="00147174">
            <w:pPr>
              <w:pStyle w:val="af1"/>
              <w:rPr>
                <w:sz w:val="24"/>
                <w:szCs w:val="24"/>
              </w:rPr>
            </w:pPr>
          </w:p>
        </w:tc>
        <w:tc>
          <w:tcPr>
            <w:tcW w:w="196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696A41" w:rsidP="00147174">
            <w:pPr>
              <w:pStyle w:val="af1"/>
              <w:rPr>
                <w:sz w:val="24"/>
                <w:szCs w:val="24"/>
              </w:rPr>
            </w:pPr>
            <w:r w:rsidRPr="00147174">
              <w:rPr>
                <w:sz w:val="24"/>
                <w:szCs w:val="24"/>
              </w:rPr>
              <w:lastRenderedPageBreak/>
              <w:t>в течение года</w:t>
            </w:r>
          </w:p>
        </w:tc>
      </w:tr>
      <w:tr w:rsidR="00B540EE" w:rsidRPr="00147174" w:rsidTr="00BC7A55">
        <w:tc>
          <w:tcPr>
            <w:tcW w:w="83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lastRenderedPageBreak/>
              <w:t>IV</w:t>
            </w:r>
          </w:p>
        </w:tc>
        <w:tc>
          <w:tcPr>
            <w:tcW w:w="258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Отображение образовательного процесса в информационной среде</w:t>
            </w:r>
          </w:p>
        </w:tc>
        <w:tc>
          <w:tcPr>
            <w:tcW w:w="4142" w:type="dxa"/>
            <w:tcBorders>
              <w:top w:val="single" w:sz="6" w:space="0" w:color="000000"/>
              <w:left w:val="single" w:sz="6" w:space="0" w:color="000000"/>
              <w:bottom w:val="single" w:sz="6" w:space="0" w:color="000000"/>
              <w:right w:val="single" w:sz="6" w:space="0" w:color="000000"/>
            </w:tcBorders>
            <w:shd w:val="clear" w:color="auto" w:fill="FFFFFF"/>
            <w:hideMark/>
          </w:tcPr>
          <w:p w:rsidR="00BC7A55" w:rsidRPr="00147174" w:rsidRDefault="00BC7A55" w:rsidP="00147174">
            <w:pPr>
              <w:pStyle w:val="af1"/>
              <w:rPr>
                <w:sz w:val="24"/>
                <w:szCs w:val="24"/>
              </w:rPr>
            </w:pPr>
            <w:proofErr w:type="gramStart"/>
            <w:r w:rsidRPr="00147174">
              <w:rPr>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roofErr w:type="gramEnd"/>
          </w:p>
          <w:p w:rsidR="00B540EE" w:rsidRPr="00147174" w:rsidRDefault="00B540EE" w:rsidP="00147174">
            <w:pPr>
              <w:pStyle w:val="af1"/>
              <w:rPr>
                <w:sz w:val="24"/>
                <w:szCs w:val="24"/>
              </w:rPr>
            </w:pPr>
          </w:p>
        </w:tc>
        <w:tc>
          <w:tcPr>
            <w:tcW w:w="196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696A41" w:rsidP="00147174">
            <w:pPr>
              <w:pStyle w:val="af1"/>
              <w:rPr>
                <w:sz w:val="24"/>
                <w:szCs w:val="24"/>
              </w:rPr>
            </w:pPr>
            <w:r w:rsidRPr="00147174">
              <w:rPr>
                <w:sz w:val="24"/>
                <w:szCs w:val="24"/>
              </w:rPr>
              <w:t>в течение 5 лет</w:t>
            </w:r>
          </w:p>
        </w:tc>
      </w:tr>
      <w:tr w:rsidR="00B540EE" w:rsidRPr="00147174" w:rsidTr="00BC7A55">
        <w:tc>
          <w:tcPr>
            <w:tcW w:w="83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V</w:t>
            </w:r>
          </w:p>
        </w:tc>
        <w:tc>
          <w:tcPr>
            <w:tcW w:w="258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Компоненты на бумажных носителях</w:t>
            </w:r>
          </w:p>
        </w:tc>
        <w:tc>
          <w:tcPr>
            <w:tcW w:w="4142" w:type="dxa"/>
            <w:tcBorders>
              <w:top w:val="single" w:sz="6" w:space="0" w:color="000000"/>
              <w:left w:val="single" w:sz="6" w:space="0" w:color="000000"/>
              <w:bottom w:val="single" w:sz="6" w:space="0" w:color="000000"/>
              <w:right w:val="single" w:sz="6" w:space="0" w:color="000000"/>
            </w:tcBorders>
            <w:shd w:val="clear" w:color="auto" w:fill="FFFFFF"/>
            <w:hideMark/>
          </w:tcPr>
          <w:p w:rsidR="00BC7A55" w:rsidRPr="00147174" w:rsidRDefault="00BC7A55" w:rsidP="00147174">
            <w:pPr>
              <w:pStyle w:val="af1"/>
              <w:rPr>
                <w:sz w:val="24"/>
                <w:szCs w:val="24"/>
              </w:rPr>
            </w:pPr>
            <w:r w:rsidRPr="00147174">
              <w:rPr>
                <w:sz w:val="24"/>
                <w:szCs w:val="24"/>
              </w:rPr>
              <w:t xml:space="preserve">учебники, рабочие тетради </w:t>
            </w:r>
          </w:p>
          <w:p w:rsidR="00B540EE" w:rsidRPr="00147174" w:rsidRDefault="00B540EE" w:rsidP="00147174">
            <w:pPr>
              <w:pStyle w:val="af1"/>
              <w:rPr>
                <w:sz w:val="24"/>
                <w:szCs w:val="24"/>
              </w:rPr>
            </w:pPr>
          </w:p>
        </w:tc>
        <w:tc>
          <w:tcPr>
            <w:tcW w:w="196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696A41" w:rsidP="00147174">
            <w:pPr>
              <w:pStyle w:val="af1"/>
              <w:rPr>
                <w:sz w:val="24"/>
                <w:szCs w:val="24"/>
              </w:rPr>
            </w:pPr>
            <w:r w:rsidRPr="00147174">
              <w:rPr>
                <w:sz w:val="24"/>
                <w:szCs w:val="24"/>
              </w:rPr>
              <w:t>имеются</w:t>
            </w:r>
          </w:p>
        </w:tc>
      </w:tr>
      <w:tr w:rsidR="00B540EE" w:rsidRPr="00147174" w:rsidTr="00BC7A55">
        <w:tc>
          <w:tcPr>
            <w:tcW w:w="83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VI</w:t>
            </w:r>
          </w:p>
        </w:tc>
        <w:tc>
          <w:tcPr>
            <w:tcW w:w="258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B540EE" w:rsidP="00147174">
            <w:pPr>
              <w:pStyle w:val="af1"/>
              <w:rPr>
                <w:sz w:val="24"/>
                <w:szCs w:val="24"/>
              </w:rPr>
            </w:pPr>
            <w:r w:rsidRPr="00147174">
              <w:rPr>
                <w:sz w:val="24"/>
                <w:szCs w:val="24"/>
              </w:rPr>
              <w:t>Компоненты на CD и DVD</w:t>
            </w:r>
          </w:p>
        </w:tc>
        <w:tc>
          <w:tcPr>
            <w:tcW w:w="4142" w:type="dxa"/>
            <w:tcBorders>
              <w:top w:val="single" w:sz="6" w:space="0" w:color="000000"/>
              <w:left w:val="single" w:sz="6" w:space="0" w:color="000000"/>
              <w:bottom w:val="single" w:sz="6" w:space="0" w:color="000000"/>
              <w:right w:val="single" w:sz="6" w:space="0" w:color="000000"/>
            </w:tcBorders>
            <w:shd w:val="clear" w:color="auto" w:fill="FFFFFF"/>
            <w:hideMark/>
          </w:tcPr>
          <w:p w:rsidR="00BC7A55" w:rsidRPr="00147174" w:rsidRDefault="00BC7A55" w:rsidP="00147174">
            <w:pPr>
              <w:pStyle w:val="af1"/>
              <w:rPr>
                <w:sz w:val="24"/>
                <w:szCs w:val="24"/>
              </w:rPr>
            </w:pPr>
            <w:r w:rsidRPr="00147174">
              <w:rPr>
                <w:sz w:val="24"/>
                <w:szCs w:val="24"/>
              </w:rPr>
              <w:t>электронные приложения к учебникам; электронные наглядные пособия; электронные тренажеры; электронные практикумы.</w:t>
            </w:r>
          </w:p>
          <w:p w:rsidR="00B540EE" w:rsidRPr="00147174" w:rsidRDefault="00B540EE" w:rsidP="00147174">
            <w:pPr>
              <w:pStyle w:val="af1"/>
              <w:rPr>
                <w:sz w:val="24"/>
                <w:szCs w:val="24"/>
              </w:rPr>
            </w:pPr>
          </w:p>
        </w:tc>
        <w:tc>
          <w:tcPr>
            <w:tcW w:w="196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147174" w:rsidRDefault="00696A41" w:rsidP="00147174">
            <w:pPr>
              <w:pStyle w:val="af1"/>
              <w:rPr>
                <w:sz w:val="24"/>
                <w:szCs w:val="24"/>
              </w:rPr>
            </w:pPr>
            <w:r w:rsidRPr="00147174">
              <w:rPr>
                <w:sz w:val="24"/>
                <w:szCs w:val="24"/>
              </w:rPr>
              <w:t>имеются</w:t>
            </w:r>
          </w:p>
        </w:tc>
      </w:tr>
    </w:tbl>
    <w:p w:rsidR="00B540EE" w:rsidRPr="00147174" w:rsidRDefault="00B540EE" w:rsidP="00147174">
      <w:pPr>
        <w:pStyle w:val="af1"/>
        <w:rPr>
          <w:bCs/>
          <w:sz w:val="24"/>
          <w:szCs w:val="24"/>
        </w:rPr>
      </w:pPr>
    </w:p>
    <w:p w:rsidR="000F55DA" w:rsidRPr="00147174" w:rsidRDefault="000F55DA" w:rsidP="00147174">
      <w:pPr>
        <w:pStyle w:val="af1"/>
        <w:rPr>
          <w:sz w:val="24"/>
          <w:szCs w:val="24"/>
        </w:rPr>
      </w:pPr>
      <w:bookmarkStart w:id="441" w:name="_Toc406059072"/>
      <w:bookmarkStart w:id="442" w:name="_Toc409691741"/>
      <w:bookmarkStart w:id="443" w:name="_Toc410654085"/>
    </w:p>
    <w:p w:rsidR="00B540EE" w:rsidRPr="00147174" w:rsidRDefault="00B540EE" w:rsidP="00147174">
      <w:pPr>
        <w:pStyle w:val="af1"/>
        <w:rPr>
          <w:sz w:val="24"/>
          <w:szCs w:val="24"/>
        </w:rPr>
      </w:pPr>
      <w:bookmarkStart w:id="444" w:name="_Toc414553291"/>
      <w:r w:rsidRPr="00147174">
        <w:rPr>
          <w:sz w:val="24"/>
          <w:szCs w:val="24"/>
        </w:rPr>
        <w:t>Механизмы достижения целевых ориентиров в системе условий</w:t>
      </w:r>
      <w:bookmarkEnd w:id="441"/>
      <w:bookmarkEnd w:id="442"/>
      <w:bookmarkEnd w:id="443"/>
      <w:bookmarkEnd w:id="444"/>
    </w:p>
    <w:p w:rsidR="00B540EE" w:rsidRPr="00147174" w:rsidRDefault="00B540EE" w:rsidP="00147174">
      <w:pPr>
        <w:pStyle w:val="af1"/>
        <w:rPr>
          <w:sz w:val="24"/>
          <w:szCs w:val="24"/>
        </w:rPr>
      </w:pPr>
      <w:r w:rsidRPr="00147174">
        <w:rPr>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147174">
        <w:rPr>
          <w:sz w:val="24"/>
          <w:szCs w:val="24"/>
        </w:rPr>
        <w:t>ООП ООО</w:t>
      </w:r>
      <w:r w:rsidRPr="00147174">
        <w:rPr>
          <w:sz w:val="24"/>
          <w:szCs w:val="24"/>
        </w:rPr>
        <w:t>, условия:</w:t>
      </w:r>
    </w:p>
    <w:p w:rsidR="00B540EE" w:rsidRPr="00147174" w:rsidRDefault="00B540EE" w:rsidP="00147174">
      <w:pPr>
        <w:pStyle w:val="af1"/>
        <w:rPr>
          <w:sz w:val="24"/>
          <w:szCs w:val="24"/>
        </w:rPr>
      </w:pPr>
      <w:r w:rsidRPr="00147174">
        <w:rPr>
          <w:sz w:val="24"/>
          <w:szCs w:val="24"/>
        </w:rPr>
        <w:t>соответствуют требованиям ФГОС</w:t>
      </w:r>
      <w:r w:rsidR="00C83F0A" w:rsidRPr="00147174">
        <w:rPr>
          <w:sz w:val="24"/>
          <w:szCs w:val="24"/>
        </w:rPr>
        <w:t xml:space="preserve"> ООО</w:t>
      </w:r>
      <w:r w:rsidRPr="00147174">
        <w:rPr>
          <w:sz w:val="24"/>
          <w:szCs w:val="24"/>
        </w:rPr>
        <w:t>;</w:t>
      </w:r>
    </w:p>
    <w:p w:rsidR="00B540EE" w:rsidRPr="00147174" w:rsidRDefault="00B540EE" w:rsidP="00147174">
      <w:pPr>
        <w:pStyle w:val="af1"/>
        <w:rPr>
          <w:sz w:val="24"/>
          <w:szCs w:val="24"/>
        </w:rPr>
      </w:pPr>
      <w:r w:rsidRPr="00147174">
        <w:rPr>
          <w:sz w:val="24"/>
          <w:szCs w:val="24"/>
        </w:rPr>
        <w:t>обеспечивают достижение планируемых результатов освоения</w:t>
      </w:r>
      <w:r w:rsidR="00086D62" w:rsidRPr="00147174">
        <w:rPr>
          <w:sz w:val="24"/>
          <w:szCs w:val="24"/>
        </w:rPr>
        <w:t xml:space="preserve"> </w:t>
      </w:r>
      <w:r w:rsidRPr="00147174">
        <w:rPr>
          <w:sz w:val="24"/>
          <w:szCs w:val="24"/>
        </w:rPr>
        <w:t>основной образовательной программы образовательной организации и</w:t>
      </w:r>
      <w:r w:rsidR="00086D62" w:rsidRPr="00147174">
        <w:rPr>
          <w:sz w:val="24"/>
          <w:szCs w:val="24"/>
        </w:rPr>
        <w:t xml:space="preserve"> </w:t>
      </w:r>
      <w:r w:rsidRPr="00147174">
        <w:rPr>
          <w:sz w:val="24"/>
          <w:szCs w:val="24"/>
        </w:rPr>
        <w:t>реализацию предусмотренных в ней образовательных программ;</w:t>
      </w:r>
    </w:p>
    <w:p w:rsidR="00B540EE" w:rsidRPr="00147174" w:rsidRDefault="00B540EE" w:rsidP="00147174">
      <w:pPr>
        <w:pStyle w:val="af1"/>
        <w:rPr>
          <w:sz w:val="24"/>
          <w:szCs w:val="24"/>
        </w:rPr>
      </w:pPr>
      <w:r w:rsidRPr="00147174">
        <w:rPr>
          <w:sz w:val="24"/>
          <w:szCs w:val="24"/>
        </w:rPr>
        <w:t>учитывают особенности образовательной организации, ее</w:t>
      </w:r>
      <w:r w:rsidR="00086D62" w:rsidRPr="00147174">
        <w:rPr>
          <w:sz w:val="24"/>
          <w:szCs w:val="24"/>
        </w:rPr>
        <w:t xml:space="preserve"> </w:t>
      </w:r>
      <w:r w:rsidRPr="00147174">
        <w:rPr>
          <w:sz w:val="24"/>
          <w:szCs w:val="24"/>
        </w:rPr>
        <w:t>организационную структуру, запросы участников образовательного процесса;</w:t>
      </w:r>
    </w:p>
    <w:p w:rsidR="00B540EE" w:rsidRPr="00147174" w:rsidRDefault="00B540EE" w:rsidP="00147174">
      <w:pPr>
        <w:pStyle w:val="af1"/>
        <w:rPr>
          <w:sz w:val="24"/>
          <w:szCs w:val="24"/>
        </w:rPr>
      </w:pPr>
      <w:r w:rsidRPr="00147174">
        <w:rPr>
          <w:sz w:val="24"/>
          <w:szCs w:val="24"/>
        </w:rPr>
        <w:t>предоставляют возможность взаимодействия с социальными</w:t>
      </w:r>
      <w:r w:rsidR="00086D62" w:rsidRPr="00147174">
        <w:rPr>
          <w:sz w:val="24"/>
          <w:szCs w:val="24"/>
        </w:rPr>
        <w:t xml:space="preserve"> </w:t>
      </w:r>
      <w:r w:rsidRPr="00147174">
        <w:rPr>
          <w:sz w:val="24"/>
          <w:szCs w:val="24"/>
        </w:rPr>
        <w:t>партнерами, использования ресурсов социума, в том числе и сетевого</w:t>
      </w:r>
      <w:r w:rsidR="00086D62" w:rsidRPr="00147174">
        <w:rPr>
          <w:sz w:val="24"/>
          <w:szCs w:val="24"/>
        </w:rPr>
        <w:t xml:space="preserve"> </w:t>
      </w:r>
      <w:r w:rsidRPr="00147174">
        <w:rPr>
          <w:sz w:val="24"/>
          <w:szCs w:val="24"/>
        </w:rPr>
        <w:t>взаимодействия.</w:t>
      </w:r>
    </w:p>
    <w:p w:rsidR="00B540EE" w:rsidRPr="00147174" w:rsidRDefault="00B540EE" w:rsidP="00147174">
      <w:pPr>
        <w:pStyle w:val="af1"/>
        <w:rPr>
          <w:sz w:val="24"/>
          <w:szCs w:val="24"/>
        </w:rPr>
      </w:pPr>
      <w:r w:rsidRPr="00147174">
        <w:rPr>
          <w:sz w:val="24"/>
          <w:szCs w:val="24"/>
        </w:rPr>
        <w:t>В соответствии с требованиями ФГОС</w:t>
      </w:r>
      <w:r w:rsidR="00C83F0A" w:rsidRPr="00147174">
        <w:rPr>
          <w:sz w:val="24"/>
          <w:szCs w:val="24"/>
        </w:rPr>
        <w:t xml:space="preserve"> ООО</w:t>
      </w:r>
      <w:r w:rsidRPr="00147174">
        <w:rPr>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147174" w:rsidRDefault="00B540EE" w:rsidP="00147174">
      <w:pPr>
        <w:pStyle w:val="af1"/>
        <w:rPr>
          <w:sz w:val="24"/>
          <w:szCs w:val="24"/>
        </w:rPr>
      </w:pPr>
      <w:r w:rsidRPr="00147174">
        <w:rPr>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147174" w:rsidRDefault="00B540EE" w:rsidP="00147174">
      <w:pPr>
        <w:pStyle w:val="af1"/>
        <w:rPr>
          <w:sz w:val="24"/>
          <w:szCs w:val="24"/>
        </w:rPr>
      </w:pPr>
      <w:r w:rsidRPr="00147174">
        <w:rPr>
          <w:sz w:val="24"/>
          <w:szCs w:val="24"/>
        </w:rPr>
        <w:t xml:space="preserve">обоснование необходимых изменений в имеющихся условиях в соответствии с целями и приоритетами </w:t>
      </w:r>
      <w:r w:rsidR="00940668" w:rsidRPr="00147174">
        <w:rPr>
          <w:sz w:val="24"/>
          <w:szCs w:val="24"/>
        </w:rPr>
        <w:t xml:space="preserve">ООП ООО </w:t>
      </w:r>
      <w:r w:rsidRPr="00147174">
        <w:rPr>
          <w:sz w:val="24"/>
          <w:szCs w:val="24"/>
        </w:rPr>
        <w:t>образовательной организации;</w:t>
      </w:r>
    </w:p>
    <w:p w:rsidR="00B540EE" w:rsidRPr="00147174" w:rsidRDefault="00B540EE" w:rsidP="00147174">
      <w:pPr>
        <w:pStyle w:val="af1"/>
        <w:rPr>
          <w:sz w:val="24"/>
          <w:szCs w:val="24"/>
        </w:rPr>
      </w:pPr>
      <w:r w:rsidRPr="00147174">
        <w:rPr>
          <w:sz w:val="24"/>
          <w:szCs w:val="24"/>
        </w:rPr>
        <w:t>механизмы достижения целевых ориентиров в системе условий;</w:t>
      </w:r>
    </w:p>
    <w:p w:rsidR="00B540EE" w:rsidRPr="00147174" w:rsidRDefault="00B540EE" w:rsidP="00147174">
      <w:pPr>
        <w:pStyle w:val="af1"/>
        <w:rPr>
          <w:sz w:val="24"/>
          <w:szCs w:val="24"/>
        </w:rPr>
      </w:pPr>
      <w:r w:rsidRPr="00147174">
        <w:rPr>
          <w:sz w:val="24"/>
          <w:szCs w:val="24"/>
        </w:rPr>
        <w:t>сетевой график (дорожную карту) по формированию необходимой системы условий;</w:t>
      </w:r>
    </w:p>
    <w:p w:rsidR="00B540EE" w:rsidRPr="00147174" w:rsidRDefault="00B540EE" w:rsidP="00147174">
      <w:pPr>
        <w:pStyle w:val="af1"/>
        <w:rPr>
          <w:sz w:val="24"/>
          <w:szCs w:val="24"/>
        </w:rPr>
      </w:pPr>
      <w:r w:rsidRPr="00147174">
        <w:rPr>
          <w:sz w:val="24"/>
          <w:szCs w:val="24"/>
        </w:rPr>
        <w:lastRenderedPageBreak/>
        <w:t>систему оценки условий.</w:t>
      </w:r>
    </w:p>
    <w:p w:rsidR="00B540EE" w:rsidRPr="00147174" w:rsidRDefault="00B540EE" w:rsidP="00147174">
      <w:pPr>
        <w:pStyle w:val="af1"/>
        <w:rPr>
          <w:sz w:val="24"/>
          <w:szCs w:val="24"/>
        </w:rPr>
      </w:pPr>
      <w:r w:rsidRPr="00147174">
        <w:rPr>
          <w:sz w:val="24"/>
          <w:szCs w:val="24"/>
        </w:rPr>
        <w:t xml:space="preserve">Система условий реализации </w:t>
      </w:r>
      <w:r w:rsidR="00940668" w:rsidRPr="00147174">
        <w:rPr>
          <w:sz w:val="24"/>
          <w:szCs w:val="24"/>
        </w:rPr>
        <w:t>ООП</w:t>
      </w:r>
      <w:r w:rsidRPr="00147174">
        <w:rPr>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147174" w:rsidRDefault="00B540EE" w:rsidP="00147174">
      <w:pPr>
        <w:pStyle w:val="af1"/>
        <w:rPr>
          <w:sz w:val="24"/>
          <w:szCs w:val="24"/>
        </w:rPr>
      </w:pPr>
      <w:r w:rsidRPr="00147174">
        <w:rPr>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147174" w:rsidRDefault="00B540EE" w:rsidP="00147174">
      <w:pPr>
        <w:pStyle w:val="af1"/>
        <w:rPr>
          <w:sz w:val="24"/>
          <w:szCs w:val="24"/>
        </w:rPr>
      </w:pPr>
      <w:r w:rsidRPr="00147174">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147174" w:rsidRDefault="00B540EE" w:rsidP="00147174">
      <w:pPr>
        <w:pStyle w:val="af1"/>
        <w:rPr>
          <w:sz w:val="24"/>
          <w:szCs w:val="24"/>
        </w:rPr>
      </w:pPr>
      <w:r w:rsidRPr="00147174">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147174" w:rsidRDefault="00B540EE" w:rsidP="00147174">
      <w:pPr>
        <w:pStyle w:val="af1"/>
        <w:rPr>
          <w:sz w:val="24"/>
          <w:szCs w:val="24"/>
        </w:rPr>
      </w:pPr>
      <w:r w:rsidRPr="00147174">
        <w:rPr>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147174" w:rsidRDefault="00B540EE" w:rsidP="00147174">
      <w:pPr>
        <w:pStyle w:val="af1"/>
        <w:rPr>
          <w:sz w:val="24"/>
          <w:szCs w:val="24"/>
        </w:rPr>
      </w:pPr>
      <w:r w:rsidRPr="00147174">
        <w:rPr>
          <w:sz w:val="24"/>
          <w:szCs w:val="24"/>
        </w:rPr>
        <w:t>разработку сетевого графика (дорожной карты) создания необходимой системы условий;</w:t>
      </w:r>
    </w:p>
    <w:p w:rsidR="00B540EE" w:rsidRPr="00147174" w:rsidRDefault="00B540EE" w:rsidP="00147174">
      <w:pPr>
        <w:pStyle w:val="af1"/>
        <w:rPr>
          <w:sz w:val="24"/>
          <w:szCs w:val="24"/>
        </w:rPr>
      </w:pPr>
      <w:r w:rsidRPr="00147174">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0F55DA" w:rsidRPr="00147174" w:rsidRDefault="000F55DA" w:rsidP="00147174">
      <w:pPr>
        <w:pStyle w:val="af1"/>
        <w:rPr>
          <w:sz w:val="24"/>
          <w:szCs w:val="24"/>
        </w:rPr>
      </w:pPr>
      <w:bookmarkStart w:id="445" w:name="_Toc410654086"/>
      <w:bookmarkStart w:id="446" w:name="_Toc406059073"/>
      <w:bookmarkStart w:id="447" w:name="_Toc409691742"/>
    </w:p>
    <w:p w:rsidR="00B540EE" w:rsidRPr="00147174" w:rsidRDefault="00B540EE" w:rsidP="00147174">
      <w:pPr>
        <w:pStyle w:val="af1"/>
        <w:rPr>
          <w:sz w:val="24"/>
          <w:szCs w:val="24"/>
        </w:rPr>
      </w:pPr>
      <w:bookmarkStart w:id="448" w:name="_Toc414553292"/>
      <w:r w:rsidRPr="00147174">
        <w:rPr>
          <w:sz w:val="24"/>
          <w:szCs w:val="24"/>
        </w:rPr>
        <w:t>Сетевой график (дорожная карта) по формированию необходимой</w:t>
      </w:r>
      <w:bookmarkStart w:id="449" w:name="_Toc410654087"/>
      <w:bookmarkEnd w:id="445"/>
      <w:r w:rsidR="00086D62" w:rsidRPr="00147174">
        <w:rPr>
          <w:sz w:val="24"/>
          <w:szCs w:val="24"/>
        </w:rPr>
        <w:t xml:space="preserve"> </w:t>
      </w:r>
      <w:r w:rsidRPr="00147174">
        <w:rPr>
          <w:sz w:val="24"/>
          <w:szCs w:val="24"/>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147174"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bCs/>
                <w:sz w:val="24"/>
                <w:szCs w:val="24"/>
                <w:lang w:eastAsia="ru-RU"/>
              </w:rPr>
            </w:pPr>
            <w:r w:rsidRPr="00147174">
              <w:rPr>
                <w:rFonts w:eastAsia="MS Mincho"/>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bCs/>
                <w:sz w:val="24"/>
                <w:szCs w:val="24"/>
                <w:lang w:eastAsia="ru-RU"/>
              </w:rPr>
            </w:pPr>
            <w:r w:rsidRPr="00147174">
              <w:rPr>
                <w:rFonts w:eastAsia="MS Mincho"/>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bCs/>
                <w:sz w:val="24"/>
                <w:szCs w:val="24"/>
                <w:lang w:eastAsia="ru-RU"/>
              </w:rPr>
            </w:pPr>
            <w:r w:rsidRPr="00147174">
              <w:rPr>
                <w:rFonts w:eastAsia="MS Mincho"/>
                <w:bCs/>
                <w:sz w:val="24"/>
                <w:szCs w:val="24"/>
                <w:lang w:eastAsia="ru-RU"/>
              </w:rPr>
              <w:t>Сроки реализации</w:t>
            </w:r>
          </w:p>
        </w:tc>
      </w:tr>
      <w:tr w:rsidR="00B540EE" w:rsidRPr="00147174"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I.</w:t>
            </w:r>
            <w:r w:rsidRPr="00147174">
              <w:rPr>
                <w:rFonts w:eastAsia="MS Mincho"/>
                <w:sz w:val="24"/>
                <w:szCs w:val="24"/>
                <w:lang w:eastAsia="ru-RU"/>
              </w:rPr>
              <w:t> </w:t>
            </w:r>
            <w:r w:rsidRPr="00147174">
              <w:rPr>
                <w:rFonts w:eastAsia="MS Mincho"/>
                <w:sz w:val="24"/>
                <w:szCs w:val="24"/>
                <w:lang w:eastAsia="ru-RU"/>
              </w:rPr>
              <w:t xml:space="preserve">Нормативное обеспечение введения ФГОС </w:t>
            </w:r>
            <w:r w:rsidR="00940668" w:rsidRPr="00147174">
              <w:rPr>
                <w:rFonts w:eastAsia="MS Mincho"/>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 xml:space="preserve">1. Наличие </w:t>
            </w:r>
            <w:r w:rsidR="00696A41" w:rsidRPr="00147174">
              <w:rPr>
                <w:rFonts w:eastAsia="MS Mincho"/>
                <w:sz w:val="24"/>
                <w:szCs w:val="24"/>
                <w:lang w:eastAsia="ru-RU"/>
              </w:rPr>
              <w:t xml:space="preserve">решения </w:t>
            </w:r>
            <w:r w:rsidRPr="00147174">
              <w:rPr>
                <w:rFonts w:eastAsia="MS Mincho"/>
                <w:sz w:val="24"/>
                <w:szCs w:val="24"/>
                <w:lang w:eastAsia="ru-RU"/>
              </w:rPr>
              <w:t>управляющего совета</w:t>
            </w:r>
            <w:r w:rsidR="00C83F0A" w:rsidRPr="00147174">
              <w:rPr>
                <w:rFonts w:eastAsia="MS Mincho"/>
                <w:sz w:val="24"/>
                <w:szCs w:val="24"/>
                <w:lang w:eastAsia="ru-RU"/>
              </w:rPr>
              <w:t xml:space="preserve"> </w:t>
            </w:r>
            <w:r w:rsidRPr="00147174">
              <w:rPr>
                <w:rFonts w:eastAsia="MS Mincho"/>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2015 год</w:t>
            </w:r>
          </w:p>
        </w:tc>
      </w:tr>
      <w:tr w:rsidR="00B540EE" w:rsidRPr="00147174"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 xml:space="preserve">2. </w:t>
            </w:r>
            <w:r w:rsidR="00C83F0A" w:rsidRPr="00147174">
              <w:rPr>
                <w:rFonts w:eastAsia="MS Mincho"/>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2015 год</w:t>
            </w:r>
          </w:p>
        </w:tc>
      </w:tr>
      <w:tr w:rsidR="00B540EE" w:rsidRPr="00147174"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 xml:space="preserve">3. </w:t>
            </w:r>
            <w:r w:rsidR="00C83F0A" w:rsidRPr="00147174">
              <w:rPr>
                <w:rFonts w:eastAsia="MS Mincho"/>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2015 год</w:t>
            </w:r>
          </w:p>
        </w:tc>
      </w:tr>
      <w:tr w:rsidR="00B540EE" w:rsidRPr="00147174"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trike/>
                <w:sz w:val="24"/>
                <w:szCs w:val="24"/>
                <w:lang w:eastAsia="ru-RU"/>
              </w:rPr>
            </w:pPr>
            <w:r w:rsidRPr="00147174">
              <w:rPr>
                <w:rFonts w:eastAsia="MS Mincho"/>
                <w:sz w:val="24"/>
                <w:szCs w:val="24"/>
                <w:lang w:eastAsia="ru-RU"/>
              </w:rPr>
              <w:t>4.</w:t>
            </w:r>
            <w:r w:rsidRPr="00147174">
              <w:rPr>
                <w:rFonts w:eastAsia="MS Mincho"/>
                <w:sz w:val="24"/>
                <w:szCs w:val="24"/>
                <w:lang w:eastAsia="ru-RU"/>
              </w:rPr>
              <w:t> </w:t>
            </w:r>
            <w:r w:rsidR="00C83F0A" w:rsidRPr="00147174">
              <w:rPr>
                <w:rFonts w:eastAsia="MS Mincho"/>
                <w:sz w:val="24"/>
                <w:szCs w:val="24"/>
                <w:lang w:eastAsia="ru-RU"/>
              </w:rPr>
              <w:t xml:space="preserve"> Разработка на основе примерной основной образовательной </w:t>
            </w:r>
            <w:proofErr w:type="gramStart"/>
            <w:r w:rsidR="00C83F0A" w:rsidRPr="00147174">
              <w:rPr>
                <w:rFonts w:eastAsia="MS Mincho"/>
                <w:sz w:val="24"/>
                <w:szCs w:val="24"/>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2015-2016 год</w:t>
            </w:r>
          </w:p>
        </w:tc>
      </w:tr>
      <w:tr w:rsidR="00B540EE" w:rsidRPr="00147174"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5.</w:t>
            </w:r>
            <w:r w:rsidRPr="00147174">
              <w:rPr>
                <w:rFonts w:eastAsia="MS Mincho"/>
                <w:sz w:val="24"/>
                <w:szCs w:val="24"/>
                <w:lang w:eastAsia="ru-RU"/>
              </w:rPr>
              <w:t> </w:t>
            </w:r>
            <w:r w:rsidR="00C83F0A" w:rsidRPr="00147174">
              <w:rPr>
                <w:rFonts w:eastAsia="MS Mincho"/>
                <w:sz w:val="24"/>
                <w:szCs w:val="24"/>
                <w:lang w:eastAsia="ru-RU"/>
              </w:rPr>
              <w:t xml:space="preserve"> Утверждение основной </w:t>
            </w:r>
            <w:r w:rsidR="00C83F0A" w:rsidRPr="00147174">
              <w:rPr>
                <w:rFonts w:eastAsia="MS Mincho"/>
                <w:sz w:val="24"/>
                <w:szCs w:val="24"/>
                <w:lang w:eastAsia="ru-RU"/>
              </w:rPr>
              <w:lastRenderedPageBreak/>
              <w:t>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lastRenderedPageBreak/>
              <w:t>2016 год</w:t>
            </w:r>
          </w:p>
        </w:tc>
      </w:tr>
      <w:tr w:rsidR="00B540EE" w:rsidRPr="00147174"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6.</w:t>
            </w:r>
            <w:r w:rsidRPr="00147174">
              <w:rPr>
                <w:rFonts w:eastAsia="MS Mincho"/>
                <w:sz w:val="24"/>
                <w:szCs w:val="24"/>
                <w:lang w:eastAsia="ru-RU"/>
              </w:rPr>
              <w:t> </w:t>
            </w:r>
            <w:r w:rsidR="00C83F0A" w:rsidRPr="00147174">
              <w:rPr>
                <w:rFonts w:eastAsia="MS Mincho"/>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w:t>
            </w:r>
            <w:proofErr w:type="gramStart"/>
            <w:r w:rsidR="00C83F0A" w:rsidRPr="00147174">
              <w:rPr>
                <w:rFonts w:eastAsia="MS Mincho"/>
                <w:sz w:val="24"/>
                <w:szCs w:val="24"/>
                <w:lang w:eastAsia="ru-RU"/>
              </w:rPr>
              <w:t>тарифно­квалификационными</w:t>
            </w:r>
            <w:proofErr w:type="gramEnd"/>
            <w:r w:rsidR="00C83F0A" w:rsidRPr="00147174">
              <w:rPr>
                <w:rFonts w:eastAsia="MS Mincho"/>
                <w:sz w:val="24"/>
                <w:szCs w:val="24"/>
                <w:lang w:eastAsia="ru-RU"/>
              </w:rPr>
              <w:t xml:space="preserve"> характеристиками</w:t>
            </w:r>
            <w:r w:rsidR="00086D62" w:rsidRPr="00147174">
              <w:rPr>
                <w:rFonts w:eastAsia="MS Mincho"/>
                <w:sz w:val="24"/>
                <w:szCs w:val="24"/>
                <w:lang w:eastAsia="ru-RU"/>
              </w:rPr>
              <w:t xml:space="preserve"> </w:t>
            </w:r>
            <w:r w:rsidR="00C83F0A" w:rsidRPr="00147174">
              <w:rPr>
                <w:rFonts w:eastAsia="MS Mincho"/>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2016 год</w:t>
            </w:r>
          </w:p>
        </w:tc>
      </w:tr>
      <w:tr w:rsidR="00B540EE" w:rsidRPr="00147174"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7.</w:t>
            </w:r>
            <w:r w:rsidRPr="00147174">
              <w:rPr>
                <w:rFonts w:eastAsia="MS Mincho"/>
                <w:sz w:val="24"/>
                <w:szCs w:val="24"/>
                <w:lang w:eastAsia="ru-RU"/>
              </w:rPr>
              <w:t> </w:t>
            </w:r>
            <w:r w:rsidR="00C83F0A" w:rsidRPr="00147174">
              <w:rPr>
                <w:rFonts w:eastAsia="MS Mincho"/>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2016 год</w:t>
            </w:r>
          </w:p>
        </w:tc>
      </w:tr>
      <w:tr w:rsidR="00B540EE" w:rsidRPr="00147174"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147174" w:rsidRDefault="00B540EE" w:rsidP="00147174">
            <w:pPr>
              <w:pStyle w:val="af1"/>
              <w:rPr>
                <w:rFonts w:eastAsia="MS Mincho"/>
                <w:strike/>
                <w:sz w:val="24"/>
                <w:szCs w:val="24"/>
                <w:lang w:eastAsia="ru-RU"/>
              </w:rPr>
            </w:pPr>
            <w:r w:rsidRPr="00147174">
              <w:rPr>
                <w:sz w:val="24"/>
                <w:szCs w:val="24"/>
              </w:rPr>
              <w:t>8.</w:t>
            </w:r>
            <w:r w:rsidRPr="00147174">
              <w:rPr>
                <w:sz w:val="24"/>
                <w:szCs w:val="24"/>
              </w:rPr>
              <w:t> </w:t>
            </w:r>
            <w:r w:rsidR="00C83F0A" w:rsidRPr="00147174">
              <w:rPr>
                <w:rFonts w:eastAsia="MS Mincho"/>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2016 год</w:t>
            </w:r>
          </w:p>
        </w:tc>
      </w:tr>
      <w:tr w:rsidR="005B178C" w:rsidRPr="00147174"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147174" w:rsidRDefault="005B178C" w:rsidP="00147174">
            <w:pPr>
              <w:pStyle w:val="af1"/>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147174" w:rsidRDefault="005B178C" w:rsidP="00147174">
            <w:pPr>
              <w:pStyle w:val="af1"/>
              <w:rPr>
                <w:rFonts w:eastAsia="MS Mincho"/>
                <w:strike/>
                <w:sz w:val="24"/>
                <w:szCs w:val="24"/>
                <w:lang w:eastAsia="ru-RU"/>
              </w:rPr>
            </w:pPr>
            <w:r w:rsidRPr="00147174">
              <w:rPr>
                <w:rFonts w:eastAsia="MS Mincho"/>
                <w:sz w:val="24"/>
                <w:szCs w:val="24"/>
                <w:lang w:eastAsia="ru-RU"/>
              </w:rPr>
              <w:t>9.</w:t>
            </w:r>
            <w:r w:rsidRPr="00147174">
              <w:rPr>
                <w:rFonts w:eastAsia="MS Mincho"/>
                <w:sz w:val="24"/>
                <w:szCs w:val="24"/>
                <w:lang w:eastAsia="ru-RU"/>
              </w:rPr>
              <w:t> </w:t>
            </w:r>
            <w:r w:rsidRPr="00147174">
              <w:rPr>
                <w:rFonts w:eastAsia="MS Mincho"/>
                <w:sz w:val="24"/>
                <w:szCs w:val="24"/>
                <w:lang w:eastAsia="ru-RU"/>
              </w:rPr>
              <w:t xml:space="preserve"> Доработка:</w:t>
            </w:r>
          </w:p>
          <w:p w:rsidR="005B178C" w:rsidRPr="00147174" w:rsidRDefault="005B178C" w:rsidP="00147174">
            <w:pPr>
              <w:pStyle w:val="af1"/>
              <w:rPr>
                <w:rFonts w:eastAsia="MS Mincho"/>
                <w:sz w:val="24"/>
                <w:szCs w:val="24"/>
                <w:lang w:eastAsia="ru-RU"/>
              </w:rPr>
            </w:pPr>
            <w:r w:rsidRPr="00147174">
              <w:rPr>
                <w:bCs/>
                <w:sz w:val="24"/>
                <w:szCs w:val="24"/>
              </w:rPr>
              <w:t>–</w:t>
            </w:r>
            <w:r w:rsidRPr="00147174">
              <w:rPr>
                <w:rFonts w:eastAsia="MS Mincho"/>
                <w:sz w:val="24"/>
                <w:szCs w:val="24"/>
                <w:lang w:eastAsia="ru-RU"/>
              </w:rPr>
              <w:t> </w:t>
            </w:r>
            <w:r w:rsidRPr="00147174">
              <w:rPr>
                <w:rFonts w:eastAsia="MS Mincho"/>
                <w:sz w:val="24"/>
                <w:szCs w:val="24"/>
                <w:lang w:eastAsia="ru-RU"/>
              </w:rPr>
              <w:t>образовательных программ (индивидуальных и</w:t>
            </w:r>
            <w:r w:rsidRPr="00147174">
              <w:rPr>
                <w:rFonts w:eastAsia="MS Mincho"/>
                <w:sz w:val="24"/>
                <w:szCs w:val="24"/>
                <w:lang w:eastAsia="ru-RU"/>
              </w:rPr>
              <w:t> </w:t>
            </w:r>
            <w:r w:rsidRPr="00147174">
              <w:rPr>
                <w:rFonts w:eastAsia="MS Mincho"/>
                <w:sz w:val="24"/>
                <w:szCs w:val="24"/>
                <w:lang w:eastAsia="ru-RU"/>
              </w:rPr>
              <w:t>др.);</w:t>
            </w:r>
          </w:p>
          <w:p w:rsidR="005B178C" w:rsidRPr="00147174" w:rsidRDefault="005B178C" w:rsidP="00147174">
            <w:pPr>
              <w:pStyle w:val="af1"/>
              <w:rPr>
                <w:rFonts w:eastAsia="MS Mincho"/>
                <w:sz w:val="24"/>
                <w:szCs w:val="24"/>
                <w:lang w:eastAsia="ru-RU"/>
              </w:rPr>
            </w:pPr>
            <w:r w:rsidRPr="00147174">
              <w:rPr>
                <w:bCs/>
                <w:sz w:val="24"/>
                <w:szCs w:val="24"/>
              </w:rPr>
              <w:t>–</w:t>
            </w:r>
            <w:r w:rsidRPr="00147174">
              <w:rPr>
                <w:rFonts w:eastAsia="MS Mincho"/>
                <w:sz w:val="24"/>
                <w:szCs w:val="24"/>
                <w:lang w:eastAsia="ru-RU"/>
              </w:rPr>
              <w:t> </w:t>
            </w:r>
            <w:r w:rsidRPr="00147174">
              <w:rPr>
                <w:rFonts w:eastAsia="MS Mincho"/>
                <w:sz w:val="24"/>
                <w:szCs w:val="24"/>
                <w:lang w:eastAsia="ru-RU"/>
              </w:rPr>
              <w:t>учебного плана;</w:t>
            </w:r>
          </w:p>
          <w:p w:rsidR="005B178C" w:rsidRPr="00147174" w:rsidRDefault="005B178C" w:rsidP="00147174">
            <w:pPr>
              <w:pStyle w:val="af1"/>
              <w:rPr>
                <w:rFonts w:eastAsia="MS Mincho"/>
                <w:sz w:val="24"/>
                <w:szCs w:val="24"/>
                <w:lang w:eastAsia="ru-RU"/>
              </w:rPr>
            </w:pPr>
            <w:r w:rsidRPr="00147174">
              <w:rPr>
                <w:bCs/>
                <w:sz w:val="24"/>
                <w:szCs w:val="24"/>
              </w:rPr>
              <w:t>–</w:t>
            </w:r>
            <w:r w:rsidRPr="00147174">
              <w:rPr>
                <w:rFonts w:eastAsia="MS Mincho"/>
                <w:sz w:val="24"/>
                <w:szCs w:val="24"/>
                <w:lang w:eastAsia="ru-RU"/>
              </w:rPr>
              <w:t> </w:t>
            </w:r>
            <w:r w:rsidRPr="00147174">
              <w:rPr>
                <w:rFonts w:eastAsia="MS Mincho"/>
                <w:sz w:val="24"/>
                <w:szCs w:val="24"/>
                <w:lang w:eastAsia="ru-RU"/>
              </w:rPr>
              <w:t>рабочих программ учебных предметов, курсов, дисциплин, модулей;</w:t>
            </w:r>
          </w:p>
          <w:p w:rsidR="005B178C" w:rsidRPr="00147174" w:rsidRDefault="005B178C" w:rsidP="00147174">
            <w:pPr>
              <w:pStyle w:val="af1"/>
              <w:rPr>
                <w:rFonts w:eastAsia="MS Mincho"/>
                <w:sz w:val="24"/>
                <w:szCs w:val="24"/>
                <w:lang w:eastAsia="ru-RU"/>
              </w:rPr>
            </w:pPr>
            <w:r w:rsidRPr="00147174">
              <w:rPr>
                <w:bCs/>
                <w:sz w:val="24"/>
                <w:szCs w:val="24"/>
              </w:rPr>
              <w:t>–</w:t>
            </w:r>
            <w:r w:rsidRPr="00147174">
              <w:rPr>
                <w:rFonts w:eastAsia="MS Mincho"/>
                <w:sz w:val="24"/>
                <w:szCs w:val="24"/>
                <w:lang w:eastAsia="ru-RU"/>
              </w:rPr>
              <w:t> </w:t>
            </w:r>
            <w:r w:rsidRPr="00147174">
              <w:rPr>
                <w:rFonts w:eastAsia="MS Mincho"/>
                <w:sz w:val="24"/>
                <w:szCs w:val="24"/>
                <w:lang w:eastAsia="ru-RU"/>
              </w:rPr>
              <w:t>годового календарного учебного графика;</w:t>
            </w:r>
          </w:p>
          <w:p w:rsidR="005B178C" w:rsidRPr="00147174" w:rsidRDefault="005B178C" w:rsidP="00147174">
            <w:pPr>
              <w:pStyle w:val="af1"/>
              <w:rPr>
                <w:rFonts w:eastAsia="Times New Roman"/>
                <w:sz w:val="24"/>
                <w:szCs w:val="24"/>
                <w:lang w:eastAsia="ru-RU"/>
              </w:rPr>
            </w:pPr>
            <w:r w:rsidRPr="00147174">
              <w:rPr>
                <w:bCs/>
                <w:sz w:val="24"/>
                <w:szCs w:val="24"/>
              </w:rPr>
              <w:t>–</w:t>
            </w:r>
            <w:r w:rsidRPr="00147174">
              <w:rPr>
                <w:rFonts w:eastAsia="Times New Roman"/>
                <w:sz w:val="24"/>
                <w:szCs w:val="24"/>
                <w:lang w:eastAsia="ru-RU"/>
              </w:rPr>
              <w:t> положений о внеурочной деятельности обучающихся;</w:t>
            </w:r>
          </w:p>
          <w:p w:rsidR="005B178C" w:rsidRPr="00147174" w:rsidRDefault="005B178C" w:rsidP="00147174">
            <w:pPr>
              <w:pStyle w:val="af1"/>
              <w:rPr>
                <w:rFonts w:eastAsia="Times New Roman"/>
                <w:sz w:val="24"/>
                <w:szCs w:val="24"/>
                <w:lang w:eastAsia="ru-RU"/>
              </w:rPr>
            </w:pPr>
            <w:r w:rsidRPr="00147174">
              <w:rPr>
                <w:bCs/>
                <w:sz w:val="24"/>
                <w:szCs w:val="24"/>
              </w:rPr>
              <w:t>–</w:t>
            </w:r>
            <w:r w:rsidRPr="00147174">
              <w:rPr>
                <w:rFonts w:eastAsia="Times New Roman"/>
                <w:sz w:val="24"/>
                <w:szCs w:val="24"/>
                <w:lang w:eastAsia="ru-RU"/>
              </w:rPr>
              <w:t xml:space="preserve"> положения об организации текущей и итоговой оценки достижения </w:t>
            </w:r>
            <w:proofErr w:type="gramStart"/>
            <w:r w:rsidRPr="00147174">
              <w:rPr>
                <w:rFonts w:eastAsia="Times New Roman"/>
                <w:sz w:val="24"/>
                <w:szCs w:val="24"/>
                <w:lang w:eastAsia="ru-RU"/>
              </w:rPr>
              <w:t>обучающимися</w:t>
            </w:r>
            <w:proofErr w:type="gramEnd"/>
            <w:r w:rsidRPr="00147174">
              <w:rPr>
                <w:rFonts w:eastAsia="Times New Roman"/>
                <w:sz w:val="24"/>
                <w:szCs w:val="24"/>
                <w:lang w:eastAsia="ru-RU"/>
              </w:rPr>
              <w:t xml:space="preserve"> планируемых результатов освоения основной образовательной программы;</w:t>
            </w:r>
          </w:p>
          <w:p w:rsidR="005B178C" w:rsidRPr="00147174" w:rsidRDefault="005B178C" w:rsidP="00147174">
            <w:pPr>
              <w:pStyle w:val="af1"/>
              <w:rPr>
                <w:rFonts w:eastAsia="Times New Roman"/>
                <w:sz w:val="24"/>
                <w:szCs w:val="24"/>
                <w:lang w:eastAsia="ru-RU"/>
              </w:rPr>
            </w:pPr>
            <w:r w:rsidRPr="00147174">
              <w:rPr>
                <w:bCs/>
                <w:sz w:val="24"/>
                <w:szCs w:val="24"/>
              </w:rPr>
              <w:t>–</w:t>
            </w:r>
            <w:r w:rsidRPr="00147174">
              <w:rPr>
                <w:rFonts w:eastAsia="Times New Roman"/>
                <w:sz w:val="24"/>
                <w:szCs w:val="24"/>
                <w:lang w:eastAsia="ru-RU"/>
              </w:rPr>
              <w:t xml:space="preserve"> положения об организации домашней работы </w:t>
            </w:r>
            <w:proofErr w:type="gramStart"/>
            <w:r w:rsidRPr="00147174">
              <w:rPr>
                <w:rFonts w:eastAsia="Times New Roman"/>
                <w:sz w:val="24"/>
                <w:szCs w:val="24"/>
                <w:lang w:eastAsia="ru-RU"/>
              </w:rPr>
              <w:t>обучающихся</w:t>
            </w:r>
            <w:proofErr w:type="gramEnd"/>
            <w:r w:rsidRPr="00147174">
              <w:rPr>
                <w:rFonts w:eastAsia="Times New Roman"/>
                <w:sz w:val="24"/>
                <w:szCs w:val="24"/>
                <w:lang w:eastAsia="ru-RU"/>
              </w:rPr>
              <w:t>;</w:t>
            </w:r>
          </w:p>
          <w:p w:rsidR="005B178C" w:rsidRPr="00147174" w:rsidRDefault="005B178C" w:rsidP="00147174">
            <w:pPr>
              <w:pStyle w:val="af1"/>
              <w:rPr>
                <w:rFonts w:eastAsia="MS Mincho"/>
                <w:sz w:val="24"/>
                <w:szCs w:val="24"/>
                <w:lang w:eastAsia="ru-RU"/>
              </w:rPr>
            </w:pPr>
            <w:r w:rsidRPr="00147174">
              <w:rPr>
                <w:bCs/>
                <w:sz w:val="24"/>
                <w:szCs w:val="24"/>
              </w:rPr>
              <w:t>–</w:t>
            </w:r>
            <w:r w:rsidRPr="00147174">
              <w:rPr>
                <w:rFonts w:eastAsia="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147174" w:rsidRDefault="00696A41" w:rsidP="00147174">
            <w:pPr>
              <w:pStyle w:val="af1"/>
              <w:rPr>
                <w:rFonts w:eastAsia="MS Mincho"/>
                <w:sz w:val="24"/>
                <w:szCs w:val="24"/>
                <w:lang w:eastAsia="ru-RU"/>
              </w:rPr>
            </w:pPr>
            <w:r w:rsidRPr="00147174">
              <w:rPr>
                <w:rFonts w:eastAsia="MS Mincho"/>
                <w:sz w:val="24"/>
                <w:szCs w:val="24"/>
                <w:lang w:eastAsia="ru-RU"/>
              </w:rPr>
              <w:t>2016 год</w:t>
            </w:r>
          </w:p>
        </w:tc>
      </w:tr>
      <w:tr w:rsidR="00B540EE" w:rsidRPr="00147174"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1.</w:t>
            </w:r>
            <w:r w:rsidRPr="00147174">
              <w:rPr>
                <w:rFonts w:eastAsia="MS Mincho"/>
                <w:sz w:val="24"/>
                <w:szCs w:val="24"/>
                <w:lang w:eastAsia="ru-RU"/>
              </w:rPr>
              <w:t> </w:t>
            </w:r>
            <w:r w:rsidRPr="00147174">
              <w:rPr>
                <w:rFonts w:eastAsia="MS Mincho"/>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2016 год</w:t>
            </w:r>
          </w:p>
        </w:tc>
      </w:tr>
      <w:tr w:rsidR="00B540EE" w:rsidRPr="00147174"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2.</w:t>
            </w:r>
            <w:r w:rsidRPr="00147174">
              <w:rPr>
                <w:rFonts w:eastAsia="MS Mincho"/>
                <w:sz w:val="24"/>
                <w:szCs w:val="24"/>
                <w:lang w:eastAsia="ru-RU"/>
              </w:rPr>
              <w:t> </w:t>
            </w:r>
            <w:r w:rsidR="005B178C" w:rsidRPr="00147174">
              <w:rPr>
                <w:rFonts w:eastAsia="MS Mincho"/>
                <w:sz w:val="24"/>
                <w:szCs w:val="24"/>
                <w:lang w:eastAsia="ru-RU"/>
              </w:rPr>
              <w:t xml:space="preserve">Корректировка </w:t>
            </w:r>
            <w:r w:rsidRPr="00147174">
              <w:rPr>
                <w:rFonts w:eastAsia="MS Mincho"/>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2017 год</w:t>
            </w:r>
          </w:p>
        </w:tc>
      </w:tr>
      <w:tr w:rsidR="005B178C" w:rsidRPr="00147174"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147174" w:rsidRDefault="005B178C" w:rsidP="00147174">
            <w:pPr>
              <w:pStyle w:val="af1"/>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147174" w:rsidRDefault="005B178C" w:rsidP="00147174">
            <w:pPr>
              <w:pStyle w:val="af1"/>
              <w:rPr>
                <w:rFonts w:eastAsia="MS Mincho"/>
                <w:sz w:val="24"/>
                <w:szCs w:val="24"/>
                <w:lang w:eastAsia="ru-RU"/>
              </w:rPr>
            </w:pPr>
            <w:r w:rsidRPr="00147174">
              <w:rPr>
                <w:rFonts w:eastAsia="MS Mincho"/>
                <w:sz w:val="24"/>
                <w:szCs w:val="24"/>
                <w:lang w:eastAsia="ru-RU"/>
              </w:rPr>
              <w:t>3.</w:t>
            </w:r>
            <w:r w:rsidRPr="00147174">
              <w:rPr>
                <w:rFonts w:eastAsia="MS Mincho"/>
                <w:sz w:val="24"/>
                <w:szCs w:val="24"/>
                <w:lang w:eastAsia="ru-RU"/>
              </w:rPr>
              <w:t> </w:t>
            </w:r>
            <w:r w:rsidRPr="00147174">
              <w:rPr>
                <w:rFonts w:eastAsia="MS Mincho"/>
                <w:sz w:val="24"/>
                <w:szCs w:val="24"/>
                <w:lang w:eastAsia="ru-RU"/>
              </w:rPr>
              <w:t>Заключение дополнительных соглашений к трудовому договору с педагогическими работниками</w:t>
            </w:r>
          </w:p>
          <w:p w:rsidR="005B178C" w:rsidRPr="00147174" w:rsidRDefault="005B178C" w:rsidP="00147174">
            <w:pPr>
              <w:pStyle w:val="af1"/>
              <w:rPr>
                <w:rFonts w:eastAsia="MS Mincho"/>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147174" w:rsidRDefault="00696A41" w:rsidP="00147174">
            <w:pPr>
              <w:pStyle w:val="af1"/>
              <w:rPr>
                <w:rFonts w:eastAsia="MS Mincho"/>
                <w:sz w:val="24"/>
                <w:szCs w:val="24"/>
                <w:lang w:eastAsia="ru-RU"/>
              </w:rPr>
            </w:pPr>
            <w:r w:rsidRPr="00147174">
              <w:rPr>
                <w:rFonts w:eastAsia="MS Mincho"/>
                <w:sz w:val="24"/>
                <w:szCs w:val="24"/>
                <w:lang w:eastAsia="ru-RU"/>
              </w:rPr>
              <w:t>2017 год</w:t>
            </w:r>
          </w:p>
        </w:tc>
      </w:tr>
      <w:tr w:rsidR="005B178C" w:rsidRPr="00147174"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147174" w:rsidRDefault="005B178C" w:rsidP="00147174">
            <w:pPr>
              <w:pStyle w:val="af1"/>
              <w:rPr>
                <w:rFonts w:eastAsia="MS Mincho"/>
                <w:sz w:val="24"/>
                <w:szCs w:val="24"/>
                <w:lang w:eastAsia="ru-RU"/>
              </w:rPr>
            </w:pPr>
            <w:r w:rsidRPr="00147174">
              <w:rPr>
                <w:rFonts w:eastAsia="MS Mincho"/>
                <w:sz w:val="24"/>
                <w:szCs w:val="24"/>
                <w:lang w:eastAsia="ru-RU"/>
              </w:rPr>
              <w:lastRenderedPageBreak/>
              <w:t>III.</w:t>
            </w:r>
            <w:r w:rsidRPr="00147174">
              <w:rPr>
                <w:rFonts w:eastAsia="MS Mincho"/>
                <w:sz w:val="24"/>
                <w:szCs w:val="24"/>
                <w:lang w:eastAsia="ru-RU"/>
              </w:rPr>
              <w:t> </w:t>
            </w:r>
            <w:r w:rsidRPr="00147174">
              <w:rPr>
                <w:rFonts w:eastAsia="MS Mincho"/>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147174" w:rsidRDefault="005B178C" w:rsidP="00147174">
            <w:pPr>
              <w:pStyle w:val="af1"/>
              <w:rPr>
                <w:rFonts w:eastAsia="MS Mincho"/>
                <w:sz w:val="24"/>
                <w:szCs w:val="24"/>
                <w:lang w:eastAsia="ru-RU"/>
              </w:rPr>
            </w:pPr>
            <w:r w:rsidRPr="00147174">
              <w:rPr>
                <w:rFonts w:eastAsia="MS Mincho"/>
                <w:sz w:val="24"/>
                <w:szCs w:val="24"/>
                <w:lang w:eastAsia="ru-RU"/>
              </w:rPr>
              <w:t>1.</w:t>
            </w:r>
            <w:r w:rsidRPr="00147174">
              <w:rPr>
                <w:rFonts w:eastAsia="MS Mincho"/>
                <w:sz w:val="24"/>
                <w:szCs w:val="24"/>
                <w:lang w:eastAsia="ru-RU"/>
              </w:rPr>
              <w:t> </w:t>
            </w:r>
            <w:r w:rsidRPr="00147174">
              <w:rPr>
                <w:rFonts w:eastAsia="MS Mincho"/>
                <w:sz w:val="24"/>
                <w:szCs w:val="24"/>
                <w:lang w:eastAsia="ru-RU"/>
              </w:rPr>
              <w:t>Обеспечение координации взаимодействия участников образо</w:t>
            </w:r>
            <w:r w:rsidR="00086D62" w:rsidRPr="00147174">
              <w:rPr>
                <w:rFonts w:eastAsia="MS Mincho"/>
                <w:sz w:val="24"/>
                <w:szCs w:val="24"/>
                <w:lang w:eastAsia="ru-RU"/>
              </w:rPr>
              <w:t>в</w:t>
            </w:r>
            <w:r w:rsidRPr="00147174">
              <w:rPr>
                <w:rFonts w:eastAsia="MS Mincho"/>
                <w:sz w:val="24"/>
                <w:szCs w:val="24"/>
                <w:lang w:eastAsia="ru-RU"/>
              </w:rPr>
              <w:t>ательных отношений</w:t>
            </w:r>
            <w:r w:rsidR="00086D62" w:rsidRPr="00147174">
              <w:rPr>
                <w:rFonts w:eastAsia="MS Mincho"/>
                <w:sz w:val="24"/>
                <w:szCs w:val="24"/>
                <w:lang w:eastAsia="ru-RU"/>
              </w:rPr>
              <w:t xml:space="preserve"> </w:t>
            </w:r>
            <w:r w:rsidRPr="00147174">
              <w:rPr>
                <w:rFonts w:eastAsia="MS Mincho"/>
                <w:sz w:val="24"/>
                <w:szCs w:val="24"/>
                <w:lang w:eastAsia="ru-RU"/>
              </w:rPr>
              <w:t>по  организации введения ФГОС ООО</w:t>
            </w:r>
          </w:p>
          <w:p w:rsidR="005B178C" w:rsidRPr="00147174" w:rsidRDefault="005B178C" w:rsidP="00147174">
            <w:pPr>
              <w:pStyle w:val="af1"/>
              <w:rPr>
                <w:rFonts w:eastAsia="MS Mincho"/>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147174" w:rsidRDefault="00696A41" w:rsidP="00147174">
            <w:pPr>
              <w:pStyle w:val="af1"/>
              <w:rPr>
                <w:rFonts w:eastAsia="MS Mincho"/>
                <w:sz w:val="24"/>
                <w:szCs w:val="24"/>
                <w:lang w:eastAsia="ru-RU"/>
              </w:rPr>
            </w:pPr>
            <w:r w:rsidRPr="00147174">
              <w:rPr>
                <w:rFonts w:eastAsia="MS Mincho"/>
                <w:sz w:val="24"/>
                <w:szCs w:val="24"/>
                <w:lang w:eastAsia="ru-RU"/>
              </w:rPr>
              <w:t>2016-2017 год</w:t>
            </w:r>
          </w:p>
        </w:tc>
      </w:tr>
      <w:tr w:rsidR="00B540EE" w:rsidRPr="00147174"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5B178C" w:rsidP="00147174">
            <w:pPr>
              <w:pStyle w:val="af1"/>
              <w:rPr>
                <w:rFonts w:eastAsia="MS Mincho"/>
                <w:sz w:val="24"/>
                <w:szCs w:val="24"/>
                <w:lang w:eastAsia="ru-RU"/>
              </w:rPr>
            </w:pPr>
            <w:r w:rsidRPr="00147174">
              <w:rPr>
                <w:rFonts w:eastAsia="MS Mincho"/>
                <w:sz w:val="24"/>
                <w:szCs w:val="24"/>
                <w:lang w:eastAsia="ru-RU"/>
              </w:rPr>
              <w:t>2</w:t>
            </w:r>
            <w:r w:rsidR="00B540EE" w:rsidRPr="00147174">
              <w:rPr>
                <w:rFonts w:eastAsia="MS Mincho"/>
                <w:sz w:val="24"/>
                <w:szCs w:val="24"/>
                <w:lang w:eastAsia="ru-RU"/>
              </w:rPr>
              <w:t>.</w:t>
            </w:r>
            <w:r w:rsidR="00B540EE" w:rsidRPr="00147174">
              <w:rPr>
                <w:rFonts w:eastAsia="MS Mincho"/>
                <w:sz w:val="24"/>
                <w:szCs w:val="24"/>
                <w:lang w:eastAsia="ru-RU"/>
              </w:rPr>
              <w:t> </w:t>
            </w:r>
            <w:r w:rsidR="00B540EE" w:rsidRPr="00147174">
              <w:rPr>
                <w:rFonts w:eastAsia="MS Mincho"/>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2017 год</w:t>
            </w:r>
          </w:p>
        </w:tc>
      </w:tr>
      <w:tr w:rsidR="00B540EE" w:rsidRPr="00147174"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5B178C" w:rsidP="00147174">
            <w:pPr>
              <w:pStyle w:val="af1"/>
              <w:rPr>
                <w:rFonts w:eastAsia="MS Mincho"/>
                <w:sz w:val="24"/>
                <w:szCs w:val="24"/>
                <w:lang w:eastAsia="ru-RU"/>
              </w:rPr>
            </w:pPr>
            <w:r w:rsidRPr="00147174">
              <w:rPr>
                <w:rFonts w:eastAsia="MS Mincho"/>
                <w:sz w:val="24"/>
                <w:szCs w:val="24"/>
                <w:lang w:eastAsia="ru-RU"/>
              </w:rPr>
              <w:t>3</w:t>
            </w:r>
            <w:r w:rsidR="00B540EE" w:rsidRPr="00147174">
              <w:rPr>
                <w:rFonts w:eastAsia="MS Mincho"/>
                <w:sz w:val="24"/>
                <w:szCs w:val="24"/>
                <w:lang w:eastAsia="ru-RU"/>
              </w:rPr>
              <w:t>.</w:t>
            </w:r>
            <w:r w:rsidR="00B540EE" w:rsidRPr="00147174">
              <w:rPr>
                <w:rFonts w:eastAsia="MS Mincho"/>
                <w:sz w:val="24"/>
                <w:szCs w:val="24"/>
                <w:lang w:eastAsia="ru-RU"/>
              </w:rPr>
              <w:t> </w:t>
            </w:r>
            <w:r w:rsidR="00B540EE" w:rsidRPr="00147174">
              <w:rPr>
                <w:rFonts w:eastAsia="MS Mincho"/>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B540EE" w:rsidP="00147174">
            <w:pPr>
              <w:pStyle w:val="af1"/>
              <w:rPr>
                <w:rFonts w:eastAsia="MS Mincho"/>
                <w:sz w:val="24"/>
                <w:szCs w:val="24"/>
                <w:lang w:eastAsia="ru-RU"/>
              </w:rPr>
            </w:pPr>
          </w:p>
        </w:tc>
      </w:tr>
      <w:tr w:rsidR="00B540EE" w:rsidRPr="00147174"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5B178C" w:rsidP="00147174">
            <w:pPr>
              <w:pStyle w:val="af1"/>
              <w:rPr>
                <w:rFonts w:eastAsia="MS Mincho"/>
                <w:sz w:val="24"/>
                <w:szCs w:val="24"/>
                <w:lang w:eastAsia="ru-RU"/>
              </w:rPr>
            </w:pPr>
            <w:r w:rsidRPr="00147174">
              <w:rPr>
                <w:rFonts w:eastAsia="MS Mincho"/>
                <w:sz w:val="24"/>
                <w:szCs w:val="24"/>
                <w:lang w:eastAsia="ru-RU"/>
              </w:rPr>
              <w:t>4</w:t>
            </w:r>
            <w:r w:rsidR="00B540EE" w:rsidRPr="00147174">
              <w:rPr>
                <w:rFonts w:eastAsia="MS Mincho"/>
                <w:sz w:val="24"/>
                <w:szCs w:val="24"/>
                <w:lang w:eastAsia="ru-RU"/>
              </w:rPr>
              <w:t>.</w:t>
            </w:r>
            <w:r w:rsidR="00B540EE" w:rsidRPr="00147174">
              <w:rPr>
                <w:rFonts w:eastAsia="MS Mincho"/>
                <w:sz w:val="24"/>
                <w:szCs w:val="24"/>
                <w:lang w:eastAsia="ru-RU"/>
              </w:rPr>
              <w:t> </w:t>
            </w:r>
            <w:r w:rsidR="00B540EE" w:rsidRPr="00147174">
              <w:rPr>
                <w:rFonts w:eastAsia="MS Mincho"/>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по мере необходимости</w:t>
            </w:r>
          </w:p>
        </w:tc>
      </w:tr>
      <w:tr w:rsidR="00B540EE" w:rsidRPr="00147174"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IV.</w:t>
            </w:r>
            <w:r w:rsidRPr="00147174">
              <w:rPr>
                <w:rFonts w:eastAsia="MS Mincho"/>
                <w:sz w:val="24"/>
                <w:szCs w:val="24"/>
                <w:lang w:eastAsia="ru-RU"/>
              </w:rPr>
              <w:t> </w:t>
            </w:r>
            <w:r w:rsidRPr="00147174">
              <w:rPr>
                <w:rFonts w:eastAsia="MS Mincho"/>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1.</w:t>
            </w:r>
            <w:r w:rsidR="00B028EF" w:rsidRPr="00147174">
              <w:rPr>
                <w:rFonts w:eastAsia="MS Mincho"/>
                <w:sz w:val="24"/>
                <w:szCs w:val="24"/>
                <w:lang w:eastAsia="ru-RU"/>
              </w:rPr>
              <w:t xml:space="preserve"> </w:t>
            </w:r>
            <w:r w:rsidRPr="00147174">
              <w:rPr>
                <w:rFonts w:eastAsia="MS Mincho"/>
                <w:sz w:val="24"/>
                <w:szCs w:val="24"/>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2016 год</w:t>
            </w:r>
          </w:p>
        </w:tc>
      </w:tr>
      <w:tr w:rsidR="00B540EE" w:rsidRPr="00147174"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2.</w:t>
            </w:r>
            <w:r w:rsidRPr="00147174">
              <w:rPr>
                <w:rFonts w:eastAsia="MS Mincho"/>
                <w:sz w:val="24"/>
                <w:szCs w:val="24"/>
                <w:lang w:eastAsia="ru-RU"/>
              </w:rPr>
              <w:t> </w:t>
            </w:r>
            <w:r w:rsidRPr="00147174">
              <w:rPr>
                <w:rFonts w:eastAsia="MS Mincho"/>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2016-2020</w:t>
            </w:r>
          </w:p>
        </w:tc>
      </w:tr>
      <w:tr w:rsidR="005B178C" w:rsidRPr="00147174"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147174" w:rsidRDefault="005B178C" w:rsidP="00147174">
            <w:pPr>
              <w:pStyle w:val="af1"/>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147174" w:rsidRDefault="005B178C" w:rsidP="00147174">
            <w:pPr>
              <w:pStyle w:val="af1"/>
              <w:rPr>
                <w:rFonts w:eastAsia="MS Mincho"/>
                <w:sz w:val="24"/>
                <w:szCs w:val="24"/>
                <w:lang w:eastAsia="ru-RU"/>
              </w:rPr>
            </w:pPr>
            <w:r w:rsidRPr="00147174">
              <w:rPr>
                <w:rFonts w:eastAsia="MS Mincho"/>
                <w:sz w:val="24"/>
                <w:szCs w:val="24"/>
                <w:lang w:eastAsia="ru-RU"/>
              </w:rPr>
              <w:t>3.</w:t>
            </w:r>
            <w:r w:rsidRPr="00147174">
              <w:rPr>
                <w:rFonts w:eastAsia="MS Mincho"/>
                <w:sz w:val="24"/>
                <w:szCs w:val="24"/>
                <w:lang w:eastAsia="ru-RU"/>
              </w:rPr>
              <w:t> </w:t>
            </w:r>
            <w:r w:rsidRPr="00147174">
              <w:rPr>
                <w:rFonts w:eastAsia="MS Mincho"/>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147174" w:rsidRDefault="005B178C" w:rsidP="00147174">
            <w:pPr>
              <w:pStyle w:val="af1"/>
              <w:rPr>
                <w:rFonts w:eastAsia="MS Mincho"/>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147174" w:rsidRDefault="00696A41" w:rsidP="00147174">
            <w:pPr>
              <w:pStyle w:val="af1"/>
              <w:rPr>
                <w:rFonts w:eastAsia="MS Mincho"/>
                <w:sz w:val="24"/>
                <w:szCs w:val="24"/>
                <w:lang w:eastAsia="ru-RU"/>
              </w:rPr>
            </w:pPr>
            <w:r w:rsidRPr="00147174">
              <w:rPr>
                <w:rFonts w:eastAsia="MS Mincho"/>
                <w:sz w:val="24"/>
                <w:szCs w:val="24"/>
                <w:lang w:eastAsia="ru-RU"/>
              </w:rPr>
              <w:t>2017 год</w:t>
            </w:r>
          </w:p>
        </w:tc>
      </w:tr>
      <w:tr w:rsidR="00B540EE" w:rsidRPr="00147174"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V.</w:t>
            </w:r>
            <w:r w:rsidRPr="00147174">
              <w:rPr>
                <w:rFonts w:eastAsia="MS Mincho"/>
                <w:sz w:val="24"/>
                <w:szCs w:val="24"/>
                <w:lang w:eastAsia="ru-RU"/>
              </w:rPr>
              <w:t> </w:t>
            </w:r>
            <w:r w:rsidRPr="00147174">
              <w:rPr>
                <w:rFonts w:eastAsia="MS Mincho"/>
                <w:sz w:val="24"/>
                <w:szCs w:val="24"/>
                <w:lang w:eastAsia="ru-RU"/>
              </w:rPr>
              <w:t xml:space="preserve">Информационное </w:t>
            </w:r>
            <w:r w:rsidRPr="00147174">
              <w:rPr>
                <w:rFonts w:eastAsia="MS Mincho"/>
                <w:sz w:val="24"/>
                <w:szCs w:val="24"/>
                <w:lang w:eastAsia="ru-RU"/>
              </w:rPr>
              <w:lastRenderedPageBreak/>
              <w:t>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lastRenderedPageBreak/>
              <w:t>1.</w:t>
            </w:r>
            <w:r w:rsidRPr="00147174">
              <w:rPr>
                <w:rFonts w:eastAsia="MS Mincho"/>
                <w:sz w:val="24"/>
                <w:szCs w:val="24"/>
                <w:lang w:eastAsia="ru-RU"/>
              </w:rPr>
              <w:t> </w:t>
            </w:r>
            <w:r w:rsidRPr="00147174">
              <w:rPr>
                <w:rFonts w:eastAsia="MS Mincho"/>
                <w:sz w:val="24"/>
                <w:szCs w:val="24"/>
                <w:lang w:eastAsia="ru-RU"/>
              </w:rPr>
              <w:t xml:space="preserve">Размещение на сайте </w:t>
            </w:r>
            <w:r w:rsidR="00940668" w:rsidRPr="00147174">
              <w:rPr>
                <w:rFonts w:eastAsia="MS Mincho"/>
                <w:sz w:val="24"/>
                <w:szCs w:val="24"/>
                <w:lang w:eastAsia="ru-RU"/>
              </w:rPr>
              <w:t xml:space="preserve">образовательной организации </w:t>
            </w:r>
            <w:r w:rsidRPr="00147174">
              <w:rPr>
                <w:rFonts w:eastAsia="MS Mincho"/>
                <w:sz w:val="24"/>
                <w:szCs w:val="24"/>
                <w:lang w:eastAsia="ru-RU"/>
              </w:rPr>
              <w:lastRenderedPageBreak/>
              <w:t xml:space="preserve">информационных материалов о реализации </w:t>
            </w:r>
            <w:r w:rsidR="00201777" w:rsidRPr="00147174">
              <w:rPr>
                <w:rFonts w:eastAsia="MS Mincho"/>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lastRenderedPageBreak/>
              <w:t>по мере необходимости</w:t>
            </w:r>
          </w:p>
        </w:tc>
      </w:tr>
      <w:tr w:rsidR="00B540EE" w:rsidRPr="0014717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47174" w:rsidRDefault="00B540EE" w:rsidP="00147174">
            <w:pPr>
              <w:pStyle w:val="af1"/>
              <w:rPr>
                <w:rFonts w:eastAsia="MS Mincho"/>
                <w:strike/>
                <w:sz w:val="24"/>
                <w:szCs w:val="24"/>
                <w:lang w:eastAsia="ru-RU"/>
              </w:rPr>
            </w:pPr>
            <w:r w:rsidRPr="00147174">
              <w:rPr>
                <w:rFonts w:eastAsia="MS Mincho"/>
                <w:sz w:val="24"/>
                <w:szCs w:val="24"/>
                <w:lang w:eastAsia="ru-RU"/>
              </w:rPr>
              <w:t>2.</w:t>
            </w:r>
            <w:r w:rsidRPr="00147174">
              <w:rPr>
                <w:rFonts w:eastAsia="MS Mincho"/>
                <w:sz w:val="24"/>
                <w:szCs w:val="24"/>
                <w:lang w:eastAsia="ru-RU"/>
              </w:rPr>
              <w:t> </w:t>
            </w:r>
            <w:r w:rsidRPr="00147174">
              <w:rPr>
                <w:rFonts w:eastAsia="MS Mincho"/>
                <w:sz w:val="24"/>
                <w:szCs w:val="24"/>
                <w:lang w:eastAsia="ru-RU"/>
              </w:rPr>
              <w:t xml:space="preserve"> Широкое информирование родительской общественности о введении </w:t>
            </w:r>
            <w:r w:rsidR="00201777" w:rsidRPr="00147174">
              <w:rPr>
                <w:rFonts w:eastAsia="MS Mincho"/>
                <w:sz w:val="24"/>
                <w:szCs w:val="24"/>
                <w:lang w:eastAsia="ru-RU"/>
              </w:rPr>
              <w:t xml:space="preserve">ФГОС </w:t>
            </w:r>
            <w:r w:rsidRPr="00147174">
              <w:rPr>
                <w:rFonts w:eastAsia="MS Mincho"/>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по мере поступления информации</w:t>
            </w:r>
          </w:p>
        </w:tc>
      </w:tr>
      <w:tr w:rsidR="005B178C" w:rsidRPr="00147174"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147174" w:rsidRDefault="005B178C" w:rsidP="00147174">
            <w:pPr>
              <w:pStyle w:val="af1"/>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147174" w:rsidRDefault="005B178C" w:rsidP="00147174">
            <w:pPr>
              <w:pStyle w:val="af1"/>
              <w:rPr>
                <w:rFonts w:eastAsia="MS Mincho"/>
                <w:sz w:val="24"/>
                <w:szCs w:val="24"/>
                <w:lang w:eastAsia="ru-RU"/>
              </w:rPr>
            </w:pPr>
            <w:r w:rsidRPr="00147174">
              <w:rPr>
                <w:rFonts w:eastAsia="MS Mincho"/>
                <w:sz w:val="24"/>
                <w:szCs w:val="24"/>
                <w:lang w:eastAsia="ru-RU"/>
              </w:rPr>
              <w:t>3.</w:t>
            </w:r>
            <w:r w:rsidRPr="00147174">
              <w:rPr>
                <w:rFonts w:eastAsia="MS Mincho"/>
                <w:sz w:val="24"/>
                <w:szCs w:val="24"/>
                <w:lang w:eastAsia="ru-RU"/>
              </w:rPr>
              <w:t> </w:t>
            </w:r>
            <w:r w:rsidRPr="00147174">
              <w:rPr>
                <w:rFonts w:eastAsia="MS Mincho"/>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147174" w:rsidRDefault="005B178C" w:rsidP="00147174">
            <w:pPr>
              <w:pStyle w:val="af1"/>
              <w:rPr>
                <w:rFonts w:eastAsia="MS Mincho"/>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147174" w:rsidRDefault="00696A41" w:rsidP="00147174">
            <w:pPr>
              <w:pStyle w:val="af1"/>
              <w:rPr>
                <w:rFonts w:eastAsia="MS Mincho"/>
                <w:sz w:val="24"/>
                <w:szCs w:val="24"/>
                <w:lang w:eastAsia="ru-RU"/>
              </w:rPr>
            </w:pPr>
            <w:r w:rsidRPr="00147174">
              <w:rPr>
                <w:rFonts w:eastAsia="MS Mincho"/>
                <w:sz w:val="24"/>
                <w:szCs w:val="24"/>
                <w:lang w:eastAsia="ru-RU"/>
              </w:rPr>
              <w:t>по мере поступления информации</w:t>
            </w:r>
          </w:p>
        </w:tc>
      </w:tr>
      <w:tr w:rsidR="00B540EE" w:rsidRPr="0014717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47174" w:rsidRDefault="005B178C" w:rsidP="00147174">
            <w:pPr>
              <w:pStyle w:val="af1"/>
              <w:rPr>
                <w:rFonts w:eastAsia="MS Mincho"/>
                <w:sz w:val="24"/>
                <w:szCs w:val="24"/>
                <w:lang w:eastAsia="ru-RU"/>
              </w:rPr>
            </w:pPr>
            <w:r w:rsidRPr="00147174">
              <w:rPr>
                <w:rFonts w:eastAsia="MS Mincho"/>
                <w:sz w:val="24"/>
                <w:szCs w:val="24"/>
                <w:lang w:eastAsia="ru-RU"/>
              </w:rPr>
              <w:t>4</w:t>
            </w:r>
            <w:r w:rsidR="00B540EE" w:rsidRPr="00147174">
              <w:rPr>
                <w:rFonts w:eastAsia="MS Mincho"/>
                <w:sz w:val="24"/>
                <w:szCs w:val="24"/>
                <w:lang w:eastAsia="ru-RU"/>
              </w:rPr>
              <w:t>.</w:t>
            </w:r>
            <w:r w:rsidR="00B540EE" w:rsidRPr="00147174">
              <w:rPr>
                <w:rFonts w:eastAsia="MS Mincho"/>
                <w:sz w:val="24"/>
                <w:szCs w:val="24"/>
                <w:lang w:eastAsia="ru-RU"/>
              </w:rPr>
              <w:t> </w:t>
            </w:r>
            <w:r w:rsidR="00B540EE" w:rsidRPr="00147174">
              <w:rPr>
                <w:rFonts w:eastAsia="MS Mincho"/>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по мере поступления информации</w:t>
            </w:r>
          </w:p>
        </w:tc>
      </w:tr>
      <w:tr w:rsidR="00B540EE" w:rsidRPr="00147174"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147174" w:rsidRDefault="00B540EE" w:rsidP="00147174">
            <w:pPr>
              <w:pStyle w:val="af1"/>
              <w:rPr>
                <w:rFonts w:eastAsia="MS Mincho"/>
                <w:sz w:val="24"/>
                <w:szCs w:val="24"/>
                <w:lang w:eastAsia="ru-RU"/>
              </w:rPr>
            </w:pPr>
            <w:r w:rsidRPr="00147174">
              <w:rPr>
                <w:rFonts w:eastAsia="MS Mincho"/>
                <w:sz w:val="24"/>
                <w:szCs w:val="24"/>
                <w:lang w:eastAsia="ru-RU"/>
              </w:rPr>
              <w:t>VI.</w:t>
            </w:r>
            <w:r w:rsidRPr="00147174">
              <w:rPr>
                <w:rFonts w:eastAsia="MS Mincho"/>
                <w:sz w:val="24"/>
                <w:szCs w:val="24"/>
                <w:lang w:eastAsia="ru-RU"/>
              </w:rPr>
              <w:t> </w:t>
            </w:r>
            <w:r w:rsidRPr="00147174">
              <w:rPr>
                <w:rFonts w:eastAsia="MS Mincho"/>
                <w:sz w:val="24"/>
                <w:szCs w:val="24"/>
                <w:lang w:eastAsia="ru-RU"/>
              </w:rPr>
              <w:t>Материально­</w:t>
            </w:r>
          </w:p>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1.</w:t>
            </w:r>
            <w:r w:rsidRPr="00147174">
              <w:rPr>
                <w:rFonts w:eastAsia="MS Mincho"/>
                <w:sz w:val="24"/>
                <w:szCs w:val="24"/>
                <w:lang w:eastAsia="ru-RU"/>
              </w:rPr>
              <w:t> </w:t>
            </w:r>
            <w:r w:rsidRPr="00147174">
              <w:rPr>
                <w:rFonts w:eastAsia="MS Mincho"/>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по итогам года</w:t>
            </w:r>
          </w:p>
        </w:tc>
      </w:tr>
      <w:tr w:rsidR="00B540EE" w:rsidRPr="0014717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2.</w:t>
            </w:r>
            <w:r w:rsidRPr="00147174">
              <w:rPr>
                <w:rFonts w:eastAsia="MS Mincho"/>
                <w:sz w:val="24"/>
                <w:szCs w:val="24"/>
                <w:lang w:eastAsia="ru-RU"/>
              </w:rPr>
              <w:t> </w:t>
            </w:r>
            <w:r w:rsidRPr="00147174">
              <w:rPr>
                <w:rFonts w:eastAsia="MS Mincho"/>
                <w:sz w:val="24"/>
                <w:szCs w:val="24"/>
                <w:lang w:eastAsia="ru-RU"/>
              </w:rPr>
              <w:t xml:space="preserve">Обеспечение соответствия материально­технической базы </w:t>
            </w:r>
            <w:r w:rsidR="00940668" w:rsidRPr="00147174">
              <w:rPr>
                <w:rFonts w:eastAsia="MS Mincho"/>
                <w:sz w:val="24"/>
                <w:szCs w:val="24"/>
                <w:lang w:eastAsia="ru-RU"/>
              </w:rPr>
              <w:t xml:space="preserve">образовательной организации </w:t>
            </w:r>
            <w:r w:rsidRPr="00147174">
              <w:rPr>
                <w:rFonts w:eastAsia="MS Mincho"/>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по мере необходимости</w:t>
            </w:r>
          </w:p>
        </w:tc>
      </w:tr>
      <w:tr w:rsidR="00B540EE" w:rsidRPr="00147174"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3.</w:t>
            </w:r>
            <w:r w:rsidRPr="00147174">
              <w:rPr>
                <w:rFonts w:eastAsia="MS Mincho"/>
                <w:sz w:val="24"/>
                <w:szCs w:val="24"/>
                <w:lang w:eastAsia="ru-RU"/>
              </w:rPr>
              <w:t> </w:t>
            </w:r>
            <w:r w:rsidRPr="00147174">
              <w:rPr>
                <w:rFonts w:eastAsia="MS Mincho"/>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ежегодно</w:t>
            </w:r>
          </w:p>
        </w:tc>
      </w:tr>
      <w:tr w:rsidR="00B540EE" w:rsidRPr="00147174"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4.</w:t>
            </w:r>
            <w:r w:rsidRPr="00147174">
              <w:rPr>
                <w:rFonts w:eastAsia="MS Mincho"/>
                <w:sz w:val="24"/>
                <w:szCs w:val="24"/>
                <w:lang w:eastAsia="ru-RU"/>
              </w:rPr>
              <w:t> </w:t>
            </w:r>
            <w:r w:rsidRPr="00147174">
              <w:rPr>
                <w:rFonts w:eastAsia="MS Mincho"/>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ежегодно</w:t>
            </w:r>
          </w:p>
        </w:tc>
      </w:tr>
      <w:tr w:rsidR="00B540EE" w:rsidRPr="00147174"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5.</w:t>
            </w:r>
            <w:r w:rsidRPr="00147174">
              <w:rPr>
                <w:rFonts w:eastAsia="MS Mincho"/>
                <w:sz w:val="24"/>
                <w:szCs w:val="24"/>
                <w:lang w:eastAsia="ru-RU"/>
              </w:rPr>
              <w:t> </w:t>
            </w:r>
            <w:r w:rsidRPr="00147174">
              <w:rPr>
                <w:rFonts w:eastAsia="MS Mincho"/>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ежегодно</w:t>
            </w:r>
          </w:p>
        </w:tc>
      </w:tr>
      <w:tr w:rsidR="00B540EE" w:rsidRPr="0014717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6.</w:t>
            </w:r>
            <w:r w:rsidRPr="00147174">
              <w:rPr>
                <w:rFonts w:eastAsia="MS Mincho"/>
                <w:sz w:val="24"/>
                <w:szCs w:val="24"/>
                <w:lang w:eastAsia="ru-RU"/>
              </w:rPr>
              <w:t> </w:t>
            </w:r>
            <w:r w:rsidRPr="00147174">
              <w:rPr>
                <w:rFonts w:eastAsia="MS Mincho"/>
                <w:sz w:val="24"/>
                <w:szCs w:val="24"/>
                <w:lang w:eastAsia="ru-RU"/>
              </w:rPr>
              <w:t xml:space="preserve">Обеспечение укомплектованности </w:t>
            </w:r>
            <w:proofErr w:type="gramStart"/>
            <w:r w:rsidRPr="00147174">
              <w:rPr>
                <w:rFonts w:eastAsia="MS Mincho"/>
                <w:sz w:val="24"/>
                <w:szCs w:val="24"/>
                <w:lang w:eastAsia="ru-RU"/>
              </w:rPr>
              <w:t>библиотечно­информационного</w:t>
            </w:r>
            <w:proofErr w:type="gramEnd"/>
            <w:r w:rsidRPr="00147174">
              <w:rPr>
                <w:rFonts w:eastAsia="MS Mincho"/>
                <w:sz w:val="24"/>
                <w:szCs w:val="24"/>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ежегодно</w:t>
            </w:r>
          </w:p>
        </w:tc>
      </w:tr>
      <w:tr w:rsidR="00B540EE" w:rsidRPr="00147174"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7.</w:t>
            </w:r>
            <w:r w:rsidRPr="00147174">
              <w:rPr>
                <w:rFonts w:eastAsia="MS Mincho"/>
                <w:sz w:val="24"/>
                <w:szCs w:val="24"/>
                <w:lang w:eastAsia="ru-RU"/>
              </w:rPr>
              <w:t> </w:t>
            </w:r>
            <w:r w:rsidRPr="00147174">
              <w:rPr>
                <w:rFonts w:eastAsia="MS Mincho"/>
                <w:sz w:val="24"/>
                <w:szCs w:val="24"/>
                <w:lang w:eastAsia="ru-RU"/>
              </w:rPr>
              <w:t xml:space="preserve">Наличие доступа </w:t>
            </w:r>
            <w:r w:rsidR="00940668" w:rsidRPr="00147174">
              <w:rPr>
                <w:rFonts w:eastAsia="MS Mincho"/>
                <w:sz w:val="24"/>
                <w:szCs w:val="24"/>
                <w:lang w:eastAsia="ru-RU"/>
              </w:rPr>
              <w:t xml:space="preserve">образовательной организации </w:t>
            </w:r>
            <w:r w:rsidRPr="00147174">
              <w:rPr>
                <w:rFonts w:eastAsia="MS Mincho"/>
                <w:sz w:val="24"/>
                <w:szCs w:val="24"/>
                <w:lang w:eastAsia="ru-RU"/>
              </w:rPr>
              <w:t>к электронным образовательным ресурсам (ЭОР), размещенным в федеральных</w:t>
            </w:r>
            <w:r w:rsidR="00A51045" w:rsidRPr="00147174">
              <w:rPr>
                <w:rFonts w:eastAsia="MS Mincho"/>
                <w:sz w:val="24"/>
                <w:szCs w:val="24"/>
                <w:lang w:eastAsia="ru-RU"/>
              </w:rPr>
              <w:t>,</w:t>
            </w:r>
            <w:r w:rsidRPr="00147174">
              <w:rPr>
                <w:rFonts w:eastAsia="MS Mincho"/>
                <w:sz w:val="24"/>
                <w:szCs w:val="24"/>
                <w:lang w:eastAsia="ru-RU"/>
              </w:rPr>
              <w:t xml:space="preserve"> региональных</w:t>
            </w:r>
            <w:r w:rsidR="00A51045" w:rsidRPr="00147174">
              <w:rPr>
                <w:rFonts w:eastAsia="MS Mincho"/>
                <w:sz w:val="24"/>
                <w:szCs w:val="24"/>
                <w:lang w:eastAsia="ru-RU"/>
              </w:rPr>
              <w:t xml:space="preserve"> и иных</w:t>
            </w:r>
            <w:r w:rsidRPr="00147174">
              <w:rPr>
                <w:rFonts w:eastAsia="MS Mincho"/>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696A41" w:rsidP="00147174">
            <w:pPr>
              <w:pStyle w:val="af1"/>
              <w:rPr>
                <w:rFonts w:eastAsia="MS Mincho"/>
                <w:sz w:val="24"/>
                <w:szCs w:val="24"/>
                <w:lang w:eastAsia="ru-RU"/>
              </w:rPr>
            </w:pPr>
            <w:r w:rsidRPr="00147174">
              <w:rPr>
                <w:rFonts w:eastAsia="MS Mincho"/>
                <w:sz w:val="24"/>
                <w:szCs w:val="24"/>
                <w:lang w:eastAsia="ru-RU"/>
              </w:rPr>
              <w:t>ежегодно</w:t>
            </w:r>
          </w:p>
        </w:tc>
      </w:tr>
      <w:tr w:rsidR="00B540EE" w:rsidRPr="0014717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147174" w:rsidRDefault="00B540EE" w:rsidP="00147174">
            <w:pPr>
              <w:pStyle w:val="af1"/>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B540EE" w:rsidP="00147174">
            <w:pPr>
              <w:pStyle w:val="af1"/>
              <w:rPr>
                <w:rFonts w:eastAsia="MS Mincho"/>
                <w:sz w:val="24"/>
                <w:szCs w:val="24"/>
                <w:lang w:eastAsia="ru-RU"/>
              </w:rPr>
            </w:pPr>
            <w:r w:rsidRPr="00147174">
              <w:rPr>
                <w:rFonts w:eastAsia="MS Mincho"/>
                <w:sz w:val="24"/>
                <w:szCs w:val="24"/>
                <w:lang w:eastAsia="ru-RU"/>
              </w:rPr>
              <w:t>8.</w:t>
            </w:r>
            <w:r w:rsidRPr="00147174">
              <w:rPr>
                <w:rFonts w:eastAsia="MS Mincho"/>
                <w:sz w:val="24"/>
                <w:szCs w:val="24"/>
                <w:lang w:eastAsia="ru-RU"/>
              </w:rPr>
              <w:t> </w:t>
            </w:r>
            <w:r w:rsidRPr="00147174">
              <w:rPr>
                <w:rFonts w:eastAsia="MS Mincho"/>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147174">
              <w:rPr>
                <w:rFonts w:eastAsia="MS Mincho"/>
                <w:sz w:val="24"/>
                <w:szCs w:val="24"/>
                <w:lang w:eastAsia="ru-RU"/>
              </w:rPr>
              <w:t xml:space="preserve">сети </w:t>
            </w:r>
            <w:r w:rsidRPr="00147174">
              <w:rPr>
                <w:rFonts w:eastAsia="MS Mincho"/>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147174" w:rsidRDefault="00147174" w:rsidP="00147174">
            <w:pPr>
              <w:pStyle w:val="af1"/>
              <w:rPr>
                <w:rFonts w:eastAsia="MS Mincho"/>
                <w:sz w:val="24"/>
                <w:szCs w:val="24"/>
                <w:lang w:eastAsia="ru-RU"/>
              </w:rPr>
            </w:pPr>
            <w:r w:rsidRPr="00147174">
              <w:rPr>
                <w:rFonts w:eastAsia="MS Mincho"/>
                <w:sz w:val="24"/>
                <w:szCs w:val="24"/>
                <w:lang w:eastAsia="ru-RU"/>
              </w:rPr>
              <w:t>ежегодно</w:t>
            </w:r>
          </w:p>
        </w:tc>
      </w:tr>
    </w:tbl>
    <w:p w:rsidR="00147174" w:rsidRDefault="00147174" w:rsidP="00147174">
      <w:pPr>
        <w:pStyle w:val="af1"/>
        <w:ind w:firstLine="0"/>
        <w:rPr>
          <w:sz w:val="24"/>
          <w:szCs w:val="24"/>
        </w:rPr>
      </w:pPr>
      <w:r>
        <w:rPr>
          <w:sz w:val="24"/>
          <w:szCs w:val="24"/>
        </w:rPr>
        <w:t xml:space="preserve">   </w:t>
      </w:r>
    </w:p>
    <w:p w:rsidR="000A7509" w:rsidRPr="00147174" w:rsidRDefault="00147174" w:rsidP="00147174">
      <w:pPr>
        <w:pStyle w:val="af1"/>
        <w:ind w:firstLine="0"/>
        <w:rPr>
          <w:b/>
          <w:sz w:val="24"/>
          <w:szCs w:val="24"/>
        </w:rPr>
      </w:pPr>
      <w:r>
        <w:rPr>
          <w:sz w:val="24"/>
          <w:szCs w:val="24"/>
        </w:rPr>
        <w:t xml:space="preserve"> </w:t>
      </w:r>
      <w:r w:rsidR="0005656B" w:rsidRPr="00147174">
        <w:rPr>
          <w:b/>
          <w:sz w:val="24"/>
          <w:szCs w:val="24"/>
        </w:rPr>
        <w:t>Условные сокращения</w:t>
      </w:r>
    </w:p>
    <w:p w:rsidR="0005656B" w:rsidRPr="00147174" w:rsidRDefault="0005656B" w:rsidP="00147174">
      <w:pPr>
        <w:pStyle w:val="af1"/>
        <w:rPr>
          <w:sz w:val="24"/>
          <w:szCs w:val="24"/>
        </w:rPr>
      </w:pPr>
      <w:r w:rsidRPr="00147174">
        <w:rPr>
          <w:sz w:val="24"/>
          <w:szCs w:val="24"/>
        </w:rPr>
        <w:t>ФГОС – федеральный государственный образовательный стандарт</w:t>
      </w:r>
    </w:p>
    <w:p w:rsidR="0005656B" w:rsidRPr="00147174" w:rsidRDefault="0005656B" w:rsidP="00147174">
      <w:pPr>
        <w:pStyle w:val="af1"/>
        <w:rPr>
          <w:sz w:val="24"/>
          <w:szCs w:val="24"/>
        </w:rPr>
      </w:pPr>
      <w:r w:rsidRPr="00147174">
        <w:rPr>
          <w:sz w:val="24"/>
          <w:szCs w:val="24"/>
        </w:rPr>
        <w:t>ФГОС ООО – федеральный государственный образовательный стандарт основного общего образования</w:t>
      </w:r>
    </w:p>
    <w:p w:rsidR="0005656B" w:rsidRPr="00147174" w:rsidRDefault="0005656B" w:rsidP="00147174">
      <w:pPr>
        <w:pStyle w:val="af1"/>
        <w:rPr>
          <w:sz w:val="24"/>
          <w:szCs w:val="24"/>
        </w:rPr>
      </w:pPr>
      <w:r w:rsidRPr="00147174">
        <w:rPr>
          <w:sz w:val="24"/>
          <w:szCs w:val="24"/>
        </w:rPr>
        <w:t>ООП ООО – примерная основная образовательная программа основного общего образования</w:t>
      </w:r>
    </w:p>
    <w:p w:rsidR="0005656B" w:rsidRPr="00147174" w:rsidRDefault="0005656B" w:rsidP="00147174">
      <w:pPr>
        <w:pStyle w:val="af1"/>
        <w:rPr>
          <w:sz w:val="24"/>
          <w:szCs w:val="24"/>
        </w:rPr>
      </w:pPr>
      <w:r w:rsidRPr="00147174">
        <w:rPr>
          <w:sz w:val="24"/>
          <w:szCs w:val="24"/>
        </w:rPr>
        <w:t>ООП – основная образовательная программа</w:t>
      </w:r>
    </w:p>
    <w:p w:rsidR="0005656B" w:rsidRPr="00147174" w:rsidRDefault="0005656B" w:rsidP="00147174">
      <w:pPr>
        <w:pStyle w:val="af1"/>
        <w:rPr>
          <w:sz w:val="24"/>
          <w:szCs w:val="24"/>
        </w:rPr>
      </w:pPr>
      <w:r w:rsidRPr="00147174">
        <w:rPr>
          <w:sz w:val="24"/>
          <w:szCs w:val="24"/>
        </w:rPr>
        <w:t>УУД – универсальные учебные действия</w:t>
      </w:r>
    </w:p>
    <w:p w:rsidR="0005656B" w:rsidRPr="00147174" w:rsidRDefault="0005656B" w:rsidP="00147174">
      <w:pPr>
        <w:pStyle w:val="af1"/>
        <w:rPr>
          <w:sz w:val="24"/>
          <w:szCs w:val="24"/>
        </w:rPr>
      </w:pPr>
      <w:r w:rsidRPr="00147174">
        <w:rPr>
          <w:sz w:val="24"/>
          <w:szCs w:val="24"/>
        </w:rPr>
        <w:t>ИКТ – информационно-коммуникационные технологии</w:t>
      </w:r>
    </w:p>
    <w:p w:rsidR="0005656B" w:rsidRPr="00147174" w:rsidRDefault="0005656B" w:rsidP="00147174">
      <w:pPr>
        <w:pStyle w:val="af1"/>
        <w:rPr>
          <w:sz w:val="24"/>
          <w:szCs w:val="24"/>
        </w:rPr>
      </w:pPr>
      <w:r w:rsidRPr="00147174">
        <w:rPr>
          <w:sz w:val="24"/>
          <w:szCs w:val="24"/>
        </w:rPr>
        <w:t>ОВЗ – ограниченные возможности здоровья</w:t>
      </w:r>
    </w:p>
    <w:p w:rsidR="0005656B" w:rsidRPr="00147174" w:rsidRDefault="0005656B" w:rsidP="00147174">
      <w:pPr>
        <w:pStyle w:val="af1"/>
        <w:rPr>
          <w:sz w:val="24"/>
          <w:szCs w:val="24"/>
        </w:rPr>
      </w:pPr>
      <w:r w:rsidRPr="00147174">
        <w:rPr>
          <w:sz w:val="24"/>
          <w:szCs w:val="24"/>
        </w:rPr>
        <w:t>ПКР – программа коррекционной работы</w:t>
      </w:r>
    </w:p>
    <w:p w:rsidR="0005656B" w:rsidRPr="00147174" w:rsidRDefault="0005656B" w:rsidP="00147174">
      <w:pPr>
        <w:pStyle w:val="af1"/>
        <w:rPr>
          <w:sz w:val="24"/>
          <w:szCs w:val="24"/>
        </w:rPr>
      </w:pPr>
      <w:r w:rsidRPr="00147174">
        <w:rPr>
          <w:sz w:val="24"/>
          <w:szCs w:val="24"/>
        </w:rPr>
        <w:t>ПМПК -  психолого-медико-педагогическ</w:t>
      </w:r>
      <w:r w:rsidR="00086D62" w:rsidRPr="00147174">
        <w:rPr>
          <w:sz w:val="24"/>
          <w:szCs w:val="24"/>
        </w:rPr>
        <w:t>ая</w:t>
      </w:r>
      <w:r w:rsidRPr="00147174">
        <w:rPr>
          <w:sz w:val="24"/>
          <w:szCs w:val="24"/>
        </w:rPr>
        <w:t xml:space="preserve"> комиссия</w:t>
      </w:r>
    </w:p>
    <w:p w:rsidR="0005656B" w:rsidRPr="00147174" w:rsidRDefault="0005656B" w:rsidP="00147174">
      <w:pPr>
        <w:pStyle w:val="af1"/>
        <w:rPr>
          <w:sz w:val="24"/>
          <w:szCs w:val="24"/>
        </w:rPr>
      </w:pPr>
      <w:r w:rsidRPr="00147174">
        <w:rPr>
          <w:sz w:val="24"/>
          <w:szCs w:val="24"/>
        </w:rPr>
        <w:t>ПМПк - психолого-медико-педагогическ</w:t>
      </w:r>
      <w:r w:rsidR="00086D62" w:rsidRPr="00147174">
        <w:rPr>
          <w:sz w:val="24"/>
          <w:szCs w:val="24"/>
        </w:rPr>
        <w:t>ий</w:t>
      </w:r>
      <w:r w:rsidRPr="00147174">
        <w:rPr>
          <w:sz w:val="24"/>
          <w:szCs w:val="24"/>
        </w:rPr>
        <w:t xml:space="preserve"> консилиум</w:t>
      </w:r>
    </w:p>
    <w:p w:rsidR="0005656B" w:rsidRPr="00147174" w:rsidRDefault="0005656B" w:rsidP="00147174">
      <w:pPr>
        <w:pStyle w:val="af1"/>
        <w:rPr>
          <w:sz w:val="24"/>
          <w:szCs w:val="24"/>
        </w:rPr>
      </w:pPr>
      <w:r w:rsidRPr="00147174">
        <w:rPr>
          <w:sz w:val="24"/>
          <w:szCs w:val="24"/>
        </w:rPr>
        <w:t>УМК – учебно-методический комплекс</w:t>
      </w:r>
    </w:p>
    <w:p w:rsidR="0005656B" w:rsidRPr="00147174" w:rsidRDefault="0005656B" w:rsidP="00147174">
      <w:pPr>
        <w:pStyle w:val="af1"/>
        <w:rPr>
          <w:sz w:val="24"/>
          <w:szCs w:val="24"/>
        </w:rPr>
      </w:pPr>
    </w:p>
    <w:sectPr w:rsidR="0005656B" w:rsidRPr="00147174"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A3" w:rsidRDefault="000919A3" w:rsidP="00B540EE">
      <w:pPr>
        <w:spacing w:after="0" w:line="240" w:lineRule="auto"/>
      </w:pPr>
      <w:r>
        <w:separator/>
      </w:r>
    </w:p>
  </w:endnote>
  <w:endnote w:type="continuationSeparator" w:id="0">
    <w:p w:rsidR="000919A3" w:rsidRDefault="000919A3"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panose1 w:val="00000000000000000000"/>
    <w:charset w:val="00"/>
    <w:family w:val="auto"/>
    <w:notTrueType/>
    <w:pitch w:val="variable"/>
    <w:sig w:usb0="00000003" w:usb1="08070000" w:usb2="00000010" w:usb3="00000000" w:csb0="0002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1E" w:rsidRPr="00FC65AF" w:rsidRDefault="00454112" w:rsidP="00314F0F">
    <w:pPr>
      <w:pStyle w:val="af"/>
      <w:jc w:val="center"/>
      <w:rPr>
        <w:sz w:val="24"/>
        <w:szCs w:val="24"/>
      </w:rPr>
    </w:pPr>
    <w:r w:rsidRPr="00FC65AF">
      <w:rPr>
        <w:sz w:val="24"/>
        <w:szCs w:val="24"/>
      </w:rPr>
      <w:fldChar w:fldCharType="begin"/>
    </w:r>
    <w:r w:rsidR="0070561E" w:rsidRPr="00FC65AF">
      <w:rPr>
        <w:sz w:val="24"/>
        <w:szCs w:val="24"/>
      </w:rPr>
      <w:instrText>PAGE   \* MERGEFORMAT</w:instrText>
    </w:r>
    <w:r w:rsidRPr="00FC65AF">
      <w:rPr>
        <w:sz w:val="24"/>
        <w:szCs w:val="24"/>
      </w:rPr>
      <w:fldChar w:fldCharType="separate"/>
    </w:r>
    <w:r w:rsidR="005348ED">
      <w:rPr>
        <w:noProof/>
        <w:sz w:val="24"/>
        <w:szCs w:val="24"/>
      </w:rPr>
      <w:t>274</w:t>
    </w:r>
    <w:r w:rsidRPr="00FC65AF">
      <w:rPr>
        <w:sz w:val="24"/>
        <w:szCs w:val="24"/>
      </w:rPr>
      <w:fldChar w:fldCharType="end"/>
    </w:r>
  </w:p>
  <w:p w:rsidR="0070561E" w:rsidRDefault="0070561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A3" w:rsidRDefault="000919A3" w:rsidP="00B540EE">
      <w:pPr>
        <w:spacing w:after="0" w:line="240" w:lineRule="auto"/>
      </w:pPr>
      <w:r>
        <w:separator/>
      </w:r>
    </w:p>
  </w:footnote>
  <w:footnote w:type="continuationSeparator" w:id="0">
    <w:p w:rsidR="000919A3" w:rsidRDefault="000919A3" w:rsidP="00B540EE">
      <w:pPr>
        <w:spacing w:after="0" w:line="240" w:lineRule="auto"/>
      </w:pPr>
      <w:r>
        <w:continuationSeparator/>
      </w:r>
    </w:p>
  </w:footnote>
  <w:footnote w:id="1">
    <w:p w:rsidR="0070561E" w:rsidRDefault="0070561E">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70561E" w:rsidRPr="006940DA" w:rsidRDefault="0070561E"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70561E" w:rsidRDefault="0070561E"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70561E" w:rsidRDefault="0070561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70561E" w:rsidRDefault="0070561E"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70561E" w:rsidRDefault="0070561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70561E" w:rsidRDefault="0070561E"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70561E" w:rsidRPr="00451AC4" w:rsidRDefault="0070561E"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70561E" w:rsidRDefault="0070561E"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70561E" w:rsidRDefault="0070561E"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70561E" w:rsidRPr="0012121B" w:rsidRDefault="0070561E"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70561E" w:rsidRDefault="0070561E">
      <w:pPr>
        <w:pStyle w:val="af4"/>
      </w:pPr>
    </w:p>
  </w:footnote>
  <w:footnote w:id="12">
    <w:p w:rsidR="0070561E" w:rsidRPr="00B222AB" w:rsidRDefault="0070561E"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70561E" w:rsidRPr="00025D75" w:rsidRDefault="0070561E">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70561E" w:rsidRPr="00275F4D" w:rsidRDefault="0070561E"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0561E" w:rsidRPr="00C7059D" w:rsidRDefault="0070561E" w:rsidP="0042291A">
      <w:pPr>
        <w:pStyle w:val="af4"/>
        <w:rPr>
          <w:sz w:val="22"/>
          <w:szCs w:val="22"/>
        </w:rPr>
      </w:pPr>
    </w:p>
  </w:footnote>
  <w:footnote w:id="15">
    <w:p w:rsidR="0070561E" w:rsidRDefault="0070561E"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70561E" w:rsidRPr="001665A0" w:rsidRDefault="0070561E">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70561E" w:rsidRDefault="0070561E"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singleLevel"/>
    <w:tmpl w:val="00000005"/>
    <w:name w:val="WW8Num5"/>
    <w:lvl w:ilvl="0">
      <w:start w:val="1"/>
      <w:numFmt w:val="bullet"/>
      <w:lvlText w:val=""/>
      <w:lvlJc w:val="left"/>
      <w:pPr>
        <w:tabs>
          <w:tab w:val="num" w:pos="1429"/>
        </w:tabs>
        <w:ind w:left="1429" w:hanging="360"/>
      </w:pPr>
      <w:rPr>
        <w:rFonts w:ascii="Symbol" w:hAnsi="Symbol" w:cs="OpenSymbol"/>
      </w:rPr>
    </w:lvl>
  </w:abstractNum>
  <w:abstractNum w:abstractNumId="2">
    <w:nsid w:val="00000006"/>
    <w:multiLevelType w:val="singleLevel"/>
    <w:tmpl w:val="00000006"/>
    <w:name w:val="WW8Num6"/>
    <w:lvl w:ilvl="0">
      <w:start w:val="1"/>
      <w:numFmt w:val="decimal"/>
      <w:lvlText w:val="%1)"/>
      <w:lvlJc w:val="left"/>
      <w:pPr>
        <w:tabs>
          <w:tab w:val="num" w:pos="1429"/>
        </w:tabs>
        <w:ind w:left="1429" w:hanging="360"/>
      </w:pPr>
    </w:lvl>
  </w:abstractNum>
  <w:abstractNum w:abstractNumId="3">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4">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56F4336"/>
    <w:multiLevelType w:val="hybridMultilevel"/>
    <w:tmpl w:val="6CB836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3">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2">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3">
    <w:nsid w:val="3AB43F20"/>
    <w:multiLevelType w:val="hybridMultilevel"/>
    <w:tmpl w:val="D81088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66249A"/>
    <w:multiLevelType w:val="hybridMultilevel"/>
    <w:tmpl w:val="A5C886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3"/>
  </w:num>
  <w:num w:numId="2">
    <w:abstractNumId w:val="76"/>
  </w:num>
  <w:num w:numId="3">
    <w:abstractNumId w:val="19"/>
  </w:num>
  <w:num w:numId="4">
    <w:abstractNumId w:val="144"/>
  </w:num>
  <w:num w:numId="5">
    <w:abstractNumId w:val="24"/>
  </w:num>
  <w:num w:numId="6">
    <w:abstractNumId w:val="37"/>
  </w:num>
  <w:num w:numId="7">
    <w:abstractNumId w:val="214"/>
  </w:num>
  <w:num w:numId="8">
    <w:abstractNumId w:val="212"/>
  </w:num>
  <w:num w:numId="9">
    <w:abstractNumId w:val="61"/>
  </w:num>
  <w:num w:numId="10">
    <w:abstractNumId w:val="175"/>
  </w:num>
  <w:num w:numId="11">
    <w:abstractNumId w:val="134"/>
  </w:num>
  <w:num w:numId="12">
    <w:abstractNumId w:val="18"/>
  </w:num>
  <w:num w:numId="13">
    <w:abstractNumId w:val="47"/>
  </w:num>
  <w:num w:numId="14">
    <w:abstractNumId w:val="52"/>
  </w:num>
  <w:num w:numId="15">
    <w:abstractNumId w:val="38"/>
  </w:num>
  <w:num w:numId="16">
    <w:abstractNumId w:val="195"/>
  </w:num>
  <w:num w:numId="17">
    <w:abstractNumId w:val="99"/>
  </w:num>
  <w:num w:numId="18">
    <w:abstractNumId w:val="220"/>
  </w:num>
  <w:num w:numId="19">
    <w:abstractNumId w:val="115"/>
  </w:num>
  <w:num w:numId="20">
    <w:abstractNumId w:val="36"/>
  </w:num>
  <w:num w:numId="21">
    <w:abstractNumId w:val="205"/>
  </w:num>
  <w:num w:numId="22">
    <w:abstractNumId w:val="35"/>
  </w:num>
  <w:num w:numId="23">
    <w:abstractNumId w:val="158"/>
  </w:num>
  <w:num w:numId="24">
    <w:abstractNumId w:val="49"/>
  </w:num>
  <w:num w:numId="25">
    <w:abstractNumId w:val="150"/>
  </w:num>
  <w:num w:numId="26">
    <w:abstractNumId w:val="56"/>
  </w:num>
  <w:num w:numId="27">
    <w:abstractNumId w:val="173"/>
  </w:num>
  <w:num w:numId="28">
    <w:abstractNumId w:val="179"/>
  </w:num>
  <w:num w:numId="29">
    <w:abstractNumId w:val="177"/>
  </w:num>
  <w:num w:numId="30">
    <w:abstractNumId w:val="142"/>
  </w:num>
  <w:num w:numId="31">
    <w:abstractNumId w:val="124"/>
  </w:num>
  <w:num w:numId="32">
    <w:abstractNumId w:val="164"/>
  </w:num>
  <w:num w:numId="33">
    <w:abstractNumId w:val="187"/>
  </w:num>
  <w:num w:numId="34">
    <w:abstractNumId w:val="7"/>
  </w:num>
  <w:num w:numId="35">
    <w:abstractNumId w:val="57"/>
  </w:num>
  <w:num w:numId="36">
    <w:abstractNumId w:val="116"/>
  </w:num>
  <w:num w:numId="37">
    <w:abstractNumId w:val="44"/>
  </w:num>
  <w:num w:numId="38">
    <w:abstractNumId w:val="89"/>
  </w:num>
  <w:num w:numId="39">
    <w:abstractNumId w:val="45"/>
  </w:num>
  <w:num w:numId="40">
    <w:abstractNumId w:val="66"/>
  </w:num>
  <w:num w:numId="41">
    <w:abstractNumId w:val="152"/>
  </w:num>
  <w:num w:numId="42">
    <w:abstractNumId w:val="42"/>
  </w:num>
  <w:num w:numId="43">
    <w:abstractNumId w:val="80"/>
  </w:num>
  <w:num w:numId="44">
    <w:abstractNumId w:val="219"/>
  </w:num>
  <w:num w:numId="45">
    <w:abstractNumId w:val="104"/>
  </w:num>
  <w:num w:numId="46">
    <w:abstractNumId w:val="188"/>
  </w:num>
  <w:num w:numId="47">
    <w:abstractNumId w:val="73"/>
  </w:num>
  <w:num w:numId="48">
    <w:abstractNumId w:val="171"/>
  </w:num>
  <w:num w:numId="49">
    <w:abstractNumId w:val="132"/>
  </w:num>
  <w:num w:numId="50">
    <w:abstractNumId w:val="203"/>
  </w:num>
  <w:num w:numId="51">
    <w:abstractNumId w:val="11"/>
  </w:num>
  <w:num w:numId="52">
    <w:abstractNumId w:val="189"/>
  </w:num>
  <w:num w:numId="53">
    <w:abstractNumId w:val="207"/>
  </w:num>
  <w:num w:numId="54">
    <w:abstractNumId w:val="165"/>
  </w:num>
  <w:num w:numId="55">
    <w:abstractNumId w:val="151"/>
  </w:num>
  <w:num w:numId="56">
    <w:abstractNumId w:val="107"/>
  </w:num>
  <w:num w:numId="57">
    <w:abstractNumId w:val="21"/>
  </w:num>
  <w:num w:numId="58">
    <w:abstractNumId w:val="22"/>
  </w:num>
  <w:num w:numId="59">
    <w:abstractNumId w:val="209"/>
  </w:num>
  <w:num w:numId="60">
    <w:abstractNumId w:val="217"/>
  </w:num>
  <w:num w:numId="61">
    <w:abstractNumId w:val="135"/>
  </w:num>
  <w:num w:numId="62">
    <w:abstractNumId w:val="14"/>
  </w:num>
  <w:num w:numId="63">
    <w:abstractNumId w:val="34"/>
  </w:num>
  <w:num w:numId="64">
    <w:abstractNumId w:val="119"/>
  </w:num>
  <w:num w:numId="65">
    <w:abstractNumId w:val="78"/>
  </w:num>
  <w:num w:numId="66">
    <w:abstractNumId w:val="149"/>
  </w:num>
  <w:num w:numId="67">
    <w:abstractNumId w:val="4"/>
  </w:num>
  <w:num w:numId="68">
    <w:abstractNumId w:val="154"/>
  </w:num>
  <w:num w:numId="69">
    <w:abstractNumId w:val="145"/>
  </w:num>
  <w:num w:numId="70">
    <w:abstractNumId w:val="63"/>
  </w:num>
  <w:num w:numId="71">
    <w:abstractNumId w:val="190"/>
  </w:num>
  <w:num w:numId="72">
    <w:abstractNumId w:val="186"/>
  </w:num>
  <w:num w:numId="73">
    <w:abstractNumId w:val="94"/>
  </w:num>
  <w:num w:numId="74">
    <w:abstractNumId w:val="210"/>
  </w:num>
  <w:num w:numId="75">
    <w:abstractNumId w:val="131"/>
  </w:num>
  <w:num w:numId="76">
    <w:abstractNumId w:val="172"/>
  </w:num>
  <w:num w:numId="77">
    <w:abstractNumId w:val="79"/>
  </w:num>
  <w:num w:numId="78">
    <w:abstractNumId w:val="213"/>
  </w:num>
  <w:num w:numId="79">
    <w:abstractNumId w:val="201"/>
  </w:num>
  <w:num w:numId="80">
    <w:abstractNumId w:val="183"/>
  </w:num>
  <w:num w:numId="81">
    <w:abstractNumId w:val="8"/>
  </w:num>
  <w:num w:numId="82">
    <w:abstractNumId w:val="86"/>
  </w:num>
  <w:num w:numId="83">
    <w:abstractNumId w:val="109"/>
  </w:num>
  <w:num w:numId="84">
    <w:abstractNumId w:val="32"/>
  </w:num>
  <w:num w:numId="85">
    <w:abstractNumId w:val="128"/>
  </w:num>
  <w:num w:numId="86">
    <w:abstractNumId w:val="159"/>
  </w:num>
  <w:num w:numId="87">
    <w:abstractNumId w:val="41"/>
  </w:num>
  <w:num w:numId="88">
    <w:abstractNumId w:val="48"/>
  </w:num>
  <w:num w:numId="89">
    <w:abstractNumId w:val="29"/>
  </w:num>
  <w:num w:numId="90">
    <w:abstractNumId w:val="206"/>
  </w:num>
  <w:num w:numId="91">
    <w:abstractNumId w:val="101"/>
  </w:num>
  <w:num w:numId="92">
    <w:abstractNumId w:val="114"/>
  </w:num>
  <w:num w:numId="93">
    <w:abstractNumId w:val="10"/>
  </w:num>
  <w:num w:numId="94">
    <w:abstractNumId w:val="25"/>
  </w:num>
  <w:num w:numId="95">
    <w:abstractNumId w:val="198"/>
  </w:num>
  <w:num w:numId="96">
    <w:abstractNumId w:val="197"/>
  </w:num>
  <w:num w:numId="97">
    <w:abstractNumId w:val="163"/>
  </w:num>
  <w:num w:numId="98">
    <w:abstractNumId w:val="121"/>
  </w:num>
  <w:num w:numId="99">
    <w:abstractNumId w:val="87"/>
  </w:num>
  <w:num w:numId="100">
    <w:abstractNumId w:val="139"/>
  </w:num>
  <w:num w:numId="101">
    <w:abstractNumId w:val="51"/>
  </w:num>
  <w:num w:numId="102">
    <w:abstractNumId w:val="98"/>
  </w:num>
  <w:num w:numId="103">
    <w:abstractNumId w:val="156"/>
  </w:num>
  <w:num w:numId="104">
    <w:abstractNumId w:val="58"/>
  </w:num>
  <w:num w:numId="105">
    <w:abstractNumId w:val="53"/>
  </w:num>
  <w:num w:numId="106">
    <w:abstractNumId w:val="123"/>
  </w:num>
  <w:num w:numId="107">
    <w:abstractNumId w:val="69"/>
  </w:num>
  <w:num w:numId="108">
    <w:abstractNumId w:val="148"/>
  </w:num>
  <w:num w:numId="109">
    <w:abstractNumId w:val="82"/>
  </w:num>
  <w:num w:numId="110">
    <w:abstractNumId w:val="110"/>
  </w:num>
  <w:num w:numId="111">
    <w:abstractNumId w:val="113"/>
  </w:num>
  <w:num w:numId="112">
    <w:abstractNumId w:val="31"/>
  </w:num>
  <w:num w:numId="113">
    <w:abstractNumId w:val="105"/>
  </w:num>
  <w:num w:numId="114">
    <w:abstractNumId w:val="157"/>
  </w:num>
  <w:num w:numId="115">
    <w:abstractNumId w:val="91"/>
  </w:num>
  <w:num w:numId="116">
    <w:abstractNumId w:val="74"/>
  </w:num>
  <w:num w:numId="117">
    <w:abstractNumId w:val="68"/>
  </w:num>
  <w:num w:numId="118">
    <w:abstractNumId w:val="106"/>
  </w:num>
  <w:num w:numId="119">
    <w:abstractNumId w:val="143"/>
  </w:num>
  <w:num w:numId="120">
    <w:abstractNumId w:val="176"/>
  </w:num>
  <w:num w:numId="121">
    <w:abstractNumId w:val="166"/>
  </w:num>
  <w:num w:numId="122">
    <w:abstractNumId w:val="130"/>
  </w:num>
  <w:num w:numId="123">
    <w:abstractNumId w:val="71"/>
  </w:num>
  <w:num w:numId="124">
    <w:abstractNumId w:val="50"/>
  </w:num>
  <w:num w:numId="125">
    <w:abstractNumId w:val="167"/>
  </w:num>
  <w:num w:numId="126">
    <w:abstractNumId w:val="55"/>
  </w:num>
  <w:num w:numId="127">
    <w:abstractNumId w:val="95"/>
  </w:num>
  <w:num w:numId="128">
    <w:abstractNumId w:val="136"/>
  </w:num>
  <w:num w:numId="129">
    <w:abstractNumId w:val="169"/>
  </w:num>
  <w:num w:numId="130">
    <w:abstractNumId w:val="70"/>
  </w:num>
  <w:num w:numId="131">
    <w:abstractNumId w:val="54"/>
  </w:num>
  <w:num w:numId="132">
    <w:abstractNumId w:val="9"/>
  </w:num>
  <w:num w:numId="133">
    <w:abstractNumId w:val="185"/>
  </w:num>
  <w:num w:numId="134">
    <w:abstractNumId w:val="192"/>
  </w:num>
  <w:num w:numId="135">
    <w:abstractNumId w:val="196"/>
  </w:num>
  <w:num w:numId="136">
    <w:abstractNumId w:val="117"/>
  </w:num>
  <w:num w:numId="137">
    <w:abstractNumId w:val="72"/>
  </w:num>
  <w:num w:numId="138">
    <w:abstractNumId w:val="84"/>
  </w:num>
  <w:num w:numId="139">
    <w:abstractNumId w:val="81"/>
  </w:num>
  <w:num w:numId="140">
    <w:abstractNumId w:val="108"/>
  </w:num>
  <w:num w:numId="141">
    <w:abstractNumId w:val="27"/>
  </w:num>
  <w:num w:numId="142">
    <w:abstractNumId w:val="6"/>
  </w:num>
  <w:num w:numId="143">
    <w:abstractNumId w:val="23"/>
  </w:num>
  <w:num w:numId="144">
    <w:abstractNumId w:val="221"/>
  </w:num>
  <w:num w:numId="145">
    <w:abstractNumId w:val="146"/>
  </w:num>
  <w:num w:numId="146">
    <w:abstractNumId w:val="208"/>
  </w:num>
  <w:num w:numId="147">
    <w:abstractNumId w:val="178"/>
  </w:num>
  <w:num w:numId="148">
    <w:abstractNumId w:val="75"/>
  </w:num>
  <w:num w:numId="149">
    <w:abstractNumId w:val="215"/>
  </w:num>
  <w:num w:numId="150">
    <w:abstractNumId w:val="97"/>
    <w:lvlOverride w:ilvl="0">
      <w:startOverride w:val="1"/>
    </w:lvlOverride>
  </w:num>
  <w:num w:numId="151">
    <w:abstractNumId w:val="182"/>
  </w:num>
  <w:num w:numId="152">
    <w:abstractNumId w:val="122"/>
  </w:num>
  <w:num w:numId="153">
    <w:abstractNumId w:val="83"/>
  </w:num>
  <w:num w:numId="154">
    <w:abstractNumId w:val="100"/>
  </w:num>
  <w:num w:numId="155">
    <w:abstractNumId w:val="162"/>
  </w:num>
  <w:num w:numId="156">
    <w:abstractNumId w:val="20"/>
  </w:num>
  <w:num w:numId="157">
    <w:abstractNumId w:val="102"/>
  </w:num>
  <w:num w:numId="158">
    <w:abstractNumId w:val="88"/>
  </w:num>
  <w:num w:numId="159">
    <w:abstractNumId w:val="216"/>
  </w:num>
  <w:num w:numId="160">
    <w:abstractNumId w:val="64"/>
  </w:num>
  <w:num w:numId="161">
    <w:abstractNumId w:val="65"/>
  </w:num>
  <w:num w:numId="162">
    <w:abstractNumId w:val="112"/>
  </w:num>
  <w:num w:numId="163">
    <w:abstractNumId w:val="118"/>
  </w:num>
  <w:num w:numId="164">
    <w:abstractNumId w:val="16"/>
  </w:num>
  <w:num w:numId="165">
    <w:abstractNumId w:val="140"/>
  </w:num>
  <w:num w:numId="166">
    <w:abstractNumId w:val="40"/>
  </w:num>
  <w:num w:numId="167">
    <w:abstractNumId w:val="103"/>
  </w:num>
  <w:num w:numId="168">
    <w:abstractNumId w:val="125"/>
  </w:num>
  <w:num w:numId="169">
    <w:abstractNumId w:val="62"/>
  </w:num>
  <w:num w:numId="170">
    <w:abstractNumId w:val="28"/>
  </w:num>
  <w:num w:numId="171">
    <w:abstractNumId w:val="85"/>
  </w:num>
  <w:num w:numId="172">
    <w:abstractNumId w:val="5"/>
  </w:num>
  <w:num w:numId="173">
    <w:abstractNumId w:val="180"/>
  </w:num>
  <w:num w:numId="174">
    <w:abstractNumId w:val="12"/>
  </w:num>
  <w:num w:numId="175">
    <w:abstractNumId w:val="170"/>
  </w:num>
  <w:num w:numId="176">
    <w:abstractNumId w:val="204"/>
  </w:num>
  <w:num w:numId="177">
    <w:abstractNumId w:val="39"/>
  </w:num>
  <w:num w:numId="178">
    <w:abstractNumId w:val="153"/>
  </w:num>
  <w:num w:numId="179">
    <w:abstractNumId w:val="92"/>
  </w:num>
  <w:num w:numId="180">
    <w:abstractNumId w:val="161"/>
  </w:num>
  <w:num w:numId="181">
    <w:abstractNumId w:val="211"/>
  </w:num>
  <w:num w:numId="182">
    <w:abstractNumId w:val="181"/>
  </w:num>
  <w:num w:numId="183">
    <w:abstractNumId w:val="33"/>
  </w:num>
  <w:num w:numId="184">
    <w:abstractNumId w:val="15"/>
  </w:num>
  <w:num w:numId="185">
    <w:abstractNumId w:val="26"/>
  </w:num>
  <w:num w:numId="186">
    <w:abstractNumId w:val="138"/>
  </w:num>
  <w:num w:numId="187">
    <w:abstractNumId w:val="13"/>
  </w:num>
  <w:num w:numId="188">
    <w:abstractNumId w:val="193"/>
  </w:num>
  <w:num w:numId="189">
    <w:abstractNumId w:val="160"/>
  </w:num>
  <w:num w:numId="190">
    <w:abstractNumId w:val="191"/>
  </w:num>
  <w:num w:numId="191">
    <w:abstractNumId w:val="127"/>
  </w:num>
  <w:num w:numId="192">
    <w:abstractNumId w:val="46"/>
  </w:num>
  <w:num w:numId="193">
    <w:abstractNumId w:val="43"/>
  </w:num>
  <w:num w:numId="194">
    <w:abstractNumId w:val="111"/>
  </w:num>
  <w:num w:numId="195">
    <w:abstractNumId w:val="184"/>
  </w:num>
  <w:num w:numId="196">
    <w:abstractNumId w:val="141"/>
  </w:num>
  <w:num w:numId="197">
    <w:abstractNumId w:val="155"/>
  </w:num>
  <w:num w:numId="198">
    <w:abstractNumId w:val="129"/>
  </w:num>
  <w:num w:numId="199">
    <w:abstractNumId w:val="199"/>
  </w:num>
  <w:num w:numId="200">
    <w:abstractNumId w:val="90"/>
  </w:num>
  <w:num w:numId="201">
    <w:abstractNumId w:val="67"/>
  </w:num>
  <w:num w:numId="202">
    <w:abstractNumId w:val="60"/>
  </w:num>
  <w:num w:numId="203">
    <w:abstractNumId w:val="30"/>
  </w:num>
  <w:num w:numId="204">
    <w:abstractNumId w:val="168"/>
  </w:num>
  <w:num w:numId="205">
    <w:abstractNumId w:val="200"/>
  </w:num>
  <w:num w:numId="206">
    <w:abstractNumId w:val="17"/>
  </w:num>
  <w:num w:numId="207">
    <w:abstractNumId w:val="147"/>
  </w:num>
  <w:num w:numId="208">
    <w:abstractNumId w:val="120"/>
  </w:num>
  <w:num w:numId="209">
    <w:abstractNumId w:val="174"/>
  </w:num>
  <w:num w:numId="210">
    <w:abstractNumId w:val="96"/>
  </w:num>
  <w:num w:numId="211">
    <w:abstractNumId w:val="126"/>
  </w:num>
  <w:num w:numId="212">
    <w:abstractNumId w:val="77"/>
  </w:num>
  <w:num w:numId="213">
    <w:abstractNumId w:val="218"/>
  </w:num>
  <w:num w:numId="214">
    <w:abstractNumId w:val="194"/>
  </w:num>
  <w:num w:numId="215">
    <w:abstractNumId w:val="137"/>
  </w:num>
  <w:num w:numId="216">
    <w:abstractNumId w:val="202"/>
  </w:num>
  <w:num w:numId="21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grammar="clean"/>
  <w:defaultTabStop w:val="708"/>
  <w:characterSpacingControl w:val="doNotCompress"/>
  <w:footnotePr>
    <w:footnote w:id="-1"/>
    <w:footnote w:id="0"/>
  </w:footnotePr>
  <w:endnotePr>
    <w:endnote w:id="-1"/>
    <w:endnote w:id="0"/>
  </w:endnotePr>
  <w:compat/>
  <w:rsids>
    <w:rsidRoot w:val="00425344"/>
    <w:rsid w:val="00004970"/>
    <w:rsid w:val="00007D82"/>
    <w:rsid w:val="00007E0F"/>
    <w:rsid w:val="00016699"/>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19A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174"/>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1F760B"/>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27991"/>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94D57"/>
    <w:rsid w:val="003A2BB4"/>
    <w:rsid w:val="003A5128"/>
    <w:rsid w:val="003B2EFD"/>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04B8C"/>
    <w:rsid w:val="004100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54112"/>
    <w:rsid w:val="004611B2"/>
    <w:rsid w:val="00465674"/>
    <w:rsid w:val="00465A4E"/>
    <w:rsid w:val="00465EEE"/>
    <w:rsid w:val="00466A24"/>
    <w:rsid w:val="004701A4"/>
    <w:rsid w:val="00475353"/>
    <w:rsid w:val="00477646"/>
    <w:rsid w:val="0048158A"/>
    <w:rsid w:val="00485AA8"/>
    <w:rsid w:val="004874DE"/>
    <w:rsid w:val="00487EE9"/>
    <w:rsid w:val="00490A9E"/>
    <w:rsid w:val="00492303"/>
    <w:rsid w:val="00496B51"/>
    <w:rsid w:val="00496ECF"/>
    <w:rsid w:val="00497DC9"/>
    <w:rsid w:val="004A1E43"/>
    <w:rsid w:val="004A5C87"/>
    <w:rsid w:val="004A6043"/>
    <w:rsid w:val="004A67A6"/>
    <w:rsid w:val="004B140D"/>
    <w:rsid w:val="004B34BF"/>
    <w:rsid w:val="004B450E"/>
    <w:rsid w:val="004B6D86"/>
    <w:rsid w:val="004C1D0D"/>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ED"/>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E63EC"/>
    <w:rsid w:val="005F0DC9"/>
    <w:rsid w:val="005F3E1D"/>
    <w:rsid w:val="005F4975"/>
    <w:rsid w:val="005F5408"/>
    <w:rsid w:val="005F5F3E"/>
    <w:rsid w:val="0060150E"/>
    <w:rsid w:val="00601D93"/>
    <w:rsid w:val="00603E10"/>
    <w:rsid w:val="00605966"/>
    <w:rsid w:val="00607749"/>
    <w:rsid w:val="00616D7B"/>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666"/>
    <w:rsid w:val="006969DC"/>
    <w:rsid w:val="00696A41"/>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D75A8"/>
    <w:rsid w:val="006E07D2"/>
    <w:rsid w:val="006E1EE0"/>
    <w:rsid w:val="006E3456"/>
    <w:rsid w:val="006E3DCD"/>
    <w:rsid w:val="006E54D0"/>
    <w:rsid w:val="006E6575"/>
    <w:rsid w:val="006E794E"/>
    <w:rsid w:val="006F1150"/>
    <w:rsid w:val="006F3B39"/>
    <w:rsid w:val="006F4D9F"/>
    <w:rsid w:val="006F777F"/>
    <w:rsid w:val="00701DD8"/>
    <w:rsid w:val="0070561E"/>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15358"/>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7666E"/>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3F1C"/>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516A"/>
    <w:rsid w:val="00BB62D2"/>
    <w:rsid w:val="00BB6F68"/>
    <w:rsid w:val="00BC794B"/>
    <w:rsid w:val="00BC7A55"/>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56DC4"/>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056F"/>
    <w:rsid w:val="00CD16C4"/>
    <w:rsid w:val="00CD367E"/>
    <w:rsid w:val="00CD6A00"/>
    <w:rsid w:val="00CE20E9"/>
    <w:rsid w:val="00CE4A6B"/>
    <w:rsid w:val="00CE5404"/>
    <w:rsid w:val="00CE7866"/>
    <w:rsid w:val="00CE79C8"/>
    <w:rsid w:val="00CE7B41"/>
    <w:rsid w:val="00CF0178"/>
    <w:rsid w:val="00CF0D68"/>
    <w:rsid w:val="00CF1EA1"/>
    <w:rsid w:val="00CF3A9F"/>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67757"/>
    <w:rsid w:val="00D705A5"/>
    <w:rsid w:val="00D7686B"/>
    <w:rsid w:val="00D77229"/>
    <w:rsid w:val="00D85D0E"/>
    <w:rsid w:val="00D86092"/>
    <w:rsid w:val="00D94841"/>
    <w:rsid w:val="00D96096"/>
    <w:rsid w:val="00DA12A4"/>
    <w:rsid w:val="00DA159E"/>
    <w:rsid w:val="00DA34A9"/>
    <w:rsid w:val="00DA35A7"/>
    <w:rsid w:val="00DA37DF"/>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B555D"/>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1874"/>
    <w:rsid w:val="00F02006"/>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HTML Code" w:uiPriority="0"/>
    <w:lsdException w:name="HTML Preformatted" w:uiPriority="0"/>
    <w:lsdException w:name="annotation subject" w:uiPriority="0"/>
    <w:lsdException w:name="Balloon Text" w:uiPriority="0"/>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3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uiPriority w:val="99"/>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uiPriority w:val="99"/>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link w:val="afffff2"/>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4"/>
    <w:next w:val="afff4"/>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50"/>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fffff2">
    <w:name w:val="Основной Знак"/>
    <w:link w:val="afffff1"/>
    <w:rsid w:val="00C56DC4"/>
    <w:rPr>
      <w:rFonts w:ascii="NewtonCSanPin" w:eastAsia="Times New Roman" w:hAnsi="NewtonCSanPin" w:cs="NewtonCSanPin"/>
      <w:color w:val="000000"/>
      <w:sz w:val="21"/>
      <w:szCs w:val="21"/>
    </w:rPr>
  </w:style>
  <w:style w:type="character" w:styleId="HTML1">
    <w:name w:val="HTML Code"/>
    <w:rsid w:val="001F760B"/>
    <w:rPr>
      <w:rFonts w:ascii="Courier New" w:eastAsia="Times New Roman" w:hAnsi="Courier New" w:cs="Courier New" w:hint="default"/>
      <w:sz w:val="24"/>
      <w:szCs w:val="24"/>
    </w:rPr>
  </w:style>
  <w:style w:type="paragraph" w:customStyle="1" w:styleId="thesetags">
    <w:name w:val="thesetags"/>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subscribe-to-comments">
    <w:name w:val="subscribe-to-comments"/>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tagline">
    <w:name w:val="tagline"/>
    <w:basedOn w:val="a0"/>
    <w:rsid w:val="001F760B"/>
    <w:pPr>
      <w:spacing w:after="0" w:line="240" w:lineRule="auto"/>
    </w:pPr>
    <w:rPr>
      <w:rFonts w:ascii="Times New Roman" w:eastAsia="Times New Roman" w:hAnsi="Times New Roman"/>
      <w:b/>
      <w:bCs/>
      <w:color w:val="222222"/>
      <w:sz w:val="29"/>
      <w:szCs w:val="29"/>
      <w:lang w:eastAsia="ru-RU"/>
    </w:rPr>
  </w:style>
  <w:style w:type="paragraph" w:customStyle="1" w:styleId="wp-caption-text">
    <w:name w:val="wp-caption-text"/>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aligncenter">
    <w:name w:val="aligncenter"/>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coltwo">
    <w:name w:val="coltwo"/>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logo">
    <w:name w:val="logo"/>
    <w:basedOn w:val="a0"/>
    <w:rsid w:val="001F760B"/>
    <w:pPr>
      <w:spacing w:after="0" w:line="240" w:lineRule="auto"/>
      <w:ind w:right="150"/>
    </w:pPr>
    <w:rPr>
      <w:rFonts w:ascii="Times New Roman" w:eastAsia="Times New Roman" w:hAnsi="Times New Roman"/>
      <w:sz w:val="24"/>
      <w:szCs w:val="24"/>
      <w:lang w:eastAsia="ru-RU"/>
    </w:rPr>
  </w:style>
  <w:style w:type="paragraph" w:customStyle="1" w:styleId="comments-icon">
    <w:name w:val="comments-icon"/>
    <w:basedOn w:val="a0"/>
    <w:rsid w:val="001F760B"/>
    <w:pPr>
      <w:spacing w:after="0" w:line="330" w:lineRule="atLeast"/>
      <w:ind w:right="150"/>
    </w:pPr>
    <w:rPr>
      <w:rFonts w:ascii="Times New Roman" w:eastAsia="Times New Roman" w:hAnsi="Times New Roman"/>
      <w:sz w:val="24"/>
      <w:szCs w:val="24"/>
      <w:lang w:eastAsia="ru-RU"/>
    </w:rPr>
  </w:style>
  <w:style w:type="paragraph" w:customStyle="1" w:styleId="posts-icon">
    <w:name w:val="posts-icon"/>
    <w:basedOn w:val="a0"/>
    <w:rsid w:val="001F760B"/>
    <w:pPr>
      <w:spacing w:after="0" w:line="330" w:lineRule="atLeast"/>
      <w:ind w:right="150"/>
    </w:pPr>
    <w:rPr>
      <w:rFonts w:ascii="Times New Roman" w:eastAsia="Times New Roman" w:hAnsi="Times New Roman"/>
      <w:sz w:val="24"/>
      <w:szCs w:val="24"/>
      <w:lang w:eastAsia="ru-RU"/>
    </w:rPr>
  </w:style>
  <w:style w:type="paragraph" w:customStyle="1" w:styleId="email-icon">
    <w:name w:val="email-icon"/>
    <w:basedOn w:val="a0"/>
    <w:rsid w:val="001F760B"/>
    <w:pPr>
      <w:spacing w:after="0" w:line="330" w:lineRule="atLeast"/>
      <w:ind w:right="150"/>
    </w:pPr>
    <w:rPr>
      <w:rFonts w:ascii="Times New Roman" w:eastAsia="Times New Roman" w:hAnsi="Times New Roman"/>
      <w:sz w:val="24"/>
      <w:szCs w:val="24"/>
      <w:lang w:eastAsia="ru-RU"/>
    </w:rPr>
  </w:style>
  <w:style w:type="paragraph" w:customStyle="1" w:styleId="searchbox-form">
    <w:name w:val="searchbox-form"/>
    <w:basedOn w:val="a0"/>
    <w:rsid w:val="001F760B"/>
    <w:pPr>
      <w:spacing w:before="75" w:after="75" w:line="240" w:lineRule="auto"/>
      <w:ind w:left="150" w:right="150"/>
    </w:pPr>
    <w:rPr>
      <w:rFonts w:ascii="Times New Roman" w:eastAsia="Times New Roman" w:hAnsi="Times New Roman"/>
      <w:sz w:val="24"/>
      <w:szCs w:val="24"/>
      <w:lang w:eastAsia="ru-RU"/>
    </w:rPr>
  </w:style>
  <w:style w:type="paragraph" w:customStyle="1" w:styleId="horbar1">
    <w:name w:val="horbar1"/>
    <w:basedOn w:val="a0"/>
    <w:rsid w:val="001F760B"/>
    <w:pPr>
      <w:pBdr>
        <w:top w:val="dashed" w:sz="6" w:space="0" w:color="CCCCCC"/>
      </w:pBdr>
      <w:shd w:val="clear" w:color="auto" w:fill="FFFFFF"/>
      <w:spacing w:after="0" w:line="240" w:lineRule="auto"/>
    </w:pPr>
    <w:rPr>
      <w:rFonts w:ascii="Times New Roman" w:eastAsia="Times New Roman" w:hAnsi="Times New Roman"/>
      <w:sz w:val="2"/>
      <w:szCs w:val="2"/>
      <w:lang w:eastAsia="ru-RU"/>
    </w:rPr>
  </w:style>
  <w:style w:type="paragraph" w:customStyle="1" w:styleId="horbar2">
    <w:name w:val="horbar2"/>
    <w:basedOn w:val="a0"/>
    <w:rsid w:val="001F760B"/>
    <w:pPr>
      <w:pBdr>
        <w:bottom w:val="dashed" w:sz="6" w:space="0" w:color="CCCCCC"/>
      </w:pBdr>
      <w:shd w:val="clear" w:color="auto" w:fill="FFFFFF"/>
      <w:spacing w:after="0" w:line="240" w:lineRule="auto"/>
    </w:pPr>
    <w:rPr>
      <w:rFonts w:ascii="Times New Roman" w:eastAsia="Times New Roman" w:hAnsi="Times New Roman"/>
      <w:sz w:val="2"/>
      <w:szCs w:val="2"/>
      <w:lang w:eastAsia="ru-RU"/>
    </w:rPr>
  </w:style>
  <w:style w:type="paragraph" w:customStyle="1" w:styleId="header-image-container">
    <w:name w:val="header-image-container"/>
    <w:basedOn w:val="a0"/>
    <w:rsid w:val="001F760B"/>
    <w:pPr>
      <w:spacing w:after="0" w:line="240" w:lineRule="auto"/>
    </w:pPr>
    <w:rPr>
      <w:rFonts w:ascii="Times New Roman" w:eastAsia="Times New Roman" w:hAnsi="Times New Roman"/>
      <w:sz w:val="24"/>
      <w:szCs w:val="24"/>
      <w:lang w:eastAsia="ru-RU"/>
    </w:rPr>
  </w:style>
  <w:style w:type="paragraph" w:customStyle="1" w:styleId="titleoverlay">
    <w:name w:val="titleoverlay"/>
    <w:basedOn w:val="a0"/>
    <w:rsid w:val="001F760B"/>
    <w:pPr>
      <w:pBdr>
        <w:top w:val="single" w:sz="18" w:space="8" w:color="3574BD"/>
        <w:left w:val="single" w:sz="18" w:space="8" w:color="3574BD"/>
        <w:bottom w:val="single" w:sz="18" w:space="8" w:color="3574BD"/>
        <w:right w:val="single" w:sz="18" w:space="8" w:color="3574BD"/>
      </w:pBdr>
      <w:shd w:val="clear" w:color="auto" w:fill="DCECFF"/>
      <w:spacing w:before="450" w:after="450" w:line="240" w:lineRule="auto"/>
      <w:ind w:left="734" w:right="734"/>
    </w:pPr>
    <w:rPr>
      <w:rFonts w:ascii="Times New Roman" w:eastAsia="Times New Roman" w:hAnsi="Times New Roman"/>
      <w:color w:val="212121"/>
      <w:sz w:val="23"/>
      <w:szCs w:val="23"/>
      <w:lang w:eastAsia="ru-RU"/>
    </w:rPr>
  </w:style>
  <w:style w:type="paragraph" w:customStyle="1" w:styleId="navigation-top">
    <w:name w:val="navigation-top"/>
    <w:basedOn w:val="a0"/>
    <w:rsid w:val="001F760B"/>
    <w:pPr>
      <w:pBdr>
        <w:bottom w:val="dashed" w:sz="6" w:space="8" w:color="CCCCCC"/>
      </w:pBdr>
      <w:spacing w:after="150" w:line="240" w:lineRule="auto"/>
    </w:pPr>
    <w:rPr>
      <w:rFonts w:ascii="Times New Roman" w:eastAsia="Times New Roman" w:hAnsi="Times New Roman"/>
      <w:sz w:val="24"/>
      <w:szCs w:val="24"/>
      <w:lang w:eastAsia="ru-RU"/>
    </w:rPr>
  </w:style>
  <w:style w:type="paragraph" w:customStyle="1" w:styleId="navigation-middle">
    <w:name w:val="navigation-middle"/>
    <w:basedOn w:val="a0"/>
    <w:rsid w:val="001F760B"/>
    <w:pPr>
      <w:pBdr>
        <w:top w:val="dashed" w:sz="6" w:space="8" w:color="CCCCCC"/>
        <w:bottom w:val="dashed" w:sz="6" w:space="8" w:color="CCCCCC"/>
      </w:pBdr>
      <w:spacing w:before="150" w:after="300" w:line="240" w:lineRule="auto"/>
    </w:pPr>
    <w:rPr>
      <w:rFonts w:ascii="Times New Roman" w:eastAsia="Times New Roman" w:hAnsi="Times New Roman"/>
      <w:sz w:val="24"/>
      <w:szCs w:val="24"/>
      <w:lang w:eastAsia="ru-RU"/>
    </w:rPr>
  </w:style>
  <w:style w:type="paragraph" w:customStyle="1" w:styleId="navigation-bottom">
    <w:name w:val="navigation-bottom"/>
    <w:basedOn w:val="a0"/>
    <w:rsid w:val="001F760B"/>
    <w:pPr>
      <w:pBdr>
        <w:top w:val="dashed" w:sz="6" w:space="8" w:color="CCCCCC"/>
      </w:pBdr>
      <w:spacing w:before="300" w:after="0" w:line="240" w:lineRule="auto"/>
    </w:pPr>
    <w:rPr>
      <w:rFonts w:ascii="Times New Roman" w:eastAsia="Times New Roman" w:hAnsi="Times New Roman"/>
      <w:sz w:val="24"/>
      <w:szCs w:val="24"/>
      <w:lang w:eastAsia="ru-RU"/>
    </w:rPr>
  </w:style>
  <w:style w:type="paragraph" w:customStyle="1" w:styleId="navigation-comments-above">
    <w:name w:val="navigation-comments-above"/>
    <w:basedOn w:val="a0"/>
    <w:rsid w:val="001F760B"/>
    <w:pPr>
      <w:spacing w:after="150" w:line="240" w:lineRule="auto"/>
    </w:pPr>
    <w:rPr>
      <w:rFonts w:ascii="Times New Roman" w:eastAsia="Times New Roman" w:hAnsi="Times New Roman"/>
      <w:sz w:val="24"/>
      <w:szCs w:val="24"/>
      <w:lang w:eastAsia="ru-RU"/>
    </w:rPr>
  </w:style>
  <w:style w:type="paragraph" w:customStyle="1" w:styleId="navigation-comments-below">
    <w:name w:val="navigation-comments-below"/>
    <w:basedOn w:val="a0"/>
    <w:rsid w:val="001F760B"/>
    <w:pPr>
      <w:spacing w:after="150" w:line="240" w:lineRule="auto"/>
    </w:pPr>
    <w:rPr>
      <w:rFonts w:ascii="Times New Roman" w:eastAsia="Times New Roman" w:hAnsi="Times New Roman"/>
      <w:sz w:val="24"/>
      <w:szCs w:val="24"/>
      <w:lang w:eastAsia="ru-RU"/>
    </w:rPr>
  </w:style>
  <w:style w:type="paragraph" w:customStyle="1" w:styleId="older">
    <w:name w:val="older"/>
    <w:basedOn w:val="a0"/>
    <w:rsid w:val="001F760B"/>
    <w:pPr>
      <w:spacing w:after="0" w:line="240" w:lineRule="auto"/>
    </w:pPr>
    <w:rPr>
      <w:rFonts w:ascii="Times New Roman" w:eastAsia="Times New Roman" w:hAnsi="Times New Roman"/>
      <w:sz w:val="24"/>
      <w:szCs w:val="24"/>
      <w:lang w:eastAsia="ru-RU"/>
    </w:rPr>
  </w:style>
  <w:style w:type="paragraph" w:customStyle="1" w:styleId="newer">
    <w:name w:val="newer"/>
    <w:basedOn w:val="a0"/>
    <w:rsid w:val="001F760B"/>
    <w:pPr>
      <w:spacing w:after="0" w:line="240" w:lineRule="auto"/>
      <w:jc w:val="right"/>
    </w:pPr>
    <w:rPr>
      <w:rFonts w:ascii="Times New Roman" w:eastAsia="Times New Roman" w:hAnsi="Times New Roman"/>
      <w:sz w:val="24"/>
      <w:szCs w:val="24"/>
      <w:lang w:eastAsia="ru-RU"/>
    </w:rPr>
  </w:style>
  <w:style w:type="paragraph" w:customStyle="1" w:styleId="older-home">
    <w:name w:val="older-home"/>
    <w:basedOn w:val="a0"/>
    <w:rsid w:val="001F760B"/>
    <w:pPr>
      <w:spacing w:after="0" w:line="240" w:lineRule="auto"/>
    </w:pPr>
    <w:rPr>
      <w:rFonts w:ascii="Times New Roman" w:eastAsia="Times New Roman" w:hAnsi="Times New Roman"/>
      <w:sz w:val="24"/>
      <w:szCs w:val="24"/>
      <w:lang w:eastAsia="ru-RU"/>
    </w:rPr>
  </w:style>
  <w:style w:type="paragraph" w:customStyle="1" w:styleId="newer-home">
    <w:name w:val="newer-home"/>
    <w:basedOn w:val="a0"/>
    <w:rsid w:val="001F760B"/>
    <w:pPr>
      <w:spacing w:after="0" w:line="240" w:lineRule="auto"/>
      <w:jc w:val="right"/>
    </w:pPr>
    <w:rPr>
      <w:rFonts w:ascii="Times New Roman" w:eastAsia="Times New Roman" w:hAnsi="Times New Roman"/>
      <w:sz w:val="24"/>
      <w:szCs w:val="24"/>
      <w:lang w:eastAsia="ru-RU"/>
    </w:rPr>
  </w:style>
  <w:style w:type="paragraph" w:customStyle="1" w:styleId="home">
    <w:name w:val="home"/>
    <w:basedOn w:val="a0"/>
    <w:rsid w:val="001F760B"/>
    <w:pPr>
      <w:spacing w:after="0" w:line="240" w:lineRule="auto"/>
      <w:jc w:val="center"/>
    </w:pPr>
    <w:rPr>
      <w:rFonts w:ascii="Times New Roman" w:eastAsia="Times New Roman" w:hAnsi="Times New Roman"/>
      <w:sz w:val="24"/>
      <w:szCs w:val="24"/>
      <w:lang w:eastAsia="ru-RU"/>
    </w:rPr>
  </w:style>
  <w:style w:type="paragraph" w:customStyle="1" w:styleId="feedburner-email-form">
    <w:name w:val="feedburner-email-form"/>
    <w:basedOn w:val="a0"/>
    <w:rsid w:val="001F760B"/>
    <w:pPr>
      <w:spacing w:after="0" w:line="240" w:lineRule="auto"/>
    </w:pPr>
    <w:rPr>
      <w:rFonts w:ascii="Times New Roman" w:eastAsia="Times New Roman" w:hAnsi="Times New Roman"/>
      <w:sz w:val="24"/>
      <w:szCs w:val="24"/>
      <w:lang w:eastAsia="ru-RU"/>
    </w:rPr>
  </w:style>
  <w:style w:type="paragraph" w:customStyle="1" w:styleId="button">
    <w:name w:val="button"/>
    <w:basedOn w:val="a0"/>
    <w:rsid w:val="001F760B"/>
    <w:pPr>
      <w:pBdr>
        <w:top w:val="single" w:sz="12" w:space="0" w:color="555555"/>
        <w:left w:val="single" w:sz="12" w:space="0" w:color="555555"/>
        <w:bottom w:val="single" w:sz="12" w:space="0" w:color="555555"/>
        <w:right w:val="single" w:sz="12" w:space="0" w:color="555555"/>
      </w:pBdr>
      <w:shd w:val="clear" w:color="auto" w:fill="777777"/>
      <w:spacing w:before="150" w:after="150" w:line="240" w:lineRule="atLeast"/>
    </w:pPr>
    <w:rPr>
      <w:rFonts w:ascii="Times New Roman" w:eastAsia="Times New Roman" w:hAnsi="Times New Roman"/>
      <w:b/>
      <w:bCs/>
      <w:color w:val="FFFFFF"/>
      <w:sz w:val="24"/>
      <w:szCs w:val="24"/>
      <w:lang w:eastAsia="ru-RU"/>
    </w:rPr>
  </w:style>
  <w:style w:type="paragraph" w:customStyle="1" w:styleId="buttonhover">
    <w:name w:val="buttonhover"/>
    <w:basedOn w:val="a0"/>
    <w:rsid w:val="001F760B"/>
    <w:pPr>
      <w:pBdr>
        <w:top w:val="single" w:sz="12" w:space="0" w:color="496D49"/>
        <w:left w:val="single" w:sz="12" w:space="0" w:color="496D49"/>
        <w:bottom w:val="single" w:sz="12" w:space="0" w:color="496D49"/>
        <w:right w:val="single" w:sz="12" w:space="0" w:color="496D49"/>
      </w:pBdr>
      <w:shd w:val="clear" w:color="auto" w:fill="6B9C6B"/>
      <w:spacing w:before="150" w:after="150" w:line="240" w:lineRule="auto"/>
    </w:pPr>
    <w:rPr>
      <w:rFonts w:ascii="Times New Roman" w:eastAsia="Times New Roman" w:hAnsi="Times New Roman"/>
      <w:color w:val="FFFFFF"/>
      <w:sz w:val="24"/>
      <w:szCs w:val="24"/>
      <w:lang w:eastAsia="ru-RU"/>
    </w:rPr>
  </w:style>
  <w:style w:type="paragraph" w:customStyle="1" w:styleId="page-numbers">
    <w:name w:val="page-numbers"/>
    <w:basedOn w:val="a0"/>
    <w:rsid w:val="001F760B"/>
    <w:pPr>
      <w:pBdr>
        <w:top w:val="single" w:sz="6" w:space="2" w:color="000000"/>
        <w:left w:val="single" w:sz="6" w:space="5" w:color="000000"/>
        <w:bottom w:val="single" w:sz="6" w:space="2" w:color="000000"/>
        <w:right w:val="single" w:sz="6" w:space="5" w:color="000000"/>
      </w:pBdr>
      <w:spacing w:before="150" w:after="150" w:line="240" w:lineRule="auto"/>
    </w:pPr>
    <w:rPr>
      <w:rFonts w:ascii="Times New Roman" w:eastAsia="Times New Roman" w:hAnsi="Times New Roman"/>
      <w:sz w:val="24"/>
      <w:szCs w:val="24"/>
      <w:lang w:eastAsia="ru-RU"/>
    </w:rPr>
  </w:style>
  <w:style w:type="paragraph" w:customStyle="1" w:styleId="alignleft">
    <w:name w:val="alignleft"/>
    <w:basedOn w:val="a0"/>
    <w:rsid w:val="001F760B"/>
    <w:pPr>
      <w:spacing w:before="150" w:after="75" w:line="240" w:lineRule="auto"/>
      <w:ind w:right="150"/>
    </w:pPr>
    <w:rPr>
      <w:rFonts w:ascii="Times New Roman" w:eastAsia="Times New Roman" w:hAnsi="Times New Roman"/>
      <w:sz w:val="24"/>
      <w:szCs w:val="24"/>
      <w:lang w:eastAsia="ru-RU"/>
    </w:rPr>
  </w:style>
  <w:style w:type="paragraph" w:customStyle="1" w:styleId="alignright">
    <w:name w:val="alignright"/>
    <w:basedOn w:val="a0"/>
    <w:rsid w:val="001F760B"/>
    <w:pPr>
      <w:spacing w:before="150" w:after="75" w:line="240" w:lineRule="auto"/>
      <w:ind w:left="150"/>
    </w:pPr>
    <w:rPr>
      <w:rFonts w:ascii="Times New Roman" w:eastAsia="Times New Roman" w:hAnsi="Times New Roman"/>
      <w:sz w:val="24"/>
      <w:szCs w:val="24"/>
      <w:lang w:eastAsia="ru-RU"/>
    </w:rPr>
  </w:style>
  <w:style w:type="paragraph" w:customStyle="1" w:styleId="wp-caption">
    <w:name w:val="wp-caption"/>
    <w:basedOn w:val="a0"/>
    <w:rsid w:val="001F760B"/>
    <w:pPr>
      <w:pBdr>
        <w:top w:val="single" w:sz="6" w:space="3" w:color="DDDDDD"/>
        <w:left w:val="single" w:sz="6" w:space="0" w:color="DDDDDD"/>
        <w:bottom w:val="single" w:sz="6" w:space="0" w:color="DDDDDD"/>
        <w:right w:val="single" w:sz="6" w:space="0" w:color="DDDDDD"/>
      </w:pBdr>
      <w:shd w:val="clear" w:color="auto" w:fill="F3F3F3"/>
      <w:spacing w:before="150" w:after="0" w:line="240" w:lineRule="auto"/>
      <w:jc w:val="center"/>
    </w:pPr>
    <w:rPr>
      <w:rFonts w:ascii="Times New Roman" w:eastAsia="Times New Roman" w:hAnsi="Times New Roman"/>
      <w:sz w:val="24"/>
      <w:szCs w:val="24"/>
      <w:lang w:eastAsia="ru-RU"/>
    </w:rPr>
  </w:style>
  <w:style w:type="paragraph" w:customStyle="1" w:styleId="sociable-hovers">
    <w:name w:val="sociable-hovers"/>
    <w:basedOn w:val="a0"/>
    <w:rsid w:val="001F760B"/>
    <w:pPr>
      <w:spacing w:before="150" w:after="150" w:line="240" w:lineRule="auto"/>
      <w:textAlignment w:val="bottom"/>
    </w:pPr>
    <w:rPr>
      <w:rFonts w:ascii="Times New Roman" w:eastAsia="Times New Roman" w:hAnsi="Times New Roman"/>
      <w:sz w:val="24"/>
      <w:szCs w:val="24"/>
      <w:lang w:eastAsia="ru-RU"/>
    </w:rPr>
  </w:style>
  <w:style w:type="paragraph" w:customStyle="1" w:styleId="clearfix">
    <w:name w:val="clearfix"/>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clearboth">
    <w:name w:val="clearboth"/>
    <w:basedOn w:val="a0"/>
    <w:rsid w:val="001F760B"/>
    <w:pPr>
      <w:spacing w:after="0" w:line="2" w:lineRule="auto"/>
    </w:pPr>
    <w:rPr>
      <w:rFonts w:ascii="Times New Roman" w:eastAsia="Times New Roman" w:hAnsi="Times New Roman"/>
      <w:sz w:val="2"/>
      <w:szCs w:val="2"/>
      <w:lang w:eastAsia="ru-RU"/>
    </w:rPr>
  </w:style>
  <w:style w:type="paragraph" w:customStyle="1" w:styleId="colone">
    <w:name w:val="colone"/>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colthree">
    <w:name w:val="colthree"/>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searchbox">
    <w:name w:val="searchbox"/>
    <w:basedOn w:val="a0"/>
    <w:rsid w:val="001F760B"/>
    <w:pPr>
      <w:pBdr>
        <w:top w:val="dashed" w:sz="6" w:space="0" w:color="CCCCCC"/>
        <w:left w:val="dashed" w:sz="6" w:space="0" w:color="CCCCCC"/>
        <w:right w:val="dashed" w:sz="6" w:space="0" w:color="CCCCCC"/>
      </w:pBdr>
      <w:spacing w:after="0" w:line="240" w:lineRule="auto"/>
    </w:pPr>
    <w:rPr>
      <w:rFonts w:ascii="Times New Roman" w:eastAsia="Times New Roman" w:hAnsi="Times New Roman"/>
      <w:sz w:val="24"/>
      <w:szCs w:val="24"/>
      <w:lang w:eastAsia="ru-RU"/>
    </w:rPr>
  </w:style>
  <w:style w:type="paragraph" w:customStyle="1" w:styleId="opacityleft">
    <w:name w:val="opacityleft"/>
    <w:basedOn w:val="a0"/>
    <w:rsid w:val="001F760B"/>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opacityright">
    <w:name w:val="opacityright"/>
    <w:basedOn w:val="a0"/>
    <w:rsid w:val="001F760B"/>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sticky">
    <w:name w:val="sticky"/>
    <w:basedOn w:val="a0"/>
    <w:rsid w:val="001F760B"/>
    <w:pPr>
      <w:pBdr>
        <w:top w:val="dashed" w:sz="6" w:space="0" w:color="CCCCCC"/>
        <w:left w:val="dashed" w:sz="6" w:space="0" w:color="CCCCCC"/>
        <w:bottom w:val="dashed" w:sz="6" w:space="0" w:color="CCCCCC"/>
        <w:right w:val="dashed" w:sz="6" w:space="0" w:color="CCCCCC"/>
      </w:pBdr>
      <w:shd w:val="clear" w:color="auto" w:fill="EEEEEE"/>
      <w:spacing w:before="150" w:after="150" w:line="240" w:lineRule="auto"/>
    </w:pPr>
    <w:rPr>
      <w:rFonts w:ascii="Times New Roman" w:eastAsia="Times New Roman" w:hAnsi="Times New Roman"/>
      <w:sz w:val="24"/>
      <w:szCs w:val="24"/>
      <w:lang w:eastAsia="ru-RU"/>
    </w:rPr>
  </w:style>
  <w:style w:type="paragraph" w:customStyle="1" w:styleId="wpcf7-display-none">
    <w:name w:val="wpcf7-display-none"/>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gallery">
    <w:name w:val="gallery"/>
    <w:basedOn w:val="a0"/>
    <w:rsid w:val="001F76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allery-item">
    <w:name w:val="gallery-item"/>
    <w:basedOn w:val="a0"/>
    <w:rsid w:val="001F760B"/>
    <w:pPr>
      <w:spacing w:before="150" w:after="150" w:line="240" w:lineRule="auto"/>
      <w:jc w:val="center"/>
    </w:pPr>
    <w:rPr>
      <w:rFonts w:ascii="Times New Roman" w:eastAsia="Times New Roman" w:hAnsi="Times New Roman"/>
      <w:sz w:val="24"/>
      <w:szCs w:val="24"/>
      <w:lang w:eastAsia="ru-RU"/>
    </w:rPr>
  </w:style>
  <w:style w:type="paragraph" w:customStyle="1" w:styleId="gallery-caption">
    <w:name w:val="gallery-caption"/>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
    <w:name w:val="highslide"/>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image">
    <w:name w:val="highslide-image"/>
    <w:basedOn w:val="a0"/>
    <w:rsid w:val="001F760B"/>
    <w:pPr>
      <w:pBdr>
        <w:top w:val="single" w:sz="12" w:space="0" w:color="FFFFFF"/>
        <w:left w:val="single" w:sz="12" w:space="0" w:color="FFFFFF"/>
        <w:bottom w:val="single" w:sz="12" w:space="0" w:color="FFFFFF"/>
        <w:right w:val="single" w:sz="12" w:space="0" w:color="FFFFFF"/>
      </w:pBdr>
      <w:shd w:val="clear" w:color="auto" w:fill="808080"/>
      <w:spacing w:before="150" w:after="150" w:line="240" w:lineRule="auto"/>
    </w:pPr>
    <w:rPr>
      <w:rFonts w:ascii="Times New Roman" w:eastAsia="Times New Roman" w:hAnsi="Times New Roman"/>
      <w:sz w:val="24"/>
      <w:szCs w:val="24"/>
      <w:lang w:eastAsia="ru-RU"/>
    </w:rPr>
  </w:style>
  <w:style w:type="paragraph" w:customStyle="1" w:styleId="highslide-wrapper">
    <w:name w:val="highslide-wrapper"/>
    <w:basedOn w:val="a0"/>
    <w:rsid w:val="001F760B"/>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highslide-outline">
    <w:name w:val="highslide-outline"/>
    <w:basedOn w:val="a0"/>
    <w:rsid w:val="001F760B"/>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glossy-dark">
    <w:name w:val="glossy-dark"/>
    <w:basedOn w:val="a0"/>
    <w:rsid w:val="001F760B"/>
    <w:pPr>
      <w:shd w:val="clear" w:color="auto" w:fill="111111"/>
      <w:spacing w:before="150" w:after="150" w:line="240" w:lineRule="auto"/>
    </w:pPr>
    <w:rPr>
      <w:rFonts w:ascii="Times New Roman" w:eastAsia="Times New Roman" w:hAnsi="Times New Roman"/>
      <w:sz w:val="24"/>
      <w:szCs w:val="24"/>
      <w:lang w:eastAsia="ru-RU"/>
    </w:rPr>
  </w:style>
  <w:style w:type="paragraph" w:customStyle="1" w:styleId="highslide-number">
    <w:name w:val="highslide-number"/>
    <w:basedOn w:val="a0"/>
    <w:rsid w:val="001F760B"/>
    <w:pPr>
      <w:spacing w:before="150" w:after="150" w:line="240" w:lineRule="auto"/>
    </w:pPr>
    <w:rPr>
      <w:rFonts w:ascii="Times New Roman" w:eastAsia="Times New Roman" w:hAnsi="Times New Roman"/>
      <w:b/>
      <w:bCs/>
      <w:color w:val="808080"/>
      <w:lang w:eastAsia="ru-RU"/>
    </w:rPr>
  </w:style>
  <w:style w:type="paragraph" w:customStyle="1" w:styleId="highslide-caption">
    <w:name w:val="highslide-caption"/>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heading">
    <w:name w:val="highslide-heading"/>
    <w:basedOn w:val="a0"/>
    <w:rsid w:val="001F760B"/>
    <w:pPr>
      <w:spacing w:before="96" w:after="96" w:line="240" w:lineRule="auto"/>
      <w:ind w:left="96" w:right="96"/>
    </w:pPr>
    <w:rPr>
      <w:rFonts w:ascii="Times New Roman" w:eastAsia="Times New Roman" w:hAnsi="Times New Roman"/>
      <w:b/>
      <w:bCs/>
      <w:vanish/>
      <w:sz w:val="24"/>
      <w:szCs w:val="24"/>
      <w:lang w:eastAsia="ru-RU"/>
    </w:rPr>
  </w:style>
  <w:style w:type="paragraph" w:customStyle="1" w:styleId="highslide-dimming">
    <w:name w:val="highslide-dimming"/>
    <w:basedOn w:val="a0"/>
    <w:rsid w:val="001F760B"/>
    <w:pPr>
      <w:shd w:val="clear" w:color="auto" w:fill="000000"/>
      <w:spacing w:before="150" w:after="150" w:line="240" w:lineRule="auto"/>
    </w:pPr>
    <w:rPr>
      <w:rFonts w:ascii="Times New Roman" w:eastAsia="Times New Roman" w:hAnsi="Times New Roman"/>
      <w:sz w:val="24"/>
      <w:szCs w:val="24"/>
      <w:lang w:eastAsia="ru-RU"/>
    </w:rPr>
  </w:style>
  <w:style w:type="paragraph" w:customStyle="1" w:styleId="highslide-loading">
    <w:name w:val="highslide-loading"/>
    <w:basedOn w:val="a0"/>
    <w:rsid w:val="001F760B"/>
    <w:pPr>
      <w:pBdr>
        <w:top w:val="single" w:sz="6" w:space="2" w:color="FFFFFF"/>
        <w:left w:val="single" w:sz="6" w:space="17" w:color="FFFFFF"/>
        <w:bottom w:val="single" w:sz="6" w:space="2" w:color="FFFFFF"/>
        <w:right w:val="single" w:sz="6" w:space="2" w:color="FFFFFF"/>
      </w:pBdr>
      <w:shd w:val="clear" w:color="auto" w:fill="FFFFFF"/>
      <w:spacing w:before="150" w:after="150" w:line="240" w:lineRule="auto"/>
    </w:pPr>
    <w:rPr>
      <w:rFonts w:ascii="Times New Roman" w:eastAsia="Times New Roman" w:hAnsi="Times New Roman"/>
      <w:b/>
      <w:bCs/>
      <w:caps/>
      <w:color w:val="000000"/>
      <w:sz w:val="14"/>
      <w:szCs w:val="14"/>
      <w:lang w:eastAsia="ru-RU"/>
    </w:rPr>
  </w:style>
  <w:style w:type="paragraph" w:customStyle="1" w:styleId="highslide-viewport">
    <w:name w:val="highslide-viewport"/>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overlay">
    <w:name w:val="highslide-overlay"/>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dden-container">
    <w:name w:val="hidden-container"/>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closebutton">
    <w:name w:val="closebutton"/>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controls">
    <w:name w:val="highslide-controls"/>
    <w:basedOn w:val="a0"/>
    <w:rsid w:val="001F760B"/>
    <w:pPr>
      <w:spacing w:before="300" w:after="150" w:line="240" w:lineRule="auto"/>
      <w:ind w:right="225"/>
    </w:pPr>
    <w:rPr>
      <w:rFonts w:ascii="Times New Roman" w:eastAsia="Times New Roman" w:hAnsi="Times New Roman"/>
      <w:sz w:val="24"/>
      <w:szCs w:val="24"/>
      <w:lang w:eastAsia="ru-RU"/>
    </w:rPr>
  </w:style>
  <w:style w:type="paragraph" w:customStyle="1" w:styleId="highslide-maincontent">
    <w:name w:val="highslide-maincontent"/>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html">
    <w:name w:val="highslide-html"/>
    <w:basedOn w:val="a0"/>
    <w:rsid w:val="001F760B"/>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highslide-html-content">
    <w:name w:val="highslide-html-content"/>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header">
    <w:name w:val="highslide-header"/>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footer">
    <w:name w:val="highslide-footer"/>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wide-border">
    <w:name w:val="wide-border"/>
    <w:basedOn w:val="a0"/>
    <w:rsid w:val="001F760B"/>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outer-glow">
    <w:name w:val="outer-glow"/>
    <w:basedOn w:val="a0"/>
    <w:rsid w:val="001F760B"/>
    <w:pPr>
      <w:shd w:val="clear" w:color="auto" w:fill="444444"/>
      <w:spacing w:before="150" w:after="150" w:line="240" w:lineRule="auto"/>
    </w:pPr>
    <w:rPr>
      <w:rFonts w:ascii="Times New Roman" w:eastAsia="Times New Roman" w:hAnsi="Times New Roman"/>
      <w:sz w:val="24"/>
      <w:szCs w:val="24"/>
      <w:lang w:eastAsia="ru-RU"/>
    </w:rPr>
  </w:style>
  <w:style w:type="paragraph" w:customStyle="1" w:styleId="colored-border">
    <w:name w:val="colored-border"/>
    <w:basedOn w:val="a0"/>
    <w:rsid w:val="001F760B"/>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dark">
    <w:name w:val="dark"/>
    <w:basedOn w:val="a0"/>
    <w:rsid w:val="001F760B"/>
    <w:pPr>
      <w:shd w:val="clear" w:color="auto" w:fill="111111"/>
      <w:spacing w:before="150" w:after="150" w:line="240" w:lineRule="auto"/>
    </w:pPr>
    <w:rPr>
      <w:rFonts w:ascii="Times New Roman" w:eastAsia="Times New Roman" w:hAnsi="Times New Roman"/>
      <w:sz w:val="24"/>
      <w:szCs w:val="24"/>
      <w:lang w:eastAsia="ru-RU"/>
    </w:rPr>
  </w:style>
  <w:style w:type="paragraph" w:customStyle="1" w:styleId="highslide-thumbstrip">
    <w:name w:val="highslide-thumbstrip"/>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resize">
    <w:name w:val="highslide-resize"/>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move">
    <w:name w:val="highslide-move"/>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next">
    <w:name w:val="highslide-next"/>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marker">
    <w:name w:val="highslide-marker"/>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scroll-up">
    <w:name w:val="highslide-scroll-up"/>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scroll-down">
    <w:name w:val="highslide-scroll-down"/>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tarea">
    <w:name w:val="hitarea"/>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watermark">
    <w:name w:val="watermark"/>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close">
    <w:name w:val="highslide-close"/>
    <w:basedOn w:val="a0"/>
    <w:rsid w:val="001F760B"/>
    <w:pPr>
      <w:spacing w:before="150" w:after="150" w:line="240" w:lineRule="auto"/>
    </w:pPr>
    <w:rPr>
      <w:rFonts w:ascii="Times New Roman" w:eastAsia="Times New Roman" w:hAnsi="Times New Roman"/>
      <w:sz w:val="24"/>
      <w:szCs w:val="24"/>
      <w:lang w:eastAsia="ru-RU"/>
    </w:rPr>
  </w:style>
  <w:style w:type="character" w:customStyle="1" w:styleId="post-ratings">
    <w:name w:val="post-ratings"/>
    <w:basedOn w:val="a1"/>
    <w:rsid w:val="001F760B"/>
  </w:style>
  <w:style w:type="character" w:customStyle="1" w:styleId="current">
    <w:name w:val="current"/>
    <w:rsid w:val="001F760B"/>
    <w:rPr>
      <w:shd w:val="clear" w:color="auto" w:fill="DDDDDD"/>
    </w:rPr>
  </w:style>
  <w:style w:type="character" w:customStyle="1" w:styleId="wpcf7-not-valid-tip">
    <w:name w:val="wpcf7-not-valid-tip"/>
    <w:rsid w:val="001F760B"/>
    <w:rPr>
      <w:sz w:val="20"/>
      <w:szCs w:val="20"/>
      <w:bdr w:val="single" w:sz="6" w:space="2" w:color="FF0000" w:frame="1"/>
      <w:shd w:val="clear" w:color="auto" w:fill="FFFFFF"/>
    </w:rPr>
  </w:style>
  <w:style w:type="character" w:customStyle="1" w:styleId="wpcf7-not-valid-tip-no-ajax">
    <w:name w:val="wpcf7-not-valid-tip-no-ajax"/>
    <w:rsid w:val="001F760B"/>
    <w:rPr>
      <w:vanish w:val="0"/>
      <w:webHidden w:val="0"/>
      <w:color w:val="FF0000"/>
      <w:sz w:val="20"/>
      <w:szCs w:val="20"/>
      <w:specVanish w:val="0"/>
    </w:rPr>
  </w:style>
  <w:style w:type="character" w:customStyle="1" w:styleId="wpcf7-list-item">
    <w:name w:val="wpcf7-list-item"/>
    <w:basedOn w:val="a1"/>
    <w:rsid w:val="001F760B"/>
  </w:style>
  <w:style w:type="character" w:customStyle="1" w:styleId="authorname">
    <w:name w:val="authorname"/>
    <w:basedOn w:val="a1"/>
    <w:rsid w:val="001F760B"/>
  </w:style>
  <w:style w:type="character" w:customStyle="1" w:styleId="commentdate">
    <w:name w:val="commentdate"/>
    <w:basedOn w:val="a1"/>
    <w:rsid w:val="001F760B"/>
  </w:style>
  <w:style w:type="character" w:customStyle="1" w:styleId="editcomment">
    <w:name w:val="editcomment"/>
    <w:basedOn w:val="a1"/>
    <w:rsid w:val="001F760B"/>
  </w:style>
  <w:style w:type="character" w:customStyle="1" w:styleId="authorname1">
    <w:name w:val="authorname1"/>
    <w:rsid w:val="001F760B"/>
    <w:rPr>
      <w:b/>
      <w:bCs/>
      <w:sz w:val="26"/>
      <w:szCs w:val="26"/>
    </w:rPr>
  </w:style>
  <w:style w:type="character" w:customStyle="1" w:styleId="commentdate1">
    <w:name w:val="commentdate1"/>
    <w:rsid w:val="001F760B"/>
    <w:rPr>
      <w:vanish w:val="0"/>
      <w:webHidden w:val="0"/>
      <w:color w:val="666666"/>
      <w:sz w:val="22"/>
      <w:szCs w:val="22"/>
      <w:specVanish w:val="0"/>
    </w:rPr>
  </w:style>
  <w:style w:type="character" w:customStyle="1" w:styleId="editcomment1">
    <w:name w:val="editcomment1"/>
    <w:rsid w:val="001F760B"/>
    <w:rPr>
      <w:vanish w:val="0"/>
      <w:webHidden w:val="0"/>
      <w:specVanish w:val="0"/>
    </w:rPr>
  </w:style>
  <w:style w:type="character" w:customStyle="1" w:styleId="authorname2">
    <w:name w:val="authorname2"/>
    <w:rsid w:val="001F760B"/>
    <w:rPr>
      <w:sz w:val="26"/>
      <w:szCs w:val="26"/>
    </w:rPr>
  </w:style>
  <w:style w:type="paragraph" w:customStyle="1" w:styleId="wp-caption-text1">
    <w:name w:val="wp-caption-text1"/>
    <w:basedOn w:val="a0"/>
    <w:rsid w:val="001F760B"/>
    <w:pPr>
      <w:spacing w:after="0" w:line="195" w:lineRule="atLeast"/>
    </w:pPr>
    <w:rPr>
      <w:rFonts w:ascii="Times New Roman" w:eastAsia="Times New Roman" w:hAnsi="Times New Roman"/>
      <w:color w:val="666666"/>
      <w:sz w:val="19"/>
      <w:szCs w:val="19"/>
      <w:lang w:eastAsia="ru-RU"/>
    </w:rPr>
  </w:style>
  <w:style w:type="paragraph" w:customStyle="1" w:styleId="hitarea1">
    <w:name w:val="hitarea1"/>
    <w:basedOn w:val="a0"/>
    <w:rsid w:val="001F760B"/>
    <w:pPr>
      <w:spacing w:before="150" w:after="150" w:line="240" w:lineRule="auto"/>
      <w:ind w:left="-285"/>
    </w:pPr>
    <w:rPr>
      <w:rFonts w:ascii="Times New Roman" w:eastAsia="Times New Roman" w:hAnsi="Times New Roman"/>
      <w:sz w:val="24"/>
      <w:szCs w:val="24"/>
      <w:lang w:eastAsia="ru-RU"/>
    </w:rPr>
  </w:style>
  <w:style w:type="paragraph" w:customStyle="1" w:styleId="watermark1">
    <w:name w:val="watermark1"/>
    <w:basedOn w:val="a0"/>
    <w:rsid w:val="001F760B"/>
    <w:pPr>
      <w:spacing w:before="150" w:after="150" w:line="240" w:lineRule="auto"/>
    </w:pPr>
    <w:rPr>
      <w:rFonts w:ascii="Times New Roman" w:eastAsia="Times New Roman" w:hAnsi="Times New Roman"/>
      <w:color w:val="888888"/>
      <w:sz w:val="24"/>
      <w:szCs w:val="24"/>
      <w:lang w:eastAsia="ru-RU"/>
    </w:rPr>
  </w:style>
  <w:style w:type="paragraph" w:customStyle="1" w:styleId="highslide-resize1">
    <w:name w:val="highslide-resize1"/>
    <w:basedOn w:val="a0"/>
    <w:rsid w:val="001F760B"/>
    <w:pPr>
      <w:spacing w:before="75" w:after="150" w:line="240" w:lineRule="auto"/>
    </w:pPr>
    <w:rPr>
      <w:rFonts w:ascii="Times New Roman" w:eastAsia="Times New Roman" w:hAnsi="Times New Roman"/>
      <w:sz w:val="24"/>
      <w:szCs w:val="24"/>
      <w:lang w:eastAsia="ru-RU"/>
    </w:rPr>
  </w:style>
  <w:style w:type="paragraph" w:customStyle="1" w:styleId="highslide-header1">
    <w:name w:val="highslide-header1"/>
    <w:basedOn w:val="a0"/>
    <w:rsid w:val="001F760B"/>
    <w:pPr>
      <w:pBdr>
        <w:bottom w:val="single" w:sz="6" w:space="0" w:color="DDDDDD"/>
      </w:pBdr>
      <w:spacing w:before="150" w:after="150" w:line="240" w:lineRule="auto"/>
    </w:pPr>
    <w:rPr>
      <w:rFonts w:ascii="Times New Roman" w:eastAsia="Times New Roman" w:hAnsi="Times New Roman"/>
      <w:sz w:val="24"/>
      <w:szCs w:val="24"/>
      <w:lang w:eastAsia="ru-RU"/>
    </w:rPr>
  </w:style>
  <w:style w:type="paragraph" w:customStyle="1" w:styleId="highslide-heading1">
    <w:name w:val="highslide-heading1"/>
    <w:basedOn w:val="a0"/>
    <w:rsid w:val="001F760B"/>
    <w:pPr>
      <w:spacing w:before="30" w:after="30" w:line="240" w:lineRule="auto"/>
      <w:ind w:left="96" w:right="96"/>
    </w:pPr>
    <w:rPr>
      <w:rFonts w:ascii="Times New Roman" w:eastAsia="Times New Roman" w:hAnsi="Times New Roman"/>
      <w:b/>
      <w:bCs/>
      <w:vanish/>
      <w:sz w:val="24"/>
      <w:szCs w:val="24"/>
      <w:lang w:eastAsia="ru-RU"/>
    </w:rPr>
  </w:style>
  <w:style w:type="paragraph" w:customStyle="1" w:styleId="highslide-move1">
    <w:name w:val="highslide-move1"/>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close1">
    <w:name w:val="highslide-close1"/>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maincontent1">
    <w:name w:val="highslide-maincontent1"/>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header2">
    <w:name w:val="highslide-header2"/>
    <w:basedOn w:val="a0"/>
    <w:rsid w:val="001F760B"/>
    <w:pPr>
      <w:pBdr>
        <w:bottom w:val="single" w:sz="6" w:space="0" w:color="DDDDDD"/>
      </w:pBdr>
      <w:spacing w:before="150" w:after="150" w:line="240" w:lineRule="auto"/>
    </w:pPr>
    <w:rPr>
      <w:rFonts w:ascii="Times New Roman" w:eastAsia="Times New Roman" w:hAnsi="Times New Roman"/>
      <w:sz w:val="24"/>
      <w:szCs w:val="24"/>
      <w:lang w:eastAsia="ru-RU"/>
    </w:rPr>
  </w:style>
  <w:style w:type="paragraph" w:customStyle="1" w:styleId="highslide-heading2">
    <w:name w:val="highslide-heading2"/>
    <w:basedOn w:val="a0"/>
    <w:rsid w:val="001F760B"/>
    <w:pPr>
      <w:spacing w:before="15" w:after="15" w:line="240" w:lineRule="auto"/>
      <w:ind w:left="75"/>
    </w:pPr>
    <w:rPr>
      <w:rFonts w:ascii="Times New Roman" w:eastAsia="Times New Roman" w:hAnsi="Times New Roman"/>
      <w:b/>
      <w:bCs/>
      <w:vanish/>
      <w:color w:val="666666"/>
      <w:sz w:val="24"/>
      <w:szCs w:val="24"/>
      <w:lang w:eastAsia="ru-RU"/>
    </w:rPr>
  </w:style>
  <w:style w:type="paragraph" w:customStyle="1" w:styleId="highslide-move2">
    <w:name w:val="highslide-move2"/>
    <w:basedOn w:val="a0"/>
    <w:rsid w:val="001F760B"/>
    <w:pPr>
      <w:spacing w:before="150" w:after="150" w:line="240" w:lineRule="auto"/>
    </w:pPr>
    <w:rPr>
      <w:rFonts w:ascii="Times New Roman" w:eastAsia="Times New Roman" w:hAnsi="Times New Roman"/>
      <w:sz w:val="24"/>
      <w:szCs w:val="24"/>
      <w:lang w:eastAsia="ru-RU"/>
    </w:rPr>
  </w:style>
  <w:style w:type="paragraph" w:customStyle="1" w:styleId="highslide-maincontent2">
    <w:name w:val="highslide-maincontent2"/>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footer1">
    <w:name w:val="highslide-footer1"/>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image1">
    <w:name w:val="highslide-image1"/>
    <w:basedOn w:val="a0"/>
    <w:rsid w:val="001F760B"/>
    <w:pPr>
      <w:pBdr>
        <w:top w:val="single" w:sz="48" w:space="0" w:color="FFFFFF"/>
        <w:left w:val="single" w:sz="48" w:space="0" w:color="FFFFFF"/>
        <w:bottom w:val="single" w:sz="48" w:space="0" w:color="FFFFFF"/>
        <w:right w:val="single" w:sz="48" w:space="0" w:color="FFFFFF"/>
      </w:pBdr>
      <w:shd w:val="clear" w:color="auto" w:fill="808080"/>
      <w:spacing w:before="150" w:after="150" w:line="240" w:lineRule="auto"/>
    </w:pPr>
    <w:rPr>
      <w:rFonts w:ascii="Times New Roman" w:eastAsia="Times New Roman" w:hAnsi="Times New Roman"/>
      <w:sz w:val="24"/>
      <w:szCs w:val="24"/>
      <w:lang w:eastAsia="ru-RU"/>
    </w:rPr>
  </w:style>
  <w:style w:type="paragraph" w:customStyle="1" w:styleId="highslide-caption1">
    <w:name w:val="highslide-caption1"/>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image2">
    <w:name w:val="highslide-image2"/>
    <w:basedOn w:val="a0"/>
    <w:rsid w:val="001F760B"/>
    <w:pPr>
      <w:shd w:val="clear" w:color="auto" w:fill="808080"/>
      <w:spacing w:before="150" w:after="150" w:line="240" w:lineRule="auto"/>
    </w:pPr>
    <w:rPr>
      <w:rFonts w:ascii="Times New Roman" w:eastAsia="Times New Roman" w:hAnsi="Times New Roman"/>
      <w:sz w:val="24"/>
      <w:szCs w:val="24"/>
      <w:lang w:eastAsia="ru-RU"/>
    </w:rPr>
  </w:style>
  <w:style w:type="paragraph" w:customStyle="1" w:styleId="highslide-caption2">
    <w:name w:val="highslide-caption2"/>
    <w:basedOn w:val="a0"/>
    <w:rsid w:val="001F760B"/>
    <w:pPr>
      <w:pBdr>
        <w:top w:val="single" w:sz="6" w:space="0" w:color="FFFFFF"/>
        <w:bottom w:val="single" w:sz="6" w:space="0" w:color="FFFFFF"/>
      </w:pBdr>
      <w:shd w:val="clear" w:color="auto" w:fill="C0C0C0"/>
      <w:spacing w:before="150" w:after="150" w:line="240" w:lineRule="auto"/>
    </w:pPr>
    <w:rPr>
      <w:rFonts w:ascii="Times New Roman" w:eastAsia="Times New Roman" w:hAnsi="Times New Roman"/>
      <w:vanish/>
      <w:sz w:val="24"/>
      <w:szCs w:val="24"/>
      <w:lang w:eastAsia="ru-RU"/>
    </w:rPr>
  </w:style>
  <w:style w:type="paragraph" w:customStyle="1" w:styleId="highslide-image3">
    <w:name w:val="highslide-image3"/>
    <w:basedOn w:val="a0"/>
    <w:rsid w:val="001F760B"/>
    <w:pPr>
      <w:pBdr>
        <w:top w:val="single" w:sz="36" w:space="0" w:color="444444"/>
        <w:left w:val="single" w:sz="36" w:space="0" w:color="444444"/>
        <w:bottom w:val="single" w:sz="36" w:space="0" w:color="444444"/>
        <w:right w:val="single" w:sz="36" w:space="0" w:color="444444"/>
      </w:pBdr>
      <w:shd w:val="clear" w:color="auto" w:fill="808080"/>
      <w:spacing w:before="150" w:after="150" w:line="240" w:lineRule="auto"/>
    </w:pPr>
    <w:rPr>
      <w:rFonts w:ascii="Times New Roman" w:eastAsia="Times New Roman" w:hAnsi="Times New Roman"/>
      <w:sz w:val="24"/>
      <w:szCs w:val="24"/>
      <w:lang w:eastAsia="ru-RU"/>
    </w:rPr>
  </w:style>
  <w:style w:type="paragraph" w:customStyle="1" w:styleId="highslide-caption3">
    <w:name w:val="highslide-caption3"/>
    <w:basedOn w:val="a0"/>
    <w:rsid w:val="001F760B"/>
    <w:pPr>
      <w:pBdr>
        <w:left w:val="single" w:sz="36" w:space="4" w:color="444444"/>
        <w:bottom w:val="single" w:sz="36" w:space="4" w:color="444444"/>
        <w:right w:val="single" w:sz="36" w:space="4" w:color="444444"/>
      </w:pBdr>
      <w:shd w:val="clear" w:color="auto" w:fill="808080"/>
      <w:spacing w:before="150" w:after="150" w:line="240" w:lineRule="auto"/>
    </w:pPr>
    <w:rPr>
      <w:rFonts w:ascii="Times New Roman" w:eastAsia="Times New Roman" w:hAnsi="Times New Roman"/>
      <w:vanish/>
      <w:sz w:val="24"/>
      <w:szCs w:val="24"/>
      <w:lang w:eastAsia="ru-RU"/>
    </w:rPr>
  </w:style>
  <w:style w:type="paragraph" w:customStyle="1" w:styleId="highslide-image4">
    <w:name w:val="highslide-image4"/>
    <w:basedOn w:val="a0"/>
    <w:rsid w:val="001F760B"/>
    <w:pPr>
      <w:pBdr>
        <w:top w:val="single" w:sz="12" w:space="0" w:color="008000"/>
        <w:left w:val="single" w:sz="12" w:space="0" w:color="008000"/>
        <w:bottom w:val="single" w:sz="12" w:space="0" w:color="008000"/>
        <w:right w:val="single" w:sz="12" w:space="0" w:color="008000"/>
      </w:pBdr>
      <w:shd w:val="clear" w:color="auto" w:fill="808080"/>
      <w:spacing w:before="150" w:after="150" w:line="240" w:lineRule="auto"/>
    </w:pPr>
    <w:rPr>
      <w:rFonts w:ascii="Times New Roman" w:eastAsia="Times New Roman" w:hAnsi="Times New Roman"/>
      <w:sz w:val="24"/>
      <w:szCs w:val="24"/>
      <w:lang w:eastAsia="ru-RU"/>
    </w:rPr>
  </w:style>
  <w:style w:type="paragraph" w:customStyle="1" w:styleId="highslide-caption4">
    <w:name w:val="highslide-caption4"/>
    <w:basedOn w:val="a0"/>
    <w:rsid w:val="001F760B"/>
    <w:pPr>
      <w:pBdr>
        <w:left w:val="single" w:sz="12" w:space="0" w:color="008000"/>
        <w:bottom w:val="single" w:sz="12" w:space="0" w:color="008000"/>
        <w:right w:val="single" w:sz="12" w:space="0" w:color="008000"/>
      </w:pBdr>
      <w:spacing w:before="150" w:after="150" w:line="240" w:lineRule="auto"/>
    </w:pPr>
    <w:rPr>
      <w:rFonts w:ascii="Times New Roman" w:eastAsia="Times New Roman" w:hAnsi="Times New Roman"/>
      <w:vanish/>
      <w:sz w:val="24"/>
      <w:szCs w:val="24"/>
      <w:lang w:eastAsia="ru-RU"/>
    </w:rPr>
  </w:style>
  <w:style w:type="paragraph" w:customStyle="1" w:styleId="highslide-image5">
    <w:name w:val="highslide-image5"/>
    <w:basedOn w:val="a0"/>
    <w:rsid w:val="001F760B"/>
    <w:pPr>
      <w:pBdr>
        <w:top w:val="single" w:sz="12" w:space="0" w:color="000000"/>
        <w:left w:val="single" w:sz="12" w:space="0" w:color="000000"/>
        <w:bottom w:val="single" w:sz="12" w:space="0" w:color="202020"/>
        <w:right w:val="single" w:sz="12" w:space="0" w:color="000000"/>
      </w:pBdr>
      <w:shd w:val="clear" w:color="auto" w:fill="808080"/>
      <w:spacing w:before="150" w:after="150" w:line="240" w:lineRule="auto"/>
    </w:pPr>
    <w:rPr>
      <w:rFonts w:ascii="Times New Roman" w:eastAsia="Times New Roman" w:hAnsi="Times New Roman"/>
      <w:sz w:val="24"/>
      <w:szCs w:val="24"/>
      <w:lang w:eastAsia="ru-RU"/>
    </w:rPr>
  </w:style>
  <w:style w:type="paragraph" w:customStyle="1" w:styleId="highslide-caption5">
    <w:name w:val="highslide-caption5"/>
    <w:basedOn w:val="a0"/>
    <w:rsid w:val="001F760B"/>
    <w:pPr>
      <w:shd w:val="clear" w:color="auto" w:fill="111111"/>
      <w:spacing w:before="150" w:after="150" w:line="240" w:lineRule="auto"/>
    </w:pPr>
    <w:rPr>
      <w:rFonts w:ascii="Times New Roman" w:eastAsia="Times New Roman" w:hAnsi="Times New Roman"/>
      <w:vanish/>
      <w:color w:val="FFFFFF"/>
      <w:sz w:val="24"/>
      <w:szCs w:val="24"/>
      <w:lang w:eastAsia="ru-RU"/>
    </w:rPr>
  </w:style>
  <w:style w:type="paragraph" w:customStyle="1" w:styleId="highslide-controls1">
    <w:name w:val="highslide-controls1"/>
    <w:basedOn w:val="a0"/>
    <w:rsid w:val="001F760B"/>
    <w:pPr>
      <w:spacing w:before="300" w:after="150" w:line="240" w:lineRule="auto"/>
      <w:ind w:right="225"/>
    </w:pPr>
    <w:rPr>
      <w:rFonts w:ascii="Times New Roman" w:eastAsia="Times New Roman" w:hAnsi="Times New Roman"/>
      <w:sz w:val="24"/>
      <w:szCs w:val="24"/>
      <w:lang w:eastAsia="ru-RU"/>
    </w:rPr>
  </w:style>
  <w:style w:type="paragraph" w:customStyle="1" w:styleId="highslide-caption6">
    <w:name w:val="highslide-caption6"/>
    <w:basedOn w:val="a0"/>
    <w:rsid w:val="001F760B"/>
    <w:pPr>
      <w:spacing w:before="150" w:after="150" w:line="240" w:lineRule="auto"/>
    </w:pPr>
    <w:rPr>
      <w:rFonts w:ascii="Times New Roman" w:eastAsia="Times New Roman" w:hAnsi="Times New Roman"/>
      <w:b/>
      <w:bCs/>
      <w:vanish/>
      <w:color w:val="FFFFFF"/>
      <w:sz w:val="24"/>
      <w:szCs w:val="24"/>
      <w:lang w:eastAsia="ru-RU"/>
    </w:rPr>
  </w:style>
  <w:style w:type="paragraph" w:customStyle="1" w:styleId="highslide-heading3">
    <w:name w:val="highslide-heading3"/>
    <w:basedOn w:val="a0"/>
    <w:rsid w:val="001F760B"/>
    <w:pPr>
      <w:spacing w:after="0" w:line="240" w:lineRule="auto"/>
    </w:pPr>
    <w:rPr>
      <w:rFonts w:ascii="Times New Roman" w:eastAsia="Times New Roman" w:hAnsi="Times New Roman"/>
      <w:b/>
      <w:bCs/>
      <w:vanish/>
      <w:color w:val="808080"/>
      <w:sz w:val="24"/>
      <w:szCs w:val="24"/>
      <w:lang w:eastAsia="ru-RU"/>
    </w:rPr>
  </w:style>
  <w:style w:type="paragraph" w:customStyle="1" w:styleId="highslide-controls2">
    <w:name w:val="highslide-controls2"/>
    <w:basedOn w:val="a0"/>
    <w:rsid w:val="001F760B"/>
    <w:pPr>
      <w:spacing w:after="0" w:line="240" w:lineRule="auto"/>
    </w:pPr>
    <w:rPr>
      <w:rFonts w:ascii="Times New Roman" w:eastAsia="Times New Roman" w:hAnsi="Times New Roman"/>
      <w:sz w:val="24"/>
      <w:szCs w:val="24"/>
      <w:lang w:eastAsia="ru-RU"/>
    </w:rPr>
  </w:style>
  <w:style w:type="paragraph" w:customStyle="1" w:styleId="highslide-move3">
    <w:name w:val="highslide-move3"/>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controls3">
    <w:name w:val="highslide-controls3"/>
    <w:basedOn w:val="a0"/>
    <w:rsid w:val="001F760B"/>
    <w:pPr>
      <w:spacing w:after="0" w:line="240" w:lineRule="auto"/>
      <w:jc w:val="center"/>
    </w:pPr>
    <w:rPr>
      <w:rFonts w:ascii="Times New Roman" w:eastAsia="Times New Roman" w:hAnsi="Times New Roman"/>
      <w:sz w:val="24"/>
      <w:szCs w:val="24"/>
      <w:lang w:eastAsia="ru-RU"/>
    </w:rPr>
  </w:style>
  <w:style w:type="paragraph" w:customStyle="1" w:styleId="highslide-move4">
    <w:name w:val="highslide-move4"/>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next1">
    <w:name w:val="highslide-next1"/>
    <w:basedOn w:val="a0"/>
    <w:rsid w:val="001F760B"/>
    <w:pPr>
      <w:spacing w:before="150" w:after="150" w:line="240" w:lineRule="auto"/>
      <w:ind w:right="240"/>
    </w:pPr>
    <w:rPr>
      <w:rFonts w:ascii="Times New Roman" w:eastAsia="Times New Roman" w:hAnsi="Times New Roman"/>
      <w:sz w:val="24"/>
      <w:szCs w:val="24"/>
      <w:lang w:eastAsia="ru-RU"/>
    </w:rPr>
  </w:style>
  <w:style w:type="paragraph" w:customStyle="1" w:styleId="highslide-marker1">
    <w:name w:val="highslide-marker1"/>
    <w:basedOn w:val="a0"/>
    <w:rsid w:val="001F760B"/>
    <w:pPr>
      <w:pBdr>
        <w:top w:val="single" w:sz="2" w:space="0" w:color="auto"/>
        <w:left w:val="single" w:sz="2" w:space="0" w:color="auto"/>
        <w:bottom w:val="single" w:sz="2" w:space="0" w:color="auto"/>
        <w:right w:val="single" w:sz="2" w:space="0" w:color="auto"/>
      </w:pBdr>
      <w:spacing w:before="150" w:after="150" w:line="240" w:lineRule="auto"/>
    </w:pPr>
    <w:rPr>
      <w:rFonts w:ascii="Times New Roman" w:eastAsia="Times New Roman" w:hAnsi="Times New Roman"/>
      <w:sz w:val="24"/>
      <w:szCs w:val="24"/>
      <w:lang w:eastAsia="ru-RU"/>
    </w:rPr>
  </w:style>
  <w:style w:type="paragraph" w:customStyle="1" w:styleId="highslide-scroll-up1">
    <w:name w:val="highslide-scroll-up1"/>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scroll-down1">
    <w:name w:val="highslide-scroll-down1"/>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marker2">
    <w:name w:val="highslide-marker2"/>
    <w:basedOn w:val="a0"/>
    <w:rsid w:val="001F760B"/>
    <w:pPr>
      <w:pBdr>
        <w:bottom w:val="single" w:sz="36" w:space="0" w:color="808080"/>
      </w:pBdr>
      <w:spacing w:before="150" w:after="150" w:line="240" w:lineRule="auto"/>
    </w:pPr>
    <w:rPr>
      <w:rFonts w:ascii="Times New Roman" w:eastAsia="Times New Roman" w:hAnsi="Times New Roman"/>
      <w:sz w:val="24"/>
      <w:szCs w:val="24"/>
      <w:lang w:eastAsia="ru-RU"/>
    </w:rPr>
  </w:style>
  <w:style w:type="paragraph" w:customStyle="1" w:styleId="highslide-marker3">
    <w:name w:val="highslide-marker3"/>
    <w:basedOn w:val="a0"/>
    <w:rsid w:val="001F760B"/>
    <w:pPr>
      <w:pBdr>
        <w:bottom w:val="single" w:sz="36" w:space="0" w:color="FFFFFF"/>
      </w:pBdr>
      <w:spacing w:before="150" w:after="150" w:line="240" w:lineRule="auto"/>
      <w:ind w:left="150"/>
    </w:pPr>
    <w:rPr>
      <w:rFonts w:ascii="Times New Roman" w:eastAsia="Times New Roman" w:hAnsi="Times New Roman"/>
      <w:sz w:val="24"/>
      <w:szCs w:val="24"/>
      <w:lang w:eastAsia="ru-RU"/>
    </w:rPr>
  </w:style>
  <w:style w:type="paragraph" w:customStyle="1" w:styleId="highslide-marker4">
    <w:name w:val="highslide-marker4"/>
    <w:basedOn w:val="a0"/>
    <w:rsid w:val="001F760B"/>
    <w:pPr>
      <w:pBdr>
        <w:bottom w:val="single" w:sz="36" w:space="0" w:color="FFFFFF"/>
      </w:pBdr>
      <w:spacing w:before="150" w:after="150" w:line="240" w:lineRule="auto"/>
    </w:pPr>
    <w:rPr>
      <w:rFonts w:ascii="Times New Roman" w:eastAsia="Times New Roman" w:hAnsi="Times New Roman"/>
      <w:sz w:val="24"/>
      <w:szCs w:val="24"/>
      <w:lang w:eastAsia="ru-RU"/>
    </w:rPr>
  </w:style>
  <w:style w:type="paragraph" w:customStyle="1" w:styleId="highslide-scroll-up2">
    <w:name w:val="highslide-scroll-up2"/>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scroll-down2">
    <w:name w:val="highslide-scroll-down2"/>
    <w:basedOn w:val="a0"/>
    <w:rsid w:val="001F760B"/>
    <w:pPr>
      <w:spacing w:before="150" w:after="150" w:line="240" w:lineRule="auto"/>
    </w:pPr>
    <w:rPr>
      <w:rFonts w:ascii="Times New Roman" w:eastAsia="Times New Roman" w:hAnsi="Times New Roman"/>
      <w:vanish/>
      <w:sz w:val="24"/>
      <w:szCs w:val="24"/>
      <w:lang w:eastAsia="ru-RU"/>
    </w:rPr>
  </w:style>
  <w:style w:type="paragraph" w:customStyle="1" w:styleId="highslide-marker5">
    <w:name w:val="highslide-marker5"/>
    <w:basedOn w:val="a0"/>
    <w:rsid w:val="001F760B"/>
    <w:pPr>
      <w:pBdr>
        <w:left w:val="single" w:sz="36" w:space="0" w:color="808080"/>
      </w:pBdr>
      <w:spacing w:before="120" w:after="150" w:line="240" w:lineRule="auto"/>
    </w:pPr>
    <w:rPr>
      <w:rFonts w:ascii="Times New Roman" w:eastAsia="Times New Roman" w:hAnsi="Times New Roman"/>
      <w:sz w:val="24"/>
      <w:szCs w:val="24"/>
      <w:lang w:eastAsia="ru-RU"/>
    </w:rPr>
  </w:style>
  <w:style w:type="paragraph" w:customStyle="1" w:styleId="highslide-marker6">
    <w:name w:val="highslide-marker6"/>
    <w:basedOn w:val="a0"/>
    <w:rsid w:val="001F760B"/>
    <w:pPr>
      <w:pBdr>
        <w:left w:val="single" w:sz="36" w:space="0" w:color="FFFFFF"/>
      </w:pBdr>
      <w:spacing w:before="120" w:after="150" w:line="240" w:lineRule="auto"/>
    </w:pPr>
    <w:rPr>
      <w:rFonts w:ascii="Times New Roman" w:eastAsia="Times New Roman" w:hAnsi="Times New Roman"/>
      <w:sz w:val="24"/>
      <w:szCs w:val="24"/>
      <w:lang w:eastAsia="ru-RU"/>
    </w:rPr>
  </w:style>
  <w:style w:type="paragraph" w:customStyle="1" w:styleId="highslide-marker7">
    <w:name w:val="highslide-marker7"/>
    <w:basedOn w:val="a0"/>
    <w:rsid w:val="001F760B"/>
    <w:pPr>
      <w:pBdr>
        <w:left w:val="single" w:sz="36" w:space="0" w:color="FFFFFF"/>
      </w:pBdr>
      <w:spacing w:before="120" w:after="150" w:line="240" w:lineRule="auto"/>
    </w:pPr>
    <w:rPr>
      <w:rFonts w:ascii="Times New Roman" w:eastAsia="Times New Roman" w:hAnsi="Times New Roman"/>
      <w:sz w:val="24"/>
      <w:szCs w:val="24"/>
      <w:lang w:eastAsia="ru-RU"/>
    </w:rPr>
  </w:style>
  <w:style w:type="paragraph" w:customStyle="1" w:styleId="highslide-marker8">
    <w:name w:val="highslide-marker8"/>
    <w:basedOn w:val="a0"/>
    <w:rsid w:val="001F760B"/>
    <w:pPr>
      <w:spacing w:before="150" w:after="150" w:line="240" w:lineRule="auto"/>
    </w:pPr>
    <w:rPr>
      <w:rFonts w:ascii="Times New Roman" w:eastAsia="Times New Roman" w:hAnsi="Times New Roman"/>
      <w:vanish/>
      <w:sz w:val="24"/>
      <w:szCs w:val="24"/>
      <w:lang w:eastAsia="ru-RU"/>
    </w:rPr>
  </w:style>
  <w:style w:type="character" w:customStyle="1" w:styleId="WW8Num8z0">
    <w:name w:val="WW8Num8z0"/>
    <w:rsid w:val="001F760B"/>
    <w:rPr>
      <w:rFonts w:ascii="Symbol" w:hAnsi="Symbol"/>
    </w:rPr>
  </w:style>
  <w:style w:type="paragraph" w:customStyle="1" w:styleId="216">
    <w:name w:val="Основной текст с отступом 21"/>
    <w:basedOn w:val="a0"/>
    <w:rsid w:val="001F760B"/>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Title">
    <w:name w:val="ConsPlusTitle"/>
    <w:uiPriority w:val="99"/>
    <w:rsid w:val="001F760B"/>
    <w:pPr>
      <w:widowControl w:val="0"/>
      <w:autoSpaceDE w:val="0"/>
      <w:autoSpaceDN w:val="0"/>
      <w:adjustRightInd w:val="0"/>
    </w:pPr>
    <w:rPr>
      <w:rFonts w:ascii="Arial" w:eastAsia="Times New Roman" w:hAnsi="Arial" w:cs="Arial"/>
      <w:b/>
      <w:bCs/>
      <w:sz w:val="28"/>
      <w:szCs w:val="28"/>
    </w:rPr>
  </w:style>
  <w:style w:type="character" w:customStyle="1" w:styleId="FontStyle12">
    <w:name w:val="Font Style12"/>
    <w:uiPriority w:val="99"/>
    <w:rsid w:val="001F760B"/>
    <w:rPr>
      <w:rFonts w:ascii="Times New Roman" w:hAnsi="Times New Roman" w:cs="Times New Roman"/>
      <w:sz w:val="18"/>
      <w:szCs w:val="18"/>
    </w:rPr>
  </w:style>
  <w:style w:type="paragraph" w:customStyle="1" w:styleId="ConsNormal">
    <w:name w:val="ConsNormal"/>
    <w:uiPriority w:val="99"/>
    <w:rsid w:val="001F760B"/>
    <w:pPr>
      <w:widowControl w:val="0"/>
      <w:autoSpaceDE w:val="0"/>
      <w:autoSpaceDN w:val="0"/>
      <w:adjustRightInd w:val="0"/>
      <w:ind w:firstLine="720"/>
    </w:pPr>
    <w:rPr>
      <w:rFonts w:ascii="Arial" w:eastAsia="Times New Roman" w:hAnsi="Arial" w:cs="Arial"/>
    </w:rPr>
  </w:style>
  <w:style w:type="paragraph" w:customStyle="1" w:styleId="Heading">
    <w:name w:val="Heading"/>
    <w:rsid w:val="001F760B"/>
    <w:pPr>
      <w:widowControl w:val="0"/>
      <w:autoSpaceDE w:val="0"/>
      <w:autoSpaceDN w:val="0"/>
      <w:adjustRightInd w:val="0"/>
    </w:pPr>
    <w:rPr>
      <w:rFonts w:ascii="Arial" w:eastAsia="Times New Roman" w:hAnsi="Arial" w:cs="Arial"/>
      <w:b/>
      <w:bCs/>
      <w:sz w:val="22"/>
      <w:szCs w:val="22"/>
    </w:rPr>
  </w:style>
  <w:style w:type="paragraph" w:customStyle="1" w:styleId="ConsPlusNonformat">
    <w:name w:val="ConsPlusNonformat"/>
    <w:uiPriority w:val="99"/>
    <w:rsid w:val="001F760B"/>
    <w:pPr>
      <w:widowControl w:val="0"/>
      <w:autoSpaceDE w:val="0"/>
      <w:autoSpaceDN w:val="0"/>
      <w:adjustRightInd w:val="0"/>
    </w:pPr>
    <w:rPr>
      <w:rFonts w:ascii="Courier New" w:eastAsia="Times New Roman" w:hAnsi="Courier New" w:cs="Courier New"/>
    </w:rPr>
  </w:style>
  <w:style w:type="paragraph" w:customStyle="1" w:styleId="u">
    <w:name w:val="u"/>
    <w:basedOn w:val="a0"/>
    <w:rsid w:val="001F760B"/>
    <w:pPr>
      <w:spacing w:after="0" w:line="240" w:lineRule="auto"/>
      <w:ind w:firstLine="390"/>
      <w:jc w:val="both"/>
    </w:pPr>
    <w:rPr>
      <w:rFonts w:ascii="Times New Roman" w:eastAsia="Times New Roman" w:hAnsi="Times New Roman"/>
      <w:sz w:val="24"/>
      <w:szCs w:val="24"/>
      <w:lang w:eastAsia="ru-RU"/>
    </w:rPr>
  </w:style>
  <w:style w:type="character" w:customStyle="1" w:styleId="highlight">
    <w:name w:val="highlight"/>
    <w:basedOn w:val="a1"/>
    <w:rsid w:val="001F760B"/>
  </w:style>
  <w:style w:type="character" w:customStyle="1" w:styleId="FontStyle40">
    <w:name w:val="Font Style40"/>
    <w:rsid w:val="001F760B"/>
    <w:rPr>
      <w:rFonts w:ascii="Times New Roman" w:hAnsi="Times New Roman" w:cs="Times New Roman" w:hint="default"/>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B768-4E11-407B-9577-F8154F24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292</Pages>
  <Words>129580</Words>
  <Characters>738607</Characters>
  <Application>Microsoft Office Word</Application>
  <DocSecurity>0</DocSecurity>
  <Lines>6155</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866455</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завуч</cp:lastModifiedBy>
  <cp:revision>11</cp:revision>
  <cp:lastPrinted>2016-11-11T04:15:00Z</cp:lastPrinted>
  <dcterms:created xsi:type="dcterms:W3CDTF">2015-12-29T08:52:00Z</dcterms:created>
  <dcterms:modified xsi:type="dcterms:W3CDTF">2016-11-13T09:55:00Z</dcterms:modified>
</cp:coreProperties>
</file>