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18" w:rsidRDefault="00221762" w:rsidP="007F7518">
      <w:pPr>
        <w:pStyle w:val="10"/>
        <w:widowControl/>
        <w:suppressAutoHyphens w:val="0"/>
        <w:spacing w:after="200"/>
        <w:textAlignment w:val="auto"/>
        <w:rPr>
          <w:rStyle w:val="1"/>
          <w:rFonts w:eastAsia="Calibri" w:cs="Times New Roman"/>
          <w:b/>
          <w:kern w:val="0"/>
          <w:shd w:val="clear" w:color="auto" w:fill="FFFFFF"/>
          <w:lang w:val="ru-RU" w:eastAsia="ar-SA" w:bidi="ar-SA"/>
        </w:rPr>
      </w:pPr>
      <w:r w:rsidRPr="00221762">
        <w:rPr>
          <w:rStyle w:val="1"/>
          <w:rFonts w:eastAsia="Calibri" w:cs="Times New Roman"/>
          <w:b/>
          <w:noProof/>
          <w:kern w:val="0"/>
          <w:shd w:val="clear" w:color="auto" w:fill="FFFFFF"/>
          <w:lang w:val="ru-RU" w:eastAsia="ru-RU" w:bidi="ar-SA"/>
        </w:rPr>
        <w:drawing>
          <wp:inline distT="0" distB="0" distL="0" distR="0">
            <wp:extent cx="9251950" cy="6667312"/>
            <wp:effectExtent l="0" t="0" r="0" b="0"/>
            <wp:docPr id="1" name="Рисунок 1" descr="F:\русский язык и литература 2021-2022уч.г\литература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усский язык и литература 2021-2022уч.г\литература 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eastAsia="ar-SA" w:bidi="ar-SA"/>
        </w:rPr>
      </w:pPr>
      <w:r w:rsidRPr="004550D7">
        <w:rPr>
          <w:rFonts w:cs="Times New Roman"/>
          <w:lang w:val="ru-RU" w:eastAsia="ar-SA" w:bidi="ar-SA"/>
        </w:rPr>
        <w:lastRenderedPageBreak/>
        <w:t xml:space="preserve">                                             </w:t>
      </w:r>
      <w:r w:rsidR="000972E8">
        <w:rPr>
          <w:rFonts w:cs="Times New Roman"/>
          <w:lang w:val="ru-RU" w:eastAsia="ar-SA" w:bidi="ar-SA"/>
        </w:rPr>
        <w:t xml:space="preserve">         </w:t>
      </w:r>
      <w:r w:rsidRPr="004550D7">
        <w:rPr>
          <w:rFonts w:cs="Times New Roman"/>
          <w:lang w:val="ru-RU" w:eastAsia="ar-SA" w:bidi="ar-SA"/>
        </w:rPr>
        <w:t xml:space="preserve"> </w:t>
      </w:r>
      <w:r w:rsidRPr="004550D7">
        <w:rPr>
          <w:rFonts w:cs="Times New Roman"/>
          <w:b/>
          <w:lang w:val="ru-RU" w:eastAsia="ar-SA" w:bidi="ar-SA"/>
        </w:rPr>
        <w:t>Планируемые результаты изучения курса литературы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eastAsia="ar-SA" w:bidi="ar-SA"/>
        </w:rPr>
      </w:pPr>
      <w:proofErr w:type="spellStart"/>
      <w:r w:rsidRPr="004550D7">
        <w:rPr>
          <w:rFonts w:cs="Times New Roman"/>
          <w:b/>
          <w:lang w:eastAsia="ar-SA" w:bidi="ar-SA"/>
        </w:rPr>
        <w:t>Личностные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универсальные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учебные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действия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proofErr w:type="spellStart"/>
      <w:r w:rsidRPr="004550D7">
        <w:rPr>
          <w:rFonts w:cs="Times New Roman"/>
          <w:b/>
          <w:lang w:eastAsia="ar-SA" w:bidi="ar-SA"/>
        </w:rPr>
        <w:t>Ученик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научится</w:t>
      </w:r>
      <w:proofErr w:type="spellEnd"/>
      <w:r w:rsidRPr="004550D7">
        <w:rPr>
          <w:rFonts w:cs="Times New Roman"/>
          <w:b/>
          <w:lang w:eastAsia="ar-SA" w:bidi="ar-SA"/>
        </w:rPr>
        <w:t xml:space="preserve">: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</w:t>
      </w:r>
      <w:proofErr w:type="spellStart"/>
      <w:r w:rsidRPr="004550D7">
        <w:rPr>
          <w:rFonts w:cs="Times New Roman"/>
          <w:lang w:eastAsia="ar-SA" w:bidi="ar-SA"/>
        </w:rPr>
        <w:t>Понимать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литературу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как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одну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из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национально-культурных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русского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народа</w:t>
      </w:r>
      <w:proofErr w:type="spellEnd"/>
      <w:r w:rsidRPr="004550D7">
        <w:rPr>
          <w:rFonts w:cs="Times New Roman"/>
          <w:lang w:eastAsia="ar-SA" w:bidi="ar-SA"/>
        </w:rPr>
        <w:t xml:space="preserve">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</w:t>
      </w:r>
      <w:proofErr w:type="spellStart"/>
      <w:r w:rsidRPr="004550D7">
        <w:rPr>
          <w:rFonts w:cs="Times New Roman"/>
          <w:lang w:eastAsia="ar-SA" w:bidi="ar-SA"/>
        </w:rPr>
        <w:t>Оценивать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свои</w:t>
      </w:r>
      <w:proofErr w:type="spellEnd"/>
      <w:r w:rsidRPr="004550D7">
        <w:rPr>
          <w:rFonts w:cs="Times New Roman"/>
          <w:lang w:eastAsia="ar-SA" w:bidi="ar-SA"/>
        </w:rPr>
        <w:t xml:space="preserve"> и </w:t>
      </w:r>
      <w:proofErr w:type="spellStart"/>
      <w:r w:rsidRPr="004550D7">
        <w:rPr>
          <w:rFonts w:cs="Times New Roman"/>
          <w:lang w:eastAsia="ar-SA" w:bidi="ar-SA"/>
        </w:rPr>
        <w:t>чужие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поступки</w:t>
      </w:r>
      <w:proofErr w:type="spellEnd"/>
      <w:r w:rsidRPr="004550D7">
        <w:rPr>
          <w:rFonts w:cs="Times New Roman"/>
          <w:lang w:eastAsia="ar-SA" w:bidi="ar-SA"/>
        </w:rPr>
        <w:t xml:space="preserve">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</w:t>
      </w:r>
      <w:proofErr w:type="spellStart"/>
      <w:r w:rsidRPr="004550D7">
        <w:rPr>
          <w:rFonts w:cs="Times New Roman"/>
          <w:lang w:eastAsia="ar-SA" w:bidi="ar-SA"/>
        </w:rPr>
        <w:t>Проявлять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внимание</w:t>
      </w:r>
      <w:proofErr w:type="spellEnd"/>
      <w:r w:rsidRPr="004550D7">
        <w:rPr>
          <w:rFonts w:cs="Times New Roman"/>
          <w:lang w:eastAsia="ar-SA" w:bidi="ar-SA"/>
        </w:rPr>
        <w:t xml:space="preserve">, </w:t>
      </w:r>
      <w:proofErr w:type="spellStart"/>
      <w:r w:rsidRPr="004550D7">
        <w:rPr>
          <w:rFonts w:cs="Times New Roman"/>
          <w:lang w:eastAsia="ar-SA" w:bidi="ar-SA"/>
        </w:rPr>
        <w:t>удивление</w:t>
      </w:r>
      <w:proofErr w:type="spellEnd"/>
      <w:r w:rsidRPr="004550D7">
        <w:rPr>
          <w:rFonts w:cs="Times New Roman"/>
          <w:lang w:eastAsia="ar-SA" w:bidi="ar-SA"/>
        </w:rPr>
        <w:t xml:space="preserve">, </w:t>
      </w:r>
      <w:proofErr w:type="spellStart"/>
      <w:r w:rsidRPr="004550D7">
        <w:rPr>
          <w:rFonts w:cs="Times New Roman"/>
          <w:lang w:eastAsia="ar-SA" w:bidi="ar-SA"/>
        </w:rPr>
        <w:t>желание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больше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узнать</w:t>
      </w:r>
      <w:proofErr w:type="spellEnd"/>
      <w:r w:rsidRPr="004550D7">
        <w:rPr>
          <w:rFonts w:cs="Times New Roman"/>
          <w:lang w:eastAsia="ar-SA" w:bidi="ar-SA"/>
        </w:rPr>
        <w:t>.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proofErr w:type="spellStart"/>
      <w:r w:rsidRPr="004550D7">
        <w:rPr>
          <w:rFonts w:cs="Times New Roman"/>
          <w:b/>
          <w:lang w:eastAsia="ar-SA" w:bidi="ar-SA"/>
        </w:rPr>
        <w:t>Ученик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получит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возможность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научиться</w:t>
      </w:r>
      <w:proofErr w:type="spellEnd"/>
      <w:r w:rsidRPr="004550D7">
        <w:rPr>
          <w:rFonts w:cs="Times New Roman"/>
          <w:b/>
          <w:lang w:eastAsia="ar-SA" w:bidi="ar-SA"/>
        </w:rPr>
        <w:t xml:space="preserve">: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</w:t>
      </w:r>
      <w:proofErr w:type="spellStart"/>
      <w:r w:rsidRPr="004550D7">
        <w:rPr>
          <w:rFonts w:cs="Times New Roman"/>
          <w:lang w:eastAsia="ar-SA" w:bidi="ar-SA"/>
        </w:rPr>
        <w:t>Понимать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определяющую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роль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родной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литературы</w:t>
      </w:r>
      <w:proofErr w:type="spellEnd"/>
      <w:r w:rsidRPr="004550D7">
        <w:rPr>
          <w:rFonts w:cs="Times New Roman"/>
          <w:lang w:eastAsia="ar-SA" w:bidi="ar-SA"/>
        </w:rPr>
        <w:t xml:space="preserve"> в </w:t>
      </w:r>
      <w:proofErr w:type="spellStart"/>
      <w:r w:rsidRPr="004550D7">
        <w:rPr>
          <w:rFonts w:cs="Times New Roman"/>
          <w:lang w:eastAsia="ar-SA" w:bidi="ar-SA"/>
        </w:rPr>
        <w:t>развитии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интеллектуальных</w:t>
      </w:r>
      <w:proofErr w:type="spellEnd"/>
      <w:r w:rsidRPr="004550D7">
        <w:rPr>
          <w:rFonts w:cs="Times New Roman"/>
          <w:lang w:eastAsia="ar-SA" w:bidi="ar-SA"/>
        </w:rPr>
        <w:t xml:space="preserve">, </w:t>
      </w:r>
      <w:proofErr w:type="spellStart"/>
      <w:r w:rsidRPr="004550D7">
        <w:rPr>
          <w:rFonts w:cs="Times New Roman"/>
          <w:lang w:eastAsia="ar-SA" w:bidi="ar-SA"/>
        </w:rPr>
        <w:t>творческих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способностей</w:t>
      </w:r>
      <w:proofErr w:type="spellEnd"/>
      <w:r w:rsidRPr="004550D7">
        <w:rPr>
          <w:rFonts w:cs="Times New Roman"/>
          <w:lang w:eastAsia="ar-SA" w:bidi="ar-SA"/>
        </w:rPr>
        <w:t xml:space="preserve"> и </w:t>
      </w:r>
      <w:proofErr w:type="spellStart"/>
      <w:r w:rsidRPr="004550D7">
        <w:rPr>
          <w:rFonts w:cs="Times New Roman"/>
          <w:lang w:eastAsia="ar-SA" w:bidi="ar-SA"/>
        </w:rPr>
        <w:t>моральных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качеств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личности</w:t>
      </w:r>
      <w:proofErr w:type="spellEnd"/>
      <w:r w:rsidRPr="004550D7">
        <w:rPr>
          <w:rFonts w:cs="Times New Roman"/>
          <w:lang w:eastAsia="ar-SA" w:bidi="ar-SA"/>
        </w:rPr>
        <w:t xml:space="preserve">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val="ru-RU" w:eastAsia="ar-SA" w:bidi="ar-SA"/>
        </w:rPr>
      </w:pPr>
      <w:r w:rsidRPr="004550D7">
        <w:rPr>
          <w:rFonts w:cs="Times New Roman"/>
          <w:lang w:eastAsia="ar-SA" w:bidi="ar-SA"/>
        </w:rPr>
        <w:t xml:space="preserve">- </w:t>
      </w:r>
      <w:proofErr w:type="spellStart"/>
      <w:r w:rsidRPr="004550D7">
        <w:rPr>
          <w:rFonts w:cs="Times New Roman"/>
          <w:lang w:eastAsia="ar-SA" w:bidi="ar-SA"/>
        </w:rPr>
        <w:t>Анализировать</w:t>
      </w:r>
      <w:proofErr w:type="spellEnd"/>
      <w:r w:rsidRPr="004550D7">
        <w:rPr>
          <w:rFonts w:cs="Times New Roman"/>
          <w:lang w:eastAsia="ar-SA" w:bidi="ar-SA"/>
        </w:rPr>
        <w:t xml:space="preserve"> и </w:t>
      </w:r>
      <w:proofErr w:type="spellStart"/>
      <w:r w:rsidRPr="004550D7">
        <w:rPr>
          <w:rFonts w:cs="Times New Roman"/>
          <w:lang w:eastAsia="ar-SA" w:bidi="ar-SA"/>
        </w:rPr>
        <w:t>характеризовать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эмоциональные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состояния</w:t>
      </w:r>
      <w:proofErr w:type="spellEnd"/>
      <w:r w:rsidRPr="004550D7">
        <w:rPr>
          <w:rFonts w:cs="Times New Roman"/>
          <w:lang w:eastAsia="ar-SA" w:bidi="ar-SA"/>
        </w:rPr>
        <w:t xml:space="preserve"> и </w:t>
      </w:r>
      <w:proofErr w:type="spellStart"/>
      <w:r w:rsidRPr="004550D7">
        <w:rPr>
          <w:rFonts w:cs="Times New Roman"/>
          <w:lang w:eastAsia="ar-SA" w:bidi="ar-SA"/>
        </w:rPr>
        <w:t>чувства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окружающих</w:t>
      </w:r>
      <w:proofErr w:type="spellEnd"/>
      <w:r w:rsidRPr="004550D7">
        <w:rPr>
          <w:rFonts w:cs="Times New Roman"/>
          <w:lang w:eastAsia="ar-SA" w:bidi="ar-SA"/>
        </w:rPr>
        <w:t xml:space="preserve">, </w:t>
      </w:r>
      <w:proofErr w:type="spellStart"/>
      <w:r w:rsidRPr="004550D7">
        <w:rPr>
          <w:rFonts w:cs="Times New Roman"/>
          <w:lang w:eastAsia="ar-SA" w:bidi="ar-SA"/>
        </w:rPr>
        <w:t>строить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свои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взаимоотношения</w:t>
      </w:r>
      <w:proofErr w:type="spellEnd"/>
      <w:r w:rsidRPr="004550D7">
        <w:rPr>
          <w:rFonts w:cs="Times New Roman"/>
          <w:lang w:eastAsia="ar-SA" w:bidi="ar-SA"/>
        </w:rPr>
        <w:t xml:space="preserve"> с </w:t>
      </w:r>
      <w:proofErr w:type="spellStart"/>
      <w:r w:rsidRPr="004550D7">
        <w:rPr>
          <w:rFonts w:cs="Times New Roman"/>
          <w:lang w:eastAsia="ar-SA" w:bidi="ar-SA"/>
        </w:rPr>
        <w:t>их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учетом</w:t>
      </w:r>
      <w:proofErr w:type="spellEnd"/>
      <w:r w:rsidRPr="004550D7">
        <w:rPr>
          <w:rFonts w:cs="Times New Roman"/>
          <w:lang w:eastAsia="ar-SA" w:bidi="ar-SA"/>
        </w:rPr>
        <w:t xml:space="preserve">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eastAsia="ar-SA" w:bidi="ar-SA"/>
        </w:rPr>
      </w:pPr>
      <w:proofErr w:type="spellStart"/>
      <w:r w:rsidRPr="004550D7">
        <w:rPr>
          <w:rFonts w:cs="Times New Roman"/>
          <w:b/>
          <w:lang w:val="ru-RU" w:eastAsia="ar-SA" w:bidi="ar-SA"/>
        </w:rPr>
        <w:t>Метапредметные</w:t>
      </w:r>
      <w:proofErr w:type="spellEnd"/>
      <w:r w:rsidRPr="004550D7">
        <w:rPr>
          <w:rFonts w:cs="Times New Roman"/>
          <w:b/>
          <w:lang w:val="ru-RU" w:eastAsia="ar-SA" w:bidi="ar-SA"/>
        </w:rPr>
        <w:t xml:space="preserve"> результаты освоения литературы: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eastAsia="ar-SA" w:bidi="ar-SA"/>
        </w:rPr>
      </w:pPr>
      <w:proofErr w:type="spellStart"/>
      <w:r w:rsidRPr="004550D7">
        <w:rPr>
          <w:rFonts w:cs="Times New Roman"/>
          <w:b/>
          <w:lang w:eastAsia="ar-SA" w:bidi="ar-SA"/>
        </w:rPr>
        <w:t>Регулятивные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универсальные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учебные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действия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proofErr w:type="spellStart"/>
      <w:r w:rsidRPr="004550D7">
        <w:rPr>
          <w:rFonts w:cs="Times New Roman"/>
          <w:b/>
          <w:lang w:eastAsia="ar-SA" w:bidi="ar-SA"/>
        </w:rPr>
        <w:t>Ученик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научится</w:t>
      </w:r>
      <w:proofErr w:type="spellEnd"/>
      <w:r w:rsidRPr="004550D7">
        <w:rPr>
          <w:rFonts w:cs="Times New Roman"/>
          <w:b/>
          <w:lang w:eastAsia="ar-SA" w:bidi="ar-SA"/>
        </w:rPr>
        <w:t xml:space="preserve">: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</w:t>
      </w:r>
      <w:proofErr w:type="spellStart"/>
      <w:r w:rsidRPr="004550D7">
        <w:rPr>
          <w:rFonts w:cs="Times New Roman"/>
          <w:lang w:eastAsia="ar-SA" w:bidi="ar-SA"/>
        </w:rPr>
        <w:t>Планированию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пути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достижения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цели</w:t>
      </w:r>
      <w:proofErr w:type="spellEnd"/>
      <w:r w:rsidRPr="004550D7">
        <w:rPr>
          <w:rFonts w:cs="Times New Roman"/>
          <w:lang w:eastAsia="ar-SA" w:bidi="ar-SA"/>
        </w:rPr>
        <w:t xml:space="preserve">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</w:t>
      </w:r>
      <w:proofErr w:type="spellStart"/>
      <w:r w:rsidRPr="004550D7">
        <w:rPr>
          <w:rFonts w:cs="Times New Roman"/>
          <w:lang w:eastAsia="ar-SA" w:bidi="ar-SA"/>
        </w:rPr>
        <w:t>Установлению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целевых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приоритетов</w:t>
      </w:r>
      <w:proofErr w:type="spellEnd"/>
      <w:r w:rsidRPr="004550D7">
        <w:rPr>
          <w:rFonts w:cs="Times New Roman"/>
          <w:lang w:eastAsia="ar-SA" w:bidi="ar-SA"/>
        </w:rPr>
        <w:t xml:space="preserve">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</w:t>
      </w:r>
      <w:proofErr w:type="spellStart"/>
      <w:r w:rsidRPr="004550D7">
        <w:rPr>
          <w:rFonts w:cs="Times New Roman"/>
          <w:lang w:eastAsia="ar-SA" w:bidi="ar-SA"/>
        </w:rPr>
        <w:t>Оценивать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уровень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владения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тем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или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иным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учебным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действием</w:t>
      </w:r>
      <w:proofErr w:type="spellEnd"/>
      <w:r w:rsidRPr="004550D7">
        <w:rPr>
          <w:rFonts w:cs="Times New Roman"/>
          <w:lang w:eastAsia="ar-SA" w:bidi="ar-SA"/>
        </w:rPr>
        <w:t xml:space="preserve"> (</w:t>
      </w:r>
      <w:proofErr w:type="spellStart"/>
      <w:r w:rsidRPr="004550D7">
        <w:rPr>
          <w:rFonts w:cs="Times New Roman"/>
          <w:lang w:eastAsia="ar-SA" w:bidi="ar-SA"/>
        </w:rPr>
        <w:t>отвечать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на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вопрос</w:t>
      </w:r>
      <w:proofErr w:type="spellEnd"/>
      <w:r w:rsidRPr="004550D7">
        <w:rPr>
          <w:rFonts w:cs="Times New Roman"/>
          <w:lang w:eastAsia="ar-SA" w:bidi="ar-SA"/>
        </w:rPr>
        <w:t xml:space="preserve"> «</w:t>
      </w:r>
      <w:proofErr w:type="spellStart"/>
      <w:r w:rsidRPr="004550D7">
        <w:rPr>
          <w:rFonts w:cs="Times New Roman"/>
          <w:lang w:eastAsia="ar-SA" w:bidi="ar-SA"/>
        </w:rPr>
        <w:t>что</w:t>
      </w:r>
      <w:proofErr w:type="spellEnd"/>
      <w:r w:rsidRPr="004550D7">
        <w:rPr>
          <w:rFonts w:cs="Times New Roman"/>
          <w:lang w:eastAsia="ar-SA" w:bidi="ar-SA"/>
        </w:rPr>
        <w:t xml:space="preserve"> я </w:t>
      </w:r>
      <w:proofErr w:type="spellStart"/>
      <w:r w:rsidRPr="004550D7">
        <w:rPr>
          <w:rFonts w:cs="Times New Roman"/>
          <w:lang w:eastAsia="ar-SA" w:bidi="ar-SA"/>
        </w:rPr>
        <w:t>не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знаю</w:t>
      </w:r>
      <w:proofErr w:type="spellEnd"/>
      <w:r w:rsidRPr="004550D7">
        <w:rPr>
          <w:rFonts w:cs="Times New Roman"/>
          <w:lang w:eastAsia="ar-SA" w:bidi="ar-SA"/>
        </w:rPr>
        <w:t xml:space="preserve"> и </w:t>
      </w:r>
      <w:proofErr w:type="spellStart"/>
      <w:r w:rsidRPr="004550D7">
        <w:rPr>
          <w:rFonts w:cs="Times New Roman"/>
          <w:lang w:eastAsia="ar-SA" w:bidi="ar-SA"/>
        </w:rPr>
        <w:t>не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умею</w:t>
      </w:r>
      <w:proofErr w:type="spellEnd"/>
      <w:r w:rsidRPr="004550D7">
        <w:rPr>
          <w:rFonts w:cs="Times New Roman"/>
          <w:lang w:eastAsia="ar-SA" w:bidi="ar-SA"/>
        </w:rPr>
        <w:t xml:space="preserve">?»).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proofErr w:type="spellStart"/>
      <w:r w:rsidRPr="004550D7">
        <w:rPr>
          <w:rFonts w:cs="Times New Roman"/>
          <w:b/>
          <w:lang w:eastAsia="ar-SA" w:bidi="ar-SA"/>
        </w:rPr>
        <w:t>Ученик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получит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возможность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научиться</w:t>
      </w:r>
      <w:proofErr w:type="spellEnd"/>
      <w:r w:rsidRPr="004550D7">
        <w:rPr>
          <w:rFonts w:cs="Times New Roman"/>
          <w:b/>
          <w:lang w:eastAsia="ar-SA" w:bidi="ar-SA"/>
        </w:rPr>
        <w:t xml:space="preserve">: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</w:t>
      </w:r>
      <w:proofErr w:type="spellStart"/>
      <w:r w:rsidRPr="004550D7">
        <w:rPr>
          <w:rFonts w:cs="Times New Roman"/>
          <w:lang w:eastAsia="ar-SA" w:bidi="ar-SA"/>
        </w:rPr>
        <w:t>Учитывать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условия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выполнения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учебной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задачи</w:t>
      </w:r>
      <w:proofErr w:type="spellEnd"/>
      <w:r w:rsidRPr="004550D7">
        <w:rPr>
          <w:rFonts w:cs="Times New Roman"/>
          <w:lang w:eastAsia="ar-SA" w:bidi="ar-SA"/>
        </w:rPr>
        <w:t xml:space="preserve">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</w:t>
      </w:r>
      <w:proofErr w:type="spellStart"/>
      <w:r w:rsidRPr="004550D7">
        <w:rPr>
          <w:rFonts w:cs="Times New Roman"/>
          <w:lang w:eastAsia="ar-SA" w:bidi="ar-SA"/>
        </w:rPr>
        <w:t>Выделять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альтернативные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способы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достижения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цели</w:t>
      </w:r>
      <w:proofErr w:type="spellEnd"/>
      <w:r w:rsidRPr="004550D7">
        <w:rPr>
          <w:rFonts w:cs="Times New Roman"/>
          <w:lang w:eastAsia="ar-SA" w:bidi="ar-SA"/>
        </w:rPr>
        <w:t xml:space="preserve">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</w:t>
      </w:r>
      <w:proofErr w:type="spellStart"/>
      <w:r w:rsidRPr="004550D7">
        <w:rPr>
          <w:rFonts w:cs="Times New Roman"/>
          <w:lang w:eastAsia="ar-SA" w:bidi="ar-SA"/>
        </w:rPr>
        <w:t>Осуществлять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итоговый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контроль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деятельности</w:t>
      </w:r>
      <w:proofErr w:type="spellEnd"/>
      <w:r w:rsidRPr="004550D7">
        <w:rPr>
          <w:rFonts w:cs="Times New Roman"/>
          <w:lang w:eastAsia="ar-SA" w:bidi="ar-SA"/>
        </w:rPr>
        <w:t xml:space="preserve"> («</w:t>
      </w:r>
      <w:proofErr w:type="spellStart"/>
      <w:r w:rsidRPr="004550D7">
        <w:rPr>
          <w:rFonts w:cs="Times New Roman"/>
          <w:lang w:eastAsia="ar-SA" w:bidi="ar-SA"/>
        </w:rPr>
        <w:t>что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сделано</w:t>
      </w:r>
      <w:proofErr w:type="spellEnd"/>
      <w:r w:rsidRPr="004550D7">
        <w:rPr>
          <w:rFonts w:cs="Times New Roman"/>
          <w:lang w:eastAsia="ar-SA" w:bidi="ar-SA"/>
        </w:rPr>
        <w:t xml:space="preserve">») и </w:t>
      </w:r>
      <w:proofErr w:type="spellStart"/>
      <w:r w:rsidRPr="004550D7">
        <w:rPr>
          <w:rFonts w:cs="Times New Roman"/>
          <w:lang w:eastAsia="ar-SA" w:bidi="ar-SA"/>
        </w:rPr>
        <w:t>пооперационный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контроль</w:t>
      </w:r>
      <w:proofErr w:type="spellEnd"/>
      <w:r w:rsidRPr="004550D7">
        <w:rPr>
          <w:rFonts w:cs="Times New Roman"/>
          <w:lang w:eastAsia="ar-SA" w:bidi="ar-SA"/>
        </w:rPr>
        <w:t xml:space="preserve"> («</w:t>
      </w:r>
      <w:proofErr w:type="spellStart"/>
      <w:r w:rsidRPr="004550D7">
        <w:rPr>
          <w:rFonts w:cs="Times New Roman"/>
          <w:lang w:eastAsia="ar-SA" w:bidi="ar-SA"/>
        </w:rPr>
        <w:t>как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выполнена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каждая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операция</w:t>
      </w:r>
      <w:proofErr w:type="spellEnd"/>
      <w:r w:rsidRPr="004550D7">
        <w:rPr>
          <w:rFonts w:cs="Times New Roman"/>
          <w:lang w:eastAsia="ar-SA" w:bidi="ar-SA"/>
        </w:rPr>
        <w:t xml:space="preserve">, </w:t>
      </w:r>
      <w:proofErr w:type="spellStart"/>
      <w:r w:rsidRPr="004550D7">
        <w:rPr>
          <w:rFonts w:cs="Times New Roman"/>
          <w:lang w:eastAsia="ar-SA" w:bidi="ar-SA"/>
        </w:rPr>
        <w:t>входящая</w:t>
      </w:r>
      <w:proofErr w:type="spellEnd"/>
      <w:r w:rsidRPr="004550D7">
        <w:rPr>
          <w:rFonts w:cs="Times New Roman"/>
          <w:lang w:eastAsia="ar-SA" w:bidi="ar-SA"/>
        </w:rPr>
        <w:t xml:space="preserve"> в </w:t>
      </w:r>
      <w:proofErr w:type="spellStart"/>
      <w:r w:rsidRPr="004550D7">
        <w:rPr>
          <w:rFonts w:cs="Times New Roman"/>
          <w:lang w:eastAsia="ar-SA" w:bidi="ar-SA"/>
        </w:rPr>
        <w:t>состав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учебного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действия</w:t>
      </w:r>
      <w:proofErr w:type="spellEnd"/>
      <w:r w:rsidRPr="004550D7">
        <w:rPr>
          <w:rFonts w:cs="Times New Roman"/>
          <w:lang w:eastAsia="ar-SA" w:bidi="ar-SA"/>
        </w:rPr>
        <w:t xml:space="preserve">»).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eastAsia="ar-SA" w:bidi="ar-SA"/>
        </w:rPr>
      </w:pPr>
      <w:proofErr w:type="spellStart"/>
      <w:r w:rsidRPr="004550D7">
        <w:rPr>
          <w:rFonts w:cs="Times New Roman"/>
          <w:b/>
          <w:lang w:eastAsia="ar-SA" w:bidi="ar-SA"/>
        </w:rPr>
        <w:t>Коммуникативные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универсальные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учебные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действия</w:t>
      </w:r>
      <w:proofErr w:type="spellEnd"/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proofErr w:type="spellStart"/>
      <w:r w:rsidRPr="004550D7">
        <w:rPr>
          <w:rFonts w:cs="Times New Roman"/>
          <w:b/>
          <w:lang w:eastAsia="ar-SA" w:bidi="ar-SA"/>
        </w:rPr>
        <w:t>Ученик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научится</w:t>
      </w:r>
      <w:proofErr w:type="spellEnd"/>
      <w:r w:rsidRPr="004550D7">
        <w:rPr>
          <w:rFonts w:cs="Times New Roman"/>
          <w:b/>
          <w:lang w:eastAsia="ar-SA" w:bidi="ar-SA"/>
        </w:rPr>
        <w:t xml:space="preserve">: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</w:t>
      </w:r>
      <w:proofErr w:type="spellStart"/>
      <w:r w:rsidRPr="004550D7">
        <w:rPr>
          <w:rFonts w:cs="Times New Roman"/>
          <w:lang w:eastAsia="ar-SA" w:bidi="ar-SA"/>
        </w:rPr>
        <w:t>Устанавливать</w:t>
      </w:r>
      <w:proofErr w:type="spellEnd"/>
      <w:r w:rsidRPr="004550D7">
        <w:rPr>
          <w:rFonts w:cs="Times New Roman"/>
          <w:lang w:eastAsia="ar-SA" w:bidi="ar-SA"/>
        </w:rPr>
        <w:t xml:space="preserve"> и </w:t>
      </w:r>
      <w:proofErr w:type="spellStart"/>
      <w:r w:rsidRPr="004550D7">
        <w:rPr>
          <w:rFonts w:cs="Times New Roman"/>
          <w:lang w:eastAsia="ar-SA" w:bidi="ar-SA"/>
        </w:rPr>
        <w:t>вырабатывать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разные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точки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зрения</w:t>
      </w:r>
      <w:proofErr w:type="spellEnd"/>
      <w:r w:rsidRPr="004550D7">
        <w:rPr>
          <w:rFonts w:cs="Times New Roman"/>
          <w:lang w:eastAsia="ar-SA" w:bidi="ar-SA"/>
        </w:rPr>
        <w:t xml:space="preserve">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</w:t>
      </w:r>
      <w:proofErr w:type="spellStart"/>
      <w:r w:rsidRPr="004550D7">
        <w:rPr>
          <w:rFonts w:cs="Times New Roman"/>
          <w:lang w:eastAsia="ar-SA" w:bidi="ar-SA"/>
        </w:rPr>
        <w:t>Аргументировать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свою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точку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зрения</w:t>
      </w:r>
      <w:proofErr w:type="spellEnd"/>
      <w:r w:rsidRPr="004550D7">
        <w:rPr>
          <w:rFonts w:cs="Times New Roman"/>
          <w:lang w:eastAsia="ar-SA" w:bidi="ar-SA"/>
        </w:rPr>
        <w:t xml:space="preserve">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</w:t>
      </w:r>
      <w:proofErr w:type="spellStart"/>
      <w:r w:rsidRPr="004550D7">
        <w:rPr>
          <w:rFonts w:cs="Times New Roman"/>
          <w:lang w:eastAsia="ar-SA" w:bidi="ar-SA"/>
        </w:rPr>
        <w:t>Задавать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вопросы</w:t>
      </w:r>
      <w:proofErr w:type="spellEnd"/>
      <w:r w:rsidRPr="004550D7">
        <w:rPr>
          <w:rFonts w:cs="Times New Roman"/>
          <w:lang w:eastAsia="ar-SA" w:bidi="ar-SA"/>
        </w:rPr>
        <w:t xml:space="preserve">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</w:t>
      </w:r>
      <w:proofErr w:type="spellStart"/>
      <w:r w:rsidRPr="004550D7">
        <w:rPr>
          <w:rFonts w:cs="Times New Roman"/>
          <w:lang w:eastAsia="ar-SA" w:bidi="ar-SA"/>
        </w:rPr>
        <w:t>Осуществлять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контроль</w:t>
      </w:r>
      <w:proofErr w:type="spellEnd"/>
      <w:r w:rsidRPr="004550D7">
        <w:rPr>
          <w:rFonts w:cs="Times New Roman"/>
          <w:lang w:eastAsia="ar-SA" w:bidi="ar-SA"/>
        </w:rPr>
        <w:t xml:space="preserve">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</w:t>
      </w:r>
      <w:proofErr w:type="spellStart"/>
      <w:r w:rsidRPr="004550D7">
        <w:rPr>
          <w:rFonts w:cs="Times New Roman"/>
          <w:lang w:eastAsia="ar-SA" w:bidi="ar-SA"/>
        </w:rPr>
        <w:t>Составлять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план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текста</w:t>
      </w:r>
      <w:proofErr w:type="spellEnd"/>
      <w:r w:rsidRPr="004550D7">
        <w:rPr>
          <w:rFonts w:cs="Times New Roman"/>
          <w:lang w:eastAsia="ar-SA" w:bidi="ar-SA"/>
        </w:rPr>
        <w:t>.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proofErr w:type="spellStart"/>
      <w:r w:rsidRPr="004550D7">
        <w:rPr>
          <w:rFonts w:cs="Times New Roman"/>
          <w:b/>
          <w:lang w:eastAsia="ar-SA" w:bidi="ar-SA"/>
        </w:rPr>
        <w:t>Ученик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получит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возможность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научиться</w:t>
      </w:r>
      <w:proofErr w:type="spellEnd"/>
      <w:r w:rsidRPr="004550D7">
        <w:rPr>
          <w:rFonts w:cs="Times New Roman"/>
          <w:b/>
          <w:lang w:eastAsia="ar-SA" w:bidi="ar-SA"/>
        </w:rPr>
        <w:t xml:space="preserve">: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</w:t>
      </w:r>
      <w:proofErr w:type="spellStart"/>
      <w:r w:rsidRPr="004550D7">
        <w:rPr>
          <w:rFonts w:cs="Times New Roman"/>
          <w:lang w:eastAsia="ar-SA" w:bidi="ar-SA"/>
        </w:rPr>
        <w:t>Продуктивно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разрешать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конфликты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на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основе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учёта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интересов</w:t>
      </w:r>
      <w:proofErr w:type="spellEnd"/>
      <w:r w:rsidRPr="004550D7">
        <w:rPr>
          <w:rFonts w:cs="Times New Roman"/>
          <w:lang w:eastAsia="ar-SA" w:bidi="ar-SA"/>
        </w:rPr>
        <w:t xml:space="preserve"> и </w:t>
      </w:r>
      <w:proofErr w:type="spellStart"/>
      <w:r w:rsidRPr="004550D7">
        <w:rPr>
          <w:rFonts w:cs="Times New Roman"/>
          <w:lang w:eastAsia="ar-SA" w:bidi="ar-SA"/>
        </w:rPr>
        <w:t>позиций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всех</w:t>
      </w:r>
      <w:proofErr w:type="spellEnd"/>
      <w:r w:rsidRPr="004550D7">
        <w:rPr>
          <w:rFonts w:cs="Times New Roman"/>
          <w:lang w:eastAsia="ar-SA" w:bidi="ar-SA"/>
        </w:rPr>
        <w:t xml:space="preserve">  </w:t>
      </w:r>
      <w:proofErr w:type="spellStart"/>
      <w:r w:rsidRPr="004550D7">
        <w:rPr>
          <w:rFonts w:cs="Times New Roman"/>
          <w:lang w:eastAsia="ar-SA" w:bidi="ar-SA"/>
        </w:rPr>
        <w:t>участников</w:t>
      </w:r>
      <w:proofErr w:type="spellEnd"/>
      <w:r w:rsidRPr="004550D7">
        <w:rPr>
          <w:rFonts w:cs="Times New Roman"/>
          <w:lang w:eastAsia="ar-SA" w:bidi="ar-SA"/>
        </w:rPr>
        <w:t xml:space="preserve">, </w:t>
      </w:r>
      <w:proofErr w:type="spellStart"/>
      <w:r w:rsidRPr="004550D7">
        <w:rPr>
          <w:rFonts w:cs="Times New Roman"/>
          <w:lang w:eastAsia="ar-SA" w:bidi="ar-SA"/>
        </w:rPr>
        <w:t>поиска</w:t>
      </w:r>
      <w:proofErr w:type="spellEnd"/>
      <w:r w:rsidRPr="004550D7">
        <w:rPr>
          <w:rFonts w:cs="Times New Roman"/>
          <w:lang w:eastAsia="ar-SA" w:bidi="ar-SA"/>
        </w:rPr>
        <w:t xml:space="preserve"> и </w:t>
      </w:r>
      <w:proofErr w:type="spellStart"/>
      <w:r w:rsidRPr="004550D7">
        <w:rPr>
          <w:rFonts w:cs="Times New Roman"/>
          <w:lang w:eastAsia="ar-SA" w:bidi="ar-SA"/>
        </w:rPr>
        <w:t>оценки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альтернативных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способов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разрешения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конфликтов</w:t>
      </w:r>
      <w:proofErr w:type="spellEnd"/>
      <w:r w:rsidRPr="004550D7">
        <w:rPr>
          <w:rFonts w:cs="Times New Roman"/>
          <w:lang w:eastAsia="ar-SA" w:bidi="ar-SA"/>
        </w:rPr>
        <w:t xml:space="preserve">; </w:t>
      </w:r>
      <w:proofErr w:type="spellStart"/>
      <w:r w:rsidRPr="004550D7">
        <w:rPr>
          <w:rFonts w:cs="Times New Roman"/>
          <w:lang w:eastAsia="ar-SA" w:bidi="ar-SA"/>
        </w:rPr>
        <w:t>договариваться</w:t>
      </w:r>
      <w:proofErr w:type="spellEnd"/>
      <w:r w:rsidRPr="004550D7">
        <w:rPr>
          <w:rFonts w:cs="Times New Roman"/>
          <w:lang w:eastAsia="ar-SA" w:bidi="ar-SA"/>
        </w:rPr>
        <w:t xml:space="preserve"> и </w:t>
      </w:r>
      <w:proofErr w:type="spellStart"/>
      <w:r w:rsidRPr="004550D7">
        <w:rPr>
          <w:rFonts w:cs="Times New Roman"/>
          <w:lang w:eastAsia="ar-SA" w:bidi="ar-SA"/>
        </w:rPr>
        <w:t>приходить</w:t>
      </w:r>
      <w:proofErr w:type="spellEnd"/>
      <w:r w:rsidRPr="004550D7">
        <w:rPr>
          <w:rFonts w:cs="Times New Roman"/>
          <w:lang w:eastAsia="ar-SA" w:bidi="ar-SA"/>
        </w:rPr>
        <w:t xml:space="preserve"> к </w:t>
      </w:r>
      <w:proofErr w:type="spellStart"/>
      <w:r w:rsidRPr="004550D7">
        <w:rPr>
          <w:rFonts w:cs="Times New Roman"/>
          <w:lang w:eastAsia="ar-SA" w:bidi="ar-SA"/>
        </w:rPr>
        <w:t>общему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решению</w:t>
      </w:r>
      <w:proofErr w:type="spellEnd"/>
      <w:r w:rsidRPr="004550D7">
        <w:rPr>
          <w:rFonts w:cs="Times New Roman"/>
          <w:lang w:eastAsia="ar-SA" w:bidi="ar-SA"/>
        </w:rPr>
        <w:t xml:space="preserve"> в </w:t>
      </w:r>
      <w:proofErr w:type="spellStart"/>
      <w:r w:rsidRPr="004550D7">
        <w:rPr>
          <w:rFonts w:cs="Times New Roman"/>
          <w:lang w:eastAsia="ar-SA" w:bidi="ar-SA"/>
        </w:rPr>
        <w:t>совместной</w:t>
      </w:r>
      <w:proofErr w:type="spellEnd"/>
      <w:r w:rsidRPr="004550D7">
        <w:rPr>
          <w:rFonts w:cs="Times New Roman"/>
          <w:lang w:eastAsia="ar-SA" w:bidi="ar-SA"/>
        </w:rPr>
        <w:t xml:space="preserve">  </w:t>
      </w:r>
      <w:proofErr w:type="spellStart"/>
      <w:r w:rsidRPr="004550D7">
        <w:rPr>
          <w:rFonts w:cs="Times New Roman"/>
          <w:lang w:eastAsia="ar-SA" w:bidi="ar-SA"/>
        </w:rPr>
        <w:t>деятельности</w:t>
      </w:r>
      <w:proofErr w:type="spellEnd"/>
      <w:r w:rsidRPr="004550D7">
        <w:rPr>
          <w:rFonts w:cs="Times New Roman"/>
          <w:lang w:eastAsia="ar-SA" w:bidi="ar-SA"/>
        </w:rPr>
        <w:t xml:space="preserve">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</w:t>
      </w:r>
      <w:proofErr w:type="spellStart"/>
      <w:r w:rsidRPr="004550D7">
        <w:rPr>
          <w:rFonts w:cs="Times New Roman"/>
          <w:lang w:eastAsia="ar-SA" w:bidi="ar-SA"/>
        </w:rPr>
        <w:t>Брать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на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себя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инициативу</w:t>
      </w:r>
      <w:proofErr w:type="spellEnd"/>
      <w:r w:rsidRPr="004550D7">
        <w:rPr>
          <w:rFonts w:cs="Times New Roman"/>
          <w:lang w:eastAsia="ar-SA" w:bidi="ar-SA"/>
        </w:rPr>
        <w:t xml:space="preserve"> в </w:t>
      </w:r>
      <w:proofErr w:type="spellStart"/>
      <w:r w:rsidRPr="004550D7">
        <w:rPr>
          <w:rFonts w:cs="Times New Roman"/>
          <w:lang w:eastAsia="ar-SA" w:bidi="ar-SA"/>
        </w:rPr>
        <w:t>организации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совместного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действия</w:t>
      </w:r>
      <w:proofErr w:type="spellEnd"/>
      <w:r w:rsidRPr="004550D7">
        <w:rPr>
          <w:rFonts w:cs="Times New Roman"/>
          <w:lang w:eastAsia="ar-SA" w:bidi="ar-SA"/>
        </w:rPr>
        <w:t xml:space="preserve"> (</w:t>
      </w:r>
      <w:proofErr w:type="spellStart"/>
      <w:r w:rsidRPr="004550D7">
        <w:rPr>
          <w:rFonts w:cs="Times New Roman"/>
          <w:lang w:eastAsia="ar-SA" w:bidi="ar-SA"/>
        </w:rPr>
        <w:t>деловое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лидерство</w:t>
      </w:r>
      <w:proofErr w:type="spellEnd"/>
      <w:r w:rsidRPr="004550D7">
        <w:rPr>
          <w:rFonts w:cs="Times New Roman"/>
          <w:lang w:eastAsia="ar-SA" w:bidi="ar-SA"/>
        </w:rPr>
        <w:t xml:space="preserve">).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eastAsia="ar-SA" w:bidi="ar-SA"/>
        </w:rPr>
      </w:pPr>
      <w:proofErr w:type="spellStart"/>
      <w:r w:rsidRPr="004550D7">
        <w:rPr>
          <w:rFonts w:cs="Times New Roman"/>
          <w:b/>
          <w:lang w:eastAsia="ar-SA" w:bidi="ar-SA"/>
        </w:rPr>
        <w:t>Познавательные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универсальные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учебные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действия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proofErr w:type="spellStart"/>
      <w:r w:rsidRPr="004550D7">
        <w:rPr>
          <w:rFonts w:cs="Times New Roman"/>
          <w:b/>
          <w:lang w:eastAsia="ar-SA" w:bidi="ar-SA"/>
        </w:rPr>
        <w:t>Ученик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научится</w:t>
      </w:r>
      <w:proofErr w:type="spellEnd"/>
      <w:r w:rsidRPr="004550D7">
        <w:rPr>
          <w:rFonts w:cs="Times New Roman"/>
          <w:b/>
          <w:lang w:eastAsia="ar-SA" w:bidi="ar-SA"/>
        </w:rPr>
        <w:t xml:space="preserve">: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</w:t>
      </w:r>
      <w:proofErr w:type="spellStart"/>
      <w:r w:rsidRPr="004550D7">
        <w:rPr>
          <w:rFonts w:cs="Times New Roman"/>
          <w:lang w:eastAsia="ar-SA" w:bidi="ar-SA"/>
        </w:rPr>
        <w:t>пользоваться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знаками</w:t>
      </w:r>
      <w:proofErr w:type="spellEnd"/>
      <w:r w:rsidRPr="004550D7">
        <w:rPr>
          <w:rFonts w:cs="Times New Roman"/>
          <w:lang w:eastAsia="ar-SA" w:bidi="ar-SA"/>
        </w:rPr>
        <w:t xml:space="preserve">, </w:t>
      </w:r>
      <w:proofErr w:type="spellStart"/>
      <w:r w:rsidRPr="004550D7">
        <w:rPr>
          <w:rFonts w:cs="Times New Roman"/>
          <w:lang w:eastAsia="ar-SA" w:bidi="ar-SA"/>
        </w:rPr>
        <w:t>символами</w:t>
      </w:r>
      <w:proofErr w:type="spellEnd"/>
      <w:r w:rsidRPr="004550D7">
        <w:rPr>
          <w:rFonts w:cs="Times New Roman"/>
          <w:lang w:eastAsia="ar-SA" w:bidi="ar-SA"/>
        </w:rPr>
        <w:t xml:space="preserve">, </w:t>
      </w:r>
      <w:proofErr w:type="spellStart"/>
      <w:r w:rsidRPr="004550D7">
        <w:rPr>
          <w:rFonts w:cs="Times New Roman"/>
          <w:lang w:eastAsia="ar-SA" w:bidi="ar-SA"/>
        </w:rPr>
        <w:t>таблицами</w:t>
      </w:r>
      <w:proofErr w:type="spellEnd"/>
      <w:r w:rsidRPr="004550D7">
        <w:rPr>
          <w:rFonts w:cs="Times New Roman"/>
          <w:lang w:eastAsia="ar-SA" w:bidi="ar-SA"/>
        </w:rPr>
        <w:t xml:space="preserve">, </w:t>
      </w:r>
      <w:proofErr w:type="spellStart"/>
      <w:r w:rsidRPr="004550D7">
        <w:rPr>
          <w:rFonts w:cs="Times New Roman"/>
          <w:lang w:eastAsia="ar-SA" w:bidi="ar-SA"/>
        </w:rPr>
        <w:t>схемами</w:t>
      </w:r>
      <w:proofErr w:type="spellEnd"/>
      <w:r w:rsidRPr="004550D7">
        <w:rPr>
          <w:rFonts w:cs="Times New Roman"/>
          <w:lang w:eastAsia="ar-SA" w:bidi="ar-SA"/>
        </w:rPr>
        <w:t xml:space="preserve">, </w:t>
      </w:r>
      <w:proofErr w:type="spellStart"/>
      <w:r w:rsidRPr="004550D7">
        <w:rPr>
          <w:rFonts w:cs="Times New Roman"/>
          <w:lang w:eastAsia="ar-SA" w:bidi="ar-SA"/>
        </w:rPr>
        <w:t>приведенными</w:t>
      </w:r>
      <w:proofErr w:type="spellEnd"/>
      <w:r w:rsidRPr="004550D7">
        <w:rPr>
          <w:rFonts w:cs="Times New Roman"/>
          <w:lang w:eastAsia="ar-SA" w:bidi="ar-SA"/>
        </w:rPr>
        <w:t xml:space="preserve"> в  </w:t>
      </w:r>
      <w:proofErr w:type="spellStart"/>
      <w:r w:rsidRPr="004550D7">
        <w:rPr>
          <w:rFonts w:cs="Times New Roman"/>
          <w:lang w:eastAsia="ar-SA" w:bidi="ar-SA"/>
        </w:rPr>
        <w:t>учебной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литературе</w:t>
      </w:r>
      <w:proofErr w:type="spellEnd"/>
      <w:r w:rsidRPr="004550D7">
        <w:rPr>
          <w:rFonts w:cs="Times New Roman"/>
          <w:lang w:eastAsia="ar-SA" w:bidi="ar-SA"/>
        </w:rPr>
        <w:t xml:space="preserve">; </w:t>
      </w:r>
      <w:proofErr w:type="spellStart"/>
      <w:r w:rsidRPr="004550D7">
        <w:rPr>
          <w:rFonts w:cs="Times New Roman"/>
          <w:lang w:eastAsia="ar-SA" w:bidi="ar-SA"/>
        </w:rPr>
        <w:t>строить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сообщение</w:t>
      </w:r>
      <w:proofErr w:type="spellEnd"/>
      <w:r w:rsidRPr="004550D7">
        <w:rPr>
          <w:rFonts w:cs="Times New Roman"/>
          <w:lang w:eastAsia="ar-SA" w:bidi="ar-SA"/>
        </w:rPr>
        <w:t xml:space="preserve"> в </w:t>
      </w:r>
      <w:proofErr w:type="spellStart"/>
      <w:r w:rsidRPr="004550D7">
        <w:rPr>
          <w:rFonts w:cs="Times New Roman"/>
          <w:lang w:eastAsia="ar-SA" w:bidi="ar-SA"/>
        </w:rPr>
        <w:t>устной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форме</w:t>
      </w:r>
      <w:proofErr w:type="spellEnd"/>
      <w:r w:rsidRPr="004550D7">
        <w:rPr>
          <w:rFonts w:cs="Times New Roman"/>
          <w:lang w:eastAsia="ar-SA" w:bidi="ar-SA"/>
        </w:rPr>
        <w:t xml:space="preserve">;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</w:t>
      </w:r>
      <w:proofErr w:type="spellStart"/>
      <w:r w:rsidRPr="004550D7">
        <w:rPr>
          <w:rFonts w:cs="Times New Roman"/>
          <w:lang w:eastAsia="ar-SA" w:bidi="ar-SA"/>
        </w:rPr>
        <w:t>находить</w:t>
      </w:r>
      <w:proofErr w:type="spellEnd"/>
      <w:r w:rsidRPr="004550D7">
        <w:rPr>
          <w:rFonts w:cs="Times New Roman"/>
          <w:lang w:eastAsia="ar-SA" w:bidi="ar-SA"/>
        </w:rPr>
        <w:t xml:space="preserve"> в </w:t>
      </w:r>
      <w:proofErr w:type="spellStart"/>
      <w:r w:rsidRPr="004550D7">
        <w:rPr>
          <w:rFonts w:cs="Times New Roman"/>
          <w:lang w:eastAsia="ar-SA" w:bidi="ar-SA"/>
        </w:rPr>
        <w:t>материалах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учебника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ответ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на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заданный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вопрос</w:t>
      </w:r>
      <w:proofErr w:type="spellEnd"/>
      <w:r w:rsidRPr="004550D7">
        <w:rPr>
          <w:rFonts w:cs="Times New Roman"/>
          <w:lang w:eastAsia="ar-SA" w:bidi="ar-SA"/>
        </w:rPr>
        <w:t xml:space="preserve">;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</w:t>
      </w:r>
      <w:proofErr w:type="spellStart"/>
      <w:r w:rsidRPr="004550D7">
        <w:rPr>
          <w:rFonts w:cs="Times New Roman"/>
          <w:lang w:eastAsia="ar-SA" w:bidi="ar-SA"/>
        </w:rPr>
        <w:t>ориентироваться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на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возможное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разнообразие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способов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решения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учебной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задачи</w:t>
      </w:r>
      <w:proofErr w:type="spellEnd"/>
      <w:r w:rsidRPr="004550D7">
        <w:rPr>
          <w:rFonts w:cs="Times New Roman"/>
          <w:lang w:eastAsia="ar-SA" w:bidi="ar-SA"/>
        </w:rPr>
        <w:t xml:space="preserve">; - </w:t>
      </w:r>
      <w:proofErr w:type="spellStart"/>
      <w:r w:rsidRPr="004550D7">
        <w:rPr>
          <w:rFonts w:cs="Times New Roman"/>
          <w:lang w:eastAsia="ar-SA" w:bidi="ar-SA"/>
        </w:rPr>
        <w:t>анализировать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изучаемые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объекты</w:t>
      </w:r>
      <w:proofErr w:type="spellEnd"/>
      <w:r w:rsidRPr="004550D7">
        <w:rPr>
          <w:rFonts w:cs="Times New Roman"/>
          <w:lang w:eastAsia="ar-SA" w:bidi="ar-SA"/>
        </w:rPr>
        <w:t xml:space="preserve"> с </w:t>
      </w:r>
      <w:proofErr w:type="spellStart"/>
      <w:r w:rsidRPr="004550D7">
        <w:rPr>
          <w:rFonts w:cs="Times New Roman"/>
          <w:lang w:eastAsia="ar-SA" w:bidi="ar-SA"/>
        </w:rPr>
        <w:t>выделением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lastRenderedPageBreak/>
        <w:t>существенных</w:t>
      </w:r>
      <w:proofErr w:type="spellEnd"/>
      <w:r w:rsidRPr="004550D7">
        <w:rPr>
          <w:rFonts w:cs="Times New Roman"/>
          <w:lang w:eastAsia="ar-SA" w:bidi="ar-SA"/>
        </w:rPr>
        <w:t xml:space="preserve"> и </w:t>
      </w:r>
      <w:proofErr w:type="spellStart"/>
      <w:r w:rsidRPr="004550D7">
        <w:rPr>
          <w:rFonts w:cs="Times New Roman"/>
          <w:lang w:eastAsia="ar-SA" w:bidi="ar-SA"/>
        </w:rPr>
        <w:t>несущественных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признаков</w:t>
      </w:r>
      <w:proofErr w:type="spellEnd"/>
      <w:r w:rsidRPr="004550D7">
        <w:rPr>
          <w:rFonts w:cs="Times New Roman"/>
          <w:lang w:eastAsia="ar-SA" w:bidi="ar-SA"/>
        </w:rPr>
        <w:t xml:space="preserve">;- </w:t>
      </w:r>
      <w:proofErr w:type="spellStart"/>
      <w:r w:rsidRPr="004550D7">
        <w:rPr>
          <w:rFonts w:cs="Times New Roman"/>
          <w:lang w:eastAsia="ar-SA" w:bidi="ar-SA"/>
        </w:rPr>
        <w:t>анализировать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объекты</w:t>
      </w:r>
      <w:proofErr w:type="spellEnd"/>
      <w:r w:rsidRPr="004550D7">
        <w:rPr>
          <w:rFonts w:cs="Times New Roman"/>
          <w:lang w:eastAsia="ar-SA" w:bidi="ar-SA"/>
        </w:rPr>
        <w:t xml:space="preserve"> с </w:t>
      </w:r>
      <w:proofErr w:type="spellStart"/>
      <w:r w:rsidRPr="004550D7">
        <w:rPr>
          <w:rFonts w:cs="Times New Roman"/>
          <w:lang w:eastAsia="ar-SA" w:bidi="ar-SA"/>
        </w:rPr>
        <w:t>выделением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существенных</w:t>
      </w:r>
      <w:proofErr w:type="spellEnd"/>
      <w:r w:rsidRPr="004550D7">
        <w:rPr>
          <w:rFonts w:cs="Times New Roman"/>
          <w:lang w:eastAsia="ar-SA" w:bidi="ar-SA"/>
        </w:rPr>
        <w:t xml:space="preserve"> и </w:t>
      </w:r>
      <w:proofErr w:type="spellStart"/>
      <w:r w:rsidRPr="004550D7">
        <w:rPr>
          <w:rFonts w:cs="Times New Roman"/>
          <w:lang w:eastAsia="ar-SA" w:bidi="ar-SA"/>
        </w:rPr>
        <w:t>несущественных</w:t>
      </w:r>
      <w:proofErr w:type="spellEnd"/>
      <w:r w:rsidRPr="004550D7">
        <w:rPr>
          <w:rFonts w:cs="Times New Roman"/>
          <w:lang w:eastAsia="ar-SA" w:bidi="ar-SA"/>
        </w:rPr>
        <w:t xml:space="preserve">  </w:t>
      </w:r>
      <w:proofErr w:type="spellStart"/>
      <w:r w:rsidRPr="004550D7">
        <w:rPr>
          <w:rFonts w:cs="Times New Roman"/>
          <w:lang w:eastAsia="ar-SA" w:bidi="ar-SA"/>
        </w:rPr>
        <w:t>признаков</w:t>
      </w:r>
      <w:proofErr w:type="spellEnd"/>
      <w:r w:rsidRPr="004550D7">
        <w:rPr>
          <w:rFonts w:cs="Times New Roman"/>
          <w:lang w:eastAsia="ar-SA" w:bidi="ar-SA"/>
        </w:rPr>
        <w:t xml:space="preserve"> (в </w:t>
      </w:r>
      <w:proofErr w:type="spellStart"/>
      <w:r w:rsidRPr="004550D7">
        <w:rPr>
          <w:rFonts w:cs="Times New Roman"/>
          <w:lang w:eastAsia="ar-SA" w:bidi="ar-SA"/>
        </w:rPr>
        <w:t>коллективной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организации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деятельности</w:t>
      </w:r>
      <w:proofErr w:type="spellEnd"/>
      <w:r w:rsidRPr="004550D7">
        <w:rPr>
          <w:rFonts w:cs="Times New Roman"/>
          <w:lang w:eastAsia="ar-SA" w:bidi="ar-SA"/>
        </w:rPr>
        <w:t xml:space="preserve">);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</w:t>
      </w:r>
      <w:proofErr w:type="spellStart"/>
      <w:r w:rsidRPr="004550D7">
        <w:rPr>
          <w:rFonts w:cs="Times New Roman"/>
          <w:lang w:eastAsia="ar-SA" w:bidi="ar-SA"/>
        </w:rPr>
        <w:t>осуществлять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синтез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как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составление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целого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из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частей</w:t>
      </w:r>
      <w:proofErr w:type="spellEnd"/>
      <w:r w:rsidRPr="004550D7">
        <w:rPr>
          <w:rFonts w:cs="Times New Roman"/>
          <w:lang w:eastAsia="ar-SA" w:bidi="ar-SA"/>
        </w:rPr>
        <w:t xml:space="preserve">;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</w:t>
      </w:r>
      <w:proofErr w:type="spellStart"/>
      <w:r w:rsidRPr="004550D7">
        <w:rPr>
          <w:rFonts w:cs="Times New Roman"/>
          <w:lang w:eastAsia="ar-SA" w:bidi="ar-SA"/>
        </w:rPr>
        <w:t>проводить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сравнение</w:t>
      </w:r>
      <w:proofErr w:type="spellEnd"/>
      <w:r w:rsidRPr="004550D7">
        <w:rPr>
          <w:rFonts w:cs="Times New Roman"/>
          <w:lang w:eastAsia="ar-SA" w:bidi="ar-SA"/>
        </w:rPr>
        <w:t xml:space="preserve">, </w:t>
      </w:r>
      <w:proofErr w:type="spellStart"/>
      <w:r w:rsidRPr="004550D7">
        <w:rPr>
          <w:rFonts w:cs="Times New Roman"/>
          <w:lang w:eastAsia="ar-SA" w:bidi="ar-SA"/>
        </w:rPr>
        <w:t>классификацию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изученных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объектов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по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самостоятельно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выделенным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основаниям</w:t>
      </w:r>
      <w:proofErr w:type="spellEnd"/>
      <w:r w:rsidRPr="004550D7">
        <w:rPr>
          <w:rFonts w:cs="Times New Roman"/>
          <w:lang w:eastAsia="ar-SA" w:bidi="ar-SA"/>
        </w:rPr>
        <w:t xml:space="preserve"> (</w:t>
      </w:r>
      <w:proofErr w:type="spellStart"/>
      <w:r w:rsidRPr="004550D7">
        <w:rPr>
          <w:rFonts w:cs="Times New Roman"/>
          <w:lang w:eastAsia="ar-SA" w:bidi="ar-SA"/>
        </w:rPr>
        <w:t>критериям</w:t>
      </w:r>
      <w:proofErr w:type="spellEnd"/>
      <w:r w:rsidRPr="004550D7">
        <w:rPr>
          <w:rFonts w:cs="Times New Roman"/>
          <w:lang w:eastAsia="ar-SA" w:bidi="ar-SA"/>
        </w:rPr>
        <w:t xml:space="preserve">) </w:t>
      </w:r>
      <w:proofErr w:type="spellStart"/>
      <w:r w:rsidRPr="004550D7">
        <w:rPr>
          <w:rFonts w:cs="Times New Roman"/>
          <w:lang w:eastAsia="ar-SA" w:bidi="ar-SA"/>
        </w:rPr>
        <w:t>при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указании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количества</w:t>
      </w:r>
      <w:proofErr w:type="spellEnd"/>
      <w:r w:rsidRPr="004550D7">
        <w:rPr>
          <w:rFonts w:cs="Times New Roman"/>
          <w:lang w:eastAsia="ar-SA" w:bidi="ar-SA"/>
        </w:rPr>
        <w:t xml:space="preserve">  </w:t>
      </w:r>
      <w:proofErr w:type="spellStart"/>
      <w:r w:rsidRPr="004550D7">
        <w:rPr>
          <w:rFonts w:cs="Times New Roman"/>
          <w:lang w:eastAsia="ar-SA" w:bidi="ar-SA"/>
        </w:rPr>
        <w:t>групп</w:t>
      </w:r>
      <w:proofErr w:type="spellEnd"/>
      <w:r w:rsidRPr="004550D7">
        <w:rPr>
          <w:rFonts w:cs="Times New Roman"/>
          <w:lang w:eastAsia="ar-SA" w:bidi="ar-SA"/>
        </w:rPr>
        <w:t xml:space="preserve">;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</w:t>
      </w:r>
      <w:proofErr w:type="spellStart"/>
      <w:r w:rsidRPr="004550D7">
        <w:rPr>
          <w:rFonts w:cs="Times New Roman"/>
          <w:lang w:eastAsia="ar-SA" w:bidi="ar-SA"/>
        </w:rPr>
        <w:t>устанавливать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причинно-следственные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связи</w:t>
      </w:r>
      <w:proofErr w:type="spellEnd"/>
      <w:r w:rsidRPr="004550D7">
        <w:rPr>
          <w:rFonts w:cs="Times New Roman"/>
          <w:lang w:eastAsia="ar-SA" w:bidi="ar-SA"/>
        </w:rPr>
        <w:t xml:space="preserve"> в </w:t>
      </w:r>
      <w:proofErr w:type="spellStart"/>
      <w:r w:rsidRPr="004550D7">
        <w:rPr>
          <w:rFonts w:cs="Times New Roman"/>
          <w:lang w:eastAsia="ar-SA" w:bidi="ar-SA"/>
        </w:rPr>
        <w:t>изучаемом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круге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явлений</w:t>
      </w:r>
      <w:proofErr w:type="spellEnd"/>
      <w:r w:rsidRPr="004550D7">
        <w:rPr>
          <w:rFonts w:cs="Times New Roman"/>
          <w:lang w:eastAsia="ar-SA" w:bidi="ar-SA"/>
        </w:rPr>
        <w:t xml:space="preserve">;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</w:t>
      </w:r>
      <w:proofErr w:type="spellStart"/>
      <w:proofErr w:type="gramStart"/>
      <w:r w:rsidRPr="004550D7">
        <w:rPr>
          <w:rFonts w:cs="Times New Roman"/>
          <w:lang w:eastAsia="ar-SA" w:bidi="ar-SA"/>
        </w:rPr>
        <w:t>проводить</w:t>
      </w:r>
      <w:proofErr w:type="spellEnd"/>
      <w:proofErr w:type="gram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аналогии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между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изучаемым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материалом</w:t>
      </w:r>
      <w:proofErr w:type="spellEnd"/>
      <w:r w:rsidRPr="004550D7">
        <w:rPr>
          <w:rFonts w:cs="Times New Roman"/>
          <w:lang w:eastAsia="ar-SA" w:bidi="ar-SA"/>
        </w:rPr>
        <w:t xml:space="preserve"> и </w:t>
      </w:r>
      <w:proofErr w:type="spellStart"/>
      <w:r w:rsidRPr="004550D7">
        <w:rPr>
          <w:rFonts w:cs="Times New Roman"/>
          <w:lang w:eastAsia="ar-SA" w:bidi="ar-SA"/>
        </w:rPr>
        <w:t>собственным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опытом</w:t>
      </w:r>
      <w:proofErr w:type="spellEnd"/>
      <w:r w:rsidRPr="004550D7">
        <w:rPr>
          <w:rFonts w:cs="Times New Roman"/>
          <w:lang w:eastAsia="ar-SA" w:bidi="ar-SA"/>
        </w:rPr>
        <w:t xml:space="preserve">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proofErr w:type="spellStart"/>
      <w:r w:rsidRPr="004550D7">
        <w:rPr>
          <w:rFonts w:cs="Times New Roman"/>
          <w:b/>
          <w:lang w:eastAsia="ar-SA" w:bidi="ar-SA"/>
        </w:rPr>
        <w:t>Ученик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получит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возможность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научиться</w:t>
      </w:r>
      <w:proofErr w:type="spellEnd"/>
      <w:r w:rsidRPr="004550D7">
        <w:rPr>
          <w:rFonts w:cs="Times New Roman"/>
          <w:b/>
          <w:lang w:eastAsia="ar-SA" w:bidi="ar-SA"/>
        </w:rPr>
        <w:t xml:space="preserve">: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</w:t>
      </w:r>
      <w:proofErr w:type="spellStart"/>
      <w:r w:rsidRPr="004550D7">
        <w:rPr>
          <w:rFonts w:cs="Times New Roman"/>
          <w:lang w:eastAsia="ar-SA" w:bidi="ar-SA"/>
        </w:rPr>
        <w:t>выделять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информацию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из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сообщений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разных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видов</w:t>
      </w:r>
      <w:proofErr w:type="spellEnd"/>
      <w:r w:rsidRPr="004550D7">
        <w:rPr>
          <w:rFonts w:cs="Times New Roman"/>
          <w:lang w:eastAsia="ar-SA" w:bidi="ar-SA"/>
        </w:rPr>
        <w:t xml:space="preserve"> в </w:t>
      </w:r>
      <w:proofErr w:type="spellStart"/>
      <w:r w:rsidRPr="004550D7">
        <w:rPr>
          <w:rFonts w:cs="Times New Roman"/>
          <w:lang w:eastAsia="ar-SA" w:bidi="ar-SA"/>
        </w:rPr>
        <w:t>соответствии</w:t>
      </w:r>
      <w:proofErr w:type="spellEnd"/>
      <w:r w:rsidRPr="004550D7">
        <w:rPr>
          <w:rFonts w:cs="Times New Roman"/>
          <w:lang w:eastAsia="ar-SA" w:bidi="ar-SA"/>
        </w:rPr>
        <w:t xml:space="preserve"> с </w:t>
      </w:r>
      <w:proofErr w:type="spellStart"/>
      <w:r w:rsidRPr="004550D7">
        <w:rPr>
          <w:rFonts w:cs="Times New Roman"/>
          <w:lang w:eastAsia="ar-SA" w:bidi="ar-SA"/>
        </w:rPr>
        <w:t>учебной</w:t>
      </w:r>
      <w:proofErr w:type="spellEnd"/>
      <w:r w:rsidRPr="004550D7">
        <w:rPr>
          <w:rFonts w:cs="Times New Roman"/>
          <w:lang w:eastAsia="ar-SA" w:bidi="ar-SA"/>
        </w:rPr>
        <w:t xml:space="preserve">  </w:t>
      </w:r>
      <w:proofErr w:type="spellStart"/>
      <w:r w:rsidRPr="004550D7">
        <w:rPr>
          <w:rFonts w:cs="Times New Roman"/>
          <w:lang w:eastAsia="ar-SA" w:bidi="ar-SA"/>
        </w:rPr>
        <w:t>задачей</w:t>
      </w:r>
      <w:proofErr w:type="spellEnd"/>
      <w:r w:rsidRPr="004550D7">
        <w:rPr>
          <w:rFonts w:cs="Times New Roman"/>
          <w:lang w:eastAsia="ar-SA" w:bidi="ar-SA"/>
        </w:rPr>
        <w:t xml:space="preserve">;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</w:t>
      </w:r>
      <w:proofErr w:type="spellStart"/>
      <w:r w:rsidRPr="004550D7">
        <w:rPr>
          <w:rFonts w:cs="Times New Roman"/>
          <w:lang w:eastAsia="ar-SA" w:bidi="ar-SA"/>
        </w:rPr>
        <w:t>осуществлять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запись</w:t>
      </w:r>
      <w:proofErr w:type="spellEnd"/>
      <w:r w:rsidRPr="004550D7">
        <w:rPr>
          <w:rFonts w:cs="Times New Roman"/>
          <w:lang w:eastAsia="ar-SA" w:bidi="ar-SA"/>
        </w:rPr>
        <w:t xml:space="preserve"> (</w:t>
      </w:r>
      <w:proofErr w:type="spellStart"/>
      <w:r w:rsidRPr="004550D7">
        <w:rPr>
          <w:rFonts w:cs="Times New Roman"/>
          <w:lang w:eastAsia="ar-SA" w:bidi="ar-SA"/>
        </w:rPr>
        <w:t>фиксацию</w:t>
      </w:r>
      <w:proofErr w:type="spellEnd"/>
      <w:r w:rsidRPr="004550D7">
        <w:rPr>
          <w:rFonts w:cs="Times New Roman"/>
          <w:lang w:eastAsia="ar-SA" w:bidi="ar-SA"/>
        </w:rPr>
        <w:t xml:space="preserve">) </w:t>
      </w:r>
      <w:proofErr w:type="spellStart"/>
      <w:r w:rsidRPr="004550D7">
        <w:rPr>
          <w:rFonts w:cs="Times New Roman"/>
          <w:lang w:eastAsia="ar-SA" w:bidi="ar-SA"/>
        </w:rPr>
        <w:t>указанной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учителем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информации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об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изучаемом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языковом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факте</w:t>
      </w:r>
      <w:proofErr w:type="spellEnd"/>
      <w:r w:rsidRPr="004550D7">
        <w:rPr>
          <w:rFonts w:cs="Times New Roman"/>
          <w:lang w:eastAsia="ar-SA" w:bidi="ar-SA"/>
        </w:rPr>
        <w:t xml:space="preserve">;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</w:t>
      </w:r>
      <w:proofErr w:type="spellStart"/>
      <w:r w:rsidRPr="004550D7">
        <w:rPr>
          <w:rFonts w:cs="Times New Roman"/>
          <w:lang w:eastAsia="ar-SA" w:bidi="ar-SA"/>
        </w:rPr>
        <w:t>обобщать</w:t>
      </w:r>
      <w:proofErr w:type="spellEnd"/>
      <w:r w:rsidRPr="004550D7">
        <w:rPr>
          <w:rFonts w:cs="Times New Roman"/>
          <w:lang w:eastAsia="ar-SA" w:bidi="ar-SA"/>
        </w:rPr>
        <w:t xml:space="preserve"> (</w:t>
      </w:r>
      <w:proofErr w:type="spellStart"/>
      <w:r w:rsidRPr="004550D7">
        <w:rPr>
          <w:rFonts w:cs="Times New Roman"/>
          <w:lang w:eastAsia="ar-SA" w:bidi="ar-SA"/>
        </w:rPr>
        <w:t>выводить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общее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для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целого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ряда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единичных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объектов</w:t>
      </w:r>
      <w:proofErr w:type="spellEnd"/>
      <w:r w:rsidRPr="004550D7">
        <w:rPr>
          <w:rFonts w:cs="Times New Roman"/>
          <w:lang w:eastAsia="ar-SA" w:bidi="ar-SA"/>
        </w:rPr>
        <w:t xml:space="preserve">).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eastAsia="ar-SA" w:bidi="ar-SA"/>
        </w:rPr>
      </w:pPr>
      <w:proofErr w:type="spellStart"/>
      <w:r w:rsidRPr="004550D7">
        <w:rPr>
          <w:rFonts w:cs="Times New Roman"/>
          <w:b/>
          <w:lang w:eastAsia="ar-SA" w:bidi="ar-SA"/>
        </w:rPr>
        <w:t>Предметные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результаты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освоения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литературы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</w:p>
    <w:p w:rsidR="00A959A3" w:rsidRPr="004550D7" w:rsidRDefault="00A959A3" w:rsidP="00A959A3">
      <w:pPr>
        <w:pStyle w:val="10"/>
        <w:textAlignment w:val="auto"/>
        <w:rPr>
          <w:rStyle w:val="1"/>
          <w:rFonts w:cs="Times New Roman"/>
          <w:lang w:val="ru-RU" w:eastAsia="ar-SA" w:bidi="ar-SA"/>
        </w:rPr>
      </w:pPr>
      <w:proofErr w:type="spellStart"/>
      <w:r w:rsidRPr="004550D7">
        <w:rPr>
          <w:rFonts w:cs="Times New Roman"/>
          <w:b/>
          <w:lang w:eastAsia="ar-SA" w:bidi="ar-SA"/>
        </w:rPr>
        <w:t>Ученик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научится</w:t>
      </w:r>
      <w:proofErr w:type="spellEnd"/>
      <w:r w:rsidRPr="004550D7">
        <w:rPr>
          <w:rFonts w:cs="Times New Roman"/>
          <w:b/>
          <w:lang w:eastAsia="ar-SA" w:bidi="ar-SA"/>
        </w:rPr>
        <w:t xml:space="preserve">: </w:t>
      </w:r>
    </w:p>
    <w:p w:rsidR="00A959A3" w:rsidRPr="004550D7" w:rsidRDefault="00A959A3" w:rsidP="00A959A3">
      <w:pPr>
        <w:pStyle w:val="10"/>
        <w:textAlignment w:val="auto"/>
        <w:rPr>
          <w:rStyle w:val="1"/>
          <w:rFonts w:cs="Times New Roman"/>
          <w:lang w:val="ru-RU" w:eastAsia="ar-SA" w:bidi="ar-SA"/>
        </w:rPr>
      </w:pPr>
      <w:r w:rsidRPr="004550D7">
        <w:rPr>
          <w:rStyle w:val="1"/>
          <w:rFonts w:cs="Times New Roman"/>
          <w:lang w:val="ru-RU" w:eastAsia="ar-SA" w:bidi="ar-SA"/>
        </w:rPr>
        <w:t>-</w:t>
      </w:r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определять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тему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и </w:t>
      </w:r>
      <w:proofErr w:type="spellStart"/>
      <w:r w:rsidRPr="004550D7">
        <w:rPr>
          <w:rStyle w:val="1"/>
          <w:rFonts w:cs="Times New Roman"/>
          <w:lang w:eastAsia="ar-SA" w:bidi="ar-SA"/>
        </w:rPr>
        <w:t>основную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мысль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произведения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; </w:t>
      </w:r>
    </w:p>
    <w:p w:rsidR="00A959A3" w:rsidRPr="004550D7" w:rsidRDefault="00A959A3" w:rsidP="00A959A3">
      <w:pPr>
        <w:pStyle w:val="10"/>
        <w:textAlignment w:val="auto"/>
        <w:rPr>
          <w:rStyle w:val="1"/>
          <w:rFonts w:cs="Times New Roman"/>
          <w:lang w:val="ru-RU" w:eastAsia="ar-SA" w:bidi="ar-SA"/>
        </w:rPr>
      </w:pPr>
      <w:r w:rsidRPr="004550D7">
        <w:rPr>
          <w:rStyle w:val="1"/>
          <w:rFonts w:cs="Times New Roman"/>
          <w:lang w:val="ru-RU" w:eastAsia="ar-SA" w:bidi="ar-SA"/>
        </w:rPr>
        <w:t>-</w:t>
      </w:r>
      <w:proofErr w:type="spellStart"/>
      <w:r w:rsidRPr="004550D7">
        <w:rPr>
          <w:rStyle w:val="1"/>
          <w:rFonts w:cs="Times New Roman"/>
          <w:lang w:eastAsia="ar-SA" w:bidi="ar-SA"/>
        </w:rPr>
        <w:t>владеть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различными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видами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пересказа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, </w:t>
      </w:r>
      <w:proofErr w:type="spellStart"/>
      <w:r w:rsidRPr="004550D7">
        <w:rPr>
          <w:rStyle w:val="1"/>
          <w:rFonts w:cs="Times New Roman"/>
          <w:lang w:eastAsia="ar-SA" w:bidi="ar-SA"/>
        </w:rPr>
        <w:t>пересказывать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сюжет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; </w:t>
      </w:r>
      <w:proofErr w:type="spellStart"/>
      <w:r w:rsidRPr="004550D7">
        <w:rPr>
          <w:rStyle w:val="1"/>
          <w:rFonts w:cs="Times New Roman"/>
          <w:lang w:eastAsia="ar-SA" w:bidi="ar-SA"/>
        </w:rPr>
        <w:t>выявлять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особенности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композиции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, </w:t>
      </w:r>
      <w:proofErr w:type="spellStart"/>
      <w:r w:rsidRPr="004550D7">
        <w:rPr>
          <w:rStyle w:val="1"/>
          <w:rFonts w:cs="Times New Roman"/>
          <w:lang w:eastAsia="ar-SA" w:bidi="ar-SA"/>
        </w:rPr>
        <w:t>основной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конфликт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;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Style w:val="1"/>
          <w:rFonts w:cs="Times New Roman"/>
          <w:lang w:val="ru-RU" w:eastAsia="ar-SA" w:bidi="ar-SA"/>
        </w:rPr>
        <w:t>-</w:t>
      </w:r>
      <w:proofErr w:type="spellStart"/>
      <w:r w:rsidRPr="004550D7">
        <w:rPr>
          <w:rStyle w:val="1"/>
          <w:rFonts w:cs="Times New Roman"/>
          <w:lang w:eastAsia="ar-SA" w:bidi="ar-SA"/>
        </w:rPr>
        <w:t>характеризовать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героев-персонажей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, </w:t>
      </w:r>
      <w:proofErr w:type="spellStart"/>
      <w:r w:rsidRPr="004550D7">
        <w:rPr>
          <w:rStyle w:val="1"/>
          <w:rFonts w:cs="Times New Roman"/>
          <w:lang w:eastAsia="ar-SA" w:bidi="ar-SA"/>
        </w:rPr>
        <w:t>давать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их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сравнительные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характеристики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; </w:t>
      </w:r>
    </w:p>
    <w:p w:rsidR="00A959A3" w:rsidRPr="004550D7" w:rsidRDefault="00A959A3" w:rsidP="00A959A3">
      <w:pPr>
        <w:pStyle w:val="10"/>
        <w:textAlignment w:val="auto"/>
        <w:rPr>
          <w:rStyle w:val="1"/>
          <w:rFonts w:cs="Times New Roman"/>
          <w:lang w:val="ru-RU" w:eastAsia="ar-SA" w:bidi="ar-SA"/>
        </w:rPr>
      </w:pPr>
      <w:proofErr w:type="spellStart"/>
      <w:proofErr w:type="gramStart"/>
      <w:r w:rsidRPr="004550D7">
        <w:rPr>
          <w:rFonts w:cs="Times New Roman"/>
          <w:lang w:eastAsia="ar-SA" w:bidi="ar-SA"/>
        </w:rPr>
        <w:t>оценивать</w:t>
      </w:r>
      <w:proofErr w:type="spellEnd"/>
      <w:proofErr w:type="gram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систему</w:t>
      </w:r>
      <w:proofErr w:type="spellEnd"/>
      <w:r w:rsidRPr="004550D7">
        <w:rPr>
          <w:rFonts w:cs="Times New Roman"/>
          <w:lang w:eastAsia="ar-SA" w:bidi="ar-SA"/>
        </w:rPr>
        <w:t xml:space="preserve"> </w:t>
      </w:r>
      <w:proofErr w:type="spellStart"/>
      <w:r w:rsidRPr="004550D7">
        <w:rPr>
          <w:rFonts w:cs="Times New Roman"/>
          <w:lang w:eastAsia="ar-SA" w:bidi="ar-SA"/>
        </w:rPr>
        <w:t>персонажей</w:t>
      </w:r>
      <w:proofErr w:type="spellEnd"/>
      <w:r w:rsidRPr="004550D7">
        <w:rPr>
          <w:rFonts w:cs="Times New Roman"/>
          <w:lang w:eastAsia="ar-SA" w:bidi="ar-SA"/>
        </w:rPr>
        <w:t xml:space="preserve">; </w:t>
      </w:r>
    </w:p>
    <w:p w:rsidR="00A959A3" w:rsidRPr="004550D7" w:rsidRDefault="00A959A3" w:rsidP="00A959A3">
      <w:pPr>
        <w:pStyle w:val="10"/>
        <w:textAlignment w:val="auto"/>
        <w:rPr>
          <w:rStyle w:val="1"/>
          <w:rFonts w:cs="Times New Roman"/>
          <w:lang w:val="ru-RU" w:eastAsia="ar-SA" w:bidi="ar-SA"/>
        </w:rPr>
      </w:pPr>
      <w:r w:rsidRPr="004550D7">
        <w:rPr>
          <w:rStyle w:val="1"/>
          <w:rFonts w:cs="Times New Roman"/>
          <w:lang w:val="ru-RU" w:eastAsia="ar-SA" w:bidi="ar-SA"/>
        </w:rPr>
        <w:t>-</w:t>
      </w:r>
      <w:proofErr w:type="spellStart"/>
      <w:r w:rsidRPr="004550D7">
        <w:rPr>
          <w:rStyle w:val="1"/>
          <w:rFonts w:cs="Times New Roman"/>
          <w:lang w:eastAsia="ar-SA" w:bidi="ar-SA"/>
        </w:rPr>
        <w:t>находить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основные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изобразительно-выразительные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средства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, </w:t>
      </w:r>
      <w:proofErr w:type="spellStart"/>
      <w:r w:rsidRPr="004550D7">
        <w:rPr>
          <w:rStyle w:val="1"/>
          <w:rFonts w:cs="Times New Roman"/>
          <w:lang w:eastAsia="ar-SA" w:bidi="ar-SA"/>
        </w:rPr>
        <w:t>характерные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для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творческой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манеры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писателя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, </w:t>
      </w:r>
      <w:proofErr w:type="spellStart"/>
      <w:r w:rsidRPr="004550D7">
        <w:rPr>
          <w:rStyle w:val="1"/>
          <w:rFonts w:cs="Times New Roman"/>
          <w:lang w:eastAsia="ar-SA" w:bidi="ar-SA"/>
        </w:rPr>
        <w:t>определять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их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художественные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функции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; </w:t>
      </w:r>
    </w:p>
    <w:p w:rsidR="00A959A3" w:rsidRPr="004550D7" w:rsidRDefault="00A959A3" w:rsidP="00A959A3">
      <w:pPr>
        <w:pStyle w:val="10"/>
        <w:textAlignment w:val="auto"/>
        <w:rPr>
          <w:rStyle w:val="1"/>
          <w:rFonts w:cs="Times New Roman"/>
          <w:lang w:val="ru-RU" w:eastAsia="ar-SA" w:bidi="ar-SA"/>
        </w:rPr>
      </w:pPr>
      <w:r w:rsidRPr="004550D7">
        <w:rPr>
          <w:rStyle w:val="1"/>
          <w:rFonts w:cs="Times New Roman"/>
          <w:lang w:val="ru-RU" w:eastAsia="ar-SA" w:bidi="ar-SA"/>
        </w:rPr>
        <w:t>-</w:t>
      </w:r>
      <w:proofErr w:type="spellStart"/>
      <w:r w:rsidRPr="004550D7">
        <w:rPr>
          <w:rStyle w:val="1"/>
          <w:rFonts w:cs="Times New Roman"/>
          <w:lang w:eastAsia="ar-SA" w:bidi="ar-SA"/>
        </w:rPr>
        <w:t>определять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родо-жанровую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специфику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художественного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произведения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; </w:t>
      </w:r>
    </w:p>
    <w:p w:rsidR="00A959A3" w:rsidRPr="004550D7" w:rsidRDefault="00A959A3" w:rsidP="00A959A3">
      <w:pPr>
        <w:pStyle w:val="10"/>
        <w:textAlignment w:val="auto"/>
        <w:rPr>
          <w:rStyle w:val="1"/>
          <w:rFonts w:cs="Times New Roman"/>
          <w:lang w:val="ru-RU" w:eastAsia="ar-SA" w:bidi="ar-SA"/>
        </w:rPr>
      </w:pPr>
      <w:r w:rsidRPr="004550D7">
        <w:rPr>
          <w:rStyle w:val="1"/>
          <w:rFonts w:cs="Times New Roman"/>
          <w:lang w:val="ru-RU" w:eastAsia="ar-SA" w:bidi="ar-SA"/>
        </w:rPr>
        <w:t>-</w:t>
      </w:r>
      <w:proofErr w:type="spellStart"/>
      <w:r w:rsidRPr="004550D7">
        <w:rPr>
          <w:rStyle w:val="1"/>
          <w:rFonts w:cs="Times New Roman"/>
          <w:lang w:eastAsia="ar-SA" w:bidi="ar-SA"/>
        </w:rPr>
        <w:t>выделять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в </w:t>
      </w:r>
      <w:proofErr w:type="spellStart"/>
      <w:r w:rsidRPr="004550D7">
        <w:rPr>
          <w:rStyle w:val="1"/>
          <w:rFonts w:cs="Times New Roman"/>
          <w:lang w:eastAsia="ar-SA" w:bidi="ar-SA"/>
        </w:rPr>
        <w:t>произведениях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элементы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художественной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формы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и </w:t>
      </w:r>
      <w:proofErr w:type="spellStart"/>
      <w:r w:rsidRPr="004550D7">
        <w:rPr>
          <w:rStyle w:val="1"/>
          <w:rFonts w:cs="Times New Roman"/>
          <w:lang w:eastAsia="ar-SA" w:bidi="ar-SA"/>
        </w:rPr>
        <w:t>обнаруживать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связи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между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ними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; </w:t>
      </w:r>
    </w:p>
    <w:p w:rsidR="00A959A3" w:rsidRPr="004550D7" w:rsidRDefault="00A959A3" w:rsidP="00A959A3">
      <w:pPr>
        <w:pStyle w:val="10"/>
        <w:textAlignment w:val="auto"/>
        <w:rPr>
          <w:rStyle w:val="1"/>
          <w:rFonts w:cs="Times New Roman"/>
          <w:lang w:val="ru-RU" w:eastAsia="ar-SA" w:bidi="ar-SA"/>
        </w:rPr>
      </w:pPr>
      <w:r w:rsidRPr="004550D7">
        <w:rPr>
          <w:rStyle w:val="1"/>
          <w:rFonts w:cs="Times New Roman"/>
          <w:lang w:val="ru-RU" w:eastAsia="ar-SA" w:bidi="ar-SA"/>
        </w:rPr>
        <w:t>-</w:t>
      </w:r>
      <w:proofErr w:type="spellStart"/>
      <w:r w:rsidRPr="004550D7">
        <w:rPr>
          <w:rStyle w:val="1"/>
          <w:rFonts w:cs="Times New Roman"/>
          <w:lang w:eastAsia="ar-SA" w:bidi="ar-SA"/>
        </w:rPr>
        <w:t>выявлять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и </w:t>
      </w:r>
      <w:proofErr w:type="spellStart"/>
      <w:r w:rsidRPr="004550D7">
        <w:rPr>
          <w:rStyle w:val="1"/>
          <w:rFonts w:cs="Times New Roman"/>
          <w:lang w:eastAsia="ar-SA" w:bidi="ar-SA"/>
        </w:rPr>
        <w:t>осмыслять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формы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авторской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оценки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героев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, </w:t>
      </w:r>
      <w:proofErr w:type="spellStart"/>
      <w:r w:rsidRPr="004550D7">
        <w:rPr>
          <w:rStyle w:val="1"/>
          <w:rFonts w:cs="Times New Roman"/>
          <w:lang w:eastAsia="ar-SA" w:bidi="ar-SA"/>
        </w:rPr>
        <w:t>событий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, </w:t>
      </w:r>
      <w:proofErr w:type="spellStart"/>
      <w:r w:rsidRPr="004550D7">
        <w:rPr>
          <w:rStyle w:val="1"/>
          <w:rFonts w:cs="Times New Roman"/>
          <w:lang w:eastAsia="ar-SA" w:bidi="ar-SA"/>
        </w:rPr>
        <w:t>характер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авторских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взаимоотношений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с «</w:t>
      </w:r>
      <w:proofErr w:type="spellStart"/>
      <w:r w:rsidRPr="004550D7">
        <w:rPr>
          <w:rStyle w:val="1"/>
          <w:rFonts w:cs="Times New Roman"/>
          <w:lang w:eastAsia="ar-SA" w:bidi="ar-SA"/>
        </w:rPr>
        <w:t>читателем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» </w:t>
      </w:r>
      <w:proofErr w:type="spellStart"/>
      <w:r w:rsidRPr="004550D7">
        <w:rPr>
          <w:rStyle w:val="1"/>
          <w:rFonts w:cs="Times New Roman"/>
          <w:lang w:eastAsia="ar-SA" w:bidi="ar-SA"/>
        </w:rPr>
        <w:t>как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адресатом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произведения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; </w:t>
      </w:r>
    </w:p>
    <w:p w:rsidR="00A959A3" w:rsidRPr="004550D7" w:rsidRDefault="00A959A3" w:rsidP="00A959A3">
      <w:pPr>
        <w:pStyle w:val="10"/>
        <w:textAlignment w:val="auto"/>
        <w:rPr>
          <w:rStyle w:val="1"/>
          <w:rFonts w:cs="Times New Roman"/>
          <w:lang w:val="ru-RU" w:eastAsia="ar-SA" w:bidi="ar-SA"/>
        </w:rPr>
      </w:pPr>
      <w:r w:rsidRPr="004550D7">
        <w:rPr>
          <w:rStyle w:val="1"/>
          <w:rFonts w:cs="Times New Roman"/>
          <w:lang w:val="ru-RU" w:eastAsia="ar-SA" w:bidi="ar-SA"/>
        </w:rPr>
        <w:t>-</w:t>
      </w:r>
      <w:proofErr w:type="spellStart"/>
      <w:r w:rsidRPr="004550D7">
        <w:rPr>
          <w:rStyle w:val="1"/>
          <w:rFonts w:cs="Times New Roman"/>
          <w:lang w:eastAsia="ar-SA" w:bidi="ar-SA"/>
        </w:rPr>
        <w:t>пользоваться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основными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теоретико-литературными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терминами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и </w:t>
      </w:r>
      <w:proofErr w:type="spellStart"/>
      <w:r w:rsidRPr="004550D7">
        <w:rPr>
          <w:rStyle w:val="1"/>
          <w:rFonts w:cs="Times New Roman"/>
          <w:lang w:eastAsia="ar-SA" w:bidi="ar-SA"/>
        </w:rPr>
        <w:t>понятиями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как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инструментом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анализа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и </w:t>
      </w:r>
      <w:proofErr w:type="spellStart"/>
      <w:r w:rsidRPr="004550D7">
        <w:rPr>
          <w:rStyle w:val="1"/>
          <w:rFonts w:cs="Times New Roman"/>
          <w:lang w:eastAsia="ar-SA" w:bidi="ar-SA"/>
        </w:rPr>
        <w:t>интерпретации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художественного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текста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; </w:t>
      </w:r>
    </w:p>
    <w:p w:rsidR="00A959A3" w:rsidRPr="004550D7" w:rsidRDefault="00A959A3" w:rsidP="00A959A3">
      <w:pPr>
        <w:pStyle w:val="10"/>
        <w:textAlignment w:val="auto"/>
        <w:rPr>
          <w:rStyle w:val="1"/>
          <w:rFonts w:cs="Times New Roman"/>
          <w:lang w:val="ru-RU" w:eastAsia="ar-SA" w:bidi="ar-SA"/>
        </w:rPr>
      </w:pPr>
      <w:r w:rsidRPr="004550D7">
        <w:rPr>
          <w:rStyle w:val="1"/>
          <w:rFonts w:cs="Times New Roman"/>
          <w:lang w:val="ru-RU" w:eastAsia="ar-SA" w:bidi="ar-SA"/>
        </w:rPr>
        <w:t>-</w:t>
      </w:r>
      <w:proofErr w:type="spellStart"/>
      <w:r w:rsidRPr="004550D7">
        <w:rPr>
          <w:rStyle w:val="1"/>
          <w:rFonts w:cs="Times New Roman"/>
          <w:lang w:eastAsia="ar-SA" w:bidi="ar-SA"/>
        </w:rPr>
        <w:t>представлять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развернутый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устный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или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письменный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ответ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на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поставленные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вопросы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;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eastAsia="ar-SA" w:bidi="ar-SA"/>
        </w:rPr>
      </w:pPr>
      <w:r w:rsidRPr="004550D7">
        <w:rPr>
          <w:rStyle w:val="1"/>
          <w:rFonts w:cs="Times New Roman"/>
          <w:lang w:val="ru-RU" w:eastAsia="ar-SA" w:bidi="ar-SA"/>
        </w:rPr>
        <w:t>-</w:t>
      </w:r>
      <w:proofErr w:type="spellStart"/>
      <w:r w:rsidRPr="004550D7">
        <w:rPr>
          <w:rStyle w:val="1"/>
          <w:rFonts w:cs="Times New Roman"/>
          <w:lang w:eastAsia="ar-SA" w:bidi="ar-SA"/>
        </w:rPr>
        <w:t>выразительно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читать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с </w:t>
      </w:r>
      <w:proofErr w:type="spellStart"/>
      <w:r w:rsidRPr="004550D7">
        <w:rPr>
          <w:rStyle w:val="1"/>
          <w:rFonts w:cs="Times New Roman"/>
          <w:lang w:eastAsia="ar-SA" w:bidi="ar-SA"/>
        </w:rPr>
        <w:t>листа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и </w:t>
      </w:r>
      <w:proofErr w:type="spellStart"/>
      <w:r w:rsidRPr="004550D7">
        <w:rPr>
          <w:rStyle w:val="1"/>
          <w:rFonts w:cs="Times New Roman"/>
          <w:lang w:eastAsia="ar-SA" w:bidi="ar-SA"/>
        </w:rPr>
        <w:t>наизусть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произведения</w:t>
      </w:r>
      <w:proofErr w:type="spellEnd"/>
      <w:r w:rsidRPr="004550D7">
        <w:rPr>
          <w:rStyle w:val="1"/>
          <w:rFonts w:cs="Times New Roman"/>
          <w:lang w:eastAsia="ar-SA" w:bidi="ar-SA"/>
        </w:rPr>
        <w:t>/</w:t>
      </w:r>
      <w:proofErr w:type="spellStart"/>
      <w:r w:rsidRPr="004550D7">
        <w:rPr>
          <w:rStyle w:val="1"/>
          <w:rFonts w:cs="Times New Roman"/>
          <w:lang w:eastAsia="ar-SA" w:bidi="ar-SA"/>
        </w:rPr>
        <w:t>фрагменты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произведений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художественной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литературы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, </w:t>
      </w:r>
      <w:proofErr w:type="spellStart"/>
      <w:r w:rsidRPr="004550D7">
        <w:rPr>
          <w:rStyle w:val="1"/>
          <w:rFonts w:cs="Times New Roman"/>
          <w:lang w:eastAsia="ar-SA" w:bidi="ar-SA"/>
        </w:rPr>
        <w:t>передавая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личное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отношение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к </w:t>
      </w:r>
      <w:proofErr w:type="spellStart"/>
      <w:r w:rsidRPr="004550D7">
        <w:rPr>
          <w:rStyle w:val="1"/>
          <w:rFonts w:cs="Times New Roman"/>
          <w:lang w:eastAsia="ar-SA" w:bidi="ar-SA"/>
        </w:rPr>
        <w:t>произведению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; </w:t>
      </w:r>
    </w:p>
    <w:p w:rsidR="00A959A3" w:rsidRPr="004550D7" w:rsidRDefault="00A959A3" w:rsidP="00A959A3">
      <w:pPr>
        <w:pStyle w:val="10"/>
        <w:textAlignment w:val="auto"/>
        <w:rPr>
          <w:rStyle w:val="1"/>
          <w:rFonts w:cs="Times New Roman"/>
          <w:lang w:val="ru-RU" w:eastAsia="ar-SA" w:bidi="ar-SA"/>
        </w:rPr>
      </w:pPr>
      <w:proofErr w:type="spellStart"/>
      <w:r w:rsidRPr="004550D7">
        <w:rPr>
          <w:rFonts w:cs="Times New Roman"/>
          <w:b/>
          <w:lang w:eastAsia="ar-SA" w:bidi="ar-SA"/>
        </w:rPr>
        <w:t>Ученик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получит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возможность</w:t>
      </w:r>
      <w:proofErr w:type="spellEnd"/>
      <w:r w:rsidRPr="004550D7">
        <w:rPr>
          <w:rFonts w:cs="Times New Roman"/>
          <w:b/>
          <w:lang w:eastAsia="ar-SA" w:bidi="ar-SA"/>
        </w:rPr>
        <w:t xml:space="preserve"> </w:t>
      </w:r>
      <w:proofErr w:type="spellStart"/>
      <w:r w:rsidRPr="004550D7">
        <w:rPr>
          <w:rFonts w:cs="Times New Roman"/>
          <w:b/>
          <w:lang w:eastAsia="ar-SA" w:bidi="ar-SA"/>
        </w:rPr>
        <w:t>научиться</w:t>
      </w:r>
      <w:proofErr w:type="spellEnd"/>
      <w:r w:rsidRPr="004550D7">
        <w:rPr>
          <w:rFonts w:cs="Times New Roman"/>
          <w:b/>
          <w:lang w:eastAsia="ar-SA" w:bidi="ar-SA"/>
        </w:rPr>
        <w:t xml:space="preserve">: </w:t>
      </w:r>
    </w:p>
    <w:p w:rsidR="00A959A3" w:rsidRPr="004550D7" w:rsidRDefault="00A959A3" w:rsidP="00A959A3">
      <w:pPr>
        <w:pStyle w:val="10"/>
        <w:textAlignment w:val="auto"/>
        <w:rPr>
          <w:rStyle w:val="1"/>
          <w:rFonts w:cs="Times New Roman"/>
          <w:lang w:val="ru-RU" w:eastAsia="ar-SA" w:bidi="ar-SA"/>
        </w:rPr>
      </w:pPr>
      <w:r w:rsidRPr="004550D7">
        <w:rPr>
          <w:rStyle w:val="1"/>
          <w:rFonts w:cs="Times New Roman"/>
          <w:lang w:val="ru-RU" w:eastAsia="ar-SA" w:bidi="ar-SA"/>
        </w:rPr>
        <w:t>-</w:t>
      </w:r>
      <w:proofErr w:type="spellStart"/>
      <w:r w:rsidRPr="004550D7">
        <w:rPr>
          <w:rStyle w:val="1"/>
          <w:rFonts w:cs="Times New Roman"/>
          <w:lang w:eastAsia="ar-SA" w:bidi="ar-SA"/>
        </w:rPr>
        <w:t>собирать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материал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и </w:t>
      </w:r>
      <w:proofErr w:type="spellStart"/>
      <w:r w:rsidRPr="004550D7">
        <w:rPr>
          <w:rStyle w:val="1"/>
          <w:rFonts w:cs="Times New Roman"/>
          <w:lang w:eastAsia="ar-SA" w:bidi="ar-SA"/>
        </w:rPr>
        <w:t>обрабатывать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информацию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, </w:t>
      </w:r>
      <w:proofErr w:type="spellStart"/>
      <w:r w:rsidRPr="004550D7">
        <w:rPr>
          <w:rStyle w:val="1"/>
          <w:rFonts w:cs="Times New Roman"/>
          <w:lang w:eastAsia="ar-SA" w:bidi="ar-SA"/>
        </w:rPr>
        <w:t>необходимую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для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составления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плана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, </w:t>
      </w:r>
      <w:proofErr w:type="spellStart"/>
      <w:r w:rsidRPr="004550D7">
        <w:rPr>
          <w:rStyle w:val="1"/>
          <w:rFonts w:cs="Times New Roman"/>
          <w:lang w:eastAsia="ar-SA" w:bidi="ar-SA"/>
        </w:rPr>
        <w:t>тезисного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плана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, </w:t>
      </w:r>
      <w:proofErr w:type="spellStart"/>
      <w:r w:rsidRPr="004550D7">
        <w:rPr>
          <w:rStyle w:val="1"/>
          <w:rFonts w:cs="Times New Roman"/>
          <w:lang w:eastAsia="ar-SA" w:bidi="ar-SA"/>
        </w:rPr>
        <w:t>конспекта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, </w:t>
      </w:r>
      <w:proofErr w:type="spellStart"/>
      <w:r w:rsidRPr="004550D7">
        <w:rPr>
          <w:rStyle w:val="1"/>
          <w:rFonts w:cs="Times New Roman"/>
          <w:lang w:eastAsia="ar-SA" w:bidi="ar-SA"/>
        </w:rPr>
        <w:t>доклада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, </w:t>
      </w:r>
      <w:proofErr w:type="spellStart"/>
      <w:r w:rsidRPr="004550D7">
        <w:rPr>
          <w:rStyle w:val="1"/>
          <w:rFonts w:cs="Times New Roman"/>
          <w:lang w:eastAsia="ar-SA" w:bidi="ar-SA"/>
        </w:rPr>
        <w:t>написания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аннотации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, </w:t>
      </w:r>
      <w:proofErr w:type="spellStart"/>
      <w:r w:rsidRPr="004550D7">
        <w:rPr>
          <w:rStyle w:val="1"/>
          <w:rFonts w:cs="Times New Roman"/>
          <w:lang w:eastAsia="ar-SA" w:bidi="ar-SA"/>
        </w:rPr>
        <w:t>сочинения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, </w:t>
      </w:r>
      <w:proofErr w:type="spellStart"/>
      <w:r w:rsidRPr="004550D7">
        <w:rPr>
          <w:rStyle w:val="1"/>
          <w:rFonts w:cs="Times New Roman"/>
          <w:lang w:eastAsia="ar-SA" w:bidi="ar-SA"/>
        </w:rPr>
        <w:t>литературно-творческой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работы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, </w:t>
      </w:r>
      <w:proofErr w:type="spellStart"/>
      <w:r w:rsidRPr="004550D7">
        <w:rPr>
          <w:rStyle w:val="1"/>
          <w:rFonts w:cs="Times New Roman"/>
          <w:lang w:eastAsia="ar-SA" w:bidi="ar-SA"/>
        </w:rPr>
        <w:t>создания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проекта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на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заранее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объявленную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или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самостоятельно</w:t>
      </w:r>
      <w:proofErr w:type="spellEnd"/>
      <w:r w:rsidRPr="004550D7">
        <w:rPr>
          <w:rStyle w:val="1"/>
          <w:rFonts w:cs="Times New Roman"/>
          <w:lang w:eastAsia="ar-SA" w:bidi="ar-SA"/>
        </w:rPr>
        <w:t>/</w:t>
      </w:r>
      <w:proofErr w:type="spellStart"/>
      <w:r w:rsidRPr="004550D7">
        <w:rPr>
          <w:rStyle w:val="1"/>
          <w:rFonts w:cs="Times New Roman"/>
          <w:lang w:eastAsia="ar-SA" w:bidi="ar-SA"/>
        </w:rPr>
        <w:t>под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руководством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учителя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выбранную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литературную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или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публицистическую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тему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, </w:t>
      </w:r>
      <w:proofErr w:type="spellStart"/>
      <w:r w:rsidRPr="004550D7">
        <w:rPr>
          <w:rStyle w:val="1"/>
          <w:rFonts w:cs="Times New Roman"/>
          <w:lang w:eastAsia="ar-SA" w:bidi="ar-SA"/>
        </w:rPr>
        <w:t>для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организации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дискуссии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; </w:t>
      </w:r>
    </w:p>
    <w:p w:rsidR="00A959A3" w:rsidRPr="004550D7" w:rsidRDefault="00A959A3" w:rsidP="00A959A3">
      <w:pPr>
        <w:pStyle w:val="10"/>
        <w:textAlignment w:val="auto"/>
        <w:rPr>
          <w:rStyle w:val="1"/>
          <w:rFonts w:cs="Times New Roman"/>
          <w:lang w:val="ru-RU" w:eastAsia="ar-SA" w:bidi="ar-SA"/>
        </w:rPr>
      </w:pPr>
      <w:r w:rsidRPr="004550D7">
        <w:rPr>
          <w:rStyle w:val="1"/>
          <w:rFonts w:cs="Times New Roman"/>
          <w:lang w:val="ru-RU" w:eastAsia="ar-SA" w:bidi="ar-SA"/>
        </w:rPr>
        <w:t>-</w:t>
      </w:r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выражать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личное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отношение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к </w:t>
      </w:r>
      <w:proofErr w:type="spellStart"/>
      <w:r w:rsidRPr="004550D7">
        <w:rPr>
          <w:rStyle w:val="1"/>
          <w:rFonts w:cs="Times New Roman"/>
          <w:lang w:eastAsia="ar-SA" w:bidi="ar-SA"/>
        </w:rPr>
        <w:t>художественному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произведению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, </w:t>
      </w:r>
      <w:proofErr w:type="spellStart"/>
      <w:r w:rsidRPr="004550D7">
        <w:rPr>
          <w:rStyle w:val="1"/>
          <w:rFonts w:cs="Times New Roman"/>
          <w:lang w:eastAsia="ar-SA" w:bidi="ar-SA"/>
        </w:rPr>
        <w:t>аргументировать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свою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точку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зрения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; </w:t>
      </w:r>
    </w:p>
    <w:p w:rsidR="00A959A3" w:rsidRPr="004550D7" w:rsidRDefault="00A959A3" w:rsidP="00A959A3">
      <w:pPr>
        <w:pStyle w:val="10"/>
        <w:textAlignment w:val="auto"/>
        <w:rPr>
          <w:rStyle w:val="1"/>
          <w:rFonts w:cs="Times New Roman"/>
          <w:b/>
          <w:iCs/>
          <w:color w:val="000000"/>
          <w:lang w:eastAsia="ar-SA" w:bidi="ar-SA"/>
        </w:rPr>
      </w:pPr>
      <w:r w:rsidRPr="004550D7">
        <w:rPr>
          <w:rStyle w:val="1"/>
          <w:rFonts w:cs="Times New Roman"/>
          <w:lang w:val="ru-RU" w:eastAsia="ar-SA" w:bidi="ar-SA"/>
        </w:rPr>
        <w:t>-</w:t>
      </w:r>
      <w:proofErr w:type="spellStart"/>
      <w:r w:rsidRPr="004550D7">
        <w:rPr>
          <w:rStyle w:val="1"/>
          <w:rFonts w:cs="Times New Roman"/>
          <w:lang w:eastAsia="ar-SA" w:bidi="ar-SA"/>
        </w:rPr>
        <w:t>ориентироваться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в </w:t>
      </w:r>
      <w:proofErr w:type="spellStart"/>
      <w:r w:rsidRPr="004550D7">
        <w:rPr>
          <w:rStyle w:val="1"/>
          <w:rFonts w:cs="Times New Roman"/>
          <w:lang w:eastAsia="ar-SA" w:bidi="ar-SA"/>
        </w:rPr>
        <w:t>информационном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образовательном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пространстве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: </w:t>
      </w:r>
      <w:proofErr w:type="spellStart"/>
      <w:r w:rsidRPr="004550D7">
        <w:rPr>
          <w:rStyle w:val="1"/>
          <w:rFonts w:cs="Times New Roman"/>
          <w:lang w:eastAsia="ar-SA" w:bidi="ar-SA"/>
        </w:rPr>
        <w:t>работать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с </w:t>
      </w:r>
      <w:proofErr w:type="spellStart"/>
      <w:r w:rsidRPr="004550D7">
        <w:rPr>
          <w:rStyle w:val="1"/>
          <w:rFonts w:cs="Times New Roman"/>
          <w:lang w:eastAsia="ar-SA" w:bidi="ar-SA"/>
        </w:rPr>
        <w:t>энциклопедиями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, </w:t>
      </w:r>
      <w:proofErr w:type="spellStart"/>
      <w:r w:rsidRPr="004550D7">
        <w:rPr>
          <w:rStyle w:val="1"/>
          <w:rFonts w:cs="Times New Roman"/>
          <w:lang w:eastAsia="ar-SA" w:bidi="ar-SA"/>
        </w:rPr>
        <w:t>словарями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, </w:t>
      </w:r>
      <w:proofErr w:type="spellStart"/>
      <w:r w:rsidRPr="004550D7">
        <w:rPr>
          <w:rStyle w:val="1"/>
          <w:rFonts w:cs="Times New Roman"/>
          <w:lang w:eastAsia="ar-SA" w:bidi="ar-SA"/>
        </w:rPr>
        <w:t>справочниками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, </w:t>
      </w:r>
      <w:proofErr w:type="spellStart"/>
      <w:r w:rsidRPr="004550D7">
        <w:rPr>
          <w:rStyle w:val="1"/>
          <w:rFonts w:cs="Times New Roman"/>
          <w:lang w:eastAsia="ar-SA" w:bidi="ar-SA"/>
        </w:rPr>
        <w:t>специальной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литературой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; </w:t>
      </w:r>
      <w:proofErr w:type="spellStart"/>
      <w:r w:rsidRPr="004550D7">
        <w:rPr>
          <w:rStyle w:val="1"/>
          <w:rFonts w:cs="Times New Roman"/>
          <w:lang w:eastAsia="ar-SA" w:bidi="ar-SA"/>
        </w:rPr>
        <w:t>пользоваться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каталогами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библиотек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, </w:t>
      </w:r>
      <w:proofErr w:type="spellStart"/>
      <w:r w:rsidRPr="004550D7">
        <w:rPr>
          <w:rStyle w:val="1"/>
          <w:rFonts w:cs="Times New Roman"/>
          <w:lang w:eastAsia="ar-SA" w:bidi="ar-SA"/>
        </w:rPr>
        <w:t>библиографическими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указателями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, </w:t>
      </w:r>
      <w:proofErr w:type="spellStart"/>
      <w:r w:rsidRPr="004550D7">
        <w:rPr>
          <w:rStyle w:val="1"/>
          <w:rFonts w:cs="Times New Roman"/>
          <w:lang w:eastAsia="ar-SA" w:bidi="ar-SA"/>
        </w:rPr>
        <w:t>системой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</w:t>
      </w:r>
      <w:proofErr w:type="spellStart"/>
      <w:r w:rsidRPr="004550D7">
        <w:rPr>
          <w:rStyle w:val="1"/>
          <w:rFonts w:cs="Times New Roman"/>
          <w:lang w:eastAsia="ar-SA" w:bidi="ar-SA"/>
        </w:rPr>
        <w:t>поиска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 в </w:t>
      </w:r>
      <w:proofErr w:type="spellStart"/>
      <w:r w:rsidRPr="004550D7">
        <w:rPr>
          <w:rStyle w:val="1"/>
          <w:rFonts w:cs="Times New Roman"/>
          <w:lang w:eastAsia="ar-SA" w:bidi="ar-SA"/>
        </w:rPr>
        <w:t>Интернете</w:t>
      </w:r>
      <w:proofErr w:type="spellEnd"/>
      <w:r w:rsidRPr="004550D7">
        <w:rPr>
          <w:rStyle w:val="1"/>
          <w:rFonts w:cs="Times New Roman"/>
          <w:lang w:eastAsia="ar-SA" w:bidi="ar-SA"/>
        </w:rPr>
        <w:t xml:space="preserve">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</w:p>
    <w:p w:rsidR="00A959A3" w:rsidRPr="004550D7" w:rsidRDefault="00A959A3" w:rsidP="00A959A3">
      <w:pPr>
        <w:autoSpaceDE w:val="0"/>
        <w:jc w:val="center"/>
        <w:rPr>
          <w:rStyle w:val="1"/>
          <w:rFonts w:eastAsia="PragmaticaC-Bold" w:cs="PragmaticaC-Bold"/>
          <w:b/>
          <w:color w:val="000000"/>
          <w:sz w:val="24"/>
          <w:szCs w:val="24"/>
        </w:rPr>
      </w:pPr>
      <w:r w:rsidRPr="004550D7">
        <w:rPr>
          <w:rStyle w:val="1"/>
          <w:rFonts w:eastAsia="PetersburgCSanPin-Regular" w:cs="PetersburgCSanPin-Regular"/>
          <w:b/>
          <w:color w:val="000000"/>
          <w:sz w:val="24"/>
          <w:szCs w:val="24"/>
        </w:rPr>
        <w:lastRenderedPageBreak/>
        <w:t>Содержание</w:t>
      </w:r>
      <w:r w:rsidR="004550D7" w:rsidRPr="004550D7">
        <w:rPr>
          <w:rStyle w:val="1"/>
          <w:rFonts w:eastAsia="PetersburgCSanPin-Regular" w:cs="PetersburgCSanPin-Regular"/>
          <w:b/>
          <w:color w:val="000000"/>
          <w:sz w:val="24"/>
          <w:szCs w:val="24"/>
        </w:rPr>
        <w:t xml:space="preserve"> учебного предмета, курса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ragmaticaC-Bold" w:cs="PragmaticaC-Bold"/>
          <w:color w:val="000000"/>
          <w:sz w:val="24"/>
          <w:szCs w:val="24"/>
        </w:rPr>
        <w:t>Введение</w:t>
      </w:r>
    </w:p>
    <w:p w:rsidR="00A959A3" w:rsidRPr="004550D7" w:rsidRDefault="00A959A3" w:rsidP="00A959A3">
      <w:pPr>
        <w:autoSpaceDE w:val="0"/>
        <w:rPr>
          <w:rFonts w:eastAsia="PragmaticaC" w:cs="PragmaticaC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ragmaticaC" w:cs="PragmaticaC"/>
          <w:sz w:val="24"/>
          <w:szCs w:val="24"/>
        </w:rPr>
        <w:t>УСТНОЕ НАРОДНОЕ ТВОРЧЕСТВО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Предания.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Поэтическая автобиография народа. Устный рассказ об исторических событиях.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«Воцарение Ивана Грозного», «Сороки-ведьмы», «Пётр и плотник».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Пословицы и поговорки.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Народная мудрость пословиц и поговорок. Выражение в них духа народного языка.</w:t>
      </w:r>
    </w:p>
    <w:p w:rsidR="00A959A3" w:rsidRPr="004550D7" w:rsidRDefault="00A959A3" w:rsidP="00A959A3">
      <w:pPr>
        <w:autoSpaceDE w:val="0"/>
        <w:rPr>
          <w:rFonts w:eastAsia="PragmaticaC" w:cs="PragmaticaC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Устная народная проза. Предания (начальные представления). Афористические жанры фольклора (развитие представлений).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ragmaticaC" w:cs="PragmaticaC"/>
          <w:sz w:val="24"/>
          <w:szCs w:val="24"/>
        </w:rPr>
        <w:t>ЭПОС НАРОДОВ МИРА</w:t>
      </w:r>
    </w:p>
    <w:p w:rsidR="00A959A3" w:rsidRPr="004550D7" w:rsidRDefault="00A959A3" w:rsidP="00A959A3">
      <w:pPr>
        <w:autoSpaceDE w:val="0"/>
        <w:rPr>
          <w:rStyle w:val="1"/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Былины.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«</w:t>
      </w:r>
      <w:proofErr w:type="spellStart"/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Вольга</w:t>
      </w:r>
      <w:proofErr w:type="spellEnd"/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 и Микула </w:t>
      </w:r>
      <w:proofErr w:type="spellStart"/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Селянинович</w:t>
      </w:r>
      <w:proofErr w:type="spellEnd"/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Воплощение 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Киевский цикл былин.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«Илья Муромец и Соловей-разбойник».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Бескорыстное служение Родине и народу, мужество, </w:t>
      </w:r>
      <w:proofErr w:type="spellStart"/>
      <w:r w:rsidRPr="004550D7">
        <w:rPr>
          <w:rStyle w:val="1"/>
          <w:rFonts w:eastAsia="PetersburgCSanPin-Regular" w:cs="PetersburgCSanPin-Regular"/>
          <w:sz w:val="24"/>
          <w:szCs w:val="24"/>
        </w:rPr>
        <w:t>справед</w:t>
      </w:r>
      <w:proofErr w:type="spellEnd"/>
      <w:r w:rsidRPr="004550D7">
        <w:rPr>
          <w:rStyle w:val="1"/>
          <w:rFonts w:eastAsia="PetersburgCSanPin-Regular" w:cs="PetersburgCSanPin-Regular"/>
          <w:sz w:val="24"/>
          <w:szCs w:val="24"/>
        </w:rPr>
        <w:t>-</w:t>
      </w:r>
    </w:p>
    <w:p w:rsidR="00A959A3" w:rsidRPr="004550D7" w:rsidRDefault="00A959A3" w:rsidP="00A959A3">
      <w:pPr>
        <w:autoSpaceDE w:val="0"/>
        <w:rPr>
          <w:rStyle w:val="1"/>
          <w:rFonts w:eastAsia="PetersburgCSanPin-Regular" w:cs="PetersburgCSanPin-Regular"/>
          <w:sz w:val="24"/>
          <w:szCs w:val="24"/>
        </w:rPr>
      </w:pPr>
      <w:proofErr w:type="spellStart"/>
      <w:r w:rsidRPr="004550D7">
        <w:rPr>
          <w:rFonts w:eastAsia="PetersburgCSanPin-Regular" w:cs="PetersburgCSanPin-Regular"/>
          <w:sz w:val="24"/>
          <w:szCs w:val="24"/>
        </w:rPr>
        <w:t>ливость</w:t>
      </w:r>
      <w:proofErr w:type="spellEnd"/>
      <w:r w:rsidRPr="004550D7">
        <w:rPr>
          <w:rFonts w:eastAsia="PetersburgCSanPin-Regular" w:cs="PetersburgCSanPin-Regular"/>
          <w:sz w:val="24"/>
          <w:szCs w:val="24"/>
        </w:rPr>
        <w:t>, чувство собственного достоинства — основные черты характера Ильи Муромца. (Изучается одна былина по выбору.) (Для внеклассного чтения.)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Новгородский цикл былин.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«Садко».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Своеобразие былины. </w:t>
      </w:r>
      <w:proofErr w:type="spellStart"/>
      <w:proofErr w:type="gramStart"/>
      <w:r w:rsidRPr="004550D7">
        <w:rPr>
          <w:rStyle w:val="1"/>
          <w:rFonts w:eastAsia="PetersburgCSanPin-Regular" w:cs="PetersburgCSanPin-Regular"/>
          <w:sz w:val="24"/>
          <w:szCs w:val="24"/>
        </w:rPr>
        <w:t>Поэ</w:t>
      </w:r>
      <w:proofErr w:type="spellEnd"/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- </w:t>
      </w:r>
      <w:proofErr w:type="spellStart"/>
      <w:r w:rsidRPr="004550D7">
        <w:rPr>
          <w:rStyle w:val="1"/>
          <w:rFonts w:eastAsia="PetersburgCSanPin-Regular" w:cs="PetersburgCSanPin-Regular"/>
          <w:sz w:val="24"/>
          <w:szCs w:val="24"/>
        </w:rPr>
        <w:t>тичность</w:t>
      </w:r>
      <w:proofErr w:type="spellEnd"/>
      <w:proofErr w:type="gramEnd"/>
      <w:r w:rsidRPr="004550D7">
        <w:rPr>
          <w:rStyle w:val="1"/>
          <w:rFonts w:eastAsia="PetersburgCSanPin-Regular" w:cs="PetersburgCSanPin-Regular"/>
          <w:sz w:val="24"/>
          <w:szCs w:val="24"/>
        </w:rPr>
        <w:t>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lastRenderedPageBreak/>
        <w:t xml:space="preserve">«Калевала»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4550D7">
        <w:rPr>
          <w:rStyle w:val="1"/>
          <w:rFonts w:eastAsia="PetersburgCSanPin-Regular" w:cs="PetersburgCSanPin-Regular"/>
          <w:sz w:val="24"/>
          <w:szCs w:val="24"/>
        </w:rPr>
        <w:t>Ильмаринен</w:t>
      </w:r>
      <w:proofErr w:type="spellEnd"/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 и ведьма Лоухи как представители светлого и тёмного миров карело-финских эпических песен. (Для внеклассного чтения.)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«Песнь о Роланде» </w:t>
      </w:r>
      <w:r w:rsidRPr="004550D7">
        <w:rPr>
          <w:rStyle w:val="1"/>
          <w:rFonts w:eastAsia="PetersburgCSanPin-Italic" w:cs="PetersburgCSanPin-Italic"/>
          <w:i/>
          <w:iCs/>
          <w:sz w:val="24"/>
          <w:szCs w:val="24"/>
        </w:rPr>
        <w:t>(фрагменты)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. Французский средневековый героический эпос. Историческая основа сюжета песни о Роланде.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Обобщённое общечеловеческое и национальное в эпосе народов мира. Роль гиперболы в создании образа героя.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Предание (развитие представлений). Гипербола (развитие представлений). Былина. Руны. Мифологический</w:t>
      </w:r>
    </w:p>
    <w:p w:rsidR="00A959A3" w:rsidRPr="004550D7" w:rsidRDefault="00A959A3" w:rsidP="00A959A3">
      <w:pPr>
        <w:autoSpaceDE w:val="0"/>
        <w:rPr>
          <w:rStyle w:val="1"/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A959A3" w:rsidRPr="004550D7" w:rsidRDefault="00A959A3" w:rsidP="00A959A3">
      <w:pPr>
        <w:autoSpaceDE w:val="0"/>
        <w:rPr>
          <w:rStyle w:val="1"/>
          <w:rFonts w:eastAsia="PetersburgCSanPin-Regular" w:cs="PetersburgCSanPin-Regular"/>
          <w:color w:val="000000"/>
          <w:sz w:val="24"/>
          <w:szCs w:val="24"/>
        </w:rPr>
      </w:pPr>
      <w:r w:rsidRPr="004550D7">
        <w:rPr>
          <w:rStyle w:val="1"/>
          <w:rFonts w:eastAsia="PetersburgCSanPin-Regular" w:cs="PetersburgCSanPin-Regular"/>
          <w:sz w:val="24"/>
          <w:szCs w:val="24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A959A3" w:rsidRPr="004550D7" w:rsidRDefault="00A959A3" w:rsidP="00A959A3">
      <w:pPr>
        <w:autoSpaceDE w:val="0"/>
        <w:rPr>
          <w:rFonts w:eastAsia="PragmaticaC" w:cs="PragmaticaC"/>
          <w:sz w:val="24"/>
          <w:szCs w:val="24"/>
        </w:rPr>
      </w:pPr>
      <w:r w:rsidRPr="004550D7">
        <w:rPr>
          <w:rStyle w:val="1"/>
          <w:rFonts w:eastAsia="PetersburgCSanPin-Regular" w:cs="PetersburgCSanPin-Regular"/>
          <w:color w:val="000000"/>
          <w:sz w:val="24"/>
          <w:szCs w:val="24"/>
        </w:rPr>
        <w:t>Теория литературы. Героический эпос, афористические жан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ры фольклора. Пословицы, поговорки (развитие представлений).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Fonts w:eastAsia="PragmaticaC" w:cs="PragmaticaC"/>
          <w:sz w:val="24"/>
          <w:szCs w:val="24"/>
        </w:rPr>
        <w:t>ИЗ ДРЕВНЕРУССКОЙ ЛИТЕРАТУРЫ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«Поучение» Владимира Мономаха </w:t>
      </w:r>
      <w:r w:rsidRPr="004550D7">
        <w:rPr>
          <w:rStyle w:val="1"/>
          <w:rFonts w:eastAsia="PetersburgCSanPin-Italic" w:cs="PetersburgCSanPin-Italic"/>
          <w:i/>
          <w:iCs/>
          <w:sz w:val="24"/>
          <w:szCs w:val="24"/>
        </w:rPr>
        <w:t>(отрывок)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,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«Повесть о Петре и </w:t>
      </w:r>
      <w:proofErr w:type="spellStart"/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Февронии</w:t>
      </w:r>
      <w:proofErr w:type="spellEnd"/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 Муромских».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Нравственные заветы Древней Руси. Внимание к личности, гимн любви и верности. </w:t>
      </w:r>
      <w:proofErr w:type="gramStart"/>
      <w:r w:rsidRPr="004550D7">
        <w:rPr>
          <w:rStyle w:val="1"/>
          <w:rFonts w:eastAsia="PetersburgCSanPin-Regular" w:cs="PetersburgCSanPin-Regular"/>
          <w:sz w:val="24"/>
          <w:szCs w:val="24"/>
        </w:rPr>
        <w:t>Народно-поэтические</w:t>
      </w:r>
      <w:proofErr w:type="gramEnd"/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 мотивы в повести.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Поучение (начальные представления). Житие (начальные представления).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«Повесть временных лет».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Отрывок «О пользе книг». Формирование традиции уважительного отношения к книге.</w:t>
      </w:r>
    </w:p>
    <w:p w:rsidR="00A959A3" w:rsidRPr="004550D7" w:rsidRDefault="00A959A3" w:rsidP="00A959A3">
      <w:pPr>
        <w:autoSpaceDE w:val="0"/>
        <w:rPr>
          <w:rFonts w:eastAsia="PragmaticaC" w:cs="PragmaticaC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Летопись (развитие представлений).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ragmaticaC" w:cs="PragmaticaC"/>
          <w:sz w:val="24"/>
          <w:szCs w:val="24"/>
        </w:rPr>
        <w:t>ИЗ РУССКОЙ ЛИТЕРАТУРЫ XVIII ВЕКА</w:t>
      </w:r>
    </w:p>
    <w:p w:rsidR="00A959A3" w:rsidRPr="004550D7" w:rsidRDefault="00A959A3" w:rsidP="00A959A3">
      <w:pPr>
        <w:autoSpaceDE w:val="0"/>
        <w:rPr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Михаил Васильевич Ломоносов.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Краткий рассказ об </w:t>
      </w:r>
      <w:proofErr w:type="gramStart"/>
      <w:r w:rsidRPr="004550D7">
        <w:rPr>
          <w:rStyle w:val="1"/>
          <w:rFonts w:eastAsia="PetersburgCSanPin-Regular" w:cs="PetersburgCSanPin-Regular"/>
          <w:sz w:val="24"/>
          <w:szCs w:val="24"/>
        </w:rPr>
        <w:t>учёном  и</w:t>
      </w:r>
      <w:proofErr w:type="gramEnd"/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 поэте.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Fonts w:eastAsia="PetersburgCSanPin-BoldItalic" w:cs="PetersburgCSanPin-BoldItalic"/>
          <w:i/>
          <w:iCs/>
          <w:sz w:val="24"/>
          <w:szCs w:val="24"/>
        </w:rPr>
        <w:t xml:space="preserve">«К статуе Петра Великого», «Ода на день восшествия на Всероссийский престол </w:t>
      </w:r>
      <w:proofErr w:type="spellStart"/>
      <w:r w:rsidRPr="004550D7">
        <w:rPr>
          <w:rFonts w:eastAsia="PetersburgCSanPin-BoldItalic" w:cs="PetersburgCSanPin-BoldItalic"/>
          <w:i/>
          <w:iCs/>
          <w:sz w:val="24"/>
          <w:szCs w:val="24"/>
        </w:rPr>
        <w:t>ея</w:t>
      </w:r>
      <w:proofErr w:type="spellEnd"/>
      <w:r w:rsidRPr="004550D7">
        <w:rPr>
          <w:rFonts w:eastAsia="PetersburgCSanPin-BoldItalic" w:cs="PetersburgCSanPin-BoldItalic"/>
          <w:i/>
          <w:iCs/>
          <w:sz w:val="24"/>
          <w:szCs w:val="24"/>
        </w:rPr>
        <w:t xml:space="preserve"> Величества государыни </w:t>
      </w:r>
      <w:proofErr w:type="spellStart"/>
      <w:r w:rsidRPr="004550D7">
        <w:rPr>
          <w:rFonts w:eastAsia="PetersburgCSanPin-BoldItalic" w:cs="PetersburgCSanPin-BoldItalic"/>
          <w:i/>
          <w:iCs/>
          <w:sz w:val="24"/>
          <w:szCs w:val="24"/>
        </w:rPr>
        <w:t>Импе</w:t>
      </w:r>
      <w:proofErr w:type="spellEnd"/>
      <w:r w:rsidRPr="004550D7">
        <w:rPr>
          <w:rFonts w:eastAsia="PetersburgCSanPin-BoldItalic" w:cs="PetersburgCSanPin-BoldItalic"/>
          <w:i/>
          <w:iCs/>
          <w:sz w:val="24"/>
          <w:szCs w:val="24"/>
        </w:rPr>
        <w:t>-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proofErr w:type="spellStart"/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ратрицы</w:t>
      </w:r>
      <w:proofErr w:type="spellEnd"/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 </w:t>
      </w:r>
      <w:proofErr w:type="spellStart"/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Елисаветы</w:t>
      </w:r>
      <w:proofErr w:type="spellEnd"/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 Петровны 1747 года» </w:t>
      </w:r>
      <w:r w:rsidRPr="004550D7">
        <w:rPr>
          <w:rStyle w:val="1"/>
          <w:rFonts w:eastAsia="PetersburgCSanPin-Italic" w:cs="PetersburgCSanPin-Italic"/>
          <w:i/>
          <w:iCs/>
          <w:sz w:val="24"/>
          <w:szCs w:val="24"/>
        </w:rPr>
        <w:t>(отрывок)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. Уверенность Ломоносова в будущем русской науки и её творцов. </w:t>
      </w:r>
      <w:proofErr w:type="spellStart"/>
      <w:r w:rsidRPr="004550D7">
        <w:rPr>
          <w:rStyle w:val="1"/>
          <w:rFonts w:eastAsia="PetersburgCSanPin-Regular" w:cs="PetersburgCSanPin-Regular"/>
          <w:sz w:val="24"/>
          <w:szCs w:val="24"/>
        </w:rPr>
        <w:t>Патри</w:t>
      </w:r>
      <w:proofErr w:type="spellEnd"/>
      <w:r w:rsidRPr="004550D7">
        <w:rPr>
          <w:rStyle w:val="1"/>
          <w:rFonts w:eastAsia="PetersburgCSanPin-Regular" w:cs="PetersburgCSanPin-Regular"/>
          <w:sz w:val="24"/>
          <w:szCs w:val="24"/>
        </w:rPr>
        <w:t>-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proofErr w:type="spellStart"/>
      <w:r w:rsidRPr="004550D7">
        <w:rPr>
          <w:rFonts w:eastAsia="PetersburgCSanPin-Regular" w:cs="PetersburgCSanPin-Regular"/>
          <w:sz w:val="24"/>
          <w:szCs w:val="24"/>
        </w:rPr>
        <w:lastRenderedPageBreak/>
        <w:t>отизм</w:t>
      </w:r>
      <w:proofErr w:type="spellEnd"/>
      <w:r w:rsidRPr="004550D7">
        <w:rPr>
          <w:rFonts w:eastAsia="PetersburgCSanPin-Regular" w:cs="PetersburgCSanPin-Regular"/>
          <w:sz w:val="24"/>
          <w:szCs w:val="24"/>
        </w:rPr>
        <w:t>. Призыв к миру. Признание труда, деяний на благо родины важнейшей чертой гражданина.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Ода (начальные представления).</w:t>
      </w:r>
    </w:p>
    <w:p w:rsidR="00A959A3" w:rsidRPr="004550D7" w:rsidRDefault="00A959A3" w:rsidP="00A959A3">
      <w:pPr>
        <w:autoSpaceDE w:val="0"/>
        <w:rPr>
          <w:rFonts w:eastAsia="PragmaticaC" w:cs="PragmaticaC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Гавриил Романович Державин.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Краткий рассказ о поэте.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«Река времён в своём </w:t>
      </w:r>
      <w:proofErr w:type="spellStart"/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стремленьи</w:t>
      </w:r>
      <w:proofErr w:type="spellEnd"/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...», «На птичку...», «Признание».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ragmaticaC" w:cs="PragmaticaC"/>
          <w:sz w:val="24"/>
          <w:szCs w:val="24"/>
        </w:rPr>
        <w:t>ИЗ РУССКОЙ ЛИТЕРАТУРЫ XIX ВЕКА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Александр Сергеевич Пушкин.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Краткий рассказ о писателе.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«Полтава» («Полтавский бой»), «Медный всадник»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(вступление «На берегу пустынных волн...»),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«Песнь о вещем Олеге»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.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Баллада (развитие представлений).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«Борис Годунов» </w:t>
      </w:r>
      <w:r w:rsidRPr="004550D7">
        <w:rPr>
          <w:rStyle w:val="1"/>
          <w:rFonts w:eastAsia="PetersburgCSanPin-Italic" w:cs="PetersburgCSanPin-Italic"/>
          <w:i/>
          <w:iCs/>
          <w:sz w:val="24"/>
          <w:szCs w:val="24"/>
        </w:rPr>
        <w:t xml:space="preserve">(сцена в Чудовом монастыре).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«Станционный смотритель».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Повествование от лица вымышленного героя как художественный приём. Отношение рассказ-</w:t>
      </w:r>
    </w:p>
    <w:p w:rsidR="00A959A3" w:rsidRPr="004550D7" w:rsidRDefault="00A959A3" w:rsidP="00A959A3">
      <w:pPr>
        <w:autoSpaceDE w:val="0"/>
        <w:rPr>
          <w:rStyle w:val="1"/>
          <w:rFonts w:eastAsia="PetersburgCSanPin-Regular" w:cs="PetersburgCSanPin-Regular"/>
          <w:color w:val="000000"/>
          <w:sz w:val="24"/>
          <w:szCs w:val="24"/>
        </w:rPr>
      </w:pPr>
      <w:proofErr w:type="spellStart"/>
      <w:r w:rsidRPr="004550D7">
        <w:rPr>
          <w:rFonts w:eastAsia="PetersburgCSanPin-Regular" w:cs="PetersburgCSanPin-Regular"/>
          <w:sz w:val="24"/>
          <w:szCs w:val="24"/>
        </w:rPr>
        <w:t>чика</w:t>
      </w:r>
      <w:proofErr w:type="spellEnd"/>
      <w:r w:rsidRPr="004550D7">
        <w:rPr>
          <w:rFonts w:eastAsia="PetersburgCSanPin-Regular" w:cs="PetersburgCSanPin-Regular"/>
          <w:sz w:val="24"/>
          <w:szCs w:val="24"/>
        </w:rPr>
        <w:t xml:space="preserve">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Style w:val="1"/>
          <w:rFonts w:eastAsia="PetersburgCSanPin-Regular" w:cs="PetersburgCSanPin-Regular"/>
          <w:color w:val="000000"/>
          <w:sz w:val="24"/>
          <w:szCs w:val="24"/>
        </w:rPr>
        <w:t>Теория литературы. Повесть (развитие представлений).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Михаил Юрьевич Лермонтов.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поэте.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«Песня про царя Ивана Васильевича, молодого опричника и удалого купца Калашникова».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Поэма об историческом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 xml:space="preserve">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4550D7">
        <w:rPr>
          <w:rFonts w:eastAsia="PetersburgCSanPin-Regular" w:cs="PetersburgCSanPin-Regular"/>
          <w:sz w:val="24"/>
          <w:szCs w:val="24"/>
        </w:rPr>
        <w:t>Кирибеевичем</w:t>
      </w:r>
      <w:proofErr w:type="spellEnd"/>
      <w:r w:rsidRPr="004550D7">
        <w:rPr>
          <w:rFonts w:eastAsia="PetersburgCSanPin-Regular" w:cs="PetersburgCSanPin-Regular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lastRenderedPageBreak/>
        <w:t xml:space="preserve">Особенности сюжета поэмы. Авторское отношение к изображаемому. Связь поэмы с произведениями устного народного </w:t>
      </w:r>
      <w:proofErr w:type="spellStart"/>
      <w:r w:rsidRPr="004550D7">
        <w:rPr>
          <w:rFonts w:eastAsia="PetersburgCSanPin-Regular" w:cs="PetersburgCSanPin-Regular"/>
          <w:sz w:val="24"/>
          <w:szCs w:val="24"/>
        </w:rPr>
        <w:t>твор</w:t>
      </w:r>
      <w:proofErr w:type="spellEnd"/>
      <w:r w:rsidRPr="004550D7">
        <w:rPr>
          <w:rFonts w:eastAsia="PetersburgCSanPin-Regular" w:cs="PetersburgCSanPin-Regular"/>
          <w:sz w:val="24"/>
          <w:szCs w:val="24"/>
        </w:rPr>
        <w:t>-</w:t>
      </w:r>
    </w:p>
    <w:p w:rsidR="00A959A3" w:rsidRPr="004550D7" w:rsidRDefault="00A959A3" w:rsidP="00A959A3">
      <w:pPr>
        <w:autoSpaceDE w:val="0"/>
        <w:rPr>
          <w:rFonts w:eastAsia="PetersburgCSanPin-BoldItalic" w:cs="PetersburgCSanPin-BoldItalic"/>
          <w:i/>
          <w:iCs/>
          <w:sz w:val="24"/>
          <w:szCs w:val="24"/>
        </w:rPr>
      </w:pPr>
      <w:proofErr w:type="spellStart"/>
      <w:r w:rsidRPr="004550D7">
        <w:rPr>
          <w:rFonts w:eastAsia="PetersburgCSanPin-Regular" w:cs="PetersburgCSanPin-Regular"/>
          <w:sz w:val="24"/>
          <w:szCs w:val="24"/>
        </w:rPr>
        <w:t>чества</w:t>
      </w:r>
      <w:proofErr w:type="spellEnd"/>
      <w:r w:rsidRPr="004550D7">
        <w:rPr>
          <w:rFonts w:eastAsia="PetersburgCSanPin-Regular" w:cs="PetersburgCSanPin-Regular"/>
          <w:sz w:val="24"/>
          <w:szCs w:val="24"/>
        </w:rPr>
        <w:t>. Оценка героев с позиций народа. Образы гусляров. Язык и стих поэмы.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BoldItalic" w:cs="PetersburgCSanPin-BoldItalic"/>
          <w:i/>
          <w:iCs/>
          <w:sz w:val="24"/>
          <w:szCs w:val="24"/>
        </w:rPr>
        <w:t>«Когда волнуется желтеющая нива...», «Молитва», «Ангел».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её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 xml:space="preserve">Теория литературы. </w:t>
      </w:r>
      <w:proofErr w:type="spellStart"/>
      <w:r w:rsidRPr="004550D7">
        <w:rPr>
          <w:rFonts w:eastAsia="PetersburgCSanPin-Regular" w:cs="PetersburgCSanPin-Regular"/>
          <w:sz w:val="24"/>
          <w:szCs w:val="24"/>
        </w:rPr>
        <w:t>Фольклоризм</w:t>
      </w:r>
      <w:proofErr w:type="spellEnd"/>
      <w:r w:rsidRPr="004550D7">
        <w:rPr>
          <w:rFonts w:eastAsia="PetersburgCSanPin-Regular" w:cs="PetersburgCSanPin-Regular"/>
          <w:sz w:val="24"/>
          <w:szCs w:val="24"/>
        </w:rPr>
        <w:t xml:space="preserve"> литературы (развитие представлений).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Николай Васильевич Гоголь.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писателе.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«Тарас Бульба».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4550D7">
        <w:rPr>
          <w:rStyle w:val="1"/>
          <w:rFonts w:eastAsia="PetersburgCSanPin-Regular" w:cs="PetersburgCSanPin-Regular"/>
          <w:sz w:val="24"/>
          <w:szCs w:val="24"/>
        </w:rPr>
        <w:t>Андрию</w:t>
      </w:r>
      <w:proofErr w:type="spellEnd"/>
      <w:r w:rsidRPr="004550D7">
        <w:rPr>
          <w:rStyle w:val="1"/>
          <w:rFonts w:eastAsia="PetersburgCSanPin-Regular" w:cs="PetersburgCSanPin-Regular"/>
          <w:sz w:val="24"/>
          <w:szCs w:val="24"/>
        </w:rPr>
        <w:t>, смысл этого противопоставления. Патриотический пафос повести. Особенности изображения людей и природы в повести.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Историческая и фольклорная основа произведения. Роды литературы: эпос (развитие понятия).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Литературный герой (развитие понятия).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Иван Сергеевич Тургенев.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писателе.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«Бирюк».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Изображение быта крестьян, авторское отношение к бесправным и обездоленным. Характер главного героя. Мастерство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в изображении пейзажа. Художественные особенности рассказа.</w:t>
      </w:r>
    </w:p>
    <w:p w:rsidR="00A959A3" w:rsidRPr="004550D7" w:rsidRDefault="00A959A3" w:rsidP="00A959A3">
      <w:pPr>
        <w:autoSpaceDE w:val="0"/>
        <w:rPr>
          <w:rStyle w:val="1"/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Стихотворения в прозе.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«Русский язык».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Тургенев о богатстве и красоте русского языка. Родной язык как духовная опора </w:t>
      </w:r>
      <w:proofErr w:type="spellStart"/>
      <w:r w:rsidRPr="004550D7">
        <w:rPr>
          <w:rStyle w:val="1"/>
          <w:rFonts w:eastAsia="PetersburgCSanPin-Regular" w:cs="PetersburgCSanPin-Regular"/>
          <w:sz w:val="24"/>
          <w:szCs w:val="24"/>
        </w:rPr>
        <w:t>челове</w:t>
      </w:r>
      <w:proofErr w:type="spellEnd"/>
      <w:r w:rsidRPr="004550D7">
        <w:rPr>
          <w:rStyle w:val="1"/>
          <w:rFonts w:eastAsia="PetersburgCSanPin-Regular" w:cs="PetersburgCSanPin-Regular"/>
          <w:sz w:val="24"/>
          <w:szCs w:val="24"/>
        </w:rPr>
        <w:t>-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ка.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«Близнецы», «Два богача».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Нравственность и человеческие взаимоотношения.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Стихотворения в прозе. Лирическая миниатюра (начальные представления).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Николай Алексеевич Некрасов.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писателе.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lastRenderedPageBreak/>
        <w:t xml:space="preserve">«Русские женщины» </w:t>
      </w:r>
      <w:r w:rsidRPr="004550D7">
        <w:rPr>
          <w:rStyle w:val="1"/>
          <w:rFonts w:eastAsia="PetersburgCSanPin-Italic" w:cs="PetersburgCSanPin-Italic"/>
          <w:i/>
          <w:iCs/>
          <w:sz w:val="24"/>
          <w:szCs w:val="24"/>
        </w:rPr>
        <w:t xml:space="preserve">(«Княгиня Трубецкая»).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Историческая основа поэмы. Величие духа русских женщин, отправившихся вслед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за осуждёнными мужьями в Сибирь. Художественные особенности исторических поэм Некрасова.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«Размышления у парадного подъезда».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Поэма (развитие понятия). Трёхсложные размеры стиха (развитие понятия). Историческая поэма как разно-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proofErr w:type="spellStart"/>
      <w:r w:rsidRPr="004550D7">
        <w:rPr>
          <w:rFonts w:eastAsia="PetersburgCSanPin-Regular" w:cs="PetersburgCSanPin-Regular"/>
          <w:sz w:val="24"/>
          <w:szCs w:val="24"/>
        </w:rPr>
        <w:t>видность</w:t>
      </w:r>
      <w:proofErr w:type="spellEnd"/>
      <w:r w:rsidRPr="004550D7">
        <w:rPr>
          <w:rFonts w:eastAsia="PetersburgCSanPin-Regular" w:cs="PetersburgCSanPin-Regular"/>
          <w:sz w:val="24"/>
          <w:szCs w:val="24"/>
        </w:rPr>
        <w:t xml:space="preserve"> лироэпического жанра (начальные представления).</w:t>
      </w:r>
    </w:p>
    <w:p w:rsidR="00A959A3" w:rsidRPr="004550D7" w:rsidRDefault="00A959A3" w:rsidP="00A959A3">
      <w:pPr>
        <w:autoSpaceDE w:val="0"/>
        <w:rPr>
          <w:rStyle w:val="1"/>
          <w:rFonts w:eastAsia="PetersburgCSanPin-Regular" w:cs="PetersburgCSanPin-Regular"/>
          <w:color w:val="000000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Алексей Константинович Толстой.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Слово о поэте.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Regular" w:cs="PetersburgCSanPin-Regular"/>
          <w:color w:val="000000"/>
          <w:sz w:val="24"/>
          <w:szCs w:val="24"/>
        </w:rPr>
        <w:t xml:space="preserve">Исторические баллады </w:t>
      </w:r>
      <w:r w:rsidRPr="004550D7">
        <w:rPr>
          <w:rStyle w:val="1"/>
          <w:rFonts w:eastAsia="PetersburgCSanPin-BoldItalic" w:cs="PetersburgCSanPin-BoldItalic"/>
          <w:i/>
          <w:iCs/>
          <w:color w:val="000000"/>
          <w:sz w:val="24"/>
          <w:szCs w:val="24"/>
        </w:rPr>
        <w:t xml:space="preserve">«Василий Шибанов» </w:t>
      </w:r>
      <w:r w:rsidRPr="004550D7">
        <w:rPr>
          <w:rStyle w:val="1"/>
          <w:rFonts w:eastAsia="PetersburgCSanPin-Regular" w:cs="PetersburgCSanPin-Regular"/>
          <w:color w:val="000000"/>
          <w:sz w:val="24"/>
          <w:szCs w:val="24"/>
        </w:rPr>
        <w:t xml:space="preserve">и </w:t>
      </w:r>
      <w:r w:rsidRPr="004550D7">
        <w:rPr>
          <w:rStyle w:val="1"/>
          <w:rFonts w:eastAsia="PetersburgCSanPin-BoldItalic" w:cs="PetersburgCSanPin-BoldItalic"/>
          <w:i/>
          <w:iCs/>
          <w:color w:val="000000"/>
          <w:sz w:val="24"/>
          <w:szCs w:val="24"/>
        </w:rPr>
        <w:t>«Князь Ми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хайло Репнин»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. Воспроизведение исторического колорита эпохи.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Правда и вымысел. Тема древнерусского «рыцарства», противостоящего самовластию.</w:t>
      </w:r>
    </w:p>
    <w:p w:rsidR="00A959A3" w:rsidRPr="004550D7" w:rsidRDefault="00A959A3" w:rsidP="00A959A3">
      <w:pPr>
        <w:autoSpaceDE w:val="0"/>
        <w:rPr>
          <w:rStyle w:val="1"/>
          <w:rFonts w:eastAsia="PragmaticaC-Bold" w:cs="PragmaticaC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 xml:space="preserve">Те о </w:t>
      </w:r>
      <w:proofErr w:type="gramStart"/>
      <w:r w:rsidRPr="004550D7">
        <w:rPr>
          <w:rFonts w:eastAsia="PetersburgCSanPin-Regular" w:cs="PetersburgCSanPin-Regular"/>
          <w:sz w:val="24"/>
          <w:szCs w:val="24"/>
        </w:rPr>
        <w:t>р</w:t>
      </w:r>
      <w:proofErr w:type="gramEnd"/>
      <w:r w:rsidRPr="004550D7">
        <w:rPr>
          <w:rFonts w:eastAsia="PetersburgCSanPin-Regular" w:cs="PetersburgCSanPin-Regular"/>
          <w:sz w:val="24"/>
          <w:szCs w:val="24"/>
        </w:rPr>
        <w:t xml:space="preserve"> и я л и т е р а т у р ы. Историческая баллада (развитие представлений).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ragmaticaC-Bold" w:cs="PragmaticaC-Bold"/>
          <w:sz w:val="24"/>
          <w:szCs w:val="24"/>
        </w:rPr>
        <w:t xml:space="preserve">Смех сквозь слёзы, или «Уроки Щедрина» </w:t>
      </w: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Михаил </w:t>
      </w:r>
      <w:proofErr w:type="spellStart"/>
      <w:r w:rsidRPr="004550D7">
        <w:rPr>
          <w:rStyle w:val="1"/>
          <w:rFonts w:eastAsia="PetersburgCSanPin-Bold" w:cs="PetersburgCSanPin-Bold"/>
          <w:sz w:val="24"/>
          <w:szCs w:val="24"/>
        </w:rPr>
        <w:t>Евграфович</w:t>
      </w:r>
      <w:proofErr w:type="spellEnd"/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 Салтыков-Щедрин.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писателе.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«Повесть о том, как один мужик двух генералов прокормил».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Нравственные пороки общества. Паразитизм генералов,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трудолюбие и сметливость мужика. Осуждение покорности мужика. Сатира в «Повести...».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«Дикий помещик».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(Для самостоятельного чтения.) Теория литературы. Гротеск (начальные представления).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Ирония (развитие представлений).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Лев Николаевич Толстой.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писателе (детство, юность, начало литературного творчества).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«Детство».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Главы из повести: «Классы», «Наталья </w:t>
      </w:r>
      <w:proofErr w:type="spellStart"/>
      <w:r w:rsidRPr="004550D7">
        <w:rPr>
          <w:rStyle w:val="1"/>
          <w:rFonts w:eastAsia="PetersburgCSanPin-Regular" w:cs="PetersburgCSanPin-Regular"/>
          <w:sz w:val="24"/>
          <w:szCs w:val="24"/>
        </w:rPr>
        <w:t>Савишна</w:t>
      </w:r>
      <w:proofErr w:type="spellEnd"/>
      <w:r w:rsidRPr="004550D7">
        <w:rPr>
          <w:rStyle w:val="1"/>
          <w:rFonts w:eastAsia="PetersburgCSanPin-Regular" w:cs="PetersburgCSanPin-Regular"/>
          <w:sz w:val="24"/>
          <w:szCs w:val="24"/>
        </w:rPr>
        <w:t>», «</w:t>
      </w:r>
      <w:proofErr w:type="spellStart"/>
      <w:r w:rsidRPr="004550D7">
        <w:rPr>
          <w:rStyle w:val="1"/>
          <w:rFonts w:eastAsia="PetersburgCSanPin-Regular" w:cs="PetersburgCSanPin-Regular"/>
          <w:sz w:val="24"/>
          <w:szCs w:val="24"/>
        </w:rPr>
        <w:t>Maman</w:t>
      </w:r>
      <w:proofErr w:type="spellEnd"/>
      <w:r w:rsidRPr="004550D7">
        <w:rPr>
          <w:rStyle w:val="1"/>
          <w:rFonts w:eastAsia="PetersburgCSanPin-Regular" w:cs="PetersburgCSanPin-Regular"/>
          <w:sz w:val="24"/>
          <w:szCs w:val="24"/>
        </w:rPr>
        <w:t>» и др. Взаимоотношения детей и взрослых. Проявления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чувств героя, беспощадность к себе, анализ собственных поступков.</w:t>
      </w:r>
    </w:p>
    <w:p w:rsidR="00A959A3" w:rsidRPr="004550D7" w:rsidRDefault="00A959A3" w:rsidP="00A959A3">
      <w:pPr>
        <w:autoSpaceDE w:val="0"/>
        <w:rPr>
          <w:rFonts w:eastAsia="PragmaticaC-Bold" w:cs="PragmaticaC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 xml:space="preserve">Те о </w:t>
      </w:r>
      <w:proofErr w:type="gramStart"/>
      <w:r w:rsidRPr="004550D7">
        <w:rPr>
          <w:rFonts w:eastAsia="PetersburgCSanPin-Regular" w:cs="PetersburgCSanPin-Regular"/>
          <w:sz w:val="24"/>
          <w:szCs w:val="24"/>
        </w:rPr>
        <w:t>р</w:t>
      </w:r>
      <w:proofErr w:type="gramEnd"/>
      <w:r w:rsidRPr="004550D7">
        <w:rPr>
          <w:rFonts w:eastAsia="PetersburgCSanPin-Regular" w:cs="PetersburgCSanPin-Regular"/>
          <w:sz w:val="24"/>
          <w:szCs w:val="24"/>
        </w:rPr>
        <w:t xml:space="preserve"> и я л и т е р а т у р ы. Автобиографическое художественное произведение (развитие понятия). Герой-повествователь (развитие понятия).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ragmaticaC-Bold" w:cs="PragmaticaC-Bold"/>
          <w:sz w:val="24"/>
          <w:szCs w:val="24"/>
        </w:rPr>
        <w:lastRenderedPageBreak/>
        <w:t>Смешное и грустное рядом, или «Уроки Чехова»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Антон Павлович Чехов.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писателе.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«Хамелеон».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Живая картина нравов. Осмеяние трусости и угодничества. Смысл названия рассказа. «Говорящие» фамилии как средство юмористической характеристики.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«Злоумышленник», «Размазня».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Многогранность комического в рассказах А. П. Чехова. (Для чтения и обсуждения.)</w:t>
      </w:r>
    </w:p>
    <w:p w:rsidR="00A959A3" w:rsidRPr="004550D7" w:rsidRDefault="00A959A3" w:rsidP="00A959A3">
      <w:pPr>
        <w:autoSpaceDE w:val="0"/>
        <w:rPr>
          <w:rStyle w:val="1"/>
          <w:rFonts w:eastAsia="PragmaticaC-Bold" w:cs="PragmaticaC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Сатира и юмор как формы комического (развитие представлений).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ragmaticaC-Bold" w:cs="PragmaticaC-Bold"/>
          <w:sz w:val="24"/>
          <w:szCs w:val="24"/>
        </w:rPr>
        <w:t xml:space="preserve">«Край ты мой, родимый край...» </w:t>
      </w:r>
      <w:r w:rsidRPr="004550D7">
        <w:rPr>
          <w:rStyle w:val="1"/>
          <w:rFonts w:eastAsia="PragmaticaC-Oblique" w:cs="PragmaticaC-Oblique"/>
          <w:i/>
          <w:iCs/>
          <w:sz w:val="24"/>
          <w:szCs w:val="24"/>
        </w:rPr>
        <w:t>(обзор)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Стихотворения русских поэтов XIX века о родной природе.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В. Жуковский.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«Приход весны»</w:t>
      </w: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; И. Бунин.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«Родина»</w:t>
      </w:r>
      <w:r w:rsidRPr="004550D7">
        <w:rPr>
          <w:rStyle w:val="1"/>
          <w:rFonts w:eastAsia="PetersburgCSanPin-Bold" w:cs="PetersburgCSanPin-Bold"/>
          <w:sz w:val="24"/>
          <w:szCs w:val="24"/>
        </w:rPr>
        <w:t>;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А. К. Толстой.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«Край ты мой, родимый край...», «Благовест».</w:t>
      </w:r>
    </w:p>
    <w:p w:rsidR="00A959A3" w:rsidRPr="004550D7" w:rsidRDefault="00A959A3" w:rsidP="00A959A3">
      <w:pPr>
        <w:autoSpaceDE w:val="0"/>
        <w:rPr>
          <w:rFonts w:eastAsia="PragmaticaC" w:cs="PragmaticaC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Поэтическое изображение родной природы и выражение авторского настроения, миросозерцания.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ragmaticaC" w:cs="PragmaticaC"/>
          <w:sz w:val="24"/>
          <w:szCs w:val="24"/>
        </w:rPr>
        <w:t>ИЗ РУССКОЙ ЛИТЕРАТУРЫ XX ВЕКА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Иван Алексеевич Бунин.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писателе.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«Цифры».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Воспитание детей в семье. Герой рассказа: сложность взаимопонимания детей и взрослых.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«Лапти».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Душевное богатство простого крестьянина. (Для внеклассного чтения.)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color w:val="000000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Максим Горький.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писателе.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color w:val="000000"/>
          <w:sz w:val="24"/>
          <w:szCs w:val="24"/>
        </w:rPr>
        <w:t xml:space="preserve">«Детство». </w:t>
      </w:r>
      <w:r w:rsidRPr="004550D7">
        <w:rPr>
          <w:rStyle w:val="1"/>
          <w:rFonts w:eastAsia="PetersburgCSanPin-Regular" w:cs="PetersburgCSanPin-Regular"/>
          <w:color w:val="000000"/>
          <w:sz w:val="24"/>
          <w:szCs w:val="24"/>
        </w:rPr>
        <w:t>Автобиографический характер повести. Изображение «свинцовых мерзостей жизни». Дед Каширин. «Яркое, здоровое,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творческое в русской жизни» (Алёша, бабушка, Цыганок, Хорошее Дело). Изображение быта и характеров. Вера в творческие силы народа.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«Старуха </w:t>
      </w:r>
      <w:proofErr w:type="spellStart"/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Изергиль</w:t>
      </w:r>
      <w:proofErr w:type="spellEnd"/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»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(«Легенда о Данко»),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«</w:t>
      </w:r>
      <w:proofErr w:type="spellStart"/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Челкаш</w:t>
      </w:r>
      <w:proofErr w:type="spellEnd"/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»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. (Для внеклассного чтения.)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lastRenderedPageBreak/>
        <w:t>Теория литературы.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Владимир Владимирович Маяковский.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писателе.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«Необычайное приключение, бывшее с Владимиром Маяковским летом на даче».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Мысли автора о роли поэзии в жизни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человека и общества. Своеобразие стихотворного ритма, словотворчество Маяковского.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«Хорошее отношение к лошадям».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Два взгляда на мир: безразличие, бессердечие мещанина и гуманизм, доброта, сострадание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лирического героя стихотворения. Теория литературы.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Леонид Николаевич Андреев.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писателе.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«Кусака».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Чувство сострадания к братьям нашим меньшим, бессердечие героев. Гуманистический пафос произведения.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Андрей Платонович Платонов.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писателе.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«Юшка».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окру-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proofErr w:type="spellStart"/>
      <w:r w:rsidRPr="004550D7">
        <w:rPr>
          <w:rFonts w:eastAsia="PetersburgCSanPin-Regular" w:cs="PetersburgCSanPin-Regular"/>
          <w:sz w:val="24"/>
          <w:szCs w:val="24"/>
        </w:rPr>
        <w:t>жающих</w:t>
      </w:r>
      <w:proofErr w:type="spellEnd"/>
      <w:r w:rsidRPr="004550D7">
        <w:rPr>
          <w:rFonts w:eastAsia="PetersburgCSanPin-Regular" w:cs="PetersburgCSanPin-Regular"/>
          <w:sz w:val="24"/>
          <w:szCs w:val="24"/>
        </w:rPr>
        <w:t xml:space="preserve">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Борис Леонидович Пастернак.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Слово о поэте.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«Июль», «Никого не будет в доме...».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Картины природы, преображённые поэтическим зрением Пастернака. Сравнения и метафоры в художественном мире поэта.</w:t>
      </w:r>
    </w:p>
    <w:p w:rsidR="00A959A3" w:rsidRPr="004550D7" w:rsidRDefault="00A959A3" w:rsidP="00A959A3">
      <w:pPr>
        <w:autoSpaceDE w:val="0"/>
        <w:rPr>
          <w:rStyle w:val="1"/>
          <w:rFonts w:eastAsia="PragmaticaC-Bold" w:cs="PragmaticaC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Сравнение. Метафора (развитие представлений).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ragmaticaC-Bold" w:cs="PragmaticaC-Bold"/>
          <w:sz w:val="24"/>
          <w:szCs w:val="24"/>
        </w:rPr>
        <w:t xml:space="preserve">На дорогах войны </w:t>
      </w:r>
      <w:r w:rsidRPr="004550D7">
        <w:rPr>
          <w:rStyle w:val="1"/>
          <w:rFonts w:eastAsia="PragmaticaC-Oblique" w:cs="PragmaticaC-Oblique"/>
          <w:i/>
          <w:iCs/>
          <w:sz w:val="24"/>
          <w:szCs w:val="24"/>
        </w:rPr>
        <w:t>(обзор)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Интервью с поэтом — участником Великой Отечественной войны. Героизм, патриотизм, самоотверженность, трудности и радости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lastRenderedPageBreak/>
        <w:t xml:space="preserve">грозных лет войны в стихотворениях поэтов — участников </w:t>
      </w:r>
      <w:proofErr w:type="spellStart"/>
      <w:proofErr w:type="gramStart"/>
      <w:r w:rsidRPr="004550D7">
        <w:rPr>
          <w:rFonts w:eastAsia="PetersburgCSanPin-Regular" w:cs="PetersburgCSanPin-Regular"/>
          <w:sz w:val="24"/>
          <w:szCs w:val="24"/>
        </w:rPr>
        <w:t>войны:А</w:t>
      </w:r>
      <w:proofErr w:type="spellEnd"/>
      <w:r w:rsidRPr="004550D7">
        <w:rPr>
          <w:rFonts w:eastAsia="PetersburgCSanPin-Regular" w:cs="PetersburgCSanPin-Regular"/>
          <w:sz w:val="24"/>
          <w:szCs w:val="24"/>
        </w:rPr>
        <w:t>.</w:t>
      </w:r>
      <w:proofErr w:type="gramEnd"/>
      <w:r w:rsidRPr="004550D7">
        <w:rPr>
          <w:rFonts w:eastAsia="PetersburgCSanPin-Regular" w:cs="PetersburgCSanPin-Regular"/>
          <w:sz w:val="24"/>
          <w:szCs w:val="24"/>
        </w:rPr>
        <w:t xml:space="preserve"> Ахматовой, К. Симонова, А. Твардовского, А. Суркова, Н. Тихонова и др. Ритмы и образы военной лирики. Теория литературы. Публицистика. Интервью как жанр публицистики (начальные представления).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Фёдор Александрович Абрамов.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писателе.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«О чём плачут лошади».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Эстетические и нравственно-экологические проблемы, поднятые в рассказе.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Литературные традиции.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Евгений Иванович Носов.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писателе.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«Кукла»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(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«</w:t>
      </w:r>
      <w:proofErr w:type="spellStart"/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Акимыч</w:t>
      </w:r>
      <w:proofErr w:type="spellEnd"/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»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),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«Живое пламя»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. Сила внутренней, духовной красоты человека. Протест против равнодушия, </w:t>
      </w:r>
      <w:proofErr w:type="spellStart"/>
      <w:proofErr w:type="gramStart"/>
      <w:r w:rsidRPr="004550D7">
        <w:rPr>
          <w:rStyle w:val="1"/>
          <w:rFonts w:eastAsia="PetersburgCSanPin-Regular" w:cs="PetersburgCSanPin-Regular"/>
          <w:sz w:val="24"/>
          <w:szCs w:val="24"/>
        </w:rPr>
        <w:t>бездуховности,безразличного</w:t>
      </w:r>
      <w:proofErr w:type="spellEnd"/>
      <w:proofErr w:type="gramEnd"/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Юрий Павлович Казаков.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писателе.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«Тихое утро».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Взаимоотношения детей, взаимопомощь, взаимовыручка. Особенности характера героев — сельского и городского</w:t>
      </w:r>
    </w:p>
    <w:p w:rsidR="00A959A3" w:rsidRPr="004550D7" w:rsidRDefault="00A959A3" w:rsidP="00A959A3">
      <w:pPr>
        <w:autoSpaceDE w:val="0"/>
        <w:rPr>
          <w:rStyle w:val="1"/>
          <w:rFonts w:eastAsia="PragmaticaC-Bold" w:cs="PragmaticaC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мальчиков, понимание окружающей природы. Подвиг героя, радость переживания собственного доброго поступка.</w:t>
      </w:r>
    </w:p>
    <w:p w:rsidR="00A959A3" w:rsidRPr="004550D7" w:rsidRDefault="00A959A3" w:rsidP="00A959A3">
      <w:pPr>
        <w:autoSpaceDE w:val="0"/>
        <w:rPr>
          <w:rStyle w:val="1"/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ragmaticaC-Bold" w:cs="PragmaticaC-Bold"/>
          <w:sz w:val="24"/>
          <w:szCs w:val="24"/>
        </w:rPr>
        <w:t xml:space="preserve">«Тихая моя родина» </w:t>
      </w:r>
      <w:r w:rsidRPr="004550D7">
        <w:rPr>
          <w:rStyle w:val="1"/>
          <w:rFonts w:eastAsia="PragmaticaC-Oblique" w:cs="PragmaticaC-Oblique"/>
          <w:i/>
          <w:iCs/>
          <w:sz w:val="24"/>
          <w:szCs w:val="24"/>
        </w:rPr>
        <w:t>(обзор)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4550D7">
        <w:rPr>
          <w:rStyle w:val="1"/>
          <w:rFonts w:eastAsia="PetersburgCSanPin-Bold" w:cs="PetersburgCSanPin-Bold"/>
          <w:sz w:val="24"/>
          <w:szCs w:val="24"/>
        </w:rPr>
        <w:t>(В. Брюсов, Ф. Сологуб, С. Есенин, Н. Заболоцкий, Н. Рубцов)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Александр </w:t>
      </w:r>
      <w:proofErr w:type="spellStart"/>
      <w:r w:rsidRPr="004550D7">
        <w:rPr>
          <w:rStyle w:val="1"/>
          <w:rFonts w:eastAsia="PetersburgCSanPin-Bold" w:cs="PetersburgCSanPin-Bold"/>
          <w:sz w:val="24"/>
          <w:szCs w:val="24"/>
        </w:rPr>
        <w:t>Трифонович</w:t>
      </w:r>
      <w:proofErr w:type="spellEnd"/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 Твардовский.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поэте.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«Снега потемнеют синие...», «Июль — макушка лета...», «На дне моей жизни...».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Размышления поэта о взаимосвязи чело-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века и природы, о неразделимости судьбы человека и народа.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Лирический герой (развитие понятия).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Дмитрий Сергеевич Лихачёв.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«Земля родная» </w:t>
      </w:r>
      <w:r w:rsidRPr="004550D7">
        <w:rPr>
          <w:rStyle w:val="1"/>
          <w:rFonts w:eastAsia="PetersburgCSanPin-Italic" w:cs="PetersburgCSanPin-Italic"/>
          <w:i/>
          <w:iCs/>
          <w:sz w:val="24"/>
          <w:szCs w:val="24"/>
        </w:rPr>
        <w:t>(главы из книги)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lastRenderedPageBreak/>
        <w:t>Духовное напутствие молодёжи.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Публицистика (развитие представлений).</w:t>
      </w:r>
    </w:p>
    <w:p w:rsidR="00A959A3" w:rsidRPr="004550D7" w:rsidRDefault="00A959A3" w:rsidP="00A959A3">
      <w:pPr>
        <w:autoSpaceDE w:val="0"/>
        <w:rPr>
          <w:rFonts w:eastAsia="PragmaticaC-Bold" w:cs="PragmaticaC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Мемуары как публицистический жанр (начальные представления).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ragmaticaC-Bold" w:cs="PragmaticaC-Bold"/>
          <w:sz w:val="24"/>
          <w:szCs w:val="24"/>
        </w:rPr>
        <w:t>Писатели улыбаются, или Смех Михаила Зощенко</w:t>
      </w:r>
    </w:p>
    <w:p w:rsidR="00A959A3" w:rsidRPr="004550D7" w:rsidRDefault="00A959A3" w:rsidP="00A959A3">
      <w:pPr>
        <w:autoSpaceDE w:val="0"/>
        <w:rPr>
          <w:rStyle w:val="1"/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М. Зощенко.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Слово о писателе.</w:t>
      </w:r>
    </w:p>
    <w:p w:rsidR="00A959A3" w:rsidRPr="004550D7" w:rsidRDefault="00A959A3" w:rsidP="00A959A3">
      <w:pPr>
        <w:autoSpaceDE w:val="0"/>
        <w:rPr>
          <w:rFonts w:eastAsia="PragmaticaC-Bold" w:cs="PragmaticaC-Bold"/>
          <w:sz w:val="24"/>
          <w:szCs w:val="24"/>
        </w:rPr>
      </w:pP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Рассказ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«Беда»</w:t>
      </w:r>
      <w:r w:rsidRPr="004550D7">
        <w:rPr>
          <w:rStyle w:val="1"/>
          <w:rFonts w:eastAsia="PetersburgCSanPin-Italic" w:cs="PetersburgCSanPin-Italic"/>
          <w:i/>
          <w:iCs/>
          <w:sz w:val="24"/>
          <w:szCs w:val="24"/>
        </w:rPr>
        <w:t xml:space="preserve">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Смешное и грустное в рассказах писателя.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ragmaticaC-Bold" w:cs="PragmaticaC-Bold"/>
          <w:sz w:val="24"/>
          <w:szCs w:val="24"/>
        </w:rPr>
        <w:t>Песни на слова русских поэтов XX века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А. Вертинский.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«Доченьки»</w:t>
      </w: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; И. Гофф.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«Русское поле»</w:t>
      </w:r>
      <w:r w:rsidRPr="004550D7">
        <w:rPr>
          <w:rStyle w:val="1"/>
          <w:rFonts w:eastAsia="PetersburgCSanPin-Bold" w:cs="PetersburgCSanPin-Bold"/>
          <w:sz w:val="24"/>
          <w:szCs w:val="24"/>
        </w:rPr>
        <w:t>;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Б. Окуджава.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«По Смоленской дороге...».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A959A3" w:rsidRPr="004550D7" w:rsidRDefault="00A959A3" w:rsidP="00A959A3">
      <w:pPr>
        <w:autoSpaceDE w:val="0"/>
        <w:rPr>
          <w:rFonts w:eastAsia="PragmaticaC" w:cs="PragmaticaC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Песня как синтетический жанр искусства (начальные представления).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ragmaticaC" w:cs="PragmaticaC"/>
          <w:sz w:val="24"/>
          <w:szCs w:val="24"/>
        </w:rPr>
        <w:t>ИЗ ЛИТЕРАТУРЫ НАРОДОВ РОССИИ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Расул Гамзатов.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об аварском поэте.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«Опять за спиною родная земля...», «Я вновь пришёл сюда и сам не верю...»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(из цикла «Восьмистишия»),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«О моей</w:t>
      </w:r>
    </w:p>
    <w:p w:rsidR="00A959A3" w:rsidRPr="004550D7" w:rsidRDefault="00A959A3" w:rsidP="00A959A3">
      <w:pPr>
        <w:autoSpaceDE w:val="0"/>
        <w:rPr>
          <w:rFonts w:eastAsia="PragmaticaC" w:cs="PragmaticaC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родине».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ragmaticaC" w:cs="PragmaticaC"/>
          <w:sz w:val="24"/>
          <w:szCs w:val="24"/>
        </w:rPr>
        <w:t>ИЗ ЗАРУБЕЖНОЙ ЛИТЕРАТУРЫ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Роберт Бёрнс.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Особенности творчества.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«Честная бедность».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Представления народа о справедливости и честности. </w:t>
      </w:r>
      <w:proofErr w:type="gramStart"/>
      <w:r w:rsidRPr="004550D7">
        <w:rPr>
          <w:rStyle w:val="1"/>
          <w:rFonts w:eastAsia="PetersburgCSanPin-Regular" w:cs="PetersburgCSanPin-Regular"/>
          <w:sz w:val="24"/>
          <w:szCs w:val="24"/>
        </w:rPr>
        <w:t>Народно-поэтический</w:t>
      </w:r>
      <w:proofErr w:type="gramEnd"/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 характер произведения.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Джордж Гордон Байрон.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«Душа моя мрачна...».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Ощущение трагического разлада героя с жизнью, с окружающим его обществом.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lastRenderedPageBreak/>
        <w:t>Своеобразие романтической поэзии Байрона. Байрон и русская литература.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Японские хокку (хайку)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 xml:space="preserve">Те о </w:t>
      </w:r>
      <w:proofErr w:type="gramStart"/>
      <w:r w:rsidRPr="004550D7">
        <w:rPr>
          <w:rFonts w:eastAsia="PetersburgCSanPin-Regular" w:cs="PetersburgCSanPin-Regular"/>
          <w:sz w:val="24"/>
          <w:szCs w:val="24"/>
        </w:rPr>
        <w:t>р</w:t>
      </w:r>
      <w:proofErr w:type="gramEnd"/>
      <w:r w:rsidRPr="004550D7">
        <w:rPr>
          <w:rFonts w:eastAsia="PetersburgCSanPin-Regular" w:cs="PetersburgCSanPin-Regular"/>
          <w:sz w:val="24"/>
          <w:szCs w:val="24"/>
        </w:rPr>
        <w:t xml:space="preserve"> и я л и т е р а т у р ы. Особенности жанра хокку (хайку).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О. Генри.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«Дары волхвов».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Сила любви и преданности. Жертвенность во имя любви. Смешное и возвышенное в рассказе.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Рождественский рассказ (развитие представления).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Рей Дуглас </w:t>
      </w:r>
      <w:proofErr w:type="spellStart"/>
      <w:r w:rsidRPr="004550D7">
        <w:rPr>
          <w:rStyle w:val="1"/>
          <w:rFonts w:eastAsia="PetersburgCSanPin-Bold" w:cs="PetersburgCSanPin-Bold"/>
          <w:sz w:val="24"/>
          <w:szCs w:val="24"/>
        </w:rPr>
        <w:t>Брэдбери</w:t>
      </w:r>
      <w:proofErr w:type="spellEnd"/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«Каникулы».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Фантастические рассказы Рея </w:t>
      </w:r>
      <w:proofErr w:type="spellStart"/>
      <w:r w:rsidRPr="004550D7">
        <w:rPr>
          <w:rStyle w:val="1"/>
          <w:rFonts w:eastAsia="PetersburgCSanPin-Regular" w:cs="PetersburgCSanPin-Regular"/>
          <w:sz w:val="24"/>
          <w:szCs w:val="24"/>
        </w:rPr>
        <w:t>Брэдбери</w:t>
      </w:r>
      <w:proofErr w:type="spellEnd"/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 как выражение стремления уберечь людей от зла и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опасности на Земле. Мечта о чудесной победе добра.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Фантастика в художественной литературе (развитие представлений).</w:t>
      </w:r>
    </w:p>
    <w:p w:rsidR="004550D7" w:rsidRDefault="004550D7" w:rsidP="004550D7">
      <w:pPr>
        <w:autoSpaceDE w:val="0"/>
        <w:rPr>
          <w:rFonts w:eastAsia="PetersburgCSanPin-Regular" w:cs="PetersburgCSanPin-Regular"/>
          <w:sz w:val="24"/>
          <w:szCs w:val="24"/>
        </w:rPr>
      </w:pPr>
    </w:p>
    <w:p w:rsidR="006146AC" w:rsidRDefault="006146AC" w:rsidP="004550D7">
      <w:pPr>
        <w:autoSpaceDE w:val="0"/>
        <w:rPr>
          <w:rFonts w:eastAsia="PetersburgCSanPin-Regular" w:cs="PetersburgCSanPin-Regular"/>
          <w:sz w:val="24"/>
          <w:szCs w:val="24"/>
        </w:rPr>
      </w:pPr>
    </w:p>
    <w:p w:rsidR="006146AC" w:rsidRDefault="006146AC" w:rsidP="004550D7">
      <w:pPr>
        <w:autoSpaceDE w:val="0"/>
        <w:rPr>
          <w:rFonts w:eastAsia="PetersburgCSanPin-Regular" w:cs="PetersburgCSanPin-Regular"/>
          <w:sz w:val="24"/>
          <w:szCs w:val="24"/>
        </w:rPr>
      </w:pPr>
    </w:p>
    <w:p w:rsidR="006146AC" w:rsidRDefault="006146AC" w:rsidP="004550D7">
      <w:pPr>
        <w:autoSpaceDE w:val="0"/>
        <w:rPr>
          <w:rFonts w:eastAsia="PetersburgCSanPin-Regular" w:cs="PetersburgCSanPin-Regular"/>
          <w:sz w:val="24"/>
          <w:szCs w:val="24"/>
        </w:rPr>
      </w:pPr>
    </w:p>
    <w:p w:rsidR="006146AC" w:rsidRDefault="006146AC" w:rsidP="004550D7">
      <w:pPr>
        <w:autoSpaceDE w:val="0"/>
        <w:rPr>
          <w:rFonts w:eastAsia="PetersburgCSanPin-Regular" w:cs="PetersburgCSanPin-Regular"/>
          <w:sz w:val="24"/>
          <w:szCs w:val="24"/>
        </w:rPr>
      </w:pPr>
    </w:p>
    <w:p w:rsidR="006146AC" w:rsidRDefault="006146AC" w:rsidP="004550D7">
      <w:pPr>
        <w:autoSpaceDE w:val="0"/>
        <w:rPr>
          <w:rFonts w:eastAsia="PetersburgCSanPin-Regular" w:cs="PetersburgCSanPin-Regular"/>
          <w:sz w:val="24"/>
          <w:szCs w:val="24"/>
        </w:rPr>
      </w:pPr>
    </w:p>
    <w:p w:rsidR="006146AC" w:rsidRDefault="006146AC" w:rsidP="004550D7">
      <w:pPr>
        <w:autoSpaceDE w:val="0"/>
        <w:rPr>
          <w:rFonts w:eastAsia="PetersburgCSanPin-Regular" w:cs="PetersburgCSanPin-Regular"/>
          <w:sz w:val="24"/>
          <w:szCs w:val="24"/>
        </w:rPr>
      </w:pPr>
    </w:p>
    <w:p w:rsidR="006146AC" w:rsidRDefault="006146AC" w:rsidP="004550D7">
      <w:pPr>
        <w:autoSpaceDE w:val="0"/>
        <w:rPr>
          <w:rFonts w:eastAsia="PetersburgCSanPin-Regular" w:cs="PetersburgCSanPin-Regular"/>
          <w:sz w:val="24"/>
          <w:szCs w:val="24"/>
        </w:rPr>
      </w:pPr>
    </w:p>
    <w:p w:rsidR="006146AC" w:rsidRDefault="006146AC" w:rsidP="004550D7">
      <w:pPr>
        <w:autoSpaceDE w:val="0"/>
        <w:rPr>
          <w:rFonts w:eastAsia="PetersburgCSanPin-Regular" w:cs="PetersburgCSanPin-Regular"/>
          <w:sz w:val="24"/>
          <w:szCs w:val="24"/>
        </w:rPr>
      </w:pPr>
    </w:p>
    <w:p w:rsidR="001E15C9" w:rsidRDefault="004550D7" w:rsidP="004550D7">
      <w:pPr>
        <w:autoSpaceDE w:val="0"/>
        <w:rPr>
          <w:rFonts w:eastAsia="PetersburgCSanPin-Regular" w:cs="PetersburgCSanPin-Regular"/>
          <w:sz w:val="24"/>
          <w:szCs w:val="24"/>
        </w:rPr>
      </w:pPr>
      <w:r>
        <w:rPr>
          <w:rFonts w:eastAsia="PetersburgCSanPin-Regular" w:cs="PetersburgCSanPin-Regular"/>
          <w:sz w:val="24"/>
          <w:szCs w:val="24"/>
        </w:rPr>
        <w:t xml:space="preserve">                                             </w:t>
      </w:r>
      <w:r w:rsidR="000972E8">
        <w:rPr>
          <w:rFonts w:eastAsia="PetersburgCSanPin-Regular" w:cs="PetersburgCSanPin-Regular"/>
          <w:sz w:val="24"/>
          <w:szCs w:val="24"/>
        </w:rPr>
        <w:t xml:space="preserve">                            </w:t>
      </w:r>
    </w:p>
    <w:p w:rsidR="00A959A3" w:rsidRPr="004550D7" w:rsidRDefault="001E15C9" w:rsidP="004550D7">
      <w:pPr>
        <w:autoSpaceDE w:val="0"/>
        <w:rPr>
          <w:sz w:val="24"/>
          <w:szCs w:val="24"/>
        </w:rPr>
      </w:pPr>
      <w:r>
        <w:rPr>
          <w:rFonts w:eastAsia="PetersburgCSanPin-Regular" w:cs="PetersburgCSanPin-Regular"/>
          <w:sz w:val="24"/>
          <w:szCs w:val="24"/>
        </w:rPr>
        <w:lastRenderedPageBreak/>
        <w:t xml:space="preserve">                                                                                     </w:t>
      </w:r>
      <w:r w:rsidR="000972E8">
        <w:rPr>
          <w:rFonts w:eastAsia="PetersburgCSanPin-Regular" w:cs="PetersburgCSanPin-Regular"/>
          <w:sz w:val="24"/>
          <w:szCs w:val="24"/>
        </w:rPr>
        <w:t xml:space="preserve"> </w:t>
      </w:r>
      <w:r w:rsidR="004550D7">
        <w:rPr>
          <w:rFonts w:eastAsia="PetersburgCSanPin-Regular" w:cs="PetersburgCSanPin-Regular"/>
          <w:sz w:val="24"/>
          <w:szCs w:val="24"/>
        </w:rPr>
        <w:t xml:space="preserve"> </w:t>
      </w:r>
      <w:r w:rsidR="000972E8">
        <w:rPr>
          <w:rStyle w:val="1"/>
          <w:rFonts w:eastAsia="PetersburgCSanPin-Regular" w:cs="PetersburgCSanPin-Regular"/>
          <w:b/>
          <w:bCs/>
          <w:color w:val="000000"/>
          <w:sz w:val="24"/>
          <w:szCs w:val="24"/>
        </w:rPr>
        <w:t>Тематическое планирование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1388"/>
        <w:gridCol w:w="1417"/>
      </w:tblGrid>
      <w:tr w:rsidR="004550D7" w:rsidRPr="004550D7" w:rsidTr="004550D7">
        <w:trPr>
          <w:trHeight w:val="276"/>
        </w:trPr>
        <w:tc>
          <w:tcPr>
            <w:tcW w:w="9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lang w:val="ru-RU"/>
              </w:rPr>
            </w:pPr>
            <w:r w:rsidRPr="004550D7">
              <w:t xml:space="preserve">№ </w:t>
            </w:r>
            <w:r w:rsidRPr="004550D7">
              <w:rPr>
                <w:rStyle w:val="1"/>
                <w:lang w:val="ru-RU"/>
              </w:rPr>
              <w:t>урока</w:t>
            </w:r>
          </w:p>
        </w:tc>
        <w:tc>
          <w:tcPr>
            <w:tcW w:w="113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lang w:val="ru-RU"/>
              </w:rPr>
            </w:pPr>
            <w:r w:rsidRPr="004550D7">
              <w:rPr>
                <w:lang w:val="ru-RU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lang w:val="ru-RU"/>
              </w:rPr>
            </w:pPr>
            <w:r w:rsidRPr="004550D7">
              <w:rPr>
                <w:lang w:val="ru-RU"/>
              </w:rPr>
              <w:t>Кол-во часов</w:t>
            </w:r>
          </w:p>
        </w:tc>
      </w:tr>
      <w:tr w:rsidR="004550D7" w:rsidRPr="004550D7" w:rsidTr="006146AC">
        <w:trPr>
          <w:trHeight w:val="537"/>
        </w:trPr>
        <w:tc>
          <w:tcPr>
            <w:tcW w:w="9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</w:p>
        </w:tc>
        <w:tc>
          <w:tcPr>
            <w:tcW w:w="113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1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 Введение. Изображение человека как важнейшая идейно-нравственная проблема литературы.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2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Устное народное творчество. Предания.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3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Эпос народов </w:t>
            </w:r>
            <w:proofErr w:type="spellStart"/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мира.Былины</w:t>
            </w:r>
            <w:proofErr w:type="spellEnd"/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. «</w:t>
            </w:r>
            <w:proofErr w:type="spellStart"/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Вольга</w:t>
            </w:r>
            <w:proofErr w:type="spellEnd"/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 и Микула </w:t>
            </w:r>
            <w:proofErr w:type="spellStart"/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Селянинович</w:t>
            </w:r>
            <w:proofErr w:type="spellEnd"/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4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6146AC" w:rsidRDefault="004550D7" w:rsidP="006146AC">
            <w:pPr>
              <w:rPr>
                <w:rFonts w:eastAsia="NewtonCSanPin-BoldItalic" w:cs="NewtonCSanPin-BoldItalic"/>
                <w:i/>
                <w:iCs/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Русские былины Киевского и Новгородского циклов </w:t>
            </w: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(урок внекл</w:t>
            </w:r>
            <w:r w:rsidR="006146AC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ассного чте</w:t>
            </w: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ния 1)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5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6146AC" w:rsidRDefault="004550D7" w:rsidP="006146AC">
            <w:pPr>
              <w:rPr>
                <w:rFonts w:eastAsia="NewtonCSanPin-BoldItalic" w:cs="NewtonCSanPin-BoldItalic"/>
                <w:i/>
                <w:iCs/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 xml:space="preserve">«Калевала» – </w:t>
            </w:r>
            <w:proofErr w:type="spellStart"/>
            <w:r w:rsidRPr="004550D7">
              <w:rPr>
                <w:rFonts w:eastAsia="NewtonCSanPin-Bold" w:cs="NewtonCSanPin-Bold"/>
                <w:sz w:val="24"/>
                <w:szCs w:val="24"/>
              </w:rPr>
              <w:t>карелофинский</w:t>
            </w:r>
            <w:proofErr w:type="spellEnd"/>
            <w:r w:rsidRPr="004550D7">
              <w:rPr>
                <w:rFonts w:eastAsia="NewtonCSanPin-Bold" w:cs="NewtonCSanPin-Bold"/>
                <w:sz w:val="24"/>
                <w:szCs w:val="24"/>
              </w:rPr>
              <w:t xml:space="preserve"> мифологический эпос</w:t>
            </w:r>
            <w:r w:rsidR="006146AC">
              <w:rPr>
                <w:rFonts w:eastAsia="NewtonCSanPin-Bold" w:cs="NewtonCSanPin-Bold"/>
                <w:sz w:val="24"/>
                <w:szCs w:val="24"/>
              </w:rPr>
              <w:t xml:space="preserve"> </w:t>
            </w: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(урок внеклассного чтения 2).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6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«Песнь о Роланде» (фрагменты).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7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Пословицы и поговорки.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8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Русские летописи.</w:t>
            </w:r>
            <w:r w:rsidR="006146AC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 </w:t>
            </w: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«Повесть временных лет»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9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«Повесть о Петре и </w:t>
            </w:r>
            <w:proofErr w:type="spellStart"/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Февронии</w:t>
            </w:r>
            <w:proofErr w:type="spellEnd"/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 Муромских».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10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rStyle w:val="1"/>
                <w:rFonts w:eastAsia="NewtonCSanPin-Bold" w:cs="NewtonCSanPin-Bold"/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М. В. Ломоносов.</w:t>
            </w:r>
            <w:r w:rsidR="006146AC">
              <w:rPr>
                <w:rFonts w:eastAsia="NewtonCSanPin-Bold" w:cs="NewtonCSanPin-Bold"/>
                <w:sz w:val="24"/>
                <w:szCs w:val="24"/>
              </w:rPr>
              <w:t xml:space="preserve"> </w:t>
            </w:r>
            <w:r w:rsidRPr="004550D7">
              <w:rPr>
                <w:rFonts w:eastAsia="NewtonCSanPin-Bold" w:cs="NewtonCSanPin-Bold"/>
                <w:sz w:val="24"/>
                <w:szCs w:val="24"/>
              </w:rPr>
              <w:t>«К статуе Петра Великого»,</w:t>
            </w:r>
            <w:r w:rsidR="006146AC">
              <w:rPr>
                <w:rFonts w:eastAsia="NewtonCSanPin-Bold" w:cs="NewtonCSanPin-Bold"/>
                <w:sz w:val="24"/>
                <w:szCs w:val="24"/>
              </w:rPr>
              <w:t xml:space="preserve"> </w:t>
            </w:r>
            <w:r w:rsidRPr="004550D7">
              <w:rPr>
                <w:rFonts w:eastAsia="NewtonCSanPin-Bold" w:cs="NewtonCSanPin-Bold"/>
                <w:sz w:val="24"/>
                <w:szCs w:val="24"/>
              </w:rPr>
              <w:t>«Ода на день восшествия на</w:t>
            </w:r>
          </w:p>
          <w:p w:rsidR="004550D7" w:rsidRPr="004550D7" w:rsidRDefault="006146AC" w:rsidP="004550D7">
            <w:pPr>
              <w:autoSpaceDE w:val="0"/>
              <w:rPr>
                <w:sz w:val="24"/>
                <w:szCs w:val="24"/>
              </w:rPr>
            </w:pPr>
            <w:r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Style w:val="1"/>
                <w:rFonts w:eastAsia="NewtonCSanPin-Bold" w:cs="NewtonCSanPin-Bold"/>
                <w:sz w:val="24"/>
                <w:szCs w:val="24"/>
              </w:rPr>
              <w:t>престолея</w:t>
            </w:r>
            <w:proofErr w:type="spellEnd"/>
            <w:r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 Величества государыни Импера</w:t>
            </w:r>
            <w:r w:rsidR="004550D7"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трицы </w:t>
            </w:r>
            <w:proofErr w:type="spellStart"/>
            <w:r w:rsidR="004550D7"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Елисаветы</w:t>
            </w:r>
            <w:proofErr w:type="spellEnd"/>
            <w:r w:rsidR="004550D7"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 Петровны 1747 года» (отрывок).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11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Г. Р. Державин.</w:t>
            </w:r>
            <w:r w:rsidR="006146AC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 «Река времён в своём стремленье</w:t>
            </w: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…», «На птичку…», «Признание».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12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А. С. Пушкин. «Полтава» (отрывок).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lastRenderedPageBreak/>
              <w:t>13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«Медный всадник»</w:t>
            </w:r>
            <w:r w:rsidR="006146AC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 </w:t>
            </w: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(вступление «На берегу пустынных волн…»)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14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А. С. Пушкин. «Песнь о вещем Олеге».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15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А. С. Пушкин. «Борис Годунов»: сцена в Чудовом монастыре.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16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А. С. Пушкин. «Станционный смотритель»: изображение «маленького человека».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17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А. С. Пушкин. «Станционный смотритель»: автор и герои.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18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М. Ю. Лермонтов.</w:t>
            </w:r>
            <w:r w:rsidR="006146AC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 </w:t>
            </w: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«Песня про царя Ивана Васильевича, молодого опричника и удалого купца Калашникова»: конфликт и система образов.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19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М. Ю. Лермонтов.</w:t>
            </w:r>
            <w:r w:rsidR="006146AC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 </w:t>
            </w: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«Песня про царя Ивана Васильевича, молодого опричника и удалого купца Калашникова»: проблематика и поэтика.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20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М. Ю. Лермонтов.</w:t>
            </w:r>
            <w:r w:rsidR="006146AC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 </w:t>
            </w: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«Когда волнуется желтеющая нива…», «Ангел», «Молитва».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21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Н. В. Гоголь. «Тарас Бульба»: образ Тараса Бульбы.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22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Н. В. Гогол</w:t>
            </w:r>
            <w:r w:rsidR="006146AC">
              <w:rPr>
                <w:rStyle w:val="1"/>
                <w:rFonts w:eastAsia="NewtonCSanPin-Bold" w:cs="NewtonCSanPin-Bold"/>
                <w:sz w:val="24"/>
                <w:szCs w:val="24"/>
              </w:rPr>
              <w:t>ь. «Тарас Бульба»: Остап и Андре</w:t>
            </w: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й.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23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Н. В. Гоголь. «Тарас Бульба» </w:t>
            </w: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(урок развития речи 1).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24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И. С. Тургенев. «Бирюк»: автор и герой.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25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И. С. Тургенев. «Бирюк»: поэтика рассказа.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26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И. С. </w:t>
            </w:r>
            <w:proofErr w:type="gramStart"/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Тургенев</w:t>
            </w:r>
            <w:r w:rsidR="006146AC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 </w:t>
            </w: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.</w:t>
            </w:r>
            <w:proofErr w:type="gramEnd"/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«Русский язык», «Близнецы»,</w:t>
            </w:r>
            <w:r w:rsidR="006146AC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 </w:t>
            </w: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«Два богача».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lastRenderedPageBreak/>
              <w:t>27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Н. А. Некрасов.</w:t>
            </w:r>
            <w:r w:rsidR="006146AC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 </w:t>
            </w: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«Русские женщины»: «Княгиня Трубецкая».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28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Н. А. Некрасов.</w:t>
            </w:r>
            <w:r w:rsidR="006146AC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 </w:t>
            </w: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«Размышления у парадного подъезда» и другие стихотворения </w:t>
            </w: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(урок внеклассного чтения 3).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29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А. К. Толстой. «Василий Шибанов» и «Михайло Репнин» как исторические баллады.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30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Смех сквозь слёзы, или "Уроки Щедрина".</w:t>
            </w:r>
            <w:r w:rsidR="006146AC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 </w:t>
            </w: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М. Е. Салтыков-Щедрин. «Повесть о том, как один мужик двух генералов прокормил».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31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М. Е. Салтыков-Щедрин. «Дикий помещик» </w:t>
            </w: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(урок внеклассного чтения 4).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32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Л. Н. Толстой. «Детство» (главы). Автобиографический характер повести.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33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Л. Н. Толстой. «Детство» (главы). Главный герой повести и его духовный мир.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34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Урок контроля </w:t>
            </w: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(урок развития речи 2).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35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Смешное и грустное рядом, или "Уроки Чехова". А. П. Чехов. «Хамелеон»: проблематика рассказа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36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А. П. Чехов. «Хамелеон»: поэтика рассказа.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37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А. П. Чехов. «Злоумышленник», «Тоска», «Размазня» </w:t>
            </w: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(урок внеклассного чтения 5).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38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«Край ты мой,</w:t>
            </w:r>
            <w:r w:rsidR="006146AC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 </w:t>
            </w: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родимый край…» (обзор</w:t>
            </w:r>
            <w:proofErr w:type="gramStart"/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).В.</w:t>
            </w:r>
            <w:proofErr w:type="gramEnd"/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 А. Жуковский. «Приход весны». И. А. Бунин. «Родина». А. К. Толстой. «Край ты мой, родимый край…» </w:t>
            </w: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(урок развития речи 3).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39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И. А. Бунин. «Цифры».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lastRenderedPageBreak/>
              <w:t>40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И. А. Бунин. «Лапти» и другие рассказы </w:t>
            </w: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(урок внеклассного чтения 6)</w:t>
            </w: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41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М. Горький. «Детство» (главы): тёмные стороны жизни.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42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М. Горький. «Детство» (главы): светлые стороны жизни.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43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М. Горький. «Старуха </w:t>
            </w:r>
            <w:proofErr w:type="spellStart"/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Изергиль</w:t>
            </w:r>
            <w:proofErr w:type="spellEnd"/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» («Легенда о Данко»).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rPr>
          <w:trHeight w:val="333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44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Л. Н. Андреев. «Кусака».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45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В. В. Маяковский.</w:t>
            </w:r>
            <w:r w:rsidR="006146AC">
              <w:rPr>
                <w:rFonts w:eastAsia="NewtonCSanPin-Bold" w:cs="NewtonCSanPin-Bold"/>
                <w:sz w:val="24"/>
                <w:szCs w:val="24"/>
              </w:rPr>
              <w:t xml:space="preserve"> </w:t>
            </w:r>
            <w:r w:rsidRPr="004550D7">
              <w:rPr>
                <w:rFonts w:eastAsia="NewtonCSanPin-Bold" w:cs="NewtonCSanPin-Bold"/>
                <w:sz w:val="24"/>
                <w:szCs w:val="24"/>
              </w:rPr>
              <w:t>«Необычайное приключение,</w:t>
            </w:r>
            <w:r w:rsidR="006146AC">
              <w:rPr>
                <w:rFonts w:eastAsia="NewtonCSanPin-Bold" w:cs="NewtonCSanPin-Bold"/>
                <w:sz w:val="24"/>
                <w:szCs w:val="24"/>
              </w:rPr>
              <w:t xml:space="preserve"> </w:t>
            </w:r>
            <w:r w:rsidRPr="004550D7">
              <w:rPr>
                <w:rFonts w:eastAsia="NewtonCSanPin-Bold" w:cs="NewtonCSanPin-Bold"/>
                <w:sz w:val="24"/>
                <w:szCs w:val="24"/>
              </w:rPr>
              <w:t>бывшее с Владимиром Маяковским летом на даче».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46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В. В. Маяковский. «Хорошее отношение к лошадям».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47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А. П. Платонов.</w:t>
            </w:r>
            <w:r w:rsidR="006146AC">
              <w:rPr>
                <w:rFonts w:eastAsia="NewtonCSanPin-Bold" w:cs="NewtonCSanPin-Bold"/>
                <w:sz w:val="24"/>
                <w:szCs w:val="24"/>
              </w:rPr>
              <w:t xml:space="preserve"> </w:t>
            </w:r>
            <w:r w:rsidRPr="004550D7">
              <w:rPr>
                <w:rFonts w:eastAsia="NewtonCSanPin-Bold" w:cs="NewtonCSanPin-Bold"/>
                <w:sz w:val="24"/>
                <w:szCs w:val="24"/>
              </w:rPr>
              <w:t>«Юшка».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48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А. П. Платонов.</w:t>
            </w:r>
            <w:r w:rsidR="006146AC">
              <w:rPr>
                <w:rFonts w:eastAsia="NewtonCSanPin-Bold" w:cs="NewtonCSanPin-Bold"/>
                <w:sz w:val="24"/>
                <w:szCs w:val="24"/>
              </w:rPr>
              <w:t xml:space="preserve"> </w:t>
            </w:r>
            <w:r w:rsidRPr="004550D7">
              <w:rPr>
                <w:rFonts w:eastAsia="NewtonCSanPin-Bold" w:cs="NewtonCSanPin-Bold"/>
                <w:sz w:val="24"/>
                <w:szCs w:val="24"/>
              </w:rPr>
              <w:t>«Юшка».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49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А. П. Платонов.</w:t>
            </w:r>
            <w:r w:rsidR="006146AC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 </w:t>
            </w: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«В прекрасном и яростном мире» </w:t>
            </w: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(урок внеклассного</w:t>
            </w:r>
            <w:r w:rsidR="006146AC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 xml:space="preserve"> </w:t>
            </w: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чтения 7).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50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Классное контрольное сочинение </w:t>
            </w: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(урок развития речи 4)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51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Б. Л. Пастернак.</w:t>
            </w:r>
            <w:r w:rsidR="006146AC">
              <w:rPr>
                <w:rFonts w:eastAsia="NewtonCSanPin-Bold" w:cs="NewtonCSanPin-Bold"/>
                <w:sz w:val="24"/>
                <w:szCs w:val="24"/>
              </w:rPr>
              <w:t xml:space="preserve"> </w:t>
            </w:r>
            <w:r w:rsidRPr="004550D7">
              <w:rPr>
                <w:rFonts w:eastAsia="NewtonCSanPin-Bold" w:cs="NewtonCSanPin-Bold"/>
                <w:sz w:val="24"/>
                <w:szCs w:val="24"/>
              </w:rPr>
              <w:t>«Июль», «Никого не будет в доме…».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52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А. Т. Твардовский.</w:t>
            </w:r>
            <w:r w:rsidR="006146AC">
              <w:rPr>
                <w:rFonts w:eastAsia="NewtonCSanPin-Bold" w:cs="NewtonCSanPin-Bold"/>
                <w:sz w:val="24"/>
                <w:szCs w:val="24"/>
              </w:rPr>
              <w:t xml:space="preserve"> </w:t>
            </w:r>
            <w:r w:rsidRPr="004550D7">
              <w:rPr>
                <w:rFonts w:eastAsia="NewtonCSanPin-Bold" w:cs="NewtonCSanPin-Bold"/>
                <w:sz w:val="24"/>
                <w:szCs w:val="24"/>
              </w:rPr>
              <w:t>«Снега потемнеют синие…</w:t>
            </w:r>
            <w:proofErr w:type="gramStart"/>
            <w:r w:rsidRPr="004550D7">
              <w:rPr>
                <w:rFonts w:eastAsia="NewtonCSanPin-Bold" w:cs="NewtonCSanPin-Bold"/>
                <w:sz w:val="24"/>
                <w:szCs w:val="24"/>
              </w:rPr>
              <w:t>»,«</w:t>
            </w:r>
            <w:proofErr w:type="gramEnd"/>
            <w:r w:rsidRPr="004550D7">
              <w:rPr>
                <w:rFonts w:eastAsia="NewtonCSanPin-Bold" w:cs="NewtonCSanPin-Bold"/>
                <w:sz w:val="24"/>
                <w:szCs w:val="24"/>
              </w:rPr>
              <w:t>Июль — макушка лета…»,«На дне моей жизни…».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53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На дорогах войны. Стихотворения о войне</w:t>
            </w:r>
            <w:r w:rsidR="006146AC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 </w:t>
            </w: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А. А. Ахматовой, К. М. Симонова, А. А. Суркова, А. Т. </w:t>
            </w:r>
            <w:proofErr w:type="spellStart"/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Твар</w:t>
            </w:r>
            <w:proofErr w:type="spellEnd"/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 </w:t>
            </w:r>
            <w:proofErr w:type="spellStart"/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дов</w:t>
            </w:r>
            <w:proofErr w:type="spellEnd"/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 </w:t>
            </w:r>
            <w:proofErr w:type="spellStart"/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ского</w:t>
            </w:r>
            <w:proofErr w:type="spellEnd"/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, Н. С. Тихонова и </w:t>
            </w:r>
            <w:proofErr w:type="gramStart"/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др.</w:t>
            </w: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(</w:t>
            </w:r>
            <w:proofErr w:type="gramEnd"/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урок внеклассного чтения 8).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54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Урок 54. Ф. А. Абрамов.</w:t>
            </w:r>
            <w:r w:rsidR="006146AC">
              <w:rPr>
                <w:rFonts w:eastAsia="NewtonCSanPin-Bold" w:cs="NewtonCSanPin-Bold"/>
                <w:sz w:val="24"/>
                <w:szCs w:val="24"/>
              </w:rPr>
              <w:t xml:space="preserve"> </w:t>
            </w:r>
            <w:r w:rsidRPr="004550D7">
              <w:rPr>
                <w:rFonts w:eastAsia="NewtonCSanPin-Bold" w:cs="NewtonCSanPin-Bold"/>
                <w:sz w:val="24"/>
                <w:szCs w:val="24"/>
              </w:rPr>
              <w:t>«О чём плачут лошади».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lastRenderedPageBreak/>
              <w:t>55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Е. И. Носов. «Кукла» («</w:t>
            </w:r>
            <w:proofErr w:type="spellStart"/>
            <w:r w:rsidRPr="004550D7">
              <w:rPr>
                <w:rFonts w:eastAsia="NewtonCSanPin-Bold" w:cs="NewtonCSanPin-Bold"/>
                <w:sz w:val="24"/>
                <w:szCs w:val="24"/>
              </w:rPr>
              <w:t>Акимыч</w:t>
            </w:r>
            <w:proofErr w:type="spellEnd"/>
            <w:r w:rsidRPr="004550D7">
              <w:rPr>
                <w:rFonts w:eastAsia="NewtonCSanPin-Bold" w:cs="NewtonCSanPin-Bold"/>
                <w:sz w:val="24"/>
                <w:szCs w:val="24"/>
              </w:rPr>
              <w:t>»).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56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Е. И. Носов. «Живое пламя».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57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Ю. П. Казаков. «Тихое утро».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58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Д. С. Лихачёв. «Земля родная» (главы).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59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М. М. Зощенко.</w:t>
            </w:r>
            <w:r w:rsidR="006146AC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 </w:t>
            </w: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«Беда» и другие рассказы</w:t>
            </w:r>
            <w:r w:rsidR="006146AC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 </w:t>
            </w: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(урок внеклассного чтения 9).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60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«Тихая моя родина».</w:t>
            </w:r>
            <w:r w:rsidR="006146AC">
              <w:rPr>
                <w:rFonts w:eastAsia="NewtonCSanPin-Bold" w:cs="NewtonCSanPin-Bold"/>
                <w:sz w:val="24"/>
                <w:szCs w:val="24"/>
              </w:rPr>
              <w:t xml:space="preserve"> </w:t>
            </w:r>
            <w:r w:rsidRPr="004550D7">
              <w:rPr>
                <w:rFonts w:eastAsia="NewtonCSanPin-Bold" w:cs="NewtonCSanPin-Bold"/>
                <w:sz w:val="24"/>
                <w:szCs w:val="24"/>
              </w:rPr>
              <w:t>Стихи В. Я. Брюсова, Ф. Сологуба, С. А. Есенина, Н. М. Рубцова, Н. А. Заболоцкого и др.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61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Песни на слова русских поэтов ХХ века.</w:t>
            </w:r>
            <w:r w:rsidR="006146AC">
              <w:rPr>
                <w:rFonts w:eastAsia="NewtonCSanPin-Bold" w:cs="NewtonCSanPin-Bold"/>
                <w:sz w:val="24"/>
                <w:szCs w:val="24"/>
              </w:rPr>
              <w:t xml:space="preserve"> </w:t>
            </w:r>
            <w:r w:rsidRPr="004550D7">
              <w:rPr>
                <w:rFonts w:eastAsia="NewtonCSanPin-Bold" w:cs="NewtonCSanPin-Bold"/>
                <w:sz w:val="24"/>
                <w:szCs w:val="24"/>
              </w:rPr>
              <w:t>А. Н. Вертинский. «Доченьки». И. Гофф. «Русское поле».</w:t>
            </w:r>
            <w:r w:rsidR="006146AC">
              <w:rPr>
                <w:rFonts w:eastAsia="NewtonCSanPin-Bold" w:cs="NewtonCSanPin-Bold"/>
                <w:sz w:val="24"/>
                <w:szCs w:val="24"/>
              </w:rPr>
              <w:t xml:space="preserve"> </w:t>
            </w:r>
            <w:r w:rsidRPr="004550D7">
              <w:rPr>
                <w:rFonts w:eastAsia="NewtonCSanPin-Bold" w:cs="NewtonCSanPin-Bold"/>
                <w:sz w:val="24"/>
                <w:szCs w:val="24"/>
              </w:rPr>
              <w:t>Б. Ш. Окуджава. «По смоленской дороге…».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62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Письменная контрольная работа. Тестирование </w:t>
            </w:r>
            <w:r w:rsidRPr="004550D7">
              <w:rPr>
                <w:rStyle w:val="1"/>
                <w:rFonts w:eastAsia="NewtonCSanPin-Regular" w:cs="NewtonCSanPin-Regular"/>
                <w:sz w:val="24"/>
                <w:szCs w:val="24"/>
              </w:rPr>
              <w:t>(1 ч)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63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Расул Гамзатов.</w:t>
            </w:r>
            <w:r w:rsidR="006146AC">
              <w:rPr>
                <w:rFonts w:eastAsia="NewtonCSanPin-Bold" w:cs="NewtonCSanPin-Bold"/>
                <w:sz w:val="24"/>
                <w:szCs w:val="24"/>
              </w:rPr>
              <w:t xml:space="preserve"> </w:t>
            </w:r>
            <w:r w:rsidRPr="004550D7">
              <w:rPr>
                <w:rFonts w:eastAsia="NewtonCSanPin-Bold" w:cs="NewtonCSanPin-Bold"/>
                <w:sz w:val="24"/>
                <w:szCs w:val="24"/>
              </w:rPr>
              <w:t>«Опять за спиною родная земля…», «Я вновь пришёл сюда и сам не верю</w:t>
            </w:r>
            <w:proofErr w:type="gramStart"/>
            <w:r w:rsidRPr="004550D7">
              <w:rPr>
                <w:rFonts w:eastAsia="NewtonCSanPin-Bold" w:cs="NewtonCSanPin-Bold"/>
                <w:sz w:val="24"/>
                <w:szCs w:val="24"/>
              </w:rPr>
              <w:t>…»(</w:t>
            </w:r>
            <w:proofErr w:type="gramEnd"/>
            <w:r w:rsidRPr="004550D7">
              <w:rPr>
                <w:rFonts w:eastAsia="NewtonCSanPin-Bold" w:cs="NewtonCSanPin-Bold"/>
                <w:sz w:val="24"/>
                <w:szCs w:val="24"/>
              </w:rPr>
              <w:t>из цикла «Восьмистишия»),«О моей родине».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64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Р. Бёрнс. «Честная бедность» и другие стихотворения </w:t>
            </w: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(урок внеклассного чтения 10).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65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Дж. Г. Байрон. «Душа моя мрачна…»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66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Японские хокку (трёхстишия).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67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О. Генри. «Дары волхвов».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68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 xml:space="preserve">Р. Д. </w:t>
            </w:r>
            <w:proofErr w:type="spellStart"/>
            <w:r w:rsidRPr="004550D7">
              <w:rPr>
                <w:rFonts w:eastAsia="NewtonCSanPin-Bold" w:cs="NewtonCSanPin-Bold"/>
                <w:sz w:val="24"/>
                <w:szCs w:val="24"/>
              </w:rPr>
              <w:t>Брэдбери</w:t>
            </w:r>
            <w:proofErr w:type="spellEnd"/>
            <w:r w:rsidRPr="004550D7">
              <w:rPr>
                <w:rFonts w:eastAsia="NewtonCSanPin-Bold" w:cs="NewtonCSanPin-Bold"/>
                <w:sz w:val="24"/>
                <w:szCs w:val="24"/>
              </w:rPr>
              <w:t>. «Каникулы».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</w:tbl>
    <w:p w:rsidR="00A959A3" w:rsidRPr="004550D7" w:rsidRDefault="00A959A3" w:rsidP="00A959A3">
      <w:pPr>
        <w:autoSpaceDE w:val="0"/>
        <w:jc w:val="center"/>
        <w:rPr>
          <w:sz w:val="24"/>
          <w:szCs w:val="24"/>
        </w:rPr>
      </w:pPr>
    </w:p>
    <w:p w:rsidR="00424BD4" w:rsidRPr="004550D7" w:rsidRDefault="00424BD4" w:rsidP="00A959A3">
      <w:pPr>
        <w:pStyle w:val="10"/>
        <w:jc w:val="center"/>
        <w:textAlignment w:val="auto"/>
        <w:rPr>
          <w:rFonts w:cs="Times New Roman"/>
          <w:b/>
          <w:lang w:val="ru-RU" w:eastAsia="ar-SA" w:bidi="ar-SA"/>
        </w:rPr>
      </w:pPr>
    </w:p>
    <w:p w:rsidR="00424BD4" w:rsidRPr="004550D7" w:rsidRDefault="00424BD4" w:rsidP="00A959A3">
      <w:pPr>
        <w:pStyle w:val="10"/>
        <w:jc w:val="center"/>
        <w:textAlignment w:val="auto"/>
        <w:rPr>
          <w:rFonts w:cs="Times New Roman"/>
          <w:b/>
          <w:lang w:val="ru-RU" w:eastAsia="ar-SA" w:bidi="ar-SA"/>
        </w:rPr>
      </w:pPr>
    </w:p>
    <w:p w:rsidR="00424BD4" w:rsidRPr="004550D7" w:rsidRDefault="00424BD4" w:rsidP="00A959A3">
      <w:pPr>
        <w:pStyle w:val="10"/>
        <w:jc w:val="center"/>
        <w:textAlignment w:val="auto"/>
        <w:rPr>
          <w:rFonts w:cs="Times New Roman"/>
          <w:b/>
          <w:lang w:val="ru-RU" w:eastAsia="ar-SA" w:bidi="ar-SA"/>
        </w:rPr>
      </w:pPr>
    </w:p>
    <w:p w:rsidR="00424BD4" w:rsidRPr="004550D7" w:rsidRDefault="00424BD4" w:rsidP="00A959A3">
      <w:pPr>
        <w:pStyle w:val="10"/>
        <w:jc w:val="center"/>
        <w:textAlignment w:val="auto"/>
        <w:rPr>
          <w:rFonts w:cs="Times New Roman"/>
          <w:b/>
          <w:lang w:val="ru-RU" w:eastAsia="ar-SA" w:bidi="ar-SA"/>
        </w:rPr>
      </w:pPr>
    </w:p>
    <w:p w:rsidR="00424BD4" w:rsidRPr="004550D7" w:rsidRDefault="00424BD4" w:rsidP="00A959A3">
      <w:pPr>
        <w:pStyle w:val="10"/>
        <w:jc w:val="center"/>
        <w:textAlignment w:val="auto"/>
        <w:rPr>
          <w:rFonts w:cs="Times New Roman"/>
          <w:b/>
          <w:lang w:val="ru-RU" w:eastAsia="ar-SA" w:bidi="ar-SA"/>
        </w:rPr>
      </w:pPr>
    </w:p>
    <w:sectPr w:rsidR="00424BD4" w:rsidRPr="004550D7" w:rsidSect="006146AC">
      <w:pgSz w:w="16838" w:h="11906" w:orient="landscape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SanPin-Regular">
    <w:altName w:val="Times New Roman"/>
    <w:charset w:val="CC"/>
    <w:family w:val="auto"/>
    <w:pitch w:val="default"/>
  </w:font>
  <w:font w:name="PragmaticaC-Bold">
    <w:altName w:val="Times New Roman"/>
    <w:charset w:val="CC"/>
    <w:family w:val="auto"/>
    <w:pitch w:val="default"/>
  </w:font>
  <w:font w:name="PragmaticaC">
    <w:altName w:val="Times New Roman"/>
    <w:charset w:val="CC"/>
    <w:family w:val="auto"/>
    <w:pitch w:val="default"/>
  </w:font>
  <w:font w:name="PetersburgCSanPin-Bold">
    <w:altName w:val="Times New Roman"/>
    <w:charset w:val="CC"/>
    <w:family w:val="auto"/>
    <w:pitch w:val="default"/>
  </w:font>
  <w:font w:name="PetersburgCSanPin-BoldItalic">
    <w:altName w:val="Arabic Typesetting"/>
    <w:charset w:val="CC"/>
    <w:family w:val="script"/>
    <w:pitch w:val="default"/>
  </w:font>
  <w:font w:name="PetersburgCSanPin-Italic">
    <w:charset w:val="CC"/>
    <w:family w:val="script"/>
    <w:pitch w:val="default"/>
  </w:font>
  <w:font w:name="PragmaticaC-Oblique">
    <w:charset w:val="CC"/>
    <w:family w:val="script"/>
    <w:pitch w:val="default"/>
  </w:font>
  <w:font w:name="NewtonCSanPin-Bold">
    <w:altName w:val="Times New Roman"/>
    <w:charset w:val="CC"/>
    <w:family w:val="auto"/>
    <w:pitch w:val="default"/>
  </w:font>
  <w:font w:name="NewtonCSanPin-BoldItalic">
    <w:charset w:val="CC"/>
    <w:family w:val="script"/>
    <w:pitch w:val="default"/>
  </w:font>
  <w:font w:name="NewtonCSanPin-Regular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59A3"/>
    <w:rsid w:val="000972E8"/>
    <w:rsid w:val="001E15C9"/>
    <w:rsid w:val="00221762"/>
    <w:rsid w:val="002C130F"/>
    <w:rsid w:val="003E7075"/>
    <w:rsid w:val="00424BD4"/>
    <w:rsid w:val="004550D7"/>
    <w:rsid w:val="006146AC"/>
    <w:rsid w:val="006F6FC3"/>
    <w:rsid w:val="007F7518"/>
    <w:rsid w:val="008C0CFF"/>
    <w:rsid w:val="00A959A3"/>
    <w:rsid w:val="00B7532A"/>
    <w:rsid w:val="00CF2F2D"/>
    <w:rsid w:val="00E2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A8825-E26D-49FA-9610-5731723A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959A3"/>
  </w:style>
  <w:style w:type="character" w:customStyle="1" w:styleId="a3">
    <w:name w:val="Текст выноски Знак"/>
    <w:rsid w:val="00A959A3"/>
    <w:rPr>
      <w:rFonts w:ascii="Segoe UI" w:hAnsi="Segoe UI" w:cs="Segoe UI"/>
      <w:sz w:val="18"/>
      <w:szCs w:val="18"/>
    </w:rPr>
  </w:style>
  <w:style w:type="character" w:customStyle="1" w:styleId="WWCharLFO1LVL1">
    <w:name w:val="WW_CharLFO1LVL1"/>
    <w:rsid w:val="00A959A3"/>
    <w:rPr>
      <w:rFonts w:ascii="Symbol" w:hAnsi="Symbol"/>
    </w:rPr>
  </w:style>
  <w:style w:type="character" w:customStyle="1" w:styleId="WWCharLFO1LVL2">
    <w:name w:val="WW_CharLFO1LVL2"/>
    <w:rsid w:val="00A959A3"/>
    <w:rPr>
      <w:rFonts w:ascii="Courier New" w:hAnsi="Courier New" w:cs="Courier New"/>
    </w:rPr>
  </w:style>
  <w:style w:type="character" w:customStyle="1" w:styleId="WWCharLFO1LVL3">
    <w:name w:val="WW_CharLFO1LVL3"/>
    <w:rsid w:val="00A959A3"/>
    <w:rPr>
      <w:rFonts w:ascii="Wingdings" w:hAnsi="Wingdings"/>
    </w:rPr>
  </w:style>
  <w:style w:type="character" w:customStyle="1" w:styleId="WWCharLFO1LVL4">
    <w:name w:val="WW_CharLFO1LVL4"/>
    <w:rsid w:val="00A959A3"/>
    <w:rPr>
      <w:rFonts w:ascii="Symbol" w:hAnsi="Symbol"/>
    </w:rPr>
  </w:style>
  <w:style w:type="character" w:customStyle="1" w:styleId="WWCharLFO1LVL5">
    <w:name w:val="WW_CharLFO1LVL5"/>
    <w:rsid w:val="00A959A3"/>
    <w:rPr>
      <w:rFonts w:ascii="Courier New" w:hAnsi="Courier New" w:cs="Courier New"/>
    </w:rPr>
  </w:style>
  <w:style w:type="character" w:customStyle="1" w:styleId="WWCharLFO1LVL6">
    <w:name w:val="WW_CharLFO1LVL6"/>
    <w:rsid w:val="00A959A3"/>
    <w:rPr>
      <w:rFonts w:ascii="Wingdings" w:hAnsi="Wingdings"/>
    </w:rPr>
  </w:style>
  <w:style w:type="character" w:customStyle="1" w:styleId="WWCharLFO1LVL7">
    <w:name w:val="WW_CharLFO1LVL7"/>
    <w:rsid w:val="00A959A3"/>
    <w:rPr>
      <w:rFonts w:ascii="Symbol" w:hAnsi="Symbol"/>
    </w:rPr>
  </w:style>
  <w:style w:type="character" w:customStyle="1" w:styleId="WWCharLFO1LVL8">
    <w:name w:val="WW_CharLFO1LVL8"/>
    <w:rsid w:val="00A959A3"/>
    <w:rPr>
      <w:rFonts w:ascii="Courier New" w:hAnsi="Courier New" w:cs="Courier New"/>
    </w:rPr>
  </w:style>
  <w:style w:type="character" w:customStyle="1" w:styleId="WWCharLFO1LVL9">
    <w:name w:val="WW_CharLFO1LVL9"/>
    <w:rsid w:val="00A959A3"/>
    <w:rPr>
      <w:rFonts w:ascii="Wingdings" w:hAnsi="Wingdings"/>
    </w:rPr>
  </w:style>
  <w:style w:type="character" w:customStyle="1" w:styleId="WWCharLFO2LVL1">
    <w:name w:val="WW_CharLFO2LVL1"/>
    <w:rsid w:val="00A959A3"/>
    <w:rPr>
      <w:rFonts w:ascii="Symbol" w:hAnsi="Symbol"/>
    </w:rPr>
  </w:style>
  <w:style w:type="character" w:customStyle="1" w:styleId="WWCharLFO2LVL2">
    <w:name w:val="WW_CharLFO2LVL2"/>
    <w:rsid w:val="00A959A3"/>
    <w:rPr>
      <w:rFonts w:ascii="Courier New" w:hAnsi="Courier New" w:cs="Courier New"/>
    </w:rPr>
  </w:style>
  <w:style w:type="character" w:customStyle="1" w:styleId="WWCharLFO2LVL3">
    <w:name w:val="WW_CharLFO2LVL3"/>
    <w:rsid w:val="00A959A3"/>
    <w:rPr>
      <w:rFonts w:ascii="Wingdings" w:hAnsi="Wingdings"/>
    </w:rPr>
  </w:style>
  <w:style w:type="character" w:customStyle="1" w:styleId="WWCharLFO2LVL4">
    <w:name w:val="WW_CharLFO2LVL4"/>
    <w:rsid w:val="00A959A3"/>
    <w:rPr>
      <w:rFonts w:ascii="Symbol" w:hAnsi="Symbol"/>
    </w:rPr>
  </w:style>
  <w:style w:type="character" w:customStyle="1" w:styleId="WWCharLFO2LVL5">
    <w:name w:val="WW_CharLFO2LVL5"/>
    <w:rsid w:val="00A959A3"/>
    <w:rPr>
      <w:rFonts w:ascii="Courier New" w:hAnsi="Courier New" w:cs="Courier New"/>
    </w:rPr>
  </w:style>
  <w:style w:type="character" w:customStyle="1" w:styleId="WWCharLFO2LVL6">
    <w:name w:val="WW_CharLFO2LVL6"/>
    <w:rsid w:val="00A959A3"/>
    <w:rPr>
      <w:rFonts w:ascii="Wingdings" w:hAnsi="Wingdings"/>
    </w:rPr>
  </w:style>
  <w:style w:type="character" w:customStyle="1" w:styleId="WWCharLFO2LVL7">
    <w:name w:val="WW_CharLFO2LVL7"/>
    <w:rsid w:val="00A959A3"/>
    <w:rPr>
      <w:rFonts w:ascii="Symbol" w:hAnsi="Symbol"/>
    </w:rPr>
  </w:style>
  <w:style w:type="character" w:customStyle="1" w:styleId="WWCharLFO2LVL8">
    <w:name w:val="WW_CharLFO2LVL8"/>
    <w:rsid w:val="00A959A3"/>
    <w:rPr>
      <w:rFonts w:ascii="Courier New" w:hAnsi="Courier New" w:cs="Courier New"/>
    </w:rPr>
  </w:style>
  <w:style w:type="character" w:customStyle="1" w:styleId="WWCharLFO2LVL9">
    <w:name w:val="WW_CharLFO2LVL9"/>
    <w:rsid w:val="00A959A3"/>
    <w:rPr>
      <w:rFonts w:ascii="Wingdings" w:hAnsi="Wingdings"/>
    </w:rPr>
  </w:style>
  <w:style w:type="character" w:customStyle="1" w:styleId="WWCharLFO3LVL1">
    <w:name w:val="WW_CharLFO3LVL1"/>
    <w:rsid w:val="00A959A3"/>
    <w:rPr>
      <w:rFonts w:ascii="Symbol" w:hAnsi="Symbol"/>
      <w:sz w:val="20"/>
    </w:rPr>
  </w:style>
  <w:style w:type="character" w:customStyle="1" w:styleId="WWCharLFO3LVL2">
    <w:name w:val="WW_CharLFO3LVL2"/>
    <w:rsid w:val="00A959A3"/>
    <w:rPr>
      <w:rFonts w:ascii="Courier New" w:hAnsi="Courier New"/>
      <w:sz w:val="20"/>
    </w:rPr>
  </w:style>
  <w:style w:type="character" w:customStyle="1" w:styleId="WWCharLFO3LVL3">
    <w:name w:val="WW_CharLFO3LVL3"/>
    <w:rsid w:val="00A959A3"/>
    <w:rPr>
      <w:rFonts w:ascii="Wingdings" w:hAnsi="Wingdings"/>
      <w:sz w:val="20"/>
    </w:rPr>
  </w:style>
  <w:style w:type="character" w:customStyle="1" w:styleId="WWCharLFO3LVL4">
    <w:name w:val="WW_CharLFO3LVL4"/>
    <w:rsid w:val="00A959A3"/>
    <w:rPr>
      <w:rFonts w:ascii="Wingdings" w:hAnsi="Wingdings"/>
      <w:sz w:val="20"/>
    </w:rPr>
  </w:style>
  <w:style w:type="character" w:customStyle="1" w:styleId="WWCharLFO3LVL5">
    <w:name w:val="WW_CharLFO3LVL5"/>
    <w:rsid w:val="00A959A3"/>
    <w:rPr>
      <w:rFonts w:ascii="Wingdings" w:hAnsi="Wingdings"/>
      <w:sz w:val="20"/>
    </w:rPr>
  </w:style>
  <w:style w:type="character" w:customStyle="1" w:styleId="WWCharLFO3LVL6">
    <w:name w:val="WW_CharLFO3LVL6"/>
    <w:rsid w:val="00A959A3"/>
    <w:rPr>
      <w:rFonts w:ascii="Wingdings" w:hAnsi="Wingdings"/>
      <w:sz w:val="20"/>
    </w:rPr>
  </w:style>
  <w:style w:type="character" w:customStyle="1" w:styleId="WWCharLFO3LVL7">
    <w:name w:val="WW_CharLFO3LVL7"/>
    <w:rsid w:val="00A959A3"/>
    <w:rPr>
      <w:rFonts w:ascii="Wingdings" w:hAnsi="Wingdings"/>
      <w:sz w:val="20"/>
    </w:rPr>
  </w:style>
  <w:style w:type="character" w:customStyle="1" w:styleId="WWCharLFO3LVL8">
    <w:name w:val="WW_CharLFO3LVL8"/>
    <w:rsid w:val="00A959A3"/>
    <w:rPr>
      <w:rFonts w:ascii="Wingdings" w:hAnsi="Wingdings"/>
      <w:sz w:val="20"/>
    </w:rPr>
  </w:style>
  <w:style w:type="character" w:customStyle="1" w:styleId="WWCharLFO3LVL9">
    <w:name w:val="WW_CharLFO3LVL9"/>
    <w:rsid w:val="00A959A3"/>
    <w:rPr>
      <w:rFonts w:ascii="Wingdings" w:hAnsi="Wingdings"/>
      <w:sz w:val="20"/>
    </w:rPr>
  </w:style>
  <w:style w:type="character" w:customStyle="1" w:styleId="WWCharLFO4LVL1">
    <w:name w:val="WW_CharLFO4LVL1"/>
    <w:rsid w:val="00A959A3"/>
    <w:rPr>
      <w:rFonts w:ascii="Symbol" w:hAnsi="Symbol"/>
      <w:sz w:val="20"/>
    </w:rPr>
  </w:style>
  <w:style w:type="character" w:customStyle="1" w:styleId="WWCharLFO4LVL2">
    <w:name w:val="WW_CharLFO4LVL2"/>
    <w:rsid w:val="00A959A3"/>
    <w:rPr>
      <w:rFonts w:ascii="Courier New" w:hAnsi="Courier New"/>
      <w:sz w:val="20"/>
    </w:rPr>
  </w:style>
  <w:style w:type="character" w:customStyle="1" w:styleId="WWCharLFO4LVL3">
    <w:name w:val="WW_CharLFO4LVL3"/>
    <w:rsid w:val="00A959A3"/>
    <w:rPr>
      <w:rFonts w:ascii="Wingdings" w:hAnsi="Wingdings"/>
      <w:sz w:val="20"/>
    </w:rPr>
  </w:style>
  <w:style w:type="character" w:customStyle="1" w:styleId="WWCharLFO4LVL4">
    <w:name w:val="WW_CharLFO4LVL4"/>
    <w:rsid w:val="00A959A3"/>
    <w:rPr>
      <w:rFonts w:ascii="Wingdings" w:hAnsi="Wingdings"/>
      <w:sz w:val="20"/>
    </w:rPr>
  </w:style>
  <w:style w:type="character" w:customStyle="1" w:styleId="WWCharLFO4LVL5">
    <w:name w:val="WW_CharLFO4LVL5"/>
    <w:rsid w:val="00A959A3"/>
    <w:rPr>
      <w:rFonts w:ascii="Wingdings" w:hAnsi="Wingdings"/>
      <w:sz w:val="20"/>
    </w:rPr>
  </w:style>
  <w:style w:type="character" w:customStyle="1" w:styleId="WWCharLFO4LVL6">
    <w:name w:val="WW_CharLFO4LVL6"/>
    <w:rsid w:val="00A959A3"/>
    <w:rPr>
      <w:rFonts w:ascii="Wingdings" w:hAnsi="Wingdings"/>
      <w:sz w:val="20"/>
    </w:rPr>
  </w:style>
  <w:style w:type="character" w:customStyle="1" w:styleId="WWCharLFO4LVL7">
    <w:name w:val="WW_CharLFO4LVL7"/>
    <w:rsid w:val="00A959A3"/>
    <w:rPr>
      <w:rFonts w:ascii="Wingdings" w:hAnsi="Wingdings"/>
      <w:sz w:val="20"/>
    </w:rPr>
  </w:style>
  <w:style w:type="character" w:customStyle="1" w:styleId="WWCharLFO4LVL8">
    <w:name w:val="WW_CharLFO4LVL8"/>
    <w:rsid w:val="00A959A3"/>
    <w:rPr>
      <w:rFonts w:ascii="Wingdings" w:hAnsi="Wingdings"/>
      <w:sz w:val="20"/>
    </w:rPr>
  </w:style>
  <w:style w:type="character" w:customStyle="1" w:styleId="WWCharLFO4LVL9">
    <w:name w:val="WW_CharLFO4LVL9"/>
    <w:rsid w:val="00A959A3"/>
    <w:rPr>
      <w:rFonts w:ascii="Wingdings" w:hAnsi="Wingdings"/>
      <w:sz w:val="20"/>
    </w:rPr>
  </w:style>
  <w:style w:type="character" w:customStyle="1" w:styleId="WWCharLFO5LVL1">
    <w:name w:val="WW_CharLFO5LVL1"/>
    <w:rsid w:val="00A959A3"/>
    <w:rPr>
      <w:rFonts w:ascii="Symbol" w:hAnsi="Symbol"/>
      <w:sz w:val="20"/>
    </w:rPr>
  </w:style>
  <w:style w:type="character" w:customStyle="1" w:styleId="WWCharLFO5LVL3">
    <w:name w:val="WW_CharLFO5LVL3"/>
    <w:rsid w:val="00A959A3"/>
    <w:rPr>
      <w:rFonts w:ascii="Wingdings" w:hAnsi="Wingdings"/>
      <w:sz w:val="20"/>
    </w:rPr>
  </w:style>
  <w:style w:type="character" w:customStyle="1" w:styleId="WWCharLFO5LVL4">
    <w:name w:val="WW_CharLFO5LVL4"/>
    <w:rsid w:val="00A959A3"/>
    <w:rPr>
      <w:rFonts w:ascii="Wingdings" w:hAnsi="Wingdings"/>
      <w:sz w:val="20"/>
    </w:rPr>
  </w:style>
  <w:style w:type="character" w:customStyle="1" w:styleId="WWCharLFO5LVL5">
    <w:name w:val="WW_CharLFO5LVL5"/>
    <w:rsid w:val="00A959A3"/>
    <w:rPr>
      <w:rFonts w:ascii="Wingdings" w:hAnsi="Wingdings"/>
      <w:sz w:val="20"/>
    </w:rPr>
  </w:style>
  <w:style w:type="character" w:customStyle="1" w:styleId="WWCharLFO5LVL6">
    <w:name w:val="WW_CharLFO5LVL6"/>
    <w:rsid w:val="00A959A3"/>
    <w:rPr>
      <w:rFonts w:ascii="Wingdings" w:hAnsi="Wingdings"/>
      <w:sz w:val="20"/>
    </w:rPr>
  </w:style>
  <w:style w:type="character" w:customStyle="1" w:styleId="WWCharLFO5LVL7">
    <w:name w:val="WW_CharLFO5LVL7"/>
    <w:rsid w:val="00A959A3"/>
    <w:rPr>
      <w:rFonts w:ascii="Wingdings" w:hAnsi="Wingdings"/>
      <w:sz w:val="20"/>
    </w:rPr>
  </w:style>
  <w:style w:type="character" w:customStyle="1" w:styleId="WWCharLFO5LVL8">
    <w:name w:val="WW_CharLFO5LVL8"/>
    <w:rsid w:val="00A959A3"/>
    <w:rPr>
      <w:rFonts w:ascii="Wingdings" w:hAnsi="Wingdings"/>
      <w:sz w:val="20"/>
    </w:rPr>
  </w:style>
  <w:style w:type="character" w:customStyle="1" w:styleId="WWCharLFO5LVL9">
    <w:name w:val="WW_CharLFO5LVL9"/>
    <w:rsid w:val="00A959A3"/>
    <w:rPr>
      <w:rFonts w:ascii="Wingdings" w:hAnsi="Wingdings"/>
      <w:sz w:val="20"/>
    </w:rPr>
  </w:style>
  <w:style w:type="character" w:customStyle="1" w:styleId="WWCharLFO6LVL1">
    <w:name w:val="WW_CharLFO6LVL1"/>
    <w:rsid w:val="00A959A3"/>
    <w:rPr>
      <w:rFonts w:ascii="Symbol" w:hAnsi="Symbol"/>
      <w:sz w:val="20"/>
    </w:rPr>
  </w:style>
  <w:style w:type="character" w:customStyle="1" w:styleId="WWCharLFO6LVL2">
    <w:name w:val="WW_CharLFO6LVL2"/>
    <w:rsid w:val="00A959A3"/>
    <w:rPr>
      <w:rFonts w:ascii="Courier New" w:hAnsi="Courier New"/>
      <w:sz w:val="20"/>
    </w:rPr>
  </w:style>
  <w:style w:type="character" w:customStyle="1" w:styleId="WWCharLFO6LVL3">
    <w:name w:val="WW_CharLFO6LVL3"/>
    <w:rsid w:val="00A959A3"/>
    <w:rPr>
      <w:rFonts w:ascii="Wingdings" w:hAnsi="Wingdings"/>
      <w:sz w:val="20"/>
    </w:rPr>
  </w:style>
  <w:style w:type="character" w:customStyle="1" w:styleId="WWCharLFO6LVL4">
    <w:name w:val="WW_CharLFO6LVL4"/>
    <w:rsid w:val="00A959A3"/>
    <w:rPr>
      <w:rFonts w:ascii="Wingdings" w:hAnsi="Wingdings"/>
      <w:sz w:val="20"/>
    </w:rPr>
  </w:style>
  <w:style w:type="character" w:customStyle="1" w:styleId="WWCharLFO6LVL5">
    <w:name w:val="WW_CharLFO6LVL5"/>
    <w:rsid w:val="00A959A3"/>
    <w:rPr>
      <w:rFonts w:ascii="Wingdings" w:hAnsi="Wingdings"/>
      <w:sz w:val="20"/>
    </w:rPr>
  </w:style>
  <w:style w:type="character" w:customStyle="1" w:styleId="WWCharLFO6LVL6">
    <w:name w:val="WW_CharLFO6LVL6"/>
    <w:rsid w:val="00A959A3"/>
    <w:rPr>
      <w:rFonts w:ascii="Wingdings" w:hAnsi="Wingdings"/>
      <w:sz w:val="20"/>
    </w:rPr>
  </w:style>
  <w:style w:type="character" w:customStyle="1" w:styleId="WWCharLFO6LVL7">
    <w:name w:val="WW_CharLFO6LVL7"/>
    <w:rsid w:val="00A959A3"/>
    <w:rPr>
      <w:rFonts w:ascii="Wingdings" w:hAnsi="Wingdings"/>
      <w:sz w:val="20"/>
    </w:rPr>
  </w:style>
  <w:style w:type="character" w:customStyle="1" w:styleId="WWCharLFO6LVL8">
    <w:name w:val="WW_CharLFO6LVL8"/>
    <w:rsid w:val="00A959A3"/>
    <w:rPr>
      <w:rFonts w:ascii="Wingdings" w:hAnsi="Wingdings"/>
      <w:sz w:val="20"/>
    </w:rPr>
  </w:style>
  <w:style w:type="character" w:customStyle="1" w:styleId="WWCharLFO6LVL9">
    <w:name w:val="WW_CharLFO6LVL9"/>
    <w:rsid w:val="00A959A3"/>
    <w:rPr>
      <w:rFonts w:ascii="Wingdings" w:hAnsi="Wingdings"/>
      <w:sz w:val="20"/>
    </w:rPr>
  </w:style>
  <w:style w:type="paragraph" w:customStyle="1" w:styleId="10">
    <w:name w:val="Обычный1"/>
    <w:rsid w:val="00A959A3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Заголовок"/>
    <w:basedOn w:val="a"/>
    <w:next w:val="a5"/>
    <w:rsid w:val="00A959A3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Andale Sans UI" w:hAnsi="Arial" w:cs="Tahoma"/>
      <w:kern w:val="1"/>
      <w:sz w:val="28"/>
      <w:szCs w:val="28"/>
      <w:lang w:val="de-DE" w:eastAsia="fa-IR" w:bidi="fa-IR"/>
    </w:rPr>
  </w:style>
  <w:style w:type="paragraph" w:styleId="a5">
    <w:name w:val="Body Text"/>
    <w:basedOn w:val="a"/>
    <w:link w:val="a6"/>
    <w:rsid w:val="00A959A3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6">
    <w:name w:val="Основной текст Знак"/>
    <w:basedOn w:val="a0"/>
    <w:link w:val="a5"/>
    <w:rsid w:val="00A959A3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7">
    <w:name w:val="List"/>
    <w:basedOn w:val="a5"/>
    <w:rsid w:val="00A959A3"/>
  </w:style>
  <w:style w:type="paragraph" w:customStyle="1" w:styleId="11">
    <w:name w:val="Название объекта1"/>
    <w:basedOn w:val="a"/>
    <w:rsid w:val="00A959A3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12">
    <w:name w:val="Указатель1"/>
    <w:basedOn w:val="a"/>
    <w:rsid w:val="00A959A3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8">
    <w:name w:val="Содержимое таблицы"/>
    <w:basedOn w:val="a"/>
    <w:rsid w:val="00A959A3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9">
    <w:name w:val="Balloon Text"/>
    <w:basedOn w:val="10"/>
    <w:link w:val="13"/>
    <w:rsid w:val="00A959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9"/>
    <w:rsid w:val="00A959A3"/>
    <w:rPr>
      <w:rFonts w:ascii="Segoe UI" w:eastAsia="Andale Sans UI" w:hAnsi="Segoe UI" w:cs="Segoe UI"/>
      <w:kern w:val="1"/>
      <w:sz w:val="18"/>
      <w:szCs w:val="1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3818</Words>
  <Characters>21767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Директор</cp:lastModifiedBy>
  <cp:revision>9</cp:revision>
  <cp:lastPrinted>2021-09-24T06:07:00Z</cp:lastPrinted>
  <dcterms:created xsi:type="dcterms:W3CDTF">2019-08-28T13:36:00Z</dcterms:created>
  <dcterms:modified xsi:type="dcterms:W3CDTF">2021-12-16T05:15:00Z</dcterms:modified>
</cp:coreProperties>
</file>