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638"/>
      </w:tblGrid>
      <w:tr w:rsidR="0025303A" w:rsidRPr="00C4132A">
        <w:trPr>
          <w:jc w:val="center"/>
        </w:trPr>
        <w:tc>
          <w:tcPr>
            <w:tcW w:w="9638" w:type="dxa"/>
            <w:tcBorders>
              <w:top w:val="nil"/>
              <w:bottom w:val="nil"/>
            </w:tcBorders>
            <w:shd w:val="clear" w:color="auto" w:fill="F4F3F8"/>
          </w:tcPr>
          <w:p w:rsidR="00B027D7" w:rsidRPr="009502F6" w:rsidRDefault="00B027D7" w:rsidP="00B027D7">
            <w:pPr>
              <w:pBdr>
                <w:bottom w:val="single" w:sz="12" w:space="1" w:color="auto"/>
              </w:pBdr>
              <w:jc w:val="center"/>
              <w:rPr>
                <w:rFonts w:ascii="Times New Roman" w:hAnsi="Times New Roman" w:cs="Times New Roman"/>
                <w:b/>
                <w:sz w:val="24"/>
                <w:szCs w:val="24"/>
                <w:lang w:eastAsia="ar-SA"/>
              </w:rPr>
            </w:pPr>
            <w:proofErr w:type="spellStart"/>
            <w:r w:rsidRPr="009502F6">
              <w:rPr>
                <w:rFonts w:ascii="Times New Roman" w:hAnsi="Times New Roman" w:cs="Times New Roman"/>
                <w:b/>
                <w:sz w:val="24"/>
                <w:szCs w:val="24"/>
              </w:rPr>
              <w:t>Юрминская</w:t>
            </w:r>
            <w:proofErr w:type="spellEnd"/>
            <w:r w:rsidRPr="009502F6">
              <w:rPr>
                <w:rFonts w:ascii="Times New Roman" w:hAnsi="Times New Roman" w:cs="Times New Roman"/>
                <w:b/>
                <w:sz w:val="24"/>
                <w:szCs w:val="24"/>
              </w:rPr>
              <w:t xml:space="preserve"> средняя общеобразовательная школа, филиал Муниципального автономного общеобразовательного учреждения Шишкинская средняя общеобразовательная школа </w:t>
            </w:r>
            <w:proofErr w:type="spellStart"/>
            <w:r w:rsidRPr="009502F6">
              <w:rPr>
                <w:rFonts w:ascii="Times New Roman" w:hAnsi="Times New Roman" w:cs="Times New Roman"/>
                <w:b/>
                <w:sz w:val="24"/>
                <w:szCs w:val="24"/>
              </w:rPr>
              <w:t>Вагайского</w:t>
            </w:r>
            <w:proofErr w:type="spellEnd"/>
            <w:r w:rsidRPr="009502F6">
              <w:rPr>
                <w:rFonts w:ascii="Times New Roman" w:hAnsi="Times New Roman" w:cs="Times New Roman"/>
                <w:b/>
                <w:sz w:val="24"/>
                <w:szCs w:val="24"/>
              </w:rPr>
              <w:t xml:space="preserve"> района Тюменской области</w:t>
            </w:r>
          </w:p>
          <w:p w:rsidR="00B027D7" w:rsidRPr="009502F6" w:rsidRDefault="00B027D7" w:rsidP="00B027D7">
            <w:pPr>
              <w:suppressAutoHyphens/>
              <w:spacing w:after="0" w:line="240" w:lineRule="auto"/>
              <w:jc w:val="center"/>
              <w:rPr>
                <w:rFonts w:ascii="Times New Roman" w:hAnsi="Times New Roman" w:cs="Times New Roman"/>
                <w:sz w:val="24"/>
                <w:szCs w:val="24"/>
                <w:lang w:eastAsia="ar-SA"/>
              </w:rPr>
            </w:pPr>
            <w:r w:rsidRPr="009502F6">
              <w:rPr>
                <w:rFonts w:ascii="Times New Roman" w:hAnsi="Times New Roman" w:cs="Times New Roman"/>
                <w:sz w:val="24"/>
                <w:szCs w:val="24"/>
                <w:lang w:eastAsia="ar-SA"/>
              </w:rPr>
              <w:t xml:space="preserve">626274Тюменская область, </w:t>
            </w:r>
            <w:proofErr w:type="spellStart"/>
            <w:r w:rsidRPr="009502F6">
              <w:rPr>
                <w:rFonts w:ascii="Times New Roman" w:hAnsi="Times New Roman" w:cs="Times New Roman"/>
                <w:sz w:val="24"/>
                <w:szCs w:val="24"/>
                <w:lang w:eastAsia="ar-SA"/>
              </w:rPr>
              <w:t>Вагайский</w:t>
            </w:r>
            <w:proofErr w:type="spellEnd"/>
            <w:r w:rsidRPr="009502F6">
              <w:rPr>
                <w:rFonts w:ascii="Times New Roman" w:hAnsi="Times New Roman" w:cs="Times New Roman"/>
                <w:sz w:val="24"/>
                <w:szCs w:val="24"/>
                <w:lang w:eastAsia="ar-SA"/>
              </w:rPr>
              <w:t xml:space="preserve"> район, </w:t>
            </w:r>
            <w:proofErr w:type="spellStart"/>
            <w:r w:rsidRPr="009502F6">
              <w:rPr>
                <w:rFonts w:ascii="Times New Roman" w:hAnsi="Times New Roman" w:cs="Times New Roman"/>
                <w:sz w:val="24"/>
                <w:szCs w:val="24"/>
                <w:lang w:eastAsia="ar-SA"/>
              </w:rPr>
              <w:t>д</w:t>
            </w:r>
            <w:proofErr w:type="gramStart"/>
            <w:r w:rsidRPr="009502F6">
              <w:rPr>
                <w:rFonts w:ascii="Times New Roman" w:hAnsi="Times New Roman" w:cs="Times New Roman"/>
                <w:sz w:val="24"/>
                <w:szCs w:val="24"/>
                <w:lang w:eastAsia="ar-SA"/>
              </w:rPr>
              <w:t>.Ю</w:t>
            </w:r>
            <w:proofErr w:type="gramEnd"/>
            <w:r w:rsidRPr="009502F6">
              <w:rPr>
                <w:rFonts w:ascii="Times New Roman" w:hAnsi="Times New Roman" w:cs="Times New Roman"/>
                <w:sz w:val="24"/>
                <w:szCs w:val="24"/>
                <w:lang w:eastAsia="ar-SA"/>
              </w:rPr>
              <w:t>рмы</w:t>
            </w:r>
            <w:proofErr w:type="spellEnd"/>
            <w:r w:rsidRPr="009502F6">
              <w:rPr>
                <w:rFonts w:ascii="Times New Roman" w:hAnsi="Times New Roman" w:cs="Times New Roman"/>
                <w:sz w:val="24"/>
                <w:szCs w:val="24"/>
                <w:lang w:eastAsia="ar-SA"/>
              </w:rPr>
              <w:t>, ул.Школьная, 19</w:t>
            </w:r>
          </w:p>
          <w:p w:rsidR="0025303A" w:rsidRDefault="00B027D7" w:rsidP="00B027D7">
            <w:pPr>
              <w:jc w:val="center"/>
            </w:pPr>
            <w:proofErr w:type="spellStart"/>
            <w:proofErr w:type="gramStart"/>
            <w:r>
              <w:rPr>
                <w:rFonts w:ascii="Times New Roman" w:hAnsi="Times New Roman" w:cs="Times New Roman"/>
                <w:sz w:val="24"/>
                <w:szCs w:val="24"/>
                <w:lang w:eastAsia="ar-SA"/>
              </w:rPr>
              <w:t>Тел-факс</w:t>
            </w:r>
            <w:proofErr w:type="spellEnd"/>
            <w:proofErr w:type="gramEnd"/>
            <w:r>
              <w:rPr>
                <w:rFonts w:ascii="Times New Roman" w:hAnsi="Times New Roman" w:cs="Times New Roman"/>
                <w:sz w:val="24"/>
                <w:szCs w:val="24"/>
                <w:lang w:eastAsia="ar-SA"/>
              </w:rPr>
              <w:t>(34539)2-71-29</w:t>
            </w:r>
            <w:r w:rsidRPr="009502F6">
              <w:rPr>
                <w:rFonts w:ascii="Times New Roman" w:hAnsi="Times New Roman" w:cs="Times New Roman"/>
                <w:sz w:val="24"/>
                <w:szCs w:val="24"/>
                <w:lang w:eastAsia="ar-SA"/>
              </w:rPr>
              <w:t xml:space="preserve">, </w:t>
            </w:r>
            <w:hyperlink r:id="rId8" w:history="1">
              <w:r w:rsidRPr="009502F6">
                <w:rPr>
                  <w:rFonts w:ascii="Times New Roman" w:hAnsi="Times New Roman" w:cs="Times New Roman"/>
                  <w:color w:val="0000FF"/>
                  <w:sz w:val="24"/>
                  <w:szCs w:val="24"/>
                  <w:u w:val="single"/>
                  <w:lang w:val="en-US" w:eastAsia="ar-SA"/>
                </w:rPr>
                <w:t>jurmins</w:t>
              </w:r>
              <w:r w:rsidRPr="009502F6">
                <w:rPr>
                  <w:rFonts w:ascii="Times New Roman" w:hAnsi="Times New Roman" w:cs="Times New Roman"/>
                  <w:color w:val="0000FF"/>
                  <w:sz w:val="24"/>
                  <w:szCs w:val="24"/>
                  <w:u w:val="single"/>
                  <w:lang w:eastAsia="ar-SA"/>
                </w:rPr>
                <w:t>@</w:t>
              </w:r>
              <w:r w:rsidRPr="009502F6">
                <w:rPr>
                  <w:rFonts w:ascii="Times New Roman" w:hAnsi="Times New Roman" w:cs="Times New Roman"/>
                  <w:color w:val="0000FF"/>
                  <w:sz w:val="24"/>
                  <w:szCs w:val="24"/>
                  <w:u w:val="single"/>
                  <w:lang w:val="en-US" w:eastAsia="ar-SA"/>
                </w:rPr>
                <w:t>mail</w:t>
              </w:r>
              <w:r w:rsidRPr="009502F6">
                <w:rPr>
                  <w:rFonts w:ascii="Times New Roman" w:hAnsi="Times New Roman" w:cs="Times New Roman"/>
                  <w:color w:val="0000FF"/>
                  <w:sz w:val="24"/>
                  <w:szCs w:val="24"/>
                  <w:u w:val="single"/>
                  <w:lang w:eastAsia="ar-SA"/>
                </w:rPr>
                <w:t>.</w:t>
              </w:r>
              <w:r w:rsidRPr="009502F6">
                <w:rPr>
                  <w:rFonts w:ascii="Times New Roman" w:hAnsi="Times New Roman" w:cs="Times New Roman"/>
                  <w:color w:val="0000FF"/>
                  <w:sz w:val="24"/>
                  <w:szCs w:val="24"/>
                  <w:u w:val="single"/>
                  <w:lang w:val="en-US" w:eastAsia="ar-SA"/>
                </w:rPr>
                <w:t>ru</w:t>
              </w:r>
            </w:hyperlink>
          </w:p>
        </w:tc>
      </w:tr>
    </w:tbl>
    <w:p w:rsidR="0025303A" w:rsidRPr="00B819D0" w:rsidRDefault="0025303A" w:rsidP="00FA7135">
      <w:pPr>
        <w:pStyle w:val="ConsPlusNormal"/>
        <w:rPr>
          <w:rFonts w:ascii="Arial" w:hAnsi="Arial" w:cs="Arial"/>
        </w:rPr>
      </w:pPr>
    </w:p>
    <w:p w:rsidR="0025303A" w:rsidRPr="00B027D7" w:rsidRDefault="0025303A" w:rsidP="00FA7135">
      <w:pPr>
        <w:pStyle w:val="ConsPlusNormal"/>
        <w:jc w:val="center"/>
        <w:rPr>
          <w:rFonts w:ascii="Times New Roman" w:hAnsi="Times New Roman" w:cs="Times New Roman"/>
          <w:sz w:val="24"/>
          <w:szCs w:val="24"/>
        </w:rPr>
      </w:pPr>
      <w:r w:rsidRPr="00B027D7">
        <w:rPr>
          <w:rFonts w:ascii="Times New Roman" w:hAnsi="Times New Roman" w:cs="Times New Roman"/>
          <w:sz w:val="24"/>
          <w:szCs w:val="24"/>
        </w:rPr>
        <w:t>Отчет</w:t>
      </w:r>
    </w:p>
    <w:p w:rsidR="0025303A" w:rsidRPr="00B027D7" w:rsidRDefault="0025303A" w:rsidP="00FA7135">
      <w:pPr>
        <w:pStyle w:val="ConsPlusNormal"/>
        <w:jc w:val="center"/>
        <w:rPr>
          <w:rFonts w:ascii="Times New Roman" w:hAnsi="Times New Roman" w:cs="Times New Roman"/>
          <w:sz w:val="24"/>
          <w:szCs w:val="24"/>
        </w:rPr>
      </w:pPr>
      <w:r w:rsidRPr="00B027D7">
        <w:rPr>
          <w:rFonts w:ascii="Times New Roman" w:hAnsi="Times New Roman" w:cs="Times New Roman"/>
          <w:sz w:val="24"/>
          <w:szCs w:val="24"/>
        </w:rPr>
        <w:t xml:space="preserve">о результатах </w:t>
      </w:r>
      <w:proofErr w:type="spellStart"/>
      <w:r w:rsidRPr="00B027D7">
        <w:rPr>
          <w:rFonts w:ascii="Times New Roman" w:hAnsi="Times New Roman" w:cs="Times New Roman"/>
          <w:sz w:val="24"/>
          <w:szCs w:val="24"/>
        </w:rPr>
        <w:t>самообследования</w:t>
      </w:r>
      <w:proofErr w:type="spellEnd"/>
      <w:r w:rsidRPr="00B027D7">
        <w:rPr>
          <w:rFonts w:ascii="Times New Roman" w:hAnsi="Times New Roman" w:cs="Times New Roman"/>
          <w:sz w:val="24"/>
          <w:szCs w:val="24"/>
        </w:rPr>
        <w:t xml:space="preserve"> за 2017-2018 учебный год</w:t>
      </w:r>
    </w:p>
    <w:p w:rsidR="0025303A" w:rsidRPr="00B027D7" w:rsidRDefault="0025303A" w:rsidP="00FA7135">
      <w:pPr>
        <w:pStyle w:val="ConsPlusNormal"/>
        <w:rPr>
          <w:rFonts w:ascii="Times New Roman" w:hAnsi="Times New Roman" w:cs="Times New Roman"/>
          <w:sz w:val="24"/>
          <w:szCs w:val="24"/>
        </w:rPr>
      </w:pPr>
    </w:p>
    <w:p w:rsidR="0025303A" w:rsidRPr="00B027D7" w:rsidRDefault="0025303A" w:rsidP="00FA7135">
      <w:pPr>
        <w:pStyle w:val="ConsPlusNormal"/>
        <w:ind w:firstLine="540"/>
        <w:jc w:val="both"/>
        <w:rPr>
          <w:rFonts w:ascii="Times New Roman" w:hAnsi="Times New Roman" w:cs="Times New Roman"/>
          <w:sz w:val="24"/>
          <w:szCs w:val="24"/>
        </w:rPr>
      </w:pPr>
      <w:r w:rsidRPr="00B027D7">
        <w:rPr>
          <w:rFonts w:ascii="Times New Roman" w:hAnsi="Times New Roman" w:cs="Times New Roman"/>
          <w:sz w:val="24"/>
          <w:szCs w:val="24"/>
        </w:rPr>
        <w:t>1. Общие вопросы: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1.1. Общая характеристика образовательной организации _ Муниципальное автономное общеобразовательного учреждения Шишкинская средняя общеобразовательная школа </w:t>
      </w:r>
      <w:proofErr w:type="spellStart"/>
      <w:r w:rsidRPr="00B027D7">
        <w:rPr>
          <w:rFonts w:ascii="Times New Roman" w:hAnsi="Times New Roman" w:cs="Times New Roman"/>
          <w:sz w:val="24"/>
          <w:szCs w:val="24"/>
        </w:rPr>
        <w:t>Вагайского</w:t>
      </w:r>
      <w:proofErr w:type="spellEnd"/>
      <w:r w:rsidRPr="00B027D7">
        <w:rPr>
          <w:rFonts w:ascii="Times New Roman" w:hAnsi="Times New Roman" w:cs="Times New Roman"/>
          <w:sz w:val="24"/>
          <w:szCs w:val="24"/>
        </w:rPr>
        <w:t xml:space="preserve"> района Тюменской области (далее – Школа), цели и предмет его деятельности, цели образовательного процесса, типы и виды реализуемых образовательных программ,  порядок управления Школой, структуру финансовой и хозяйственной деятельности Школы, а также порядок формирования и использования его имущества. </w:t>
      </w:r>
    </w:p>
    <w:p w:rsidR="0025303A" w:rsidRPr="00B027D7" w:rsidRDefault="0025303A" w:rsidP="00FA7135">
      <w:pPr>
        <w:pStyle w:val="a5"/>
        <w:rPr>
          <w:rStyle w:val="FontStyle40"/>
          <w:sz w:val="24"/>
          <w:szCs w:val="24"/>
        </w:rPr>
      </w:pPr>
      <w:r w:rsidRPr="00B027D7">
        <w:rPr>
          <w:rStyle w:val="FontStyle40"/>
          <w:sz w:val="24"/>
          <w:szCs w:val="24"/>
        </w:rPr>
        <w:t xml:space="preserve">Функции Учредителя Школы  выполняет в пределах делегированных полномочий  Управление образования администрации  </w:t>
      </w:r>
      <w:proofErr w:type="spellStart"/>
      <w:r w:rsidRPr="00B027D7">
        <w:rPr>
          <w:rStyle w:val="FontStyle40"/>
          <w:sz w:val="24"/>
          <w:szCs w:val="24"/>
        </w:rPr>
        <w:t>Вагайского</w:t>
      </w:r>
      <w:proofErr w:type="spellEnd"/>
      <w:r w:rsidRPr="00B027D7">
        <w:rPr>
          <w:rStyle w:val="FontStyle40"/>
          <w:sz w:val="24"/>
          <w:szCs w:val="24"/>
        </w:rPr>
        <w:t xml:space="preserve"> муниципального района  (далее - Учредитель) на основании Положения об Управлении образования администрации </w:t>
      </w:r>
      <w:proofErr w:type="spellStart"/>
      <w:r w:rsidRPr="00B027D7">
        <w:rPr>
          <w:rStyle w:val="FontStyle40"/>
          <w:sz w:val="24"/>
          <w:szCs w:val="24"/>
        </w:rPr>
        <w:t>Вагайского</w:t>
      </w:r>
      <w:proofErr w:type="spellEnd"/>
      <w:r w:rsidRPr="00B027D7">
        <w:rPr>
          <w:rStyle w:val="FontStyle40"/>
          <w:sz w:val="24"/>
          <w:szCs w:val="24"/>
        </w:rPr>
        <w:t xml:space="preserve"> муниципального района.</w:t>
      </w:r>
    </w:p>
    <w:p w:rsidR="0025303A" w:rsidRPr="00B027D7" w:rsidRDefault="0025303A" w:rsidP="00FA7135">
      <w:pPr>
        <w:pStyle w:val="a5"/>
        <w:rPr>
          <w:rStyle w:val="FontStyle40"/>
          <w:sz w:val="24"/>
          <w:szCs w:val="24"/>
        </w:rPr>
      </w:pPr>
      <w:r w:rsidRPr="00B027D7">
        <w:rPr>
          <w:rStyle w:val="FontStyle40"/>
          <w:sz w:val="24"/>
          <w:szCs w:val="24"/>
        </w:rPr>
        <w:t xml:space="preserve">Место нахождения   Учредителя: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Юридический адрес: 626240,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село Вагай, улица Ленина, дом 5.</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Фактический адрес: 626240,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село Вагай, улица Ленина, дом 5.</w:t>
      </w:r>
    </w:p>
    <w:p w:rsidR="0025303A" w:rsidRPr="00B027D7" w:rsidRDefault="0025303A" w:rsidP="00FA7135">
      <w:pPr>
        <w:pStyle w:val="a5"/>
        <w:rPr>
          <w:rStyle w:val="FontStyle40"/>
          <w:sz w:val="24"/>
          <w:szCs w:val="24"/>
        </w:rPr>
      </w:pPr>
      <w:r w:rsidRPr="00B027D7">
        <w:rPr>
          <w:rStyle w:val="FontStyle40"/>
          <w:sz w:val="24"/>
          <w:szCs w:val="24"/>
        </w:rPr>
        <w:t xml:space="preserve"> Школа может иметь только одного Учредителя.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Функции и полномочия собственника имущества Школы от имени </w:t>
      </w:r>
      <w:proofErr w:type="spellStart"/>
      <w:r w:rsidRPr="00B027D7">
        <w:rPr>
          <w:rFonts w:ascii="Times New Roman" w:hAnsi="Times New Roman" w:cs="Times New Roman"/>
          <w:sz w:val="24"/>
          <w:szCs w:val="24"/>
        </w:rPr>
        <w:t>Вагайского</w:t>
      </w:r>
      <w:proofErr w:type="spellEnd"/>
      <w:r w:rsidRPr="00B027D7">
        <w:rPr>
          <w:rFonts w:ascii="Times New Roman" w:hAnsi="Times New Roman" w:cs="Times New Roman"/>
          <w:sz w:val="24"/>
          <w:szCs w:val="24"/>
        </w:rPr>
        <w:t xml:space="preserve"> муниципального района Тюменской области осуществляет отдел имущественных земельных отношений и торговли администрации </w:t>
      </w:r>
      <w:proofErr w:type="spellStart"/>
      <w:r w:rsidRPr="00B027D7">
        <w:rPr>
          <w:rFonts w:ascii="Times New Roman" w:hAnsi="Times New Roman" w:cs="Times New Roman"/>
          <w:sz w:val="24"/>
          <w:szCs w:val="24"/>
        </w:rPr>
        <w:t>Вагайского</w:t>
      </w:r>
      <w:proofErr w:type="spellEnd"/>
      <w:r w:rsidRPr="00B027D7">
        <w:rPr>
          <w:rFonts w:ascii="Times New Roman" w:hAnsi="Times New Roman" w:cs="Times New Roman"/>
          <w:sz w:val="24"/>
          <w:szCs w:val="24"/>
        </w:rPr>
        <w:t xml:space="preserve"> муниципального района Тюменской области (далее – Собственник).</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sz w:val="24"/>
          <w:szCs w:val="24"/>
        </w:rPr>
        <w:t>Полное наименование Школы: М</w:t>
      </w:r>
      <w:r w:rsidRPr="00B027D7">
        <w:rPr>
          <w:rFonts w:ascii="Times New Roman" w:hAnsi="Times New Roman" w:cs="Times New Roman"/>
          <w:b/>
          <w:bCs/>
          <w:sz w:val="24"/>
          <w:szCs w:val="24"/>
        </w:rPr>
        <w:t xml:space="preserve">униципальное автономное общеобразовательное учреждение Шишкинская средняя  общеобразовательная школа  </w:t>
      </w:r>
      <w:proofErr w:type="spellStart"/>
      <w:r w:rsidRPr="00B027D7">
        <w:rPr>
          <w:rFonts w:ascii="Times New Roman" w:hAnsi="Times New Roman" w:cs="Times New Roman"/>
          <w:b/>
          <w:bCs/>
          <w:sz w:val="24"/>
          <w:szCs w:val="24"/>
        </w:rPr>
        <w:t>Вагайского</w:t>
      </w:r>
      <w:proofErr w:type="spellEnd"/>
      <w:r w:rsidRPr="00B027D7">
        <w:rPr>
          <w:rFonts w:ascii="Times New Roman" w:hAnsi="Times New Roman" w:cs="Times New Roman"/>
          <w:b/>
          <w:bCs/>
          <w:sz w:val="24"/>
          <w:szCs w:val="24"/>
        </w:rPr>
        <w:t xml:space="preserve"> района Тюменской области.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Сокращенное  наименование Школы:  </w:t>
      </w:r>
      <w:r w:rsidRPr="00B027D7">
        <w:rPr>
          <w:rFonts w:ascii="Times New Roman" w:hAnsi="Times New Roman" w:cs="Times New Roman"/>
          <w:b/>
          <w:bCs/>
          <w:sz w:val="24"/>
          <w:szCs w:val="24"/>
        </w:rPr>
        <w:t>МАОУ Шишкинская  СОШ</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sz w:val="24"/>
          <w:szCs w:val="24"/>
        </w:rPr>
        <w:t xml:space="preserve">Организационно-правовая форма Школы – </w:t>
      </w:r>
      <w:r w:rsidRPr="00B027D7">
        <w:rPr>
          <w:rFonts w:ascii="Times New Roman" w:hAnsi="Times New Roman" w:cs="Times New Roman"/>
          <w:b/>
          <w:bCs/>
          <w:sz w:val="24"/>
          <w:szCs w:val="24"/>
        </w:rPr>
        <w:t>автономное</w:t>
      </w: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учреждение.</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sz w:val="24"/>
          <w:szCs w:val="24"/>
        </w:rPr>
        <w:t xml:space="preserve">Тип - </w:t>
      </w:r>
      <w:r w:rsidRPr="00B027D7">
        <w:rPr>
          <w:rFonts w:ascii="Times New Roman" w:hAnsi="Times New Roman" w:cs="Times New Roman"/>
          <w:b/>
          <w:bCs/>
          <w:sz w:val="24"/>
          <w:szCs w:val="24"/>
        </w:rPr>
        <w:t>общеобразовательное учреждение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Вид – </w:t>
      </w:r>
      <w:r w:rsidRPr="00B027D7">
        <w:rPr>
          <w:rFonts w:ascii="Times New Roman" w:hAnsi="Times New Roman" w:cs="Times New Roman"/>
          <w:b/>
          <w:bCs/>
          <w:sz w:val="24"/>
          <w:szCs w:val="24"/>
        </w:rPr>
        <w:t>средняя общеобразовательная школа</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Лицензия на осуществление образовательной деятельности - № 268 от 15.12.2016</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Свидетельство  о государственной аккредитации № 100 от 27.12.2016</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Юридический адрес</w:t>
      </w: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Школы:</w:t>
      </w:r>
      <w:r w:rsidRPr="00B027D7">
        <w:rPr>
          <w:rFonts w:ascii="Times New Roman" w:hAnsi="Times New Roman" w:cs="Times New Roman"/>
          <w:sz w:val="24"/>
          <w:szCs w:val="24"/>
        </w:rPr>
        <w:t xml:space="preserve"> </w:t>
      </w:r>
    </w:p>
    <w:p w:rsidR="0025303A" w:rsidRPr="00B027D7" w:rsidRDefault="0025303A" w:rsidP="00FA7135">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 xml:space="preserve">626252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с. Шишкина, ул. Зелёная, д.12-А.</w:t>
      </w:r>
      <w:proofErr w:type="gramEnd"/>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 xml:space="preserve"> Фактические адреса Школы: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626252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с. Шишкина, ул</w:t>
      </w:r>
      <w:proofErr w:type="gramStart"/>
      <w:r w:rsidRPr="00B027D7">
        <w:rPr>
          <w:rFonts w:ascii="Times New Roman" w:hAnsi="Times New Roman" w:cs="Times New Roman"/>
          <w:sz w:val="24"/>
          <w:szCs w:val="24"/>
        </w:rPr>
        <w:t>.З</w:t>
      </w:r>
      <w:proofErr w:type="gramEnd"/>
      <w:r w:rsidRPr="00B027D7">
        <w:rPr>
          <w:rFonts w:ascii="Times New Roman" w:hAnsi="Times New Roman" w:cs="Times New Roman"/>
          <w:sz w:val="24"/>
          <w:szCs w:val="24"/>
        </w:rPr>
        <w:t>елёная, д. 12-А.</w:t>
      </w:r>
    </w:p>
    <w:p w:rsidR="00B027D7" w:rsidRPr="00B027D7" w:rsidRDefault="00B027D7" w:rsidP="00FA7135">
      <w:pPr>
        <w:pStyle w:val="a5"/>
        <w:rPr>
          <w:rFonts w:ascii="Times New Roman" w:hAnsi="Times New Roman" w:cs="Times New Roman"/>
          <w:sz w:val="24"/>
          <w:szCs w:val="24"/>
        </w:rPr>
      </w:pPr>
    </w:p>
    <w:p w:rsidR="0025303A" w:rsidRPr="00B027D7" w:rsidRDefault="00975038" w:rsidP="00FA7135">
      <w:pPr>
        <w:pStyle w:val="a5"/>
        <w:rPr>
          <w:rFonts w:ascii="Times New Roman" w:hAnsi="Times New Roman" w:cs="Times New Roman"/>
          <w:b/>
          <w:bCs/>
          <w:sz w:val="24"/>
          <w:szCs w:val="24"/>
        </w:rPr>
      </w:pPr>
      <w:r>
        <w:rPr>
          <w:rFonts w:ascii="Times New Roman" w:hAnsi="Times New Roman" w:cs="Times New Roman"/>
          <w:b/>
          <w:bCs/>
          <w:sz w:val="24"/>
          <w:szCs w:val="24"/>
        </w:rPr>
        <w:t>Филиал и структурное подразделение</w:t>
      </w:r>
      <w:r w:rsidR="0025303A" w:rsidRPr="00B027D7">
        <w:rPr>
          <w:rFonts w:ascii="Times New Roman" w:hAnsi="Times New Roman" w:cs="Times New Roman"/>
          <w:b/>
          <w:bCs/>
          <w:sz w:val="24"/>
          <w:szCs w:val="24"/>
        </w:rPr>
        <w:t>:</w:t>
      </w:r>
    </w:p>
    <w:p w:rsidR="0025303A" w:rsidRPr="00B027D7" w:rsidRDefault="00975038" w:rsidP="00FA7135">
      <w:pPr>
        <w:pStyle w:val="a5"/>
        <w:rPr>
          <w:rFonts w:ascii="Times New Roman" w:hAnsi="Times New Roman" w:cs="Times New Roman"/>
          <w:b/>
          <w:bCs/>
          <w:sz w:val="24"/>
          <w:szCs w:val="24"/>
        </w:rPr>
      </w:pPr>
      <w:r>
        <w:rPr>
          <w:rFonts w:ascii="Times New Roman" w:hAnsi="Times New Roman" w:cs="Times New Roman"/>
          <w:sz w:val="24"/>
          <w:szCs w:val="24"/>
        </w:rPr>
        <w:t>1</w:t>
      </w:r>
      <w:r w:rsidR="0025303A" w:rsidRPr="00B027D7">
        <w:rPr>
          <w:rFonts w:ascii="Times New Roman" w:hAnsi="Times New Roman" w:cs="Times New Roman"/>
          <w:sz w:val="24"/>
          <w:szCs w:val="24"/>
        </w:rPr>
        <w:t xml:space="preserve">.Полное наименование филиала: </w:t>
      </w:r>
      <w:proofErr w:type="spellStart"/>
      <w:r w:rsidR="0025303A" w:rsidRPr="00B027D7">
        <w:rPr>
          <w:rFonts w:ascii="Times New Roman" w:hAnsi="Times New Roman" w:cs="Times New Roman"/>
          <w:b/>
          <w:bCs/>
          <w:sz w:val="24"/>
          <w:szCs w:val="24"/>
        </w:rPr>
        <w:t>Юрминская</w:t>
      </w:r>
      <w:proofErr w:type="spellEnd"/>
      <w:r w:rsidR="0025303A" w:rsidRPr="00B027D7">
        <w:rPr>
          <w:rFonts w:ascii="Times New Roman" w:hAnsi="Times New Roman" w:cs="Times New Roman"/>
          <w:b/>
          <w:bCs/>
          <w:sz w:val="24"/>
          <w:szCs w:val="24"/>
        </w:rPr>
        <w:t xml:space="preserve"> средняя общеобразовательная школа,  филиал Муниципального автономного общеобразовательного учреждения Шишкинская средняя общеобразовательная школа </w:t>
      </w:r>
      <w:proofErr w:type="spellStart"/>
      <w:r w:rsidR="0025303A" w:rsidRPr="00B027D7">
        <w:rPr>
          <w:rFonts w:ascii="Times New Roman" w:hAnsi="Times New Roman" w:cs="Times New Roman"/>
          <w:b/>
          <w:bCs/>
          <w:sz w:val="24"/>
          <w:szCs w:val="24"/>
        </w:rPr>
        <w:t>Вагайского</w:t>
      </w:r>
      <w:proofErr w:type="spellEnd"/>
      <w:r w:rsidR="0025303A" w:rsidRPr="00B027D7">
        <w:rPr>
          <w:rFonts w:ascii="Times New Roman" w:hAnsi="Times New Roman" w:cs="Times New Roman"/>
          <w:b/>
          <w:bCs/>
          <w:sz w:val="24"/>
          <w:szCs w:val="24"/>
        </w:rPr>
        <w:t xml:space="preserve"> района Тюменской области.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Сокращенное  наименование:  </w:t>
      </w:r>
      <w:proofErr w:type="spellStart"/>
      <w:r w:rsidRPr="00B027D7">
        <w:rPr>
          <w:rFonts w:ascii="Times New Roman" w:hAnsi="Times New Roman" w:cs="Times New Roman"/>
          <w:b/>
          <w:bCs/>
          <w:sz w:val="24"/>
          <w:szCs w:val="24"/>
        </w:rPr>
        <w:t>Юрминская</w:t>
      </w:r>
      <w:proofErr w:type="spellEnd"/>
      <w:r w:rsidRPr="00B027D7">
        <w:rPr>
          <w:rFonts w:ascii="Times New Roman" w:hAnsi="Times New Roman" w:cs="Times New Roman"/>
          <w:b/>
          <w:bCs/>
          <w:sz w:val="24"/>
          <w:szCs w:val="24"/>
        </w:rPr>
        <w:t xml:space="preserve"> СОШ, филиал МАОУ </w:t>
      </w:r>
      <w:proofErr w:type="gramStart"/>
      <w:r w:rsidRPr="00B027D7">
        <w:rPr>
          <w:rFonts w:ascii="Times New Roman" w:hAnsi="Times New Roman" w:cs="Times New Roman"/>
          <w:b/>
          <w:bCs/>
          <w:sz w:val="24"/>
          <w:szCs w:val="24"/>
        </w:rPr>
        <w:t>Шишкинской</w:t>
      </w:r>
      <w:proofErr w:type="gramEnd"/>
      <w:r w:rsidRPr="00B027D7">
        <w:rPr>
          <w:rFonts w:ascii="Times New Roman" w:hAnsi="Times New Roman" w:cs="Times New Roman"/>
          <w:b/>
          <w:bCs/>
          <w:sz w:val="24"/>
          <w:szCs w:val="24"/>
        </w:rPr>
        <w:t xml:space="preserve">  СОШ.</w:t>
      </w:r>
      <w:r w:rsidRPr="00B027D7">
        <w:rPr>
          <w:rFonts w:ascii="Times New Roman" w:hAnsi="Times New Roman" w:cs="Times New Roman"/>
          <w:sz w:val="24"/>
          <w:szCs w:val="24"/>
        </w:rPr>
        <w:t xml:space="preserve">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Юридический адрес</w:t>
      </w: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филиала:</w:t>
      </w:r>
      <w:r w:rsidRPr="00B027D7">
        <w:rPr>
          <w:rFonts w:ascii="Times New Roman" w:hAnsi="Times New Roman" w:cs="Times New Roman"/>
          <w:sz w:val="24"/>
          <w:szCs w:val="24"/>
        </w:rPr>
        <w:t xml:space="preserve"> 626252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w:t>
      </w:r>
    </w:p>
    <w:p w:rsidR="0025303A" w:rsidRPr="00B027D7" w:rsidRDefault="0025303A" w:rsidP="00FA7135">
      <w:pPr>
        <w:pStyle w:val="a5"/>
        <w:rPr>
          <w:rFonts w:ascii="Times New Roman" w:hAnsi="Times New Roman" w:cs="Times New Roman"/>
          <w:b/>
          <w:bCs/>
          <w:sz w:val="24"/>
          <w:szCs w:val="24"/>
        </w:rPr>
      </w:pPr>
      <w:proofErr w:type="gramStart"/>
      <w:r w:rsidRPr="00B027D7">
        <w:rPr>
          <w:rFonts w:ascii="Times New Roman" w:hAnsi="Times New Roman" w:cs="Times New Roman"/>
          <w:sz w:val="24"/>
          <w:szCs w:val="24"/>
        </w:rPr>
        <w:t>с. Шишкина, ул. Зелёная, д.12-А.</w:t>
      </w:r>
      <w:proofErr w:type="gramEnd"/>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 xml:space="preserve"> Фактический адрес филиала: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626274,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w:t>
      </w:r>
      <w:proofErr w:type="spellStart"/>
      <w:r w:rsidRPr="00B027D7">
        <w:rPr>
          <w:rFonts w:ascii="Times New Roman" w:hAnsi="Times New Roman" w:cs="Times New Roman"/>
          <w:sz w:val="24"/>
          <w:szCs w:val="24"/>
        </w:rPr>
        <w:t>д</w:t>
      </w:r>
      <w:proofErr w:type="gramStart"/>
      <w:r w:rsidRPr="00B027D7">
        <w:rPr>
          <w:rFonts w:ascii="Times New Roman" w:hAnsi="Times New Roman" w:cs="Times New Roman"/>
          <w:sz w:val="24"/>
          <w:szCs w:val="24"/>
        </w:rPr>
        <w:t>.Ю</w:t>
      </w:r>
      <w:proofErr w:type="gramEnd"/>
      <w:r w:rsidRPr="00B027D7">
        <w:rPr>
          <w:rFonts w:ascii="Times New Roman" w:hAnsi="Times New Roman" w:cs="Times New Roman"/>
          <w:sz w:val="24"/>
          <w:szCs w:val="24"/>
        </w:rPr>
        <w:t>рмы</w:t>
      </w:r>
      <w:proofErr w:type="spellEnd"/>
      <w:r w:rsidRPr="00B027D7">
        <w:rPr>
          <w:rFonts w:ascii="Times New Roman" w:hAnsi="Times New Roman" w:cs="Times New Roman"/>
          <w:sz w:val="24"/>
          <w:szCs w:val="24"/>
        </w:rPr>
        <w:t>, ул. Школьная, д.19</w:t>
      </w:r>
    </w:p>
    <w:p w:rsidR="0025303A" w:rsidRPr="00B027D7" w:rsidRDefault="0025303A" w:rsidP="00FA7135">
      <w:pPr>
        <w:pStyle w:val="a5"/>
        <w:rPr>
          <w:rFonts w:ascii="Times New Roman" w:hAnsi="Times New Roman" w:cs="Times New Roman"/>
          <w:color w:val="FF0000"/>
          <w:sz w:val="24"/>
          <w:szCs w:val="24"/>
        </w:rPr>
      </w:pPr>
      <w:r w:rsidRPr="00B027D7">
        <w:rPr>
          <w:rFonts w:ascii="Times New Roman" w:hAnsi="Times New Roman" w:cs="Times New Roman"/>
          <w:sz w:val="24"/>
          <w:szCs w:val="24"/>
        </w:rPr>
        <w:t xml:space="preserve"> В  </w:t>
      </w:r>
      <w:proofErr w:type="spellStart"/>
      <w:r w:rsidRPr="00B027D7">
        <w:rPr>
          <w:rFonts w:ascii="Times New Roman" w:hAnsi="Times New Roman" w:cs="Times New Roman"/>
          <w:sz w:val="24"/>
          <w:szCs w:val="24"/>
        </w:rPr>
        <w:t>Юрминской</w:t>
      </w:r>
      <w:proofErr w:type="spellEnd"/>
      <w:r w:rsidRPr="00B027D7">
        <w:rPr>
          <w:rFonts w:ascii="Times New Roman" w:hAnsi="Times New Roman" w:cs="Times New Roman"/>
          <w:sz w:val="24"/>
          <w:szCs w:val="24"/>
        </w:rPr>
        <w:t xml:space="preserve"> СОШ, филиале МАОУ </w:t>
      </w:r>
      <w:proofErr w:type="gramStart"/>
      <w:r w:rsidRPr="00B027D7">
        <w:rPr>
          <w:rFonts w:ascii="Times New Roman" w:hAnsi="Times New Roman" w:cs="Times New Roman"/>
          <w:sz w:val="24"/>
          <w:szCs w:val="24"/>
        </w:rPr>
        <w:t>Шишкинской</w:t>
      </w:r>
      <w:proofErr w:type="gramEnd"/>
      <w:r w:rsidRPr="00B027D7">
        <w:rPr>
          <w:rFonts w:ascii="Times New Roman" w:hAnsi="Times New Roman" w:cs="Times New Roman"/>
          <w:sz w:val="24"/>
          <w:szCs w:val="24"/>
        </w:rPr>
        <w:t xml:space="preserve"> СОШ функционирует группа кратковременного пребывания детей.</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Полное наименование: </w:t>
      </w: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группа кратковременного пребывания муниципального автономного общеобразовательного учреждения Шишкинской средней общеобразовательной школы </w:t>
      </w:r>
      <w:proofErr w:type="spellStart"/>
      <w:r w:rsidRPr="00B027D7">
        <w:rPr>
          <w:rFonts w:ascii="Times New Roman" w:hAnsi="Times New Roman" w:cs="Times New Roman"/>
          <w:sz w:val="24"/>
          <w:szCs w:val="24"/>
        </w:rPr>
        <w:t>Вагайского</w:t>
      </w:r>
      <w:proofErr w:type="spellEnd"/>
      <w:r w:rsidRPr="00B027D7">
        <w:rPr>
          <w:rFonts w:ascii="Times New Roman" w:hAnsi="Times New Roman" w:cs="Times New Roman"/>
          <w:sz w:val="24"/>
          <w:szCs w:val="24"/>
        </w:rPr>
        <w:t xml:space="preserve"> района Тюменской области.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Сокращенное наименование: </w:t>
      </w: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ГКП МАОУ Шишкинской СОШ.</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Местонахождение группы кратковременного пребывания – в здании  </w:t>
      </w:r>
      <w:proofErr w:type="spellStart"/>
      <w:r w:rsidRPr="00B027D7">
        <w:rPr>
          <w:rFonts w:ascii="Times New Roman" w:hAnsi="Times New Roman" w:cs="Times New Roman"/>
          <w:sz w:val="24"/>
          <w:szCs w:val="24"/>
        </w:rPr>
        <w:t>Юрминской</w:t>
      </w:r>
      <w:proofErr w:type="spellEnd"/>
      <w:r w:rsidRPr="00B027D7">
        <w:rPr>
          <w:rFonts w:ascii="Times New Roman" w:hAnsi="Times New Roman" w:cs="Times New Roman"/>
          <w:sz w:val="24"/>
          <w:szCs w:val="24"/>
        </w:rPr>
        <w:t xml:space="preserve"> СОШ.</w:t>
      </w:r>
    </w:p>
    <w:p w:rsidR="0025303A" w:rsidRPr="00B027D7" w:rsidRDefault="00975038" w:rsidP="00FA7135">
      <w:pPr>
        <w:pStyle w:val="a5"/>
        <w:rPr>
          <w:rFonts w:ascii="Times New Roman" w:hAnsi="Times New Roman" w:cs="Times New Roman"/>
          <w:b/>
          <w:bCs/>
          <w:sz w:val="24"/>
          <w:szCs w:val="24"/>
        </w:rPr>
      </w:pPr>
      <w:r>
        <w:rPr>
          <w:rFonts w:ascii="Times New Roman" w:hAnsi="Times New Roman" w:cs="Times New Roman"/>
          <w:sz w:val="24"/>
          <w:szCs w:val="24"/>
        </w:rPr>
        <w:t>2.Структурное подразделение</w:t>
      </w:r>
      <w:r w:rsidR="0025303A" w:rsidRPr="00B027D7">
        <w:rPr>
          <w:rFonts w:ascii="Times New Roman" w:hAnsi="Times New Roman" w:cs="Times New Roman"/>
          <w:sz w:val="24"/>
          <w:szCs w:val="24"/>
        </w:rPr>
        <w:t xml:space="preserve">: </w:t>
      </w:r>
      <w:proofErr w:type="spellStart"/>
      <w:r w:rsidR="0025303A" w:rsidRPr="00B027D7">
        <w:rPr>
          <w:rFonts w:ascii="Times New Roman" w:hAnsi="Times New Roman" w:cs="Times New Roman"/>
          <w:b/>
          <w:bCs/>
          <w:sz w:val="24"/>
          <w:szCs w:val="24"/>
        </w:rPr>
        <w:t>Лайминская</w:t>
      </w:r>
      <w:proofErr w:type="spellEnd"/>
      <w:r w:rsidR="0025303A" w:rsidRPr="00B027D7">
        <w:rPr>
          <w:rFonts w:ascii="Times New Roman" w:hAnsi="Times New Roman" w:cs="Times New Roman"/>
          <w:b/>
          <w:bCs/>
          <w:sz w:val="24"/>
          <w:szCs w:val="24"/>
        </w:rPr>
        <w:t xml:space="preserve"> начальная общеобразовательная школа,  филиал Муниципального автономного общеобразовательного учреждения Шишкинская средняя общеобразовательная школа </w:t>
      </w:r>
      <w:proofErr w:type="spellStart"/>
      <w:r w:rsidR="0025303A" w:rsidRPr="00B027D7">
        <w:rPr>
          <w:rFonts w:ascii="Times New Roman" w:hAnsi="Times New Roman" w:cs="Times New Roman"/>
          <w:b/>
          <w:bCs/>
          <w:sz w:val="24"/>
          <w:szCs w:val="24"/>
        </w:rPr>
        <w:t>Вагайского</w:t>
      </w:r>
      <w:proofErr w:type="spellEnd"/>
      <w:r w:rsidR="0025303A" w:rsidRPr="00B027D7">
        <w:rPr>
          <w:rFonts w:ascii="Times New Roman" w:hAnsi="Times New Roman" w:cs="Times New Roman"/>
          <w:b/>
          <w:bCs/>
          <w:sz w:val="24"/>
          <w:szCs w:val="24"/>
        </w:rPr>
        <w:t xml:space="preserve"> района Тюменской области</w:t>
      </w:r>
      <w:proofErr w:type="gramStart"/>
      <w:r w:rsidR="0025303A" w:rsidRPr="00B027D7">
        <w:rPr>
          <w:rFonts w:ascii="Times New Roman" w:hAnsi="Times New Roman" w:cs="Times New Roman"/>
          <w:sz w:val="24"/>
          <w:szCs w:val="24"/>
        </w:rPr>
        <w:t xml:space="preserve"> </w:t>
      </w:r>
      <w:r w:rsidR="0025303A" w:rsidRPr="00B027D7">
        <w:rPr>
          <w:rFonts w:ascii="Times New Roman" w:hAnsi="Times New Roman" w:cs="Times New Roman"/>
          <w:b/>
          <w:bCs/>
          <w:sz w:val="24"/>
          <w:szCs w:val="24"/>
        </w:rPr>
        <w:t>.</w:t>
      </w:r>
      <w:proofErr w:type="gram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Сокращённое наименование: </w:t>
      </w:r>
      <w:proofErr w:type="spellStart"/>
      <w:r w:rsidRPr="00B027D7">
        <w:rPr>
          <w:rFonts w:ascii="Times New Roman" w:hAnsi="Times New Roman" w:cs="Times New Roman"/>
          <w:b/>
          <w:bCs/>
          <w:sz w:val="24"/>
          <w:szCs w:val="24"/>
        </w:rPr>
        <w:t>Лайминская</w:t>
      </w:r>
      <w:proofErr w:type="spellEnd"/>
      <w:r w:rsidRPr="00B027D7">
        <w:rPr>
          <w:rFonts w:ascii="Times New Roman" w:hAnsi="Times New Roman" w:cs="Times New Roman"/>
          <w:b/>
          <w:bCs/>
          <w:sz w:val="24"/>
          <w:szCs w:val="24"/>
        </w:rPr>
        <w:t xml:space="preserve"> НОШ,  филиал МАОУ </w:t>
      </w:r>
      <w:proofErr w:type="gramStart"/>
      <w:r w:rsidRPr="00B027D7">
        <w:rPr>
          <w:rFonts w:ascii="Times New Roman" w:hAnsi="Times New Roman" w:cs="Times New Roman"/>
          <w:b/>
          <w:bCs/>
          <w:sz w:val="24"/>
          <w:szCs w:val="24"/>
        </w:rPr>
        <w:t>Шишкинской</w:t>
      </w:r>
      <w:proofErr w:type="gramEnd"/>
      <w:r w:rsidRPr="00B027D7">
        <w:rPr>
          <w:rFonts w:ascii="Times New Roman" w:hAnsi="Times New Roman" w:cs="Times New Roman"/>
          <w:b/>
          <w:bCs/>
          <w:sz w:val="24"/>
          <w:szCs w:val="24"/>
        </w:rPr>
        <w:t xml:space="preserve"> СОШ.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 xml:space="preserve"> Юридический адрес</w:t>
      </w:r>
      <w:r w:rsidRPr="00B027D7">
        <w:rPr>
          <w:rFonts w:ascii="Times New Roman" w:hAnsi="Times New Roman" w:cs="Times New Roman"/>
          <w:sz w:val="24"/>
          <w:szCs w:val="24"/>
        </w:rPr>
        <w:t xml:space="preserve">  </w:t>
      </w:r>
      <w:r w:rsidRPr="00B027D7">
        <w:rPr>
          <w:rFonts w:ascii="Times New Roman" w:hAnsi="Times New Roman" w:cs="Times New Roman"/>
          <w:b/>
          <w:bCs/>
          <w:sz w:val="24"/>
          <w:szCs w:val="24"/>
        </w:rPr>
        <w:t>филиала:</w:t>
      </w:r>
      <w:r w:rsidRPr="00B027D7">
        <w:rPr>
          <w:rFonts w:ascii="Times New Roman" w:hAnsi="Times New Roman" w:cs="Times New Roman"/>
          <w:sz w:val="24"/>
          <w:szCs w:val="24"/>
        </w:rPr>
        <w:t xml:space="preserve"> 626252,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w:t>
      </w:r>
    </w:p>
    <w:p w:rsidR="0025303A" w:rsidRPr="00B027D7" w:rsidRDefault="0025303A" w:rsidP="00FA7135">
      <w:pPr>
        <w:pStyle w:val="a5"/>
        <w:rPr>
          <w:rFonts w:ascii="Times New Roman" w:hAnsi="Times New Roman" w:cs="Times New Roman"/>
          <w:b/>
          <w:bCs/>
          <w:sz w:val="24"/>
          <w:szCs w:val="24"/>
        </w:rPr>
      </w:pPr>
      <w:proofErr w:type="gramStart"/>
      <w:r w:rsidRPr="00B027D7">
        <w:rPr>
          <w:rFonts w:ascii="Times New Roman" w:hAnsi="Times New Roman" w:cs="Times New Roman"/>
          <w:sz w:val="24"/>
          <w:szCs w:val="24"/>
        </w:rPr>
        <w:t>с. Шишкина, ул. Зелёная, д.12-А.</w:t>
      </w:r>
      <w:proofErr w:type="gramEnd"/>
    </w:p>
    <w:p w:rsidR="0025303A" w:rsidRPr="00B027D7" w:rsidRDefault="00975038" w:rsidP="00FA7135">
      <w:pPr>
        <w:pStyle w:val="a5"/>
        <w:rPr>
          <w:rFonts w:ascii="Times New Roman" w:hAnsi="Times New Roman" w:cs="Times New Roman"/>
          <w:b/>
          <w:bCs/>
          <w:sz w:val="24"/>
          <w:szCs w:val="24"/>
        </w:rPr>
      </w:pPr>
      <w:r>
        <w:rPr>
          <w:rFonts w:ascii="Times New Roman" w:hAnsi="Times New Roman" w:cs="Times New Roman"/>
          <w:b/>
          <w:bCs/>
          <w:sz w:val="24"/>
          <w:szCs w:val="24"/>
        </w:rPr>
        <w:t xml:space="preserve"> Фактический адрес</w:t>
      </w:r>
      <w:r w:rsidR="0025303A" w:rsidRPr="00B027D7">
        <w:rPr>
          <w:rFonts w:ascii="Times New Roman" w:hAnsi="Times New Roman" w:cs="Times New Roman"/>
          <w:b/>
          <w:bCs/>
          <w:sz w:val="24"/>
          <w:szCs w:val="24"/>
        </w:rPr>
        <w:t xml:space="preserve">: </w:t>
      </w:r>
    </w:p>
    <w:p w:rsidR="0025303A" w:rsidRPr="00B027D7" w:rsidRDefault="0025303A" w:rsidP="00FA7135">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 xml:space="preserve">626274, Тюменская область, </w:t>
      </w:r>
      <w:proofErr w:type="spellStart"/>
      <w:r w:rsidRPr="00B027D7">
        <w:rPr>
          <w:rFonts w:ascii="Times New Roman" w:hAnsi="Times New Roman" w:cs="Times New Roman"/>
          <w:sz w:val="24"/>
          <w:szCs w:val="24"/>
        </w:rPr>
        <w:t>Вагайский</w:t>
      </w:r>
      <w:proofErr w:type="spellEnd"/>
      <w:r w:rsidRPr="00B027D7">
        <w:rPr>
          <w:rFonts w:ascii="Times New Roman" w:hAnsi="Times New Roman" w:cs="Times New Roman"/>
          <w:sz w:val="24"/>
          <w:szCs w:val="24"/>
        </w:rPr>
        <w:t xml:space="preserve"> район, д. Лаймы, пер. Рабочий, д.5 </w:t>
      </w:r>
      <w:proofErr w:type="gramEnd"/>
    </w:p>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1.2. Организацион</w:t>
      </w:r>
      <w:r w:rsidR="00975038">
        <w:rPr>
          <w:rFonts w:ascii="Times New Roman" w:hAnsi="Times New Roman" w:cs="Times New Roman"/>
          <w:sz w:val="24"/>
          <w:szCs w:val="24"/>
        </w:rPr>
        <w:t xml:space="preserve">но-правовое обеспечение: </w:t>
      </w:r>
      <w:proofErr w:type="gramStart"/>
      <w:r w:rsidR="00975038">
        <w:rPr>
          <w:rFonts w:ascii="Times New Roman" w:hAnsi="Times New Roman" w:cs="Times New Roman"/>
          <w:sz w:val="24"/>
          <w:szCs w:val="24"/>
        </w:rPr>
        <w:t>МАОУ Шишкинская СОШ</w:t>
      </w:r>
      <w:r w:rsidRPr="00B027D7">
        <w:rPr>
          <w:rFonts w:ascii="Times New Roman" w:hAnsi="Times New Roman" w:cs="Times New Roman"/>
          <w:sz w:val="24"/>
          <w:szCs w:val="24"/>
        </w:rPr>
        <w:t xml:space="preserve"> осуществляет свою деятельность в соответствии с Конституцией Российской Федерации, Законом Российской Федерации «Об образовании в Российской Федерации», Федеральным законом Российской Федерации «Об автономных учреждениях» и иными  правовыми актами Российской Федерации, Тюменской области и органов местного самоуправления принятыми в сфере образования;  договором с Учредителем и настоящим Уставом. </w:t>
      </w:r>
      <w:proofErr w:type="gram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Школа является юридическим лицом, самостоятельно осуществляет финансово-хозяйственную деятельность и от своего имени может приобретать и осуществлять имущественные и личные неимущественные права, </w:t>
      </w:r>
      <w:proofErr w:type="gramStart"/>
      <w:r w:rsidRPr="00B027D7">
        <w:rPr>
          <w:rFonts w:ascii="Times New Roman" w:hAnsi="Times New Roman" w:cs="Times New Roman"/>
          <w:sz w:val="24"/>
          <w:szCs w:val="24"/>
        </w:rPr>
        <w:t>нести  обязанности</w:t>
      </w:r>
      <w:proofErr w:type="gramEnd"/>
      <w:r w:rsidRPr="00B027D7">
        <w:rPr>
          <w:rFonts w:ascii="Times New Roman" w:hAnsi="Times New Roman" w:cs="Times New Roman"/>
          <w:sz w:val="24"/>
          <w:szCs w:val="24"/>
        </w:rPr>
        <w:t>, открывать счета в кредитных организациях, иметь печать, штамп, бланки со своим наименованием, быть истцом и ответчиком в суде.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Права юридического лица у Школы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Права  Школы  на  ведение  образовательной  деятельности  и  льготы,  установленные   законодательством  Российской Федерации,  возникают  у  Школы  </w:t>
      </w:r>
      <w:proofErr w:type="gramStart"/>
      <w:r w:rsidRPr="00B027D7">
        <w:rPr>
          <w:rFonts w:ascii="Times New Roman" w:hAnsi="Times New Roman" w:cs="Times New Roman"/>
          <w:sz w:val="24"/>
          <w:szCs w:val="24"/>
        </w:rPr>
        <w:t>с</w:t>
      </w:r>
      <w:proofErr w:type="gramEnd"/>
      <w:r w:rsidRPr="00B027D7">
        <w:rPr>
          <w:rFonts w:ascii="Times New Roman" w:hAnsi="Times New Roman" w:cs="Times New Roman"/>
          <w:sz w:val="24"/>
          <w:szCs w:val="24"/>
        </w:rPr>
        <w:t xml:space="preserve">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момента  выдачи  ему   лицензии  (разрешения).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Права на выдачу выпускникам документов об образовании  государственного образца, на включение в схему  центрального государственного финансирования возникают у Школы с момента  государственной аккредитации, подтверждённой соответствующим свидетельством.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Школа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Собственником или приобретенных Школой за счет средств, выделенных ему Учредителем на приобретение этого имущества.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Собственник имущества Школы не несет ответственность по обязательствам Школы. Школа не отвечает по обязательствам собственника имущества Школы.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Учредитель формирует и утверждает  муниципальное задание для Школы в соответствии с  видами деятельности, отнесенными его Уставом к основной деятельности. Школа  осуществляет в соответствии с муниципальным заданием и  обязательствами перед </w:t>
      </w:r>
      <w:r w:rsidRPr="00B027D7">
        <w:rPr>
          <w:rFonts w:ascii="Times New Roman" w:hAnsi="Times New Roman" w:cs="Times New Roman"/>
          <w:sz w:val="24"/>
          <w:szCs w:val="24"/>
        </w:rPr>
        <w:lastRenderedPageBreak/>
        <w:t>страховщиком по обязательному социальному страхованию  деятельность, связанную с выполнением работ, оказанием услуг сфере среднего общего образования.</w:t>
      </w:r>
      <w:r w:rsidRPr="00B027D7">
        <w:rPr>
          <w:rFonts w:ascii="Times New Roman" w:hAnsi="Times New Roman" w:cs="Times New Roman"/>
          <w:sz w:val="24"/>
          <w:szCs w:val="24"/>
        </w:rPr>
        <w:b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а также финансовое обеспечение развития Школы в рамках программ, утвержденных в установленном порядке.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Доходы Школы поступают в ее самостоятельное распоряжение и используются ею для достижения целей, ради которых она создана, если иное не предусмотрено законом.</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Собственник имущества Школы не имеет права на получение доходов от осуществления Школой деятельности и использования закрепленного за ней имущества.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Деятельность Школы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Школа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в самообразовании и получении дополнительного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В Школе не допускается  создание  и деятельность организационных структур политических партий, общественно-политических организаций,  общественно-политических и религиозных движений и организаций. Не допускается принуждение обучающихся к вступлению  в общественные, общественно-политические организации (объединения), движения и партии, а также принудительное  привлечение  их к деятельности    этих организаций и к участию в агитационных кампаниях и политических акциях.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По инициативе детей в Школе могут создаваться  детские  общественные объединения.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Школа самостоятельна в осуществлении образовательного процесса, подборе и расстановке кадров, научной, финансовой, хозяйственной и иной деятельности в пределах, установленных законодательством Российской Федерации, и настоящим Уставом.</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Медицинское обслуживание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в  Школе обеспечивается медицинским персоналом ГЛПУ ТО «Областная  больница  №9»  (с. Вагай).</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Организация  питания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в  Школе  возлагается по согласованию с Учредителем  на Школу  или  организацию общественного питания. Взаимоотношения  между организацией общественного питания и Школой регулируются  путем заключения договора.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w:t>
      </w:r>
      <w:proofErr w:type="gramStart"/>
      <w:r w:rsidRPr="00B027D7">
        <w:rPr>
          <w:rFonts w:ascii="Times New Roman" w:hAnsi="Times New Roman" w:cs="Times New Roman"/>
          <w:sz w:val="24"/>
          <w:szCs w:val="24"/>
        </w:rPr>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Структурные подразделения Школы, в том числе филиалы, не являются юридическими лицами и действуют на основании данного Устава и Положения о соответствующем филиале, утвержденного в порядке, установленном Уставом Школы.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1Школа в соответствии с законодательством Российской Федерации вправе участвовать в создании образовательных объединений в форме ассоциаций или союзов. Указанные образовательные объединения создаются в целях развития и совершенствования образования и действуют в соответствии со своими уставами.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Школа несет в установленном законодательством Российской Федерации порядке ответственность </w:t>
      </w:r>
      <w:proofErr w:type="gramStart"/>
      <w:r w:rsidRPr="00B027D7">
        <w:rPr>
          <w:rFonts w:ascii="Times New Roman" w:hAnsi="Times New Roman" w:cs="Times New Roman"/>
          <w:sz w:val="24"/>
          <w:szCs w:val="24"/>
        </w:rPr>
        <w:t>за</w:t>
      </w:r>
      <w:proofErr w:type="gramEnd"/>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невыполнение функций, отнесенных к ее компетенции;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жизнь и здоровье обучающихся и работников Школы во время образовательного процесса;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нарушение прав и свобод обучающихся и работников Школы;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иные действия, предусмотренные законодательством Российской Федерации</w:t>
      </w:r>
    </w:p>
    <w:p w:rsidR="0025303A" w:rsidRPr="00B027D7" w:rsidRDefault="0025303A" w:rsidP="00FA7135">
      <w:pPr>
        <w:ind w:firstLine="360"/>
        <w:jc w:val="both"/>
        <w:rPr>
          <w:rFonts w:ascii="Times New Roman" w:hAnsi="Times New Roman" w:cs="Times New Roman"/>
          <w:sz w:val="24"/>
          <w:szCs w:val="24"/>
        </w:rPr>
      </w:pPr>
      <w:r w:rsidRPr="00B027D7">
        <w:rPr>
          <w:rFonts w:ascii="Times New Roman" w:hAnsi="Times New Roman" w:cs="Times New Roman"/>
          <w:sz w:val="24"/>
          <w:szCs w:val="24"/>
        </w:rPr>
        <w:t>1.3. Структура управления деятельностью обр</w:t>
      </w:r>
      <w:r w:rsidR="00975038">
        <w:rPr>
          <w:rFonts w:ascii="Times New Roman" w:hAnsi="Times New Roman" w:cs="Times New Roman"/>
          <w:sz w:val="24"/>
          <w:szCs w:val="24"/>
        </w:rPr>
        <w:t xml:space="preserve">азовательной организации. </w:t>
      </w:r>
      <w:r w:rsidRPr="00B027D7">
        <w:rPr>
          <w:rFonts w:ascii="Times New Roman" w:hAnsi="Times New Roman" w:cs="Times New Roman"/>
          <w:sz w:val="24"/>
          <w:szCs w:val="24"/>
        </w:rPr>
        <w:t xml:space="preserve">Организация управления в школе соответствует уставным требованиям. В соответствии с действующим законодательством управление школой осуществляется на основе Устава школы и других нормативных документов, принятых в образовательном учреждении и регламентирующих деятельность всех участников образовательного процесса. В настоящий момент в школе действуют три управленческие структуры: административная с подчинением директору школы, детского самоуправления, обеспечивающая реализацию идеи относительной самостоятельности обучающихся в вопросах организации школьной жизни. </w:t>
      </w:r>
    </w:p>
    <w:p w:rsidR="0025303A" w:rsidRPr="00B027D7" w:rsidRDefault="0025303A" w:rsidP="00FA7135">
      <w:pPr>
        <w:spacing w:after="0" w:line="240" w:lineRule="auto"/>
        <w:jc w:val="both"/>
        <w:rPr>
          <w:rFonts w:ascii="Times New Roman" w:hAnsi="Times New Roman" w:cs="Times New Roman"/>
          <w:sz w:val="24"/>
          <w:szCs w:val="24"/>
        </w:rPr>
      </w:pPr>
      <w:r w:rsidRPr="00B027D7">
        <w:rPr>
          <w:rFonts w:ascii="Times New Roman" w:hAnsi="Times New Roman" w:cs="Times New Roman"/>
          <w:sz w:val="24"/>
          <w:szCs w:val="24"/>
        </w:rPr>
        <w:t>Локальные акты, регламентирующие деятельность органов самоуправления в школе:</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об Управляющем Совете Школы.</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Педагогическом совете.</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совещании при директоре.</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родительском комитете школы.</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методическом совете школы.</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методическом объединении классных руководителей.</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методическом объединении учителей.</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родительских собраниях.</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об  общешкольных родительских собраниях</w:t>
      </w:r>
    </w:p>
    <w:p w:rsidR="0025303A" w:rsidRPr="00B027D7" w:rsidRDefault="0025303A" w:rsidP="00FA7135">
      <w:pPr>
        <w:spacing w:after="0" w:line="240" w:lineRule="auto"/>
        <w:ind w:firstLine="709"/>
        <w:jc w:val="both"/>
        <w:rPr>
          <w:rFonts w:ascii="Times New Roman" w:hAnsi="Times New Roman" w:cs="Times New Roman"/>
          <w:sz w:val="24"/>
          <w:szCs w:val="24"/>
        </w:rPr>
      </w:pPr>
      <w:r w:rsidRPr="00B027D7">
        <w:rPr>
          <w:rFonts w:ascii="Times New Roman" w:hAnsi="Times New Roman" w:cs="Times New Roman"/>
          <w:sz w:val="24"/>
          <w:szCs w:val="24"/>
        </w:rPr>
        <w:t>Положение о наблюдательном совете школы.</w:t>
      </w:r>
    </w:p>
    <w:p w:rsidR="0025303A" w:rsidRPr="00B027D7" w:rsidRDefault="0025303A" w:rsidP="00FA7135">
      <w:pPr>
        <w:spacing w:after="0" w:line="240" w:lineRule="auto"/>
        <w:ind w:firstLine="709"/>
        <w:jc w:val="both"/>
        <w:rPr>
          <w:rFonts w:ascii="Times New Roman" w:hAnsi="Times New Roman" w:cs="Times New Roman"/>
          <w:sz w:val="24"/>
          <w:szCs w:val="24"/>
        </w:rPr>
      </w:pPr>
    </w:p>
    <w:p w:rsidR="00B027D7" w:rsidRPr="00B027D7" w:rsidRDefault="00B027D7" w:rsidP="00B027D7">
      <w:pPr>
        <w:rPr>
          <w:rFonts w:ascii="Times New Roman" w:hAnsi="Times New Roman" w:cs="Times New Roman"/>
          <w:b/>
          <w:sz w:val="24"/>
          <w:szCs w:val="24"/>
        </w:rPr>
      </w:pPr>
      <w:r w:rsidRPr="00B027D7">
        <w:rPr>
          <w:rFonts w:ascii="Times New Roman" w:hAnsi="Times New Roman" w:cs="Times New Roman"/>
          <w:b/>
          <w:sz w:val="24"/>
          <w:szCs w:val="24"/>
        </w:rPr>
        <w:t xml:space="preserve">Сведения об администрации ОУ: </w:t>
      </w:r>
    </w:p>
    <w:p w:rsidR="00B027D7" w:rsidRPr="00B027D7" w:rsidRDefault="00B027D7" w:rsidP="00B027D7">
      <w:pPr>
        <w:tabs>
          <w:tab w:val="left" w:pos="1725"/>
        </w:tabs>
        <w:spacing w:after="0"/>
        <w:rPr>
          <w:rFonts w:ascii="Times New Roman" w:hAnsi="Times New Roman" w:cs="Times New Roman"/>
          <w:b/>
          <w:sz w:val="24"/>
          <w:szCs w:val="24"/>
        </w:rPr>
      </w:pPr>
      <w:r w:rsidRPr="00B027D7">
        <w:rPr>
          <w:rFonts w:ascii="Times New Roman" w:hAnsi="Times New Roman" w:cs="Times New Roman"/>
          <w:b/>
          <w:sz w:val="24"/>
          <w:szCs w:val="24"/>
        </w:rPr>
        <w:t xml:space="preserve">Директор – </w:t>
      </w:r>
      <w:proofErr w:type="spellStart"/>
      <w:r w:rsidRPr="00B027D7">
        <w:rPr>
          <w:rFonts w:ascii="Times New Roman" w:hAnsi="Times New Roman" w:cs="Times New Roman"/>
          <w:sz w:val="24"/>
          <w:szCs w:val="24"/>
        </w:rPr>
        <w:t>Плесовских</w:t>
      </w:r>
      <w:proofErr w:type="spellEnd"/>
      <w:r w:rsidRPr="00B027D7">
        <w:rPr>
          <w:rFonts w:ascii="Times New Roman" w:hAnsi="Times New Roman" w:cs="Times New Roman"/>
          <w:sz w:val="24"/>
          <w:szCs w:val="24"/>
        </w:rPr>
        <w:t xml:space="preserve"> Ирина Георгиевна</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Образование – высшее (</w:t>
      </w:r>
      <w:proofErr w:type="gramStart"/>
      <w:r w:rsidRPr="00B027D7">
        <w:rPr>
          <w:rFonts w:ascii="Times New Roman" w:hAnsi="Times New Roman" w:cs="Times New Roman"/>
          <w:i/>
          <w:sz w:val="24"/>
          <w:szCs w:val="24"/>
        </w:rPr>
        <w:t>Свердловский</w:t>
      </w:r>
      <w:proofErr w:type="gramEnd"/>
      <w:r w:rsidRPr="00B027D7">
        <w:rPr>
          <w:rFonts w:ascii="Times New Roman" w:hAnsi="Times New Roman" w:cs="Times New Roman"/>
          <w:i/>
          <w:sz w:val="24"/>
          <w:szCs w:val="24"/>
        </w:rPr>
        <w:t xml:space="preserve"> ИПИ)</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Педагогический стаж – 25 лет.</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 xml:space="preserve">Стаж административной работы – 17 лет. </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Квалификационная категория – первая</w:t>
      </w:r>
    </w:p>
    <w:p w:rsidR="00B027D7" w:rsidRPr="00B027D7" w:rsidRDefault="00B027D7" w:rsidP="00B027D7">
      <w:pPr>
        <w:tabs>
          <w:tab w:val="left" w:pos="1725"/>
        </w:tabs>
        <w:spacing w:after="0"/>
        <w:rPr>
          <w:rFonts w:ascii="Times New Roman" w:hAnsi="Times New Roman" w:cs="Times New Roman"/>
          <w:b/>
          <w:sz w:val="24"/>
          <w:szCs w:val="24"/>
        </w:rPr>
      </w:pPr>
    </w:p>
    <w:p w:rsidR="00B027D7" w:rsidRPr="00B027D7" w:rsidRDefault="00B027D7" w:rsidP="00B027D7">
      <w:pPr>
        <w:tabs>
          <w:tab w:val="left" w:pos="1725"/>
        </w:tabs>
        <w:spacing w:after="0"/>
        <w:rPr>
          <w:rFonts w:ascii="Times New Roman" w:hAnsi="Times New Roman" w:cs="Times New Roman"/>
          <w:b/>
          <w:sz w:val="24"/>
          <w:szCs w:val="24"/>
        </w:rPr>
      </w:pPr>
      <w:r w:rsidRPr="00B027D7">
        <w:rPr>
          <w:rFonts w:ascii="Times New Roman" w:hAnsi="Times New Roman" w:cs="Times New Roman"/>
          <w:b/>
          <w:sz w:val="24"/>
          <w:szCs w:val="24"/>
        </w:rPr>
        <w:t>Заместитель директора по УВР  Вагнер Ж.В.</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Образование – высшее (ТГПИ им. Менделеева)</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 xml:space="preserve">Педагогический стаж – 17 лет. </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Стаж административной работы – 12 лет.</w:t>
      </w:r>
    </w:p>
    <w:p w:rsidR="00B027D7" w:rsidRPr="00B027D7" w:rsidRDefault="00B027D7" w:rsidP="00B027D7">
      <w:pPr>
        <w:tabs>
          <w:tab w:val="left" w:pos="1725"/>
        </w:tabs>
        <w:spacing w:after="0"/>
        <w:rPr>
          <w:rFonts w:ascii="Times New Roman" w:hAnsi="Times New Roman" w:cs="Times New Roman"/>
          <w:i/>
          <w:sz w:val="24"/>
          <w:szCs w:val="24"/>
        </w:rPr>
      </w:pPr>
      <w:r w:rsidRPr="00B027D7">
        <w:rPr>
          <w:rFonts w:ascii="Times New Roman" w:hAnsi="Times New Roman" w:cs="Times New Roman"/>
          <w:i/>
          <w:sz w:val="24"/>
          <w:szCs w:val="24"/>
        </w:rPr>
        <w:t>Квалификационная категория – первая</w:t>
      </w:r>
    </w:p>
    <w:p w:rsidR="00B027D7" w:rsidRPr="00B027D7" w:rsidRDefault="00B027D7" w:rsidP="00B027D7">
      <w:pPr>
        <w:rPr>
          <w:rFonts w:ascii="Times New Roman" w:hAnsi="Times New Roman" w:cs="Times New Roman"/>
          <w:sz w:val="24"/>
          <w:szCs w:val="24"/>
        </w:rPr>
      </w:pPr>
    </w:p>
    <w:p w:rsidR="0025303A" w:rsidRPr="00B027D7" w:rsidRDefault="0025303A" w:rsidP="00B027D7">
      <w:pPr>
        <w:rPr>
          <w:rFonts w:ascii="Times New Roman" w:hAnsi="Times New Roman" w:cs="Times New Roman"/>
          <w:b/>
          <w:sz w:val="24"/>
          <w:szCs w:val="24"/>
        </w:rPr>
      </w:pPr>
      <w:r w:rsidRPr="00B027D7">
        <w:rPr>
          <w:rFonts w:ascii="Times New Roman" w:hAnsi="Times New Roman" w:cs="Times New Roman"/>
          <w:sz w:val="24"/>
          <w:szCs w:val="24"/>
        </w:rPr>
        <w:t xml:space="preserve"> </w:t>
      </w:r>
      <w:r w:rsidRPr="00B027D7">
        <w:rPr>
          <w:rFonts w:ascii="Times New Roman" w:hAnsi="Times New Roman" w:cs="Times New Roman"/>
          <w:b/>
          <w:sz w:val="24"/>
          <w:szCs w:val="24"/>
        </w:rPr>
        <w:t>Све</w:t>
      </w:r>
      <w:r w:rsidR="00B027D7" w:rsidRPr="00B027D7">
        <w:rPr>
          <w:rFonts w:ascii="Times New Roman" w:hAnsi="Times New Roman" w:cs="Times New Roman"/>
          <w:b/>
          <w:sz w:val="24"/>
          <w:szCs w:val="24"/>
        </w:rPr>
        <w:t>дения об администрации филиала</w:t>
      </w:r>
      <w:r w:rsidRPr="00B027D7">
        <w:rPr>
          <w:rFonts w:ascii="Times New Roman" w:hAnsi="Times New Roman" w:cs="Times New Roman"/>
          <w:b/>
          <w:sz w:val="24"/>
          <w:szCs w:val="24"/>
        </w:rPr>
        <w:t xml:space="preserve">: </w:t>
      </w:r>
    </w:p>
    <w:p w:rsidR="0025303A" w:rsidRPr="00B027D7" w:rsidRDefault="0025303A" w:rsidP="00FA7135">
      <w:pPr>
        <w:spacing w:after="0"/>
        <w:rPr>
          <w:rFonts w:ascii="Times New Roman" w:hAnsi="Times New Roman" w:cs="Times New Roman"/>
          <w:b/>
          <w:bCs/>
          <w:sz w:val="24"/>
          <w:szCs w:val="24"/>
        </w:rPr>
      </w:pPr>
      <w:r w:rsidRPr="00B027D7">
        <w:rPr>
          <w:rFonts w:ascii="Times New Roman" w:hAnsi="Times New Roman" w:cs="Times New Roman"/>
          <w:b/>
          <w:bCs/>
          <w:sz w:val="24"/>
          <w:szCs w:val="24"/>
        </w:rPr>
        <w:lastRenderedPageBreak/>
        <w:t xml:space="preserve">Заведующая </w:t>
      </w:r>
      <w:proofErr w:type="spellStart"/>
      <w:r w:rsidRPr="00B027D7">
        <w:rPr>
          <w:rFonts w:ascii="Times New Roman" w:hAnsi="Times New Roman" w:cs="Times New Roman"/>
          <w:b/>
          <w:bCs/>
          <w:sz w:val="24"/>
          <w:szCs w:val="24"/>
        </w:rPr>
        <w:t>Юрминской</w:t>
      </w:r>
      <w:proofErr w:type="spellEnd"/>
      <w:r w:rsidRPr="00B027D7">
        <w:rPr>
          <w:rFonts w:ascii="Times New Roman" w:hAnsi="Times New Roman" w:cs="Times New Roman"/>
          <w:b/>
          <w:bCs/>
          <w:sz w:val="24"/>
          <w:szCs w:val="24"/>
        </w:rPr>
        <w:t xml:space="preserve"> СОШ, филиала МАОУ </w:t>
      </w:r>
      <w:proofErr w:type="gramStart"/>
      <w:r w:rsidRPr="00B027D7">
        <w:rPr>
          <w:rFonts w:ascii="Times New Roman" w:hAnsi="Times New Roman" w:cs="Times New Roman"/>
          <w:b/>
          <w:bCs/>
          <w:sz w:val="24"/>
          <w:szCs w:val="24"/>
        </w:rPr>
        <w:t>Шишкинской</w:t>
      </w:r>
      <w:proofErr w:type="gramEnd"/>
      <w:r w:rsidRPr="00B027D7">
        <w:rPr>
          <w:rFonts w:ascii="Times New Roman" w:hAnsi="Times New Roman" w:cs="Times New Roman"/>
          <w:b/>
          <w:bCs/>
          <w:sz w:val="24"/>
          <w:szCs w:val="24"/>
        </w:rPr>
        <w:t xml:space="preserve"> СОШ Гайсина Г.А.</w:t>
      </w:r>
    </w:p>
    <w:p w:rsidR="0025303A" w:rsidRPr="00B027D7" w:rsidRDefault="0025303A" w:rsidP="00FA7135">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Образование – высшее (ТГПИ им. Менделеева)</w:t>
      </w:r>
    </w:p>
    <w:p w:rsidR="0025303A" w:rsidRPr="00B027D7" w:rsidRDefault="0025303A" w:rsidP="00FA7135">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 xml:space="preserve">Педагогический стаж – 25 лет. </w:t>
      </w:r>
    </w:p>
    <w:p w:rsidR="0025303A" w:rsidRPr="00B027D7" w:rsidRDefault="0025303A" w:rsidP="00FA7135">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Стаж административной работы – 14 лет.</w:t>
      </w:r>
    </w:p>
    <w:p w:rsidR="0025303A" w:rsidRPr="00B027D7" w:rsidRDefault="0025303A" w:rsidP="00FA7135">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Квалификационная категория – высшая</w:t>
      </w:r>
    </w:p>
    <w:p w:rsidR="0025303A" w:rsidRPr="00B027D7" w:rsidRDefault="0025303A" w:rsidP="00FA7135">
      <w:pPr>
        <w:tabs>
          <w:tab w:val="left" w:pos="1725"/>
        </w:tabs>
        <w:spacing w:after="0"/>
        <w:rPr>
          <w:rFonts w:ascii="Times New Roman" w:hAnsi="Times New Roman" w:cs="Times New Roman"/>
          <w:b/>
          <w:bCs/>
          <w:sz w:val="24"/>
          <w:szCs w:val="24"/>
        </w:rPr>
      </w:pPr>
      <w:r w:rsidRPr="00B027D7">
        <w:rPr>
          <w:rFonts w:ascii="Times New Roman" w:hAnsi="Times New Roman" w:cs="Times New Roman"/>
          <w:b/>
          <w:bCs/>
          <w:i/>
          <w:iCs/>
          <w:sz w:val="24"/>
          <w:szCs w:val="24"/>
        </w:rPr>
        <w:t>Методис</w:t>
      </w:r>
      <w:proofErr w:type="gramStart"/>
      <w:r w:rsidRPr="00B027D7">
        <w:rPr>
          <w:rFonts w:ascii="Times New Roman" w:hAnsi="Times New Roman" w:cs="Times New Roman"/>
          <w:b/>
          <w:bCs/>
          <w:i/>
          <w:iCs/>
          <w:sz w:val="24"/>
          <w:szCs w:val="24"/>
        </w:rPr>
        <w:t>т-</w:t>
      </w:r>
      <w:proofErr w:type="gramEnd"/>
      <w:r w:rsidRPr="00B027D7">
        <w:rPr>
          <w:rFonts w:ascii="Times New Roman" w:hAnsi="Times New Roman" w:cs="Times New Roman"/>
          <w:b/>
          <w:bCs/>
          <w:i/>
          <w:iCs/>
          <w:sz w:val="24"/>
          <w:szCs w:val="24"/>
        </w:rPr>
        <w:t xml:space="preserve"> </w:t>
      </w:r>
      <w:proofErr w:type="spellStart"/>
      <w:r w:rsidRPr="00B027D7">
        <w:rPr>
          <w:rFonts w:ascii="Times New Roman" w:hAnsi="Times New Roman" w:cs="Times New Roman"/>
          <w:b/>
          <w:bCs/>
          <w:i/>
          <w:iCs/>
          <w:sz w:val="24"/>
          <w:szCs w:val="24"/>
        </w:rPr>
        <w:t>Капшанова</w:t>
      </w:r>
      <w:proofErr w:type="spellEnd"/>
      <w:r w:rsidRPr="00B027D7">
        <w:rPr>
          <w:rFonts w:ascii="Times New Roman" w:hAnsi="Times New Roman" w:cs="Times New Roman"/>
          <w:b/>
          <w:bCs/>
          <w:i/>
          <w:iCs/>
          <w:sz w:val="24"/>
          <w:szCs w:val="24"/>
        </w:rPr>
        <w:t xml:space="preserve"> Н.Т.</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sz w:val="24"/>
          <w:szCs w:val="24"/>
        </w:rPr>
        <w:t xml:space="preserve"> </w:t>
      </w:r>
      <w:r w:rsidRPr="00B027D7">
        <w:rPr>
          <w:rFonts w:ascii="Times New Roman" w:hAnsi="Times New Roman" w:cs="Times New Roman"/>
          <w:i/>
          <w:iCs/>
          <w:sz w:val="24"/>
          <w:szCs w:val="24"/>
        </w:rPr>
        <w:t>Образование – высшее (ТГПИ им. Менделеева)</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 xml:space="preserve">Педагогический стаж – 17лет. </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Стаж административной работы – 3года</w:t>
      </w:r>
      <w:proofErr w:type="gramStart"/>
      <w:r w:rsidRPr="00B027D7">
        <w:rPr>
          <w:rFonts w:ascii="Times New Roman" w:hAnsi="Times New Roman" w:cs="Times New Roman"/>
          <w:i/>
          <w:iCs/>
          <w:sz w:val="24"/>
          <w:szCs w:val="24"/>
        </w:rPr>
        <w:t>..</w:t>
      </w:r>
      <w:proofErr w:type="gramEnd"/>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Квалификационная категория – первая</w:t>
      </w:r>
    </w:p>
    <w:p w:rsidR="0025303A" w:rsidRPr="00B027D7" w:rsidRDefault="0025303A" w:rsidP="00B9479A">
      <w:pPr>
        <w:tabs>
          <w:tab w:val="left" w:pos="1725"/>
        </w:tabs>
        <w:spacing w:after="0"/>
        <w:rPr>
          <w:rFonts w:ascii="Times New Roman" w:hAnsi="Times New Roman" w:cs="Times New Roman"/>
          <w:b/>
          <w:bCs/>
          <w:i/>
          <w:iCs/>
          <w:sz w:val="24"/>
          <w:szCs w:val="24"/>
        </w:rPr>
      </w:pPr>
      <w:r w:rsidRPr="00B027D7">
        <w:rPr>
          <w:rFonts w:ascii="Times New Roman" w:hAnsi="Times New Roman" w:cs="Times New Roman"/>
          <w:b/>
          <w:bCs/>
          <w:i/>
          <w:iCs/>
          <w:sz w:val="24"/>
          <w:szCs w:val="24"/>
        </w:rPr>
        <w:t>Педагог-организато</w:t>
      </w:r>
      <w:proofErr w:type="gramStart"/>
      <w:r w:rsidRPr="00B027D7">
        <w:rPr>
          <w:rFonts w:ascii="Times New Roman" w:hAnsi="Times New Roman" w:cs="Times New Roman"/>
          <w:b/>
          <w:bCs/>
          <w:i/>
          <w:iCs/>
          <w:sz w:val="24"/>
          <w:szCs w:val="24"/>
        </w:rPr>
        <w:t>р-</w:t>
      </w:r>
      <w:proofErr w:type="gramEnd"/>
      <w:r w:rsidRPr="00B027D7">
        <w:rPr>
          <w:rFonts w:ascii="Times New Roman" w:hAnsi="Times New Roman" w:cs="Times New Roman"/>
          <w:b/>
          <w:bCs/>
          <w:i/>
          <w:iCs/>
          <w:sz w:val="24"/>
          <w:szCs w:val="24"/>
        </w:rPr>
        <w:t xml:space="preserve"> </w:t>
      </w:r>
      <w:proofErr w:type="spellStart"/>
      <w:r w:rsidRPr="00B027D7">
        <w:rPr>
          <w:rFonts w:ascii="Times New Roman" w:hAnsi="Times New Roman" w:cs="Times New Roman"/>
          <w:b/>
          <w:bCs/>
          <w:i/>
          <w:iCs/>
          <w:sz w:val="24"/>
          <w:szCs w:val="24"/>
        </w:rPr>
        <w:t>Ахина</w:t>
      </w:r>
      <w:proofErr w:type="spellEnd"/>
      <w:r w:rsidRPr="00B027D7">
        <w:rPr>
          <w:rFonts w:ascii="Times New Roman" w:hAnsi="Times New Roman" w:cs="Times New Roman"/>
          <w:b/>
          <w:bCs/>
          <w:i/>
          <w:iCs/>
          <w:sz w:val="24"/>
          <w:szCs w:val="24"/>
        </w:rPr>
        <w:t xml:space="preserve"> Л.Н.</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Образование – высшее (ТГПИ им. Менделеева)</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 xml:space="preserve">Педагогический стаж – 17лет. </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Стаж административной работы – 17</w:t>
      </w:r>
    </w:p>
    <w:p w:rsidR="0025303A" w:rsidRPr="00B027D7" w:rsidRDefault="0025303A" w:rsidP="00B9479A">
      <w:pPr>
        <w:tabs>
          <w:tab w:val="left" w:pos="1725"/>
        </w:tabs>
        <w:spacing w:after="0"/>
        <w:rPr>
          <w:rFonts w:ascii="Times New Roman" w:hAnsi="Times New Roman" w:cs="Times New Roman"/>
          <w:i/>
          <w:iCs/>
          <w:sz w:val="24"/>
          <w:szCs w:val="24"/>
        </w:rPr>
      </w:pPr>
      <w:r w:rsidRPr="00B027D7">
        <w:rPr>
          <w:rFonts w:ascii="Times New Roman" w:hAnsi="Times New Roman" w:cs="Times New Roman"/>
          <w:i/>
          <w:iCs/>
          <w:sz w:val="24"/>
          <w:szCs w:val="24"/>
        </w:rPr>
        <w:t xml:space="preserve">Квалификационная категория – </w:t>
      </w:r>
      <w:r w:rsidR="00975038">
        <w:rPr>
          <w:rFonts w:ascii="Times New Roman" w:hAnsi="Times New Roman" w:cs="Times New Roman"/>
          <w:i/>
          <w:iCs/>
          <w:sz w:val="24"/>
          <w:szCs w:val="24"/>
        </w:rPr>
        <w:t>соответствие</w:t>
      </w:r>
    </w:p>
    <w:p w:rsidR="0025303A" w:rsidRPr="00B027D7" w:rsidRDefault="0025303A" w:rsidP="00B9479A">
      <w:pPr>
        <w:tabs>
          <w:tab w:val="left" w:pos="1725"/>
        </w:tabs>
        <w:spacing w:after="0"/>
        <w:rPr>
          <w:rFonts w:ascii="Times New Roman" w:hAnsi="Times New Roman" w:cs="Times New Roman"/>
          <w:i/>
          <w:iCs/>
          <w:sz w:val="24"/>
          <w:szCs w:val="24"/>
        </w:rPr>
      </w:pPr>
    </w:p>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1.4.Право владения, материально-техническая база</w:t>
      </w:r>
      <w:r w:rsidR="00B027D7" w:rsidRPr="00B027D7">
        <w:rPr>
          <w:rFonts w:ascii="Times New Roman" w:hAnsi="Times New Roman" w:cs="Times New Roman"/>
          <w:sz w:val="24"/>
          <w:szCs w:val="24"/>
        </w:rPr>
        <w:t xml:space="preserve"> </w:t>
      </w:r>
    </w:p>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Материально-техническая база</w:t>
      </w:r>
    </w:p>
    <w:p w:rsidR="0025303A" w:rsidRPr="00B027D7" w:rsidRDefault="0025303A" w:rsidP="00FA7135">
      <w:pPr>
        <w:rPr>
          <w:rFonts w:ascii="Times New Roman" w:hAnsi="Times New Roman" w:cs="Times New Roman"/>
          <w:sz w:val="24"/>
          <w:szCs w:val="24"/>
        </w:rPr>
      </w:pPr>
      <w:r w:rsidRPr="00B027D7">
        <w:rPr>
          <w:rFonts w:ascii="Times New Roman" w:hAnsi="Times New Roman" w:cs="Times New Roman"/>
          <w:sz w:val="24"/>
          <w:szCs w:val="24"/>
        </w:rPr>
        <w:t xml:space="preserve">Включает в себя: учебные кабинеты – 11 </w:t>
      </w:r>
    </w:p>
    <w:p w:rsidR="0025303A" w:rsidRPr="00B027D7" w:rsidRDefault="0025303A" w:rsidP="00FA7135">
      <w:pPr>
        <w:spacing w:after="0"/>
        <w:rPr>
          <w:rFonts w:ascii="Times New Roman" w:hAnsi="Times New Roman" w:cs="Times New Roman"/>
          <w:sz w:val="24"/>
          <w:szCs w:val="24"/>
        </w:rPr>
      </w:pPr>
      <w:r w:rsidRPr="00B027D7">
        <w:rPr>
          <w:rFonts w:ascii="Times New Roman" w:hAnsi="Times New Roman" w:cs="Times New Roman"/>
          <w:sz w:val="24"/>
          <w:szCs w:val="24"/>
        </w:rPr>
        <w:t>Кабинет информатики – 1</w:t>
      </w:r>
    </w:p>
    <w:p w:rsidR="0025303A" w:rsidRPr="00B027D7" w:rsidRDefault="0025303A" w:rsidP="00FA7135">
      <w:pPr>
        <w:spacing w:after="0"/>
        <w:rPr>
          <w:rFonts w:ascii="Times New Roman" w:hAnsi="Times New Roman" w:cs="Times New Roman"/>
          <w:sz w:val="24"/>
          <w:szCs w:val="24"/>
        </w:rPr>
      </w:pPr>
      <w:r w:rsidRPr="00B027D7">
        <w:rPr>
          <w:rFonts w:ascii="Times New Roman" w:hAnsi="Times New Roman" w:cs="Times New Roman"/>
          <w:sz w:val="24"/>
          <w:szCs w:val="24"/>
        </w:rPr>
        <w:t>Мастерская – 1</w:t>
      </w:r>
    </w:p>
    <w:p w:rsidR="0025303A" w:rsidRPr="00B027D7" w:rsidRDefault="0025303A" w:rsidP="00FA7135">
      <w:pPr>
        <w:spacing w:after="0"/>
        <w:rPr>
          <w:rFonts w:ascii="Times New Roman" w:hAnsi="Times New Roman" w:cs="Times New Roman"/>
          <w:sz w:val="24"/>
          <w:szCs w:val="24"/>
        </w:rPr>
      </w:pPr>
      <w:r w:rsidRPr="00B027D7">
        <w:rPr>
          <w:rFonts w:ascii="Times New Roman" w:hAnsi="Times New Roman" w:cs="Times New Roman"/>
          <w:sz w:val="24"/>
          <w:szCs w:val="24"/>
        </w:rPr>
        <w:t>Физкультурный зал – 1</w:t>
      </w:r>
    </w:p>
    <w:p w:rsidR="0025303A" w:rsidRPr="00B027D7" w:rsidRDefault="0025303A" w:rsidP="00FA7135">
      <w:pPr>
        <w:spacing w:after="0"/>
        <w:rPr>
          <w:rFonts w:ascii="Times New Roman" w:hAnsi="Times New Roman" w:cs="Times New Roman"/>
          <w:sz w:val="24"/>
          <w:szCs w:val="24"/>
        </w:rPr>
      </w:pPr>
      <w:r w:rsidRPr="00B027D7">
        <w:rPr>
          <w:rFonts w:ascii="Times New Roman" w:hAnsi="Times New Roman" w:cs="Times New Roman"/>
          <w:sz w:val="24"/>
          <w:szCs w:val="24"/>
        </w:rPr>
        <w:t xml:space="preserve">Библиотека – 1 </w:t>
      </w:r>
    </w:p>
    <w:p w:rsidR="0025303A" w:rsidRPr="00B027D7" w:rsidRDefault="00975038" w:rsidP="00FA7135">
      <w:pPr>
        <w:spacing w:after="0"/>
        <w:rPr>
          <w:rFonts w:ascii="Times New Roman" w:hAnsi="Times New Roman" w:cs="Times New Roman"/>
          <w:sz w:val="24"/>
          <w:szCs w:val="24"/>
        </w:rPr>
      </w:pPr>
      <w:r>
        <w:rPr>
          <w:rFonts w:ascii="Times New Roman" w:hAnsi="Times New Roman" w:cs="Times New Roman"/>
          <w:sz w:val="24"/>
          <w:szCs w:val="24"/>
        </w:rPr>
        <w:t>ГКП - 1</w:t>
      </w:r>
    </w:p>
    <w:p w:rsidR="0025303A" w:rsidRPr="00B027D7" w:rsidRDefault="0025303A" w:rsidP="00FA7135">
      <w:pPr>
        <w:tabs>
          <w:tab w:val="left" w:pos="1725"/>
        </w:tabs>
        <w:spacing w:after="0"/>
        <w:rPr>
          <w:rFonts w:ascii="Times New Roman" w:hAnsi="Times New Roman" w:cs="Times New Roman"/>
          <w:sz w:val="24"/>
          <w:szCs w:val="24"/>
        </w:rPr>
      </w:pPr>
      <w:r w:rsidRPr="00B027D7">
        <w:rPr>
          <w:rFonts w:ascii="Times New Roman" w:hAnsi="Times New Roman" w:cs="Times New Roman"/>
          <w:sz w:val="24"/>
          <w:szCs w:val="24"/>
        </w:rPr>
        <w:t xml:space="preserve"> Школа расположена в одноэтажном кирпичном здании. </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В школе имеется 11 учебных кабинетов, библиотека, столовая, мастерская,</w:t>
      </w:r>
      <w:r w:rsidR="00975038">
        <w:rPr>
          <w:rFonts w:ascii="Times New Roman" w:hAnsi="Times New Roman" w:cs="Times New Roman"/>
          <w:sz w:val="24"/>
          <w:szCs w:val="24"/>
        </w:rPr>
        <w:t xml:space="preserve"> ГКП,</w:t>
      </w:r>
      <w:r w:rsidRPr="00B027D7">
        <w:rPr>
          <w:rFonts w:ascii="Times New Roman" w:hAnsi="Times New Roman" w:cs="Times New Roman"/>
          <w:sz w:val="24"/>
          <w:szCs w:val="24"/>
        </w:rPr>
        <w:t xml:space="preserve"> пришкольный учебно-опытный участок. Техническое состояние школы – удовлетворительное. Учебно-материальна база школы позволяет организованно на современном уровне проводить учебно-воспитательную работу с </w:t>
      </w:r>
      <w:proofErr w:type="gramStart"/>
      <w:r w:rsidRPr="00B027D7">
        <w:rPr>
          <w:rFonts w:ascii="Times New Roman" w:hAnsi="Times New Roman" w:cs="Times New Roman"/>
          <w:sz w:val="24"/>
          <w:szCs w:val="24"/>
        </w:rPr>
        <w:t>обучающимися</w:t>
      </w:r>
      <w:proofErr w:type="gramEnd"/>
      <w:r w:rsidRPr="00B027D7">
        <w:rPr>
          <w:rFonts w:ascii="Times New Roman" w:hAnsi="Times New Roman" w:cs="Times New Roman"/>
          <w:sz w:val="24"/>
          <w:szCs w:val="24"/>
        </w:rPr>
        <w:t>.</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В школе имеется 1 оборудованный компьютерный класс, для которого приобретены компьютерные столы, компь</w:t>
      </w:r>
      <w:r w:rsidR="00975038">
        <w:rPr>
          <w:rFonts w:ascii="Times New Roman" w:hAnsi="Times New Roman" w:cs="Times New Roman"/>
          <w:sz w:val="24"/>
          <w:szCs w:val="24"/>
        </w:rPr>
        <w:t>ютерные кресла, МФУ</w:t>
      </w:r>
      <w:r w:rsidRPr="00B027D7">
        <w:rPr>
          <w:rFonts w:ascii="Times New Roman" w:hAnsi="Times New Roman" w:cs="Times New Roman"/>
          <w:sz w:val="24"/>
          <w:szCs w:val="24"/>
        </w:rPr>
        <w:t>.</w:t>
      </w:r>
    </w:p>
    <w:p w:rsidR="0025303A" w:rsidRPr="00B027D7" w:rsidRDefault="00975038" w:rsidP="00FA7135">
      <w:pPr>
        <w:spacing w:after="0" w:line="240" w:lineRule="auto"/>
        <w:rPr>
          <w:rFonts w:ascii="Times New Roman" w:hAnsi="Times New Roman" w:cs="Times New Roman"/>
          <w:sz w:val="24"/>
          <w:szCs w:val="24"/>
        </w:rPr>
      </w:pPr>
      <w:r>
        <w:rPr>
          <w:rFonts w:ascii="Times New Roman" w:hAnsi="Times New Roman" w:cs="Times New Roman"/>
          <w:sz w:val="24"/>
          <w:szCs w:val="24"/>
        </w:rPr>
        <w:t>С 2013</w:t>
      </w:r>
      <w:r w:rsidR="0025303A" w:rsidRPr="00B027D7">
        <w:rPr>
          <w:rFonts w:ascii="Times New Roman" w:hAnsi="Times New Roman" w:cs="Times New Roman"/>
          <w:sz w:val="24"/>
          <w:szCs w:val="24"/>
        </w:rPr>
        <w:t xml:space="preserve"> г. подключена сеть Интернет. 100% учителей прошли обучение компьютерной грамотности. В шк</w:t>
      </w:r>
      <w:r w:rsidR="006778F3" w:rsidRPr="00B027D7">
        <w:rPr>
          <w:rFonts w:ascii="Times New Roman" w:hAnsi="Times New Roman" w:cs="Times New Roman"/>
          <w:sz w:val="24"/>
          <w:szCs w:val="24"/>
        </w:rPr>
        <w:t xml:space="preserve">оле имеются </w:t>
      </w:r>
      <w:r w:rsidR="0025303A" w:rsidRPr="00B027D7">
        <w:rPr>
          <w:rFonts w:ascii="Times New Roman" w:hAnsi="Times New Roman" w:cs="Times New Roman"/>
          <w:sz w:val="24"/>
          <w:szCs w:val="24"/>
        </w:rPr>
        <w:t xml:space="preserve"> проекторы.</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Ежегодно в школе проводятся смотры сохранности имущества, учебных кабинетов, рабочих мест, дидактического и наглядного материалов.</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Пополняется фонд  школьной библиотеки. По всем предметам имеются учебные программы. </w:t>
      </w:r>
    </w:p>
    <w:p w:rsidR="0025303A" w:rsidRPr="00B027D7" w:rsidRDefault="0025303A" w:rsidP="00FA7135">
      <w:pPr>
        <w:spacing w:after="0" w:line="240" w:lineRule="auto"/>
        <w:jc w:val="center"/>
        <w:rPr>
          <w:rFonts w:ascii="Times New Roman" w:hAnsi="Times New Roman" w:cs="Times New Roman"/>
          <w:b/>
          <w:bCs/>
          <w:sz w:val="24"/>
          <w:szCs w:val="24"/>
        </w:rPr>
      </w:pPr>
      <w:r w:rsidRPr="00B027D7">
        <w:rPr>
          <w:rFonts w:ascii="Times New Roman" w:hAnsi="Times New Roman" w:cs="Times New Roman"/>
          <w:b/>
          <w:bCs/>
          <w:sz w:val="24"/>
          <w:szCs w:val="24"/>
        </w:rPr>
        <w:t>Информационная база организации, совместно с филиалами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2"/>
        <w:gridCol w:w="2392"/>
        <w:gridCol w:w="2393"/>
      </w:tblGrid>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наименование</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всего</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В учебных целях</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из них доступных уч-ся</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Персональные компьютеры</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27</w:t>
            </w:r>
          </w:p>
        </w:tc>
        <w:tc>
          <w:tcPr>
            <w:tcW w:w="2393" w:type="dxa"/>
          </w:tcPr>
          <w:p w:rsidR="0025303A" w:rsidRPr="00B027D7" w:rsidRDefault="00975038" w:rsidP="00C4132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c>
          <w:tcPr>
            <w:tcW w:w="2393" w:type="dxa"/>
          </w:tcPr>
          <w:p w:rsidR="0025303A" w:rsidRPr="00B027D7" w:rsidRDefault="00975038" w:rsidP="00C4132A">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17</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Из них ноутбуки</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11</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9</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9</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proofErr w:type="gramStart"/>
            <w:r w:rsidRPr="00B027D7">
              <w:rPr>
                <w:rFonts w:ascii="Times New Roman" w:hAnsi="Times New Roman" w:cs="Times New Roman"/>
                <w:sz w:val="24"/>
                <w:szCs w:val="24"/>
                <w:lang w:eastAsia="en-US"/>
              </w:rPr>
              <w:t>Находящиеся</w:t>
            </w:r>
            <w:proofErr w:type="gramEnd"/>
            <w:r w:rsidRPr="00B027D7">
              <w:rPr>
                <w:rFonts w:ascii="Times New Roman" w:hAnsi="Times New Roman" w:cs="Times New Roman"/>
                <w:sz w:val="24"/>
                <w:szCs w:val="24"/>
                <w:lang w:eastAsia="en-US"/>
              </w:rPr>
              <w:t xml:space="preserve"> в составе локальных вычислительных </w:t>
            </w:r>
            <w:r w:rsidRPr="00B027D7">
              <w:rPr>
                <w:rFonts w:ascii="Times New Roman" w:hAnsi="Times New Roman" w:cs="Times New Roman"/>
                <w:sz w:val="24"/>
                <w:szCs w:val="24"/>
                <w:lang w:eastAsia="en-US"/>
              </w:rPr>
              <w:lastRenderedPageBreak/>
              <w:t>сетей</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lastRenderedPageBreak/>
              <w:t>12</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12</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12</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proofErr w:type="gramStart"/>
            <w:r w:rsidRPr="00B027D7">
              <w:rPr>
                <w:rFonts w:ascii="Times New Roman" w:hAnsi="Times New Roman" w:cs="Times New Roman"/>
                <w:sz w:val="24"/>
                <w:szCs w:val="24"/>
                <w:lang w:eastAsia="en-US"/>
              </w:rPr>
              <w:lastRenderedPageBreak/>
              <w:t>Имеющие</w:t>
            </w:r>
            <w:proofErr w:type="gramEnd"/>
            <w:r w:rsidRPr="00B027D7">
              <w:rPr>
                <w:rFonts w:ascii="Times New Roman" w:hAnsi="Times New Roman" w:cs="Times New Roman"/>
                <w:sz w:val="24"/>
                <w:szCs w:val="24"/>
                <w:lang w:eastAsia="en-US"/>
              </w:rPr>
              <w:t xml:space="preserve"> доступ к интернету</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 xml:space="preserve">Имеющие доступ к </w:t>
            </w:r>
            <w:proofErr w:type="spellStart"/>
            <w:proofErr w:type="gramStart"/>
            <w:r w:rsidRPr="00B027D7">
              <w:rPr>
                <w:rFonts w:ascii="Times New Roman" w:hAnsi="Times New Roman" w:cs="Times New Roman"/>
                <w:sz w:val="24"/>
                <w:szCs w:val="24"/>
                <w:lang w:eastAsia="en-US"/>
              </w:rPr>
              <w:t>интернет-порталу</w:t>
            </w:r>
            <w:proofErr w:type="spellEnd"/>
            <w:proofErr w:type="gramEnd"/>
            <w:r w:rsidRPr="00B027D7">
              <w:rPr>
                <w:rFonts w:ascii="Times New Roman" w:hAnsi="Times New Roman" w:cs="Times New Roman"/>
                <w:sz w:val="24"/>
                <w:szCs w:val="24"/>
                <w:lang w:eastAsia="en-US"/>
              </w:rPr>
              <w:t xml:space="preserve"> организации</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2</w:t>
            </w: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proofErr w:type="spellStart"/>
            <w:r w:rsidRPr="00B027D7">
              <w:rPr>
                <w:rFonts w:ascii="Times New Roman" w:hAnsi="Times New Roman" w:cs="Times New Roman"/>
                <w:sz w:val="24"/>
                <w:szCs w:val="24"/>
                <w:lang w:eastAsia="en-US"/>
              </w:rPr>
              <w:t>Мультимедийные</w:t>
            </w:r>
            <w:proofErr w:type="spellEnd"/>
            <w:r w:rsidRPr="00B027D7">
              <w:rPr>
                <w:rFonts w:ascii="Times New Roman" w:hAnsi="Times New Roman" w:cs="Times New Roman"/>
                <w:sz w:val="24"/>
                <w:szCs w:val="24"/>
                <w:lang w:eastAsia="en-US"/>
              </w:rPr>
              <w:t xml:space="preserve"> проекторы</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7</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Интерактивные доски</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0</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 xml:space="preserve">Принтеры </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 xml:space="preserve">Сканеры </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0</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r w:rsidR="0025303A" w:rsidRPr="00B027D7">
        <w:tc>
          <w:tcPr>
            <w:tcW w:w="2392" w:type="dxa"/>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МФУ, выполняющие операции печати, сканирования, копирования</w:t>
            </w:r>
          </w:p>
        </w:tc>
        <w:tc>
          <w:tcPr>
            <w:tcW w:w="2393" w:type="dxa"/>
          </w:tcPr>
          <w:p w:rsidR="0025303A" w:rsidRPr="00B027D7" w:rsidRDefault="006778F3"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bl>
    <w:p w:rsidR="0025303A" w:rsidRPr="00B027D7" w:rsidRDefault="0025303A" w:rsidP="00AD76D2">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1.5. Ан</w:t>
      </w:r>
      <w:r w:rsidR="00AD76D2">
        <w:rPr>
          <w:rFonts w:ascii="Times New Roman" w:hAnsi="Times New Roman" w:cs="Times New Roman"/>
          <w:sz w:val="24"/>
          <w:szCs w:val="24"/>
        </w:rPr>
        <w:t xml:space="preserve">ализ контингента </w:t>
      </w:r>
      <w:proofErr w:type="gramStart"/>
      <w:r w:rsidR="00AD76D2">
        <w:rPr>
          <w:rFonts w:ascii="Times New Roman" w:hAnsi="Times New Roman" w:cs="Times New Roman"/>
          <w:sz w:val="24"/>
          <w:szCs w:val="24"/>
        </w:rPr>
        <w:t>обучающихся</w:t>
      </w:r>
      <w:proofErr w:type="gramEnd"/>
      <w:r w:rsidR="00AD76D2">
        <w:rPr>
          <w:rFonts w:ascii="Times New Roman" w:hAnsi="Times New Roman" w:cs="Times New Roman"/>
          <w:sz w:val="24"/>
          <w:szCs w:val="24"/>
        </w:rPr>
        <w:t xml:space="preserve"> </w:t>
      </w:r>
      <w:proofErr w:type="spellStart"/>
      <w:r w:rsidR="00AD76D2">
        <w:rPr>
          <w:rFonts w:ascii="Times New Roman" w:hAnsi="Times New Roman" w:cs="Times New Roman"/>
          <w:sz w:val="24"/>
          <w:szCs w:val="24"/>
        </w:rPr>
        <w:t>Юрминской</w:t>
      </w:r>
      <w:proofErr w:type="spellEnd"/>
      <w:r w:rsidR="00AD76D2">
        <w:rPr>
          <w:rFonts w:ascii="Times New Roman" w:hAnsi="Times New Roman" w:cs="Times New Roman"/>
          <w:sz w:val="24"/>
          <w:szCs w:val="24"/>
        </w:rPr>
        <w:t xml:space="preserve"> СОШ</w:t>
      </w:r>
      <w:r w:rsidRPr="00B027D7">
        <w:rPr>
          <w:rFonts w:ascii="Times New Roman" w:hAnsi="Times New Roman" w:cs="Times New Roman"/>
          <w:sz w:val="24"/>
          <w:szCs w:val="24"/>
        </w:rPr>
        <w:t>.</w:t>
      </w:r>
    </w:p>
    <w:p w:rsidR="0025303A" w:rsidRPr="00B027D7" w:rsidRDefault="0025303A" w:rsidP="00FA7135">
      <w:pPr>
        <w:tabs>
          <w:tab w:val="left" w:pos="1725"/>
        </w:tabs>
        <w:spacing w:after="0"/>
        <w:ind w:left="540"/>
        <w:jc w:val="center"/>
        <w:rPr>
          <w:rFonts w:ascii="Times New Roman" w:hAnsi="Times New Roman" w:cs="Times New Roman"/>
          <w:sz w:val="24"/>
          <w:szCs w:val="24"/>
        </w:rPr>
      </w:pPr>
    </w:p>
    <w:p w:rsidR="0025303A" w:rsidRPr="00B027D7" w:rsidRDefault="0025303A" w:rsidP="00FA7135">
      <w:pPr>
        <w:tabs>
          <w:tab w:val="left" w:pos="1725"/>
        </w:tabs>
        <w:spacing w:after="0"/>
        <w:ind w:left="540"/>
        <w:jc w:val="center"/>
        <w:rPr>
          <w:rFonts w:ascii="Times New Roman" w:hAnsi="Times New Roman" w:cs="Times New Roman"/>
          <w:sz w:val="24"/>
          <w:szCs w:val="24"/>
        </w:rPr>
      </w:pPr>
      <w:r w:rsidRPr="00B027D7">
        <w:rPr>
          <w:rFonts w:ascii="Times New Roman" w:hAnsi="Times New Roman" w:cs="Times New Roman"/>
          <w:sz w:val="24"/>
          <w:szCs w:val="24"/>
        </w:rPr>
        <w:t>Параметры статистики</w:t>
      </w:r>
    </w:p>
    <w:tbl>
      <w:tblPr>
        <w:tblW w:w="110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75"/>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25303A" w:rsidRPr="00B027D7" w:rsidTr="00B027D7">
        <w:tc>
          <w:tcPr>
            <w:tcW w:w="1175" w:type="dxa"/>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Школа</w:t>
            </w:r>
          </w:p>
        </w:tc>
        <w:tc>
          <w:tcPr>
            <w:tcW w:w="3260"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Начальная школа</w:t>
            </w:r>
          </w:p>
        </w:tc>
        <w:tc>
          <w:tcPr>
            <w:tcW w:w="3261"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Основная школа</w:t>
            </w:r>
          </w:p>
        </w:tc>
        <w:tc>
          <w:tcPr>
            <w:tcW w:w="3402"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Средняя школа</w:t>
            </w:r>
          </w:p>
        </w:tc>
      </w:tr>
      <w:tr w:rsidR="0025303A" w:rsidRPr="00B027D7" w:rsidTr="00113E9D">
        <w:trPr>
          <w:cantSplit/>
          <w:trHeight w:val="1592"/>
        </w:trPr>
        <w:tc>
          <w:tcPr>
            <w:tcW w:w="1175" w:type="dxa"/>
          </w:tcPr>
          <w:p w:rsidR="0025303A" w:rsidRPr="00B027D7" w:rsidRDefault="0025303A" w:rsidP="00B9479A">
            <w:pPr>
              <w:jc w:val="center"/>
              <w:rPr>
                <w:rFonts w:ascii="Times New Roman" w:hAnsi="Times New Roman" w:cs="Times New Roman"/>
                <w:sz w:val="24"/>
                <w:szCs w:val="24"/>
              </w:rPr>
            </w:pPr>
          </w:p>
        </w:tc>
        <w:tc>
          <w:tcPr>
            <w:tcW w:w="709"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конец</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425"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425"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Кол-во на конец года</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426"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Кол-во на конец года</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708"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426"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r>
      <w:tr w:rsidR="0025303A" w:rsidRPr="00B027D7" w:rsidTr="00113E9D">
        <w:trPr>
          <w:trHeight w:val="1310"/>
        </w:trPr>
        <w:tc>
          <w:tcPr>
            <w:tcW w:w="1175" w:type="dxa"/>
          </w:tcPr>
          <w:p w:rsidR="0025303A" w:rsidRPr="00B027D7" w:rsidRDefault="0025303A" w:rsidP="00B9479A">
            <w:pPr>
              <w:jc w:val="center"/>
              <w:rPr>
                <w:rFonts w:ascii="Times New Roman" w:hAnsi="Times New Roman" w:cs="Times New Roman"/>
                <w:sz w:val="24"/>
                <w:szCs w:val="24"/>
              </w:rPr>
            </w:pP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СОШ</w:t>
            </w:r>
          </w:p>
        </w:tc>
        <w:tc>
          <w:tcPr>
            <w:tcW w:w="709"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48</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51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43</w:t>
            </w:r>
          </w:p>
        </w:tc>
        <w:tc>
          <w:tcPr>
            <w:tcW w:w="425"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3</w:t>
            </w:r>
          </w:p>
        </w:tc>
        <w:tc>
          <w:tcPr>
            <w:tcW w:w="425"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6</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43</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60</w:t>
            </w:r>
          </w:p>
        </w:tc>
        <w:tc>
          <w:tcPr>
            <w:tcW w:w="426"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2</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708"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91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0</w:t>
            </w:r>
          </w:p>
        </w:tc>
        <w:tc>
          <w:tcPr>
            <w:tcW w:w="426"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0</w:t>
            </w:r>
          </w:p>
        </w:tc>
      </w:tr>
    </w:tbl>
    <w:p w:rsidR="0025303A" w:rsidRPr="00B027D7" w:rsidRDefault="0025303A" w:rsidP="00FA7135">
      <w:pPr>
        <w:pStyle w:val="ConsPlusNormal"/>
        <w:spacing w:before="220"/>
        <w:jc w:val="both"/>
        <w:rPr>
          <w:rFonts w:ascii="Times New Roman" w:hAnsi="Times New Roman" w:cs="Times New Roman"/>
          <w:sz w:val="24"/>
          <w:szCs w:val="24"/>
        </w:rPr>
      </w:pPr>
    </w:p>
    <w:tbl>
      <w:tblPr>
        <w:tblW w:w="5185" w:type="pct"/>
        <w:tblInd w:w="-244" w:type="dxa"/>
        <w:tblCellMar>
          <w:left w:w="40" w:type="dxa"/>
          <w:right w:w="40" w:type="dxa"/>
        </w:tblCellMar>
        <w:tblLook w:val="0000"/>
      </w:tblPr>
      <w:tblGrid>
        <w:gridCol w:w="5103"/>
        <w:gridCol w:w="2413"/>
        <w:gridCol w:w="2268"/>
      </w:tblGrid>
      <w:tr w:rsidR="0025303A" w:rsidRPr="00B027D7" w:rsidTr="00113E9D">
        <w:trPr>
          <w:trHeight w:val="625"/>
        </w:trPr>
        <w:tc>
          <w:tcPr>
            <w:tcW w:w="2608" w:type="pct"/>
            <w:tcBorders>
              <w:top w:val="single" w:sz="6" w:space="0" w:color="auto"/>
              <w:left w:val="single" w:sz="6"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Наименование </w:t>
            </w:r>
          </w:p>
        </w:tc>
        <w:tc>
          <w:tcPr>
            <w:tcW w:w="1233" w:type="pct"/>
            <w:tcBorders>
              <w:top w:val="single" w:sz="6" w:space="0" w:color="auto"/>
              <w:left w:val="single" w:sz="6"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На начало 2017 -</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18 учебного года</w:t>
            </w:r>
          </w:p>
        </w:tc>
        <w:tc>
          <w:tcPr>
            <w:tcW w:w="1159" w:type="pct"/>
            <w:tcBorders>
              <w:top w:val="single" w:sz="6" w:space="0" w:color="auto"/>
              <w:left w:val="single" w:sz="4"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На конец</w:t>
            </w:r>
            <w:proofErr w:type="gramEnd"/>
            <w:r w:rsidRPr="00B027D7">
              <w:rPr>
                <w:rFonts w:ascii="Times New Roman" w:hAnsi="Times New Roman" w:cs="Times New Roman"/>
                <w:sz w:val="24"/>
                <w:szCs w:val="24"/>
              </w:rPr>
              <w:t xml:space="preserve">  2017 -</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18 учебного года</w:t>
            </w:r>
          </w:p>
        </w:tc>
      </w:tr>
      <w:tr w:rsidR="0025303A" w:rsidRPr="00B027D7" w:rsidTr="00113E9D">
        <w:trPr>
          <w:trHeight w:val="613"/>
        </w:trPr>
        <w:tc>
          <w:tcPr>
            <w:tcW w:w="2608" w:type="pct"/>
            <w:tcBorders>
              <w:top w:val="single" w:sz="6" w:space="0" w:color="auto"/>
              <w:left w:val="single" w:sz="6"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Кол-во детей-сирот и оставшихся </w:t>
            </w:r>
            <w:proofErr w:type="gramStart"/>
            <w:r w:rsidRPr="00B027D7">
              <w:rPr>
                <w:rFonts w:ascii="Times New Roman" w:hAnsi="Times New Roman" w:cs="Times New Roman"/>
                <w:sz w:val="24"/>
                <w:szCs w:val="24"/>
              </w:rPr>
              <w:t>без</w:t>
            </w:r>
            <w:proofErr w:type="gramEnd"/>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попечения</w:t>
            </w:r>
          </w:p>
        </w:tc>
        <w:tc>
          <w:tcPr>
            <w:tcW w:w="1233" w:type="pct"/>
            <w:tcBorders>
              <w:top w:val="single" w:sz="6" w:space="0" w:color="auto"/>
              <w:left w:val="single" w:sz="6"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1</w:t>
            </w:r>
          </w:p>
        </w:tc>
        <w:tc>
          <w:tcPr>
            <w:tcW w:w="1159" w:type="pct"/>
            <w:tcBorders>
              <w:top w:val="single" w:sz="6" w:space="0" w:color="auto"/>
              <w:left w:val="single" w:sz="4" w:space="0" w:color="auto"/>
              <w:right w:val="single" w:sz="6"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1</w:t>
            </w:r>
          </w:p>
        </w:tc>
      </w:tr>
      <w:tr w:rsidR="0025303A" w:rsidRPr="00B027D7" w:rsidTr="00113E9D">
        <w:tc>
          <w:tcPr>
            <w:tcW w:w="2608" w:type="pct"/>
            <w:tcBorders>
              <w:top w:val="single" w:sz="6" w:space="0" w:color="auto"/>
              <w:left w:val="single" w:sz="6" w:space="0" w:color="auto"/>
              <w:bottom w:val="single" w:sz="6"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Кол-во опекаемых детей</w:t>
            </w:r>
          </w:p>
        </w:tc>
        <w:tc>
          <w:tcPr>
            <w:tcW w:w="1233" w:type="pct"/>
            <w:tcBorders>
              <w:top w:val="single" w:sz="6" w:space="0" w:color="auto"/>
              <w:left w:val="single" w:sz="6" w:space="0" w:color="auto"/>
              <w:bottom w:val="single" w:sz="6"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9</w:t>
            </w:r>
          </w:p>
        </w:tc>
        <w:tc>
          <w:tcPr>
            <w:tcW w:w="1159" w:type="pct"/>
            <w:tcBorders>
              <w:top w:val="single" w:sz="6" w:space="0" w:color="auto"/>
              <w:left w:val="single" w:sz="4" w:space="0" w:color="auto"/>
              <w:bottom w:val="single" w:sz="6" w:space="0" w:color="auto"/>
              <w:right w:val="single" w:sz="6" w:space="0" w:color="auto"/>
            </w:tcBorders>
          </w:tcPr>
          <w:p w:rsidR="0025303A" w:rsidRPr="00B027D7" w:rsidRDefault="00113E9D" w:rsidP="00B9479A">
            <w:pPr>
              <w:pStyle w:val="a5"/>
              <w:rPr>
                <w:rFonts w:ascii="Times New Roman" w:hAnsi="Times New Roman" w:cs="Times New Roman"/>
                <w:sz w:val="24"/>
                <w:szCs w:val="24"/>
              </w:rPr>
            </w:pPr>
            <w:r>
              <w:rPr>
                <w:rFonts w:ascii="Times New Roman" w:hAnsi="Times New Roman" w:cs="Times New Roman"/>
                <w:sz w:val="24"/>
                <w:szCs w:val="24"/>
              </w:rPr>
              <w:t>1</w:t>
            </w:r>
            <w:r w:rsidR="006A65C2">
              <w:rPr>
                <w:rFonts w:ascii="Times New Roman" w:hAnsi="Times New Roman" w:cs="Times New Roman"/>
                <w:sz w:val="24"/>
                <w:szCs w:val="24"/>
              </w:rPr>
              <w:t>4</w:t>
            </w:r>
          </w:p>
        </w:tc>
      </w:tr>
      <w:tr w:rsidR="0025303A" w:rsidRPr="00B027D7" w:rsidTr="00113E9D">
        <w:tc>
          <w:tcPr>
            <w:tcW w:w="2608" w:type="pct"/>
            <w:tcBorders>
              <w:top w:val="single" w:sz="6" w:space="0" w:color="auto"/>
              <w:left w:val="single" w:sz="4" w:space="0" w:color="auto"/>
              <w:bottom w:val="single" w:sz="6"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Кол-во детей из многодетных семей</w:t>
            </w:r>
          </w:p>
        </w:tc>
        <w:tc>
          <w:tcPr>
            <w:tcW w:w="1233" w:type="pct"/>
            <w:tcBorders>
              <w:top w:val="single" w:sz="6" w:space="0" w:color="auto"/>
              <w:left w:val="single" w:sz="4" w:space="0" w:color="auto"/>
              <w:bottom w:val="single" w:sz="6"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31</w:t>
            </w:r>
          </w:p>
        </w:tc>
        <w:tc>
          <w:tcPr>
            <w:tcW w:w="1159" w:type="pct"/>
            <w:tcBorders>
              <w:top w:val="single" w:sz="6" w:space="0" w:color="auto"/>
              <w:left w:val="single" w:sz="4" w:space="0" w:color="auto"/>
              <w:bottom w:val="single" w:sz="6"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31</w:t>
            </w:r>
          </w:p>
        </w:tc>
      </w:tr>
      <w:tr w:rsidR="0025303A" w:rsidRPr="00B027D7" w:rsidTr="00113E9D">
        <w:tc>
          <w:tcPr>
            <w:tcW w:w="2608" w:type="pct"/>
            <w:tcBorders>
              <w:top w:val="single" w:sz="6" w:space="0" w:color="auto"/>
              <w:left w:val="single" w:sz="4" w:space="0" w:color="auto"/>
              <w:bottom w:val="single" w:sz="6"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Кол-во детей-инвалидов</w:t>
            </w:r>
          </w:p>
        </w:tc>
        <w:tc>
          <w:tcPr>
            <w:tcW w:w="1233" w:type="pct"/>
            <w:tcBorders>
              <w:top w:val="single" w:sz="6" w:space="0" w:color="auto"/>
              <w:left w:val="single" w:sz="4" w:space="0" w:color="auto"/>
              <w:bottom w:val="single" w:sz="6" w:space="0" w:color="auto"/>
              <w:right w:val="single" w:sz="4" w:space="0" w:color="auto"/>
            </w:tcBorders>
          </w:tcPr>
          <w:p w:rsidR="0025303A" w:rsidRPr="00B027D7" w:rsidRDefault="00113E9D" w:rsidP="00B9479A">
            <w:pPr>
              <w:pStyle w:val="a5"/>
              <w:rPr>
                <w:rFonts w:ascii="Times New Roman" w:hAnsi="Times New Roman" w:cs="Times New Roman"/>
                <w:sz w:val="24"/>
                <w:szCs w:val="24"/>
              </w:rPr>
            </w:pPr>
            <w:r>
              <w:rPr>
                <w:rFonts w:ascii="Times New Roman" w:hAnsi="Times New Roman" w:cs="Times New Roman"/>
                <w:sz w:val="24"/>
                <w:szCs w:val="24"/>
              </w:rPr>
              <w:t>1</w:t>
            </w:r>
          </w:p>
        </w:tc>
        <w:tc>
          <w:tcPr>
            <w:tcW w:w="1159" w:type="pct"/>
            <w:tcBorders>
              <w:top w:val="single" w:sz="6" w:space="0" w:color="auto"/>
              <w:left w:val="single" w:sz="4" w:space="0" w:color="auto"/>
              <w:bottom w:val="single" w:sz="6" w:space="0" w:color="auto"/>
              <w:right w:val="single" w:sz="4" w:space="0" w:color="auto"/>
            </w:tcBorders>
          </w:tcPr>
          <w:p w:rsidR="0025303A" w:rsidRPr="00B027D7" w:rsidRDefault="00113E9D" w:rsidP="00B9479A">
            <w:pPr>
              <w:pStyle w:val="a5"/>
              <w:rPr>
                <w:rFonts w:ascii="Times New Roman" w:hAnsi="Times New Roman" w:cs="Times New Roman"/>
                <w:sz w:val="24"/>
                <w:szCs w:val="24"/>
              </w:rPr>
            </w:pPr>
            <w:r>
              <w:rPr>
                <w:rFonts w:ascii="Times New Roman" w:hAnsi="Times New Roman" w:cs="Times New Roman"/>
                <w:sz w:val="24"/>
                <w:szCs w:val="24"/>
              </w:rPr>
              <w:t>1</w:t>
            </w:r>
          </w:p>
        </w:tc>
      </w:tr>
      <w:tr w:rsidR="0025303A" w:rsidRPr="00B027D7" w:rsidTr="00113E9D">
        <w:trPr>
          <w:trHeight w:val="570"/>
        </w:trPr>
        <w:tc>
          <w:tcPr>
            <w:tcW w:w="2608" w:type="pct"/>
            <w:tcBorders>
              <w:top w:val="single" w:sz="6" w:space="0" w:color="auto"/>
              <w:left w:val="single" w:sz="6"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Кол-во детей в социально </w:t>
            </w:r>
            <w:proofErr w:type="gramStart"/>
            <w:r w:rsidRPr="00B027D7">
              <w:rPr>
                <w:rFonts w:ascii="Times New Roman" w:hAnsi="Times New Roman" w:cs="Times New Roman"/>
                <w:sz w:val="24"/>
                <w:szCs w:val="24"/>
              </w:rPr>
              <w:t>опасном</w:t>
            </w:r>
            <w:proofErr w:type="gramEnd"/>
          </w:p>
          <w:p w:rsidR="0025303A" w:rsidRPr="00B027D7" w:rsidRDefault="0025303A" w:rsidP="00B9479A">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положении</w:t>
            </w:r>
            <w:proofErr w:type="gramEnd"/>
          </w:p>
        </w:tc>
        <w:tc>
          <w:tcPr>
            <w:tcW w:w="1233" w:type="pct"/>
            <w:tcBorders>
              <w:top w:val="single" w:sz="6" w:space="0" w:color="auto"/>
              <w:left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w:t>
            </w:r>
          </w:p>
        </w:tc>
        <w:tc>
          <w:tcPr>
            <w:tcW w:w="1159" w:type="pct"/>
            <w:tcBorders>
              <w:top w:val="single" w:sz="6" w:space="0" w:color="auto"/>
              <w:left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w:t>
            </w:r>
          </w:p>
        </w:tc>
      </w:tr>
      <w:tr w:rsidR="0025303A" w:rsidRPr="00B027D7" w:rsidTr="00113E9D">
        <w:trPr>
          <w:trHeight w:val="522"/>
        </w:trPr>
        <w:tc>
          <w:tcPr>
            <w:tcW w:w="2608" w:type="pct"/>
            <w:tcBorders>
              <w:top w:val="single" w:sz="6" w:space="0" w:color="auto"/>
              <w:left w:val="single" w:sz="6"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Кол-во детей </w:t>
            </w:r>
            <w:proofErr w:type="gramStart"/>
            <w:r w:rsidRPr="00B027D7">
              <w:rPr>
                <w:rFonts w:ascii="Times New Roman" w:hAnsi="Times New Roman" w:cs="Times New Roman"/>
                <w:sz w:val="24"/>
                <w:szCs w:val="24"/>
              </w:rPr>
              <w:t>из</w:t>
            </w:r>
            <w:proofErr w:type="gramEnd"/>
            <w:r w:rsidRPr="00B027D7">
              <w:rPr>
                <w:rFonts w:ascii="Times New Roman" w:hAnsi="Times New Roman" w:cs="Times New Roman"/>
                <w:sz w:val="24"/>
                <w:szCs w:val="24"/>
              </w:rPr>
              <w:t xml:space="preserve"> малообеспеченных</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семей</w:t>
            </w:r>
          </w:p>
        </w:tc>
        <w:tc>
          <w:tcPr>
            <w:tcW w:w="1233" w:type="pct"/>
            <w:tcBorders>
              <w:top w:val="single" w:sz="6" w:space="0" w:color="auto"/>
              <w:left w:val="single" w:sz="6"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71</w:t>
            </w:r>
          </w:p>
        </w:tc>
        <w:tc>
          <w:tcPr>
            <w:tcW w:w="1159" w:type="pct"/>
            <w:tcBorders>
              <w:top w:val="single" w:sz="6" w:space="0" w:color="auto"/>
              <w:left w:val="single" w:sz="4" w:space="0" w:color="auto"/>
              <w:right w:val="single" w:sz="6"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7</w:t>
            </w:r>
            <w:r w:rsidR="0025303A" w:rsidRPr="00B027D7">
              <w:rPr>
                <w:rFonts w:ascii="Times New Roman" w:hAnsi="Times New Roman" w:cs="Times New Roman"/>
                <w:sz w:val="24"/>
                <w:szCs w:val="24"/>
              </w:rPr>
              <w:t>3</w:t>
            </w:r>
          </w:p>
        </w:tc>
      </w:tr>
      <w:tr w:rsidR="0025303A" w:rsidRPr="00B027D7" w:rsidTr="00113E9D">
        <w:trPr>
          <w:trHeight w:val="630"/>
        </w:trPr>
        <w:tc>
          <w:tcPr>
            <w:tcW w:w="2608" w:type="pct"/>
            <w:tcBorders>
              <w:top w:val="single" w:sz="6" w:space="0" w:color="auto"/>
              <w:left w:val="single" w:sz="6"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Кол-во детей </w:t>
            </w:r>
            <w:proofErr w:type="gramStart"/>
            <w:r w:rsidRPr="00B027D7">
              <w:rPr>
                <w:rFonts w:ascii="Times New Roman" w:hAnsi="Times New Roman" w:cs="Times New Roman"/>
                <w:sz w:val="24"/>
                <w:szCs w:val="24"/>
              </w:rPr>
              <w:t>из</w:t>
            </w:r>
            <w:proofErr w:type="gramEnd"/>
            <w:r w:rsidRPr="00B027D7">
              <w:rPr>
                <w:rFonts w:ascii="Times New Roman" w:hAnsi="Times New Roman" w:cs="Times New Roman"/>
                <w:sz w:val="24"/>
                <w:szCs w:val="24"/>
              </w:rPr>
              <w:t xml:space="preserve"> неблагополучных</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семей</w:t>
            </w:r>
          </w:p>
        </w:tc>
        <w:tc>
          <w:tcPr>
            <w:tcW w:w="1233" w:type="pct"/>
            <w:tcBorders>
              <w:top w:val="single" w:sz="6" w:space="0" w:color="auto"/>
              <w:left w:val="single" w:sz="6"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w:t>
            </w:r>
          </w:p>
        </w:tc>
        <w:tc>
          <w:tcPr>
            <w:tcW w:w="1159" w:type="pct"/>
            <w:tcBorders>
              <w:top w:val="single" w:sz="6" w:space="0" w:color="auto"/>
              <w:left w:val="single" w:sz="4"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w:t>
            </w:r>
          </w:p>
        </w:tc>
      </w:tr>
      <w:tr w:rsidR="0025303A" w:rsidRPr="00B027D7" w:rsidTr="00113E9D">
        <w:trPr>
          <w:trHeight w:val="823"/>
        </w:trPr>
        <w:tc>
          <w:tcPr>
            <w:tcW w:w="2608" w:type="pct"/>
            <w:tcBorders>
              <w:top w:val="single" w:sz="6" w:space="0" w:color="auto"/>
              <w:left w:val="single" w:sz="6" w:space="0" w:color="auto"/>
              <w:bottom w:val="single" w:sz="4" w:space="0" w:color="auto"/>
              <w:right w:val="single" w:sz="6"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Кол-во детей, состоящих </w:t>
            </w:r>
            <w:proofErr w:type="gramStart"/>
            <w:r w:rsidRPr="00B027D7">
              <w:rPr>
                <w:rFonts w:ascii="Times New Roman" w:hAnsi="Times New Roman" w:cs="Times New Roman"/>
                <w:sz w:val="24"/>
                <w:szCs w:val="24"/>
              </w:rPr>
              <w:t>на</w:t>
            </w:r>
            <w:proofErr w:type="gramEnd"/>
          </w:p>
          <w:p w:rsidR="0025303A" w:rsidRPr="00B027D7" w:rsidRDefault="0025303A" w:rsidP="00B9479A">
            <w:pPr>
              <w:pStyle w:val="a5"/>
              <w:rPr>
                <w:rFonts w:ascii="Times New Roman" w:hAnsi="Times New Roman" w:cs="Times New Roman"/>
                <w:sz w:val="24"/>
                <w:szCs w:val="24"/>
              </w:rPr>
            </w:pPr>
            <w:proofErr w:type="spellStart"/>
            <w:proofErr w:type="gram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учёте («группа</w:t>
            </w:r>
            <w:proofErr w:type="gramEnd"/>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риска»)</w:t>
            </w:r>
          </w:p>
        </w:tc>
        <w:tc>
          <w:tcPr>
            <w:tcW w:w="1233" w:type="pct"/>
            <w:tcBorders>
              <w:top w:val="single" w:sz="6" w:space="0" w:color="auto"/>
              <w:left w:val="single" w:sz="6" w:space="0" w:color="auto"/>
              <w:bottom w:val="single" w:sz="4" w:space="0" w:color="auto"/>
              <w:right w:val="single" w:sz="4"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2</w:t>
            </w:r>
          </w:p>
        </w:tc>
        <w:tc>
          <w:tcPr>
            <w:tcW w:w="1159" w:type="pct"/>
            <w:tcBorders>
              <w:top w:val="single" w:sz="6" w:space="0" w:color="auto"/>
              <w:left w:val="single" w:sz="4" w:space="0" w:color="auto"/>
              <w:bottom w:val="single" w:sz="4" w:space="0" w:color="auto"/>
              <w:right w:val="single" w:sz="6" w:space="0" w:color="auto"/>
            </w:tcBorders>
          </w:tcPr>
          <w:p w:rsidR="0025303A" w:rsidRPr="00B027D7" w:rsidRDefault="006A65C2" w:rsidP="00B9479A">
            <w:pPr>
              <w:pStyle w:val="a5"/>
              <w:rPr>
                <w:rFonts w:ascii="Times New Roman" w:hAnsi="Times New Roman" w:cs="Times New Roman"/>
                <w:sz w:val="24"/>
                <w:szCs w:val="24"/>
              </w:rPr>
            </w:pPr>
            <w:r>
              <w:rPr>
                <w:rFonts w:ascii="Times New Roman" w:hAnsi="Times New Roman" w:cs="Times New Roman"/>
                <w:sz w:val="24"/>
                <w:szCs w:val="24"/>
              </w:rPr>
              <w:t>2</w:t>
            </w:r>
          </w:p>
        </w:tc>
      </w:tr>
    </w:tbl>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lastRenderedPageBreak/>
        <w:t>2. Содержание образовательной деятельности:</w:t>
      </w:r>
    </w:p>
    <w:p w:rsidR="0025303A" w:rsidRPr="00B027D7" w:rsidRDefault="0025303A" w:rsidP="00FA7135">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 xml:space="preserve">2.1. Образовательная программа. Концепция развития образовательной организации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i/>
          <w:iCs/>
          <w:sz w:val="24"/>
          <w:szCs w:val="24"/>
        </w:rPr>
        <w:tab/>
        <w:t xml:space="preserve"> </w:t>
      </w:r>
      <w:r w:rsidRPr="00B027D7">
        <w:rPr>
          <w:rFonts w:ascii="Times New Roman" w:hAnsi="Times New Roman" w:cs="Times New Roman"/>
          <w:sz w:val="24"/>
          <w:szCs w:val="24"/>
        </w:rPr>
        <w:t xml:space="preserve">В соответствии с лицензией школа имеет </w:t>
      </w:r>
      <w:proofErr w:type="gramStart"/>
      <w:r w:rsidRPr="00B027D7">
        <w:rPr>
          <w:rFonts w:ascii="Times New Roman" w:hAnsi="Times New Roman" w:cs="Times New Roman"/>
          <w:sz w:val="24"/>
          <w:szCs w:val="24"/>
        </w:rPr>
        <w:t>право ведения</w:t>
      </w:r>
      <w:proofErr w:type="gramEnd"/>
      <w:r w:rsidRPr="00B027D7">
        <w:rPr>
          <w:rFonts w:ascii="Times New Roman" w:hAnsi="Times New Roman" w:cs="Times New Roman"/>
          <w:sz w:val="24"/>
          <w:szCs w:val="24"/>
        </w:rPr>
        <w:t xml:space="preserve"> образовательной деятельности по образовательным программам:</w:t>
      </w:r>
    </w:p>
    <w:p w:rsidR="0025303A" w:rsidRPr="00B027D7" w:rsidRDefault="0025303A" w:rsidP="00FA7135">
      <w:pPr>
        <w:pStyle w:val="a5"/>
        <w:rPr>
          <w:rFonts w:ascii="Times New Roman" w:hAnsi="Times New Roman" w:cs="Times New Roman"/>
          <w:b/>
          <w:bCs/>
          <w:i/>
          <w:iCs/>
          <w:sz w:val="24"/>
          <w:szCs w:val="24"/>
        </w:rPr>
      </w:pPr>
    </w:p>
    <w:tbl>
      <w:tblPr>
        <w:tblW w:w="10172"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65"/>
        <w:gridCol w:w="3938"/>
        <w:gridCol w:w="4110"/>
        <w:gridCol w:w="1559"/>
      </w:tblGrid>
      <w:tr w:rsidR="0025303A" w:rsidRPr="00B027D7">
        <w:trPr>
          <w:cantSplit/>
        </w:trPr>
        <w:tc>
          <w:tcPr>
            <w:tcW w:w="565" w:type="dxa"/>
            <w:vAlign w:val="center"/>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w:t>
            </w:r>
          </w:p>
        </w:tc>
        <w:tc>
          <w:tcPr>
            <w:tcW w:w="3938" w:type="dxa"/>
            <w:vAlign w:val="center"/>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Наименование образовательных программ</w:t>
            </w:r>
          </w:p>
        </w:tc>
        <w:tc>
          <w:tcPr>
            <w:tcW w:w="4110" w:type="dxa"/>
            <w:vAlign w:val="center"/>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Уровень,</w:t>
            </w:r>
          </w:p>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направленность</w:t>
            </w:r>
          </w:p>
        </w:tc>
        <w:tc>
          <w:tcPr>
            <w:tcW w:w="1559" w:type="dxa"/>
            <w:vAlign w:val="center"/>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Сроки освоения</w:t>
            </w:r>
          </w:p>
        </w:tc>
      </w:tr>
      <w:tr w:rsidR="0025303A" w:rsidRPr="00B027D7">
        <w:trPr>
          <w:cantSplit/>
        </w:trPr>
        <w:tc>
          <w:tcPr>
            <w:tcW w:w="56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lang w:val="en-US"/>
              </w:rPr>
              <w:t>1</w:t>
            </w:r>
            <w:r w:rsidRPr="00B027D7">
              <w:rPr>
                <w:rFonts w:ascii="Times New Roman" w:hAnsi="Times New Roman" w:cs="Times New Roman"/>
                <w:sz w:val="24"/>
                <w:szCs w:val="24"/>
              </w:rPr>
              <w:t>.</w:t>
            </w:r>
          </w:p>
        </w:tc>
        <w:tc>
          <w:tcPr>
            <w:tcW w:w="393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Начального общего образования</w:t>
            </w:r>
          </w:p>
        </w:tc>
        <w:tc>
          <w:tcPr>
            <w:tcW w:w="41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Общеобразовательный</w:t>
            </w:r>
          </w:p>
        </w:tc>
        <w:tc>
          <w:tcPr>
            <w:tcW w:w="155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 года</w:t>
            </w:r>
          </w:p>
        </w:tc>
      </w:tr>
      <w:tr w:rsidR="0025303A" w:rsidRPr="00B027D7">
        <w:trPr>
          <w:cantSplit/>
        </w:trPr>
        <w:tc>
          <w:tcPr>
            <w:tcW w:w="565" w:type="dxa"/>
          </w:tcPr>
          <w:p w:rsidR="0025303A" w:rsidRPr="00B027D7" w:rsidRDefault="0025303A" w:rsidP="00B9479A">
            <w:pPr>
              <w:pStyle w:val="a5"/>
              <w:rPr>
                <w:rFonts w:ascii="Times New Roman" w:hAnsi="Times New Roman" w:cs="Times New Roman"/>
                <w:sz w:val="24"/>
                <w:szCs w:val="24"/>
              </w:rPr>
            </w:pPr>
          </w:p>
        </w:tc>
        <w:tc>
          <w:tcPr>
            <w:tcW w:w="393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Основного общего образования</w:t>
            </w:r>
          </w:p>
        </w:tc>
        <w:tc>
          <w:tcPr>
            <w:tcW w:w="41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Общеобразовательный</w:t>
            </w:r>
          </w:p>
        </w:tc>
        <w:tc>
          <w:tcPr>
            <w:tcW w:w="155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 лет</w:t>
            </w:r>
          </w:p>
        </w:tc>
      </w:tr>
      <w:tr w:rsidR="0025303A" w:rsidRPr="00B027D7">
        <w:trPr>
          <w:cantSplit/>
        </w:trPr>
        <w:tc>
          <w:tcPr>
            <w:tcW w:w="565" w:type="dxa"/>
          </w:tcPr>
          <w:p w:rsidR="0025303A" w:rsidRPr="00B027D7" w:rsidRDefault="0025303A" w:rsidP="00B9479A">
            <w:pPr>
              <w:pStyle w:val="a5"/>
              <w:rPr>
                <w:rFonts w:ascii="Times New Roman" w:hAnsi="Times New Roman" w:cs="Times New Roman"/>
                <w:sz w:val="24"/>
                <w:szCs w:val="24"/>
              </w:rPr>
            </w:pPr>
          </w:p>
        </w:tc>
        <w:tc>
          <w:tcPr>
            <w:tcW w:w="393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Среднего общего образования</w:t>
            </w:r>
          </w:p>
        </w:tc>
        <w:tc>
          <w:tcPr>
            <w:tcW w:w="41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Общеобразовательный</w:t>
            </w:r>
          </w:p>
        </w:tc>
        <w:tc>
          <w:tcPr>
            <w:tcW w:w="155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 года</w:t>
            </w:r>
          </w:p>
        </w:tc>
      </w:tr>
    </w:tbl>
    <w:p w:rsidR="0025303A" w:rsidRPr="00B027D7" w:rsidRDefault="0025303A" w:rsidP="00FA7135">
      <w:pPr>
        <w:pStyle w:val="a5"/>
        <w:rPr>
          <w:rFonts w:ascii="Times New Roman" w:hAnsi="Times New Roman" w:cs="Times New Roman"/>
          <w:sz w:val="24"/>
          <w:szCs w:val="24"/>
        </w:rPr>
      </w:pPr>
    </w:p>
    <w:p w:rsidR="0025303A" w:rsidRPr="00B027D7" w:rsidRDefault="0025303A" w:rsidP="00AD76D2">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2.2. Учебный план. Принципы составления</w:t>
      </w:r>
      <w:r w:rsidR="00AD76D2">
        <w:rPr>
          <w:rFonts w:ascii="Times New Roman" w:hAnsi="Times New Roman" w:cs="Times New Roman"/>
          <w:sz w:val="24"/>
          <w:szCs w:val="24"/>
        </w:rPr>
        <w:t xml:space="preserve"> учебного плана</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При составлении учебного плана МАОУ </w:t>
      </w:r>
      <w:proofErr w:type="gramStart"/>
      <w:r w:rsidRPr="00B027D7">
        <w:rPr>
          <w:rFonts w:ascii="Times New Roman" w:hAnsi="Times New Roman" w:cs="Times New Roman"/>
          <w:sz w:val="24"/>
          <w:szCs w:val="24"/>
        </w:rPr>
        <w:t>Шишкинская</w:t>
      </w:r>
      <w:proofErr w:type="gramEnd"/>
      <w:r w:rsidRPr="00B027D7">
        <w:rPr>
          <w:rFonts w:ascii="Times New Roman" w:hAnsi="Times New Roman" w:cs="Times New Roman"/>
          <w:sz w:val="24"/>
          <w:szCs w:val="24"/>
        </w:rPr>
        <w:t xml:space="preserve"> СОШ  руководствовалась следующими </w:t>
      </w:r>
      <w:r w:rsidRPr="00B027D7">
        <w:rPr>
          <w:rStyle w:val="ae"/>
          <w:rFonts w:ascii="Times New Roman" w:hAnsi="Times New Roman" w:cs="Times New Roman"/>
          <w:b/>
          <w:bCs/>
          <w:color w:val="000000"/>
          <w:sz w:val="24"/>
          <w:szCs w:val="24"/>
        </w:rPr>
        <w:t>нормативными  правовыми документами</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1.Федеральный закон от 29.12.2012 № 273-ФЗ «Об образовании в Российской Федерации»;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 xml:space="preserve">2. </w:t>
      </w:r>
      <w:r w:rsidRPr="00B027D7">
        <w:rPr>
          <w:rFonts w:ascii="Times New Roman" w:hAnsi="Times New Roman" w:cs="Times New Roman"/>
          <w:sz w:val="24"/>
          <w:szCs w:val="24"/>
        </w:rPr>
        <w:t>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 октября 2009 года №373);</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3.Федеральный государственный образовательный стандарт основного общего образования (приказ Министерства образования и науки Российской Федерации от 17 декабря 2010 г. №1897);</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4.Федеральный государственный образовательный стандарт среднего общего образования (приказ Министерства образования и науки Российской Федерации от 31 декабря 2015 года №1578);</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5.Приказ Министерства образования и науки Российской Федерации от 30 августа 2013 г. №1015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6.Приказ Министерства образования и науки Российской Федерации от 28 декабря 2015 года №1529 «О внесении изменений в федеральный перечень учебников, утвержденный приказом Министерства образования и науки РФ от 31.03.2014 №253»;</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7. Приказ Министерства образования и науки РФ от 07.06.2017 2 506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5.03.2004г. № 1089</w:t>
      </w:r>
    </w:p>
    <w:p w:rsidR="0025303A" w:rsidRPr="00B027D7" w:rsidRDefault="0025303A" w:rsidP="00FA7135">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8.СанПиН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№81 от 24.12.2015);</w:t>
      </w:r>
      <w:proofErr w:type="gram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9. Методические рекомендации по формированию учебных планов общеобразовательных учреждений на 2014-2015 учебный год 1-4 классы (письмо ДОН</w:t>
      </w:r>
      <w:r w:rsidRPr="00B027D7">
        <w:rPr>
          <w:rStyle w:val="af"/>
          <w:rFonts w:ascii="Times New Roman" w:hAnsi="Times New Roman" w:cs="Times New Roman"/>
          <w:sz w:val="24"/>
          <w:szCs w:val="24"/>
        </w:rPr>
        <w:footnoteReference w:id="1"/>
      </w:r>
      <w:r w:rsidRPr="00B027D7">
        <w:rPr>
          <w:rFonts w:ascii="Times New Roman" w:hAnsi="Times New Roman" w:cs="Times New Roman"/>
          <w:sz w:val="24"/>
          <w:szCs w:val="24"/>
        </w:rPr>
        <w:t xml:space="preserve"> от 14.05.2014 №3437);</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10. Методические рекомендации по формированию учебных планов общеобразовательных учреждений Тюменской области на 2015-2016 учебный год 5 класс (письмо ДОН от 19.05.2015 №3259);</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11. </w:t>
      </w:r>
      <w:proofErr w:type="gramStart"/>
      <w:r w:rsidRPr="00B027D7">
        <w:rPr>
          <w:rFonts w:ascii="Times New Roman" w:hAnsi="Times New Roman" w:cs="Times New Roman"/>
          <w:sz w:val="24"/>
          <w:szCs w:val="24"/>
        </w:rPr>
        <w:t xml:space="preserve">Методические рекомендации по формированию учебного плана в условиях реализации ФГОС в 2016-2017 учебном году 6 класс, реализации ФГОС ОВЗ для обучающихся 1 класса (письмо ДОН от 15.04.2016 № 2955). </w:t>
      </w:r>
      <w:proofErr w:type="gram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12. Методические рекомендации по организации образовательной деятельности в целях реализации общеобразовательных программ в школах Тюменской области в условиях введения федеральных государственных образовательных стандартов.</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kern w:val="2"/>
          <w:sz w:val="24"/>
          <w:szCs w:val="24"/>
          <w:lang w:eastAsia="en-US"/>
        </w:rPr>
        <w:t xml:space="preserve">13. </w:t>
      </w:r>
      <w:r w:rsidRPr="00B027D7">
        <w:rPr>
          <w:rFonts w:ascii="Times New Roman" w:hAnsi="Times New Roman" w:cs="Times New Roman"/>
          <w:sz w:val="24"/>
          <w:szCs w:val="24"/>
        </w:rPr>
        <w:t>Примерная образовательная программа НОО (реестр 2015года).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14. Примерная образовательная программ</w:t>
      </w:r>
      <w:proofErr w:type="gramStart"/>
      <w:r w:rsidRPr="00B027D7">
        <w:rPr>
          <w:rFonts w:ascii="Times New Roman" w:hAnsi="Times New Roman" w:cs="Times New Roman"/>
          <w:sz w:val="24"/>
          <w:szCs w:val="24"/>
        </w:rPr>
        <w:t>а ООО</w:t>
      </w:r>
      <w:proofErr w:type="gramEnd"/>
      <w:r w:rsidRPr="00B027D7">
        <w:rPr>
          <w:rFonts w:ascii="Times New Roman" w:hAnsi="Times New Roman" w:cs="Times New Roman"/>
          <w:sz w:val="24"/>
          <w:szCs w:val="24"/>
        </w:rPr>
        <w:t xml:space="preserve"> (реестр 2015года).</w:t>
      </w:r>
    </w:p>
    <w:p w:rsidR="0025303A" w:rsidRPr="00B027D7" w:rsidRDefault="0025303A" w:rsidP="00FA7135">
      <w:pPr>
        <w:pStyle w:val="a5"/>
        <w:jc w:val="center"/>
        <w:rPr>
          <w:rStyle w:val="af2"/>
          <w:rFonts w:ascii="Times New Roman" w:hAnsi="Times New Roman" w:cs="Times New Roman"/>
          <w:b w:val="0"/>
          <w:bCs w:val="0"/>
          <w:color w:val="000000"/>
          <w:sz w:val="24"/>
          <w:szCs w:val="24"/>
        </w:rPr>
      </w:pPr>
      <w:r w:rsidRPr="00B027D7">
        <w:rPr>
          <w:rStyle w:val="af2"/>
          <w:rFonts w:ascii="Times New Roman" w:hAnsi="Times New Roman" w:cs="Times New Roman"/>
          <w:color w:val="000000"/>
          <w:sz w:val="24"/>
          <w:szCs w:val="24"/>
        </w:rPr>
        <w:t>УЧЕБНЫЙ ПЛАН НАЧАЛЬНОГО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Учебный план для 1-4 классов формируется с учетом перехода на ФГОС начального образования и является частью образовательной программы, которая включает в себя учебный план, график промежуточной аттестации с указанием форм проведения, план внеурочной деятельности. </w:t>
      </w:r>
    </w:p>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Организация учебно-воспитательного процесса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представлена следующими учебно-методическими комплектами:</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51"/>
        <w:gridCol w:w="1568"/>
        <w:gridCol w:w="1526"/>
        <w:gridCol w:w="1708"/>
        <w:gridCol w:w="1708"/>
        <w:gridCol w:w="1708"/>
      </w:tblGrid>
      <w:tr w:rsidR="0025303A" w:rsidRPr="00B027D7">
        <w:trPr>
          <w:trHeight w:val="759"/>
        </w:trPr>
        <w:tc>
          <w:tcPr>
            <w:tcW w:w="1612" w:type="dxa"/>
          </w:tcPr>
          <w:p w:rsidR="0025303A" w:rsidRPr="00B027D7" w:rsidRDefault="0025303A" w:rsidP="00B9479A">
            <w:pPr>
              <w:pStyle w:val="a5"/>
              <w:rPr>
                <w:rFonts w:ascii="Times New Roman" w:hAnsi="Times New Roman" w:cs="Times New Roman"/>
                <w:sz w:val="24"/>
                <w:szCs w:val="24"/>
              </w:rPr>
            </w:pPr>
          </w:p>
        </w:tc>
        <w:tc>
          <w:tcPr>
            <w:tcW w:w="1713" w:type="dxa"/>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Шишкинская СОШ</w:t>
            </w:r>
          </w:p>
        </w:tc>
        <w:tc>
          <w:tcPr>
            <w:tcW w:w="1668"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Шестовская</w:t>
            </w:r>
            <w:proofErr w:type="spellEnd"/>
            <w:r w:rsidRPr="00B027D7">
              <w:rPr>
                <w:rFonts w:ascii="Times New Roman" w:hAnsi="Times New Roman" w:cs="Times New Roman"/>
                <w:b/>
                <w:bCs/>
                <w:sz w:val="24"/>
                <w:szCs w:val="24"/>
              </w:rPr>
              <w:t xml:space="preserve"> СОШ</w:t>
            </w:r>
          </w:p>
        </w:tc>
        <w:tc>
          <w:tcPr>
            <w:tcW w:w="1868"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Птицкая</w:t>
            </w:r>
            <w:proofErr w:type="spellEnd"/>
            <w:r w:rsidRPr="00B027D7">
              <w:rPr>
                <w:rFonts w:ascii="Times New Roman" w:hAnsi="Times New Roman" w:cs="Times New Roman"/>
                <w:b/>
                <w:bCs/>
                <w:sz w:val="24"/>
                <w:szCs w:val="24"/>
              </w:rPr>
              <w:t xml:space="preserve"> СОШ</w:t>
            </w:r>
          </w:p>
        </w:tc>
        <w:tc>
          <w:tcPr>
            <w:tcW w:w="1868"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Ушаковская</w:t>
            </w:r>
            <w:proofErr w:type="spellEnd"/>
            <w:r w:rsidRPr="00B027D7">
              <w:rPr>
                <w:rFonts w:ascii="Times New Roman" w:hAnsi="Times New Roman" w:cs="Times New Roman"/>
                <w:b/>
                <w:bCs/>
                <w:sz w:val="24"/>
                <w:szCs w:val="24"/>
              </w:rPr>
              <w:t xml:space="preserve"> НОШ</w:t>
            </w:r>
          </w:p>
        </w:tc>
        <w:tc>
          <w:tcPr>
            <w:tcW w:w="1868"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Юрминская</w:t>
            </w:r>
            <w:proofErr w:type="spellEnd"/>
            <w:r w:rsidRPr="00B027D7">
              <w:rPr>
                <w:rFonts w:ascii="Times New Roman" w:hAnsi="Times New Roman" w:cs="Times New Roman"/>
                <w:b/>
                <w:bCs/>
                <w:sz w:val="24"/>
                <w:szCs w:val="24"/>
              </w:rPr>
              <w:t xml:space="preserve"> СОШ</w:t>
            </w:r>
          </w:p>
        </w:tc>
      </w:tr>
      <w:tr w:rsidR="0025303A" w:rsidRPr="00B027D7">
        <w:tc>
          <w:tcPr>
            <w:tcW w:w="161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Программа начального образования</w:t>
            </w:r>
          </w:p>
        </w:tc>
        <w:tc>
          <w:tcPr>
            <w:tcW w:w="1713"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1-3 классы </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«Начальная школа ХХ</w:t>
            </w:r>
            <w:proofErr w:type="gramStart"/>
            <w:r w:rsidRPr="00B027D7">
              <w:rPr>
                <w:rFonts w:ascii="Times New Roman" w:hAnsi="Times New Roman" w:cs="Times New Roman"/>
                <w:sz w:val="24"/>
                <w:szCs w:val="24"/>
              </w:rPr>
              <w:t>I</w:t>
            </w:r>
            <w:proofErr w:type="gramEnd"/>
            <w:r w:rsidRPr="00B027D7">
              <w:rPr>
                <w:rFonts w:ascii="Times New Roman" w:hAnsi="Times New Roman" w:cs="Times New Roman"/>
                <w:sz w:val="24"/>
                <w:szCs w:val="24"/>
              </w:rPr>
              <w:t xml:space="preserve"> века» под редакцией Виноградовой Н.Ф.; </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 4 класс</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«Система развивающего обучения Л.В. </w:t>
            </w:r>
            <w:proofErr w:type="spellStart"/>
            <w:r w:rsidRPr="00B027D7">
              <w:rPr>
                <w:rFonts w:ascii="Times New Roman" w:hAnsi="Times New Roman" w:cs="Times New Roman"/>
                <w:sz w:val="24"/>
                <w:szCs w:val="24"/>
              </w:rPr>
              <w:t>Занкова</w:t>
            </w:r>
            <w:proofErr w:type="spellEnd"/>
            <w:r w:rsidRPr="00B027D7">
              <w:rPr>
                <w:rFonts w:ascii="Times New Roman" w:hAnsi="Times New Roman" w:cs="Times New Roman"/>
                <w:sz w:val="24"/>
                <w:szCs w:val="24"/>
              </w:rPr>
              <w:t>»</w:t>
            </w:r>
          </w:p>
        </w:tc>
        <w:tc>
          <w:tcPr>
            <w:tcW w:w="166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 классы</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«Начальная школа ХХ</w:t>
            </w:r>
            <w:proofErr w:type="gramStart"/>
            <w:r w:rsidRPr="00B027D7">
              <w:rPr>
                <w:rFonts w:ascii="Times New Roman" w:hAnsi="Times New Roman" w:cs="Times New Roman"/>
                <w:sz w:val="24"/>
                <w:szCs w:val="24"/>
              </w:rPr>
              <w:t>I</w:t>
            </w:r>
            <w:proofErr w:type="gramEnd"/>
            <w:r w:rsidRPr="00B027D7">
              <w:rPr>
                <w:rFonts w:ascii="Times New Roman" w:hAnsi="Times New Roman" w:cs="Times New Roman"/>
                <w:sz w:val="24"/>
                <w:szCs w:val="24"/>
              </w:rPr>
              <w:t xml:space="preserve"> века» под редакцией Виноградовой Н.Ф. </w:t>
            </w:r>
          </w:p>
        </w:tc>
        <w:tc>
          <w:tcPr>
            <w:tcW w:w="186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 классы</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«Перспективная начальная школа» </w:t>
            </w:r>
          </w:p>
        </w:tc>
        <w:tc>
          <w:tcPr>
            <w:tcW w:w="186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 классы</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«Перспективная начальная школа» </w:t>
            </w:r>
          </w:p>
        </w:tc>
        <w:tc>
          <w:tcPr>
            <w:tcW w:w="1868"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 классы</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«Перспективная начальная школа» </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 инвариантной части учебного плана полностью реализуется федеральный государственный образовательный стандарт, который обеспечивает единство образовательного пространства Российской Федерации и гарантирует овладение выпускниками школы необходимым минимумом знаний, умений и навыков.</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 xml:space="preserve">Особенности организации обучения на уровне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начального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1. Учебный предмет «Окружающий мир (человек, природа, общество)»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w:t>
      </w:r>
      <w:r w:rsidRPr="00B027D7">
        <w:rPr>
          <w:rFonts w:ascii="Times New Roman" w:hAnsi="Times New Roman" w:cs="Times New Roman"/>
          <w:spacing w:val="1"/>
          <w:sz w:val="24"/>
          <w:szCs w:val="24"/>
        </w:rPr>
        <w:t xml:space="preserve">(письмо Министерства образования и науки РФ от 2704.2007 </w:t>
      </w:r>
      <w:r w:rsidRPr="00B027D7">
        <w:rPr>
          <w:rFonts w:ascii="Times New Roman" w:hAnsi="Times New Roman" w:cs="Times New Roman"/>
          <w:spacing w:val="-2"/>
          <w:sz w:val="24"/>
          <w:szCs w:val="24"/>
        </w:rPr>
        <w:t>№ 03-898).</w:t>
      </w:r>
      <w:r w:rsidRPr="00B027D7">
        <w:rPr>
          <w:rFonts w:ascii="Times New Roman" w:hAnsi="Times New Roman" w:cs="Times New Roman"/>
          <w:sz w:val="24"/>
          <w:szCs w:val="24"/>
        </w:rPr>
        <w:t xml:space="preserve"> Особое внимание  уделено формированию у младших школьников здорового образа жизни, элементарных знаний поведения в экстремальных ситуациях, и, прежде всего, знаний правил дорожного движения. </w:t>
      </w:r>
    </w:p>
    <w:p w:rsidR="0025303A" w:rsidRPr="00B027D7" w:rsidRDefault="0025303A" w:rsidP="00FA7135">
      <w:pPr>
        <w:pStyle w:val="a5"/>
        <w:rPr>
          <w:rFonts w:ascii="Times New Roman" w:hAnsi="Times New Roman" w:cs="Times New Roman"/>
          <w:b/>
          <w:bCs/>
          <w:sz w:val="24"/>
          <w:szCs w:val="24"/>
        </w:rPr>
      </w:pPr>
      <w:r w:rsidRPr="00B027D7">
        <w:rPr>
          <w:rStyle w:val="highlight"/>
          <w:rFonts w:ascii="Times New Roman" w:hAnsi="Times New Roman" w:cs="Times New Roman"/>
          <w:sz w:val="24"/>
          <w:szCs w:val="24"/>
        </w:rPr>
        <w:t>2. Содержание </w:t>
      </w:r>
      <w:r w:rsidRPr="00B027D7">
        <w:rPr>
          <w:rFonts w:ascii="Times New Roman" w:hAnsi="Times New Roman" w:cs="Times New Roman"/>
          <w:sz w:val="24"/>
          <w:szCs w:val="24"/>
        </w:rPr>
        <w:t xml:space="preserve"> регионального </w:t>
      </w:r>
      <w:bookmarkStart w:id="0" w:name="YANDEX_87"/>
      <w:bookmarkEnd w:id="0"/>
      <w:r w:rsidRPr="00B027D7">
        <w:rPr>
          <w:rStyle w:val="highlight"/>
          <w:rFonts w:ascii="Times New Roman" w:hAnsi="Times New Roman" w:cs="Times New Roman"/>
          <w:sz w:val="24"/>
          <w:szCs w:val="24"/>
        </w:rPr>
        <w:t xml:space="preserve"> компонента в МАОУ Шишкинской СОШ и во всех ее филиалах  </w:t>
      </w:r>
      <w:r w:rsidRPr="00B027D7">
        <w:rPr>
          <w:rFonts w:ascii="Times New Roman" w:hAnsi="Times New Roman" w:cs="Times New Roman"/>
          <w:sz w:val="24"/>
          <w:szCs w:val="24"/>
        </w:rPr>
        <w:t xml:space="preserve"> реализуется </w:t>
      </w:r>
      <w:bookmarkStart w:id="1" w:name="YANDEX_88"/>
      <w:bookmarkEnd w:id="1"/>
      <w:r w:rsidRPr="00B027D7">
        <w:rPr>
          <w:rStyle w:val="highlight"/>
          <w:rFonts w:ascii="Times New Roman" w:hAnsi="Times New Roman" w:cs="Times New Roman"/>
          <w:sz w:val="24"/>
          <w:szCs w:val="24"/>
        </w:rPr>
        <w:t> в </w:t>
      </w:r>
      <w:r w:rsidRPr="00B027D7">
        <w:rPr>
          <w:rFonts w:ascii="Times New Roman" w:hAnsi="Times New Roman" w:cs="Times New Roman"/>
          <w:sz w:val="24"/>
          <w:szCs w:val="24"/>
        </w:rPr>
        <w:t xml:space="preserve"> </w:t>
      </w:r>
      <w:bookmarkStart w:id="2" w:name="YANDEX_89"/>
      <w:bookmarkEnd w:id="2"/>
      <w:r w:rsidRPr="00B027D7">
        <w:rPr>
          <w:rStyle w:val="highlight"/>
          <w:rFonts w:ascii="Times New Roman" w:hAnsi="Times New Roman" w:cs="Times New Roman"/>
          <w:sz w:val="24"/>
          <w:szCs w:val="24"/>
        </w:rPr>
        <w:t> рамках предмета «</w:t>
      </w:r>
      <w:r w:rsidRPr="00B027D7">
        <w:rPr>
          <w:rFonts w:ascii="Times New Roman" w:hAnsi="Times New Roman" w:cs="Times New Roman"/>
          <w:sz w:val="24"/>
          <w:szCs w:val="24"/>
        </w:rPr>
        <w:t>Окружающий мир».</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Начальное общее образование: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00"/>
        <w:gridCol w:w="1715"/>
        <w:gridCol w:w="3841"/>
        <w:gridCol w:w="2813"/>
      </w:tblGrid>
      <w:tr w:rsidR="0025303A" w:rsidRPr="00B027D7">
        <w:tc>
          <w:tcPr>
            <w:tcW w:w="1223" w:type="dxa"/>
            <w:tcBorders>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Класс</w:t>
            </w:r>
          </w:p>
        </w:tc>
        <w:tc>
          <w:tcPr>
            <w:tcW w:w="1720" w:type="dxa"/>
            <w:tcBorders>
              <w:lef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Предмет</w:t>
            </w:r>
          </w:p>
        </w:tc>
        <w:tc>
          <w:tcPr>
            <w:tcW w:w="397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Направление</w:t>
            </w:r>
          </w:p>
        </w:tc>
        <w:tc>
          <w:tcPr>
            <w:tcW w:w="29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Кол-во часов</w:t>
            </w:r>
          </w:p>
        </w:tc>
      </w:tr>
      <w:tr w:rsidR="0025303A" w:rsidRPr="00B027D7">
        <w:tc>
          <w:tcPr>
            <w:tcW w:w="1223" w:type="dxa"/>
            <w:tcBorders>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1-4</w:t>
            </w:r>
          </w:p>
        </w:tc>
        <w:tc>
          <w:tcPr>
            <w:tcW w:w="1720" w:type="dxa"/>
            <w:tcBorders>
              <w:lef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Окружающий мир</w:t>
            </w:r>
          </w:p>
        </w:tc>
        <w:tc>
          <w:tcPr>
            <w:tcW w:w="397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краеведение</w:t>
            </w:r>
          </w:p>
        </w:tc>
        <w:tc>
          <w:tcPr>
            <w:tcW w:w="29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3. 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2–4 классах в качестве учебного модуля  в предмете «Математика» в объёме 12 часов.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4.  В рамках учебного предмета «Основы религиозной культуры и светской этики» изучаются следующие модули: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w:t>
      </w:r>
      <w:r w:rsidRPr="00B027D7">
        <w:rPr>
          <w:rStyle w:val="highlight"/>
          <w:rFonts w:ascii="Times New Roman" w:hAnsi="Times New Roman" w:cs="Times New Roman"/>
          <w:sz w:val="24"/>
          <w:szCs w:val="24"/>
        </w:rPr>
        <w:t xml:space="preserve">в МАОУ Шишкинской СОШ, </w:t>
      </w:r>
      <w:proofErr w:type="spellStart"/>
      <w:r w:rsidRPr="00B027D7">
        <w:rPr>
          <w:rStyle w:val="highlight"/>
          <w:rFonts w:ascii="Times New Roman" w:hAnsi="Times New Roman" w:cs="Times New Roman"/>
          <w:sz w:val="24"/>
          <w:szCs w:val="24"/>
        </w:rPr>
        <w:t>Ушаковской</w:t>
      </w:r>
      <w:proofErr w:type="spellEnd"/>
      <w:r w:rsidRPr="00B027D7">
        <w:rPr>
          <w:rStyle w:val="highlight"/>
          <w:rFonts w:ascii="Times New Roman" w:hAnsi="Times New Roman" w:cs="Times New Roman"/>
          <w:sz w:val="24"/>
          <w:szCs w:val="24"/>
        </w:rPr>
        <w:t xml:space="preserve"> НОШ </w:t>
      </w:r>
      <w:r w:rsidRPr="00B027D7">
        <w:rPr>
          <w:rFonts w:ascii="Times New Roman" w:hAnsi="Times New Roman" w:cs="Times New Roman"/>
          <w:sz w:val="24"/>
          <w:szCs w:val="24"/>
        </w:rPr>
        <w:t>«Основы православной культуры»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в </w:t>
      </w:r>
      <w:proofErr w:type="spellStart"/>
      <w:r w:rsidRPr="00B027D7">
        <w:rPr>
          <w:rFonts w:ascii="Times New Roman" w:hAnsi="Times New Roman" w:cs="Times New Roman"/>
          <w:sz w:val="24"/>
          <w:szCs w:val="24"/>
        </w:rPr>
        <w:t>Птицкой</w:t>
      </w:r>
      <w:proofErr w:type="spellEnd"/>
      <w:r w:rsidRPr="00B027D7">
        <w:rPr>
          <w:rFonts w:ascii="Times New Roman" w:hAnsi="Times New Roman" w:cs="Times New Roman"/>
          <w:sz w:val="24"/>
          <w:szCs w:val="24"/>
        </w:rPr>
        <w:t xml:space="preserve"> СОШ «Основы мировых религиозных культур»</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в </w:t>
      </w:r>
      <w:proofErr w:type="spellStart"/>
      <w:r w:rsidRPr="00B027D7">
        <w:rPr>
          <w:rFonts w:ascii="Times New Roman" w:hAnsi="Times New Roman" w:cs="Times New Roman"/>
          <w:sz w:val="24"/>
          <w:szCs w:val="24"/>
        </w:rPr>
        <w:t>Шестовской</w:t>
      </w:r>
      <w:proofErr w:type="spellEnd"/>
      <w:r w:rsidRPr="00B027D7">
        <w:rPr>
          <w:rFonts w:ascii="Times New Roman" w:hAnsi="Times New Roman" w:cs="Times New Roman"/>
          <w:sz w:val="24"/>
          <w:szCs w:val="24"/>
        </w:rPr>
        <w:t xml:space="preserve"> СОШ «Основы православной культуры»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в </w:t>
      </w:r>
      <w:proofErr w:type="spellStart"/>
      <w:r w:rsidRPr="00B027D7">
        <w:rPr>
          <w:rFonts w:ascii="Times New Roman" w:hAnsi="Times New Roman" w:cs="Times New Roman"/>
          <w:sz w:val="24"/>
          <w:szCs w:val="24"/>
        </w:rPr>
        <w:t>Юрминской</w:t>
      </w:r>
      <w:proofErr w:type="spellEnd"/>
      <w:r w:rsidRPr="00B027D7">
        <w:rPr>
          <w:rFonts w:ascii="Times New Roman" w:hAnsi="Times New Roman" w:cs="Times New Roman"/>
          <w:sz w:val="24"/>
          <w:szCs w:val="24"/>
        </w:rPr>
        <w:t xml:space="preserve"> СОШ «Основы светской этики» </w:t>
      </w:r>
    </w:p>
    <w:p w:rsidR="0025303A" w:rsidRPr="00B027D7" w:rsidRDefault="0025303A" w:rsidP="00FA7135">
      <w:pPr>
        <w:pStyle w:val="a5"/>
        <w:rPr>
          <w:rFonts w:ascii="Times New Roman" w:hAnsi="Times New Roman" w:cs="Times New Roman"/>
          <w:sz w:val="24"/>
          <w:szCs w:val="24"/>
          <w:lang w:eastAsia="en-US"/>
        </w:rPr>
      </w:pPr>
      <w:r w:rsidRPr="00B027D7">
        <w:rPr>
          <w:rFonts w:ascii="Times New Roman" w:hAnsi="Times New Roman" w:cs="Times New Roman"/>
          <w:sz w:val="24"/>
          <w:szCs w:val="24"/>
          <w:shd w:val="clear" w:color="auto" w:fill="FFFFFF"/>
        </w:rPr>
        <w:t>Выбор модуля «Основы православной культуры» в рамках курса ОРКСЭ осуществлен родителями обучающихся</w:t>
      </w:r>
      <w:r w:rsidRPr="00B027D7">
        <w:rPr>
          <w:rFonts w:ascii="Times New Roman" w:hAnsi="Times New Roman" w:cs="Times New Roman"/>
          <w:sz w:val="24"/>
          <w:szCs w:val="24"/>
        </w:rPr>
        <w:t>, а также собственных возможностей организации образовательного процесса.</w:t>
      </w:r>
      <w:r w:rsidRPr="00B027D7">
        <w:rPr>
          <w:rFonts w:ascii="Times New Roman" w:hAnsi="Times New Roman" w:cs="Times New Roman"/>
          <w:sz w:val="24"/>
          <w:szCs w:val="24"/>
          <w:lang w:eastAsia="en-US"/>
        </w:rPr>
        <w:t xml:space="preserve">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5. </w:t>
      </w:r>
      <w:r w:rsidRPr="00B027D7">
        <w:rPr>
          <w:rFonts w:ascii="Times New Roman" w:hAnsi="Times New Roman" w:cs="Times New Roman"/>
          <w:spacing w:val="-1"/>
          <w:sz w:val="24"/>
          <w:szCs w:val="24"/>
        </w:rPr>
        <w:t>Образовательная область «Искусство» в 1-</w:t>
      </w:r>
      <w:r w:rsidRPr="00B027D7">
        <w:rPr>
          <w:rFonts w:ascii="Times New Roman" w:hAnsi="Times New Roman" w:cs="Times New Roman"/>
          <w:sz w:val="24"/>
          <w:szCs w:val="24"/>
        </w:rPr>
        <w:t>4 классах представлена предметами «Музыка» (1 час) и «ИЗО» (1 час), которые направлены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6.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1730"/>
        <w:gridCol w:w="1558"/>
        <w:gridCol w:w="1486"/>
        <w:gridCol w:w="1607"/>
        <w:gridCol w:w="1565"/>
      </w:tblGrid>
      <w:tr w:rsidR="0025303A" w:rsidRPr="00B027D7">
        <w:tc>
          <w:tcPr>
            <w:tcW w:w="1617" w:type="dxa"/>
            <w:vMerge w:val="restart"/>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w:t>
            </w:r>
          </w:p>
        </w:tc>
        <w:tc>
          <w:tcPr>
            <w:tcW w:w="1712" w:type="dxa"/>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Шишкинская СОШ</w:t>
            </w:r>
          </w:p>
        </w:tc>
        <w:tc>
          <w:tcPr>
            <w:tcW w:w="1667"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Шестовская</w:t>
            </w:r>
            <w:proofErr w:type="spellEnd"/>
            <w:r w:rsidRPr="00B027D7">
              <w:rPr>
                <w:rFonts w:ascii="Times New Roman" w:hAnsi="Times New Roman" w:cs="Times New Roman"/>
                <w:b/>
                <w:bCs/>
                <w:sz w:val="24"/>
                <w:szCs w:val="24"/>
              </w:rPr>
              <w:t xml:space="preserve"> СОШ</w:t>
            </w:r>
          </w:p>
        </w:tc>
        <w:tc>
          <w:tcPr>
            <w:tcW w:w="1867"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Птицкая</w:t>
            </w:r>
            <w:proofErr w:type="spellEnd"/>
            <w:r w:rsidRPr="00B027D7">
              <w:rPr>
                <w:rFonts w:ascii="Times New Roman" w:hAnsi="Times New Roman" w:cs="Times New Roman"/>
                <w:b/>
                <w:bCs/>
                <w:sz w:val="24"/>
                <w:szCs w:val="24"/>
              </w:rPr>
              <w:t xml:space="preserve"> СОШ</w:t>
            </w:r>
          </w:p>
        </w:tc>
        <w:tc>
          <w:tcPr>
            <w:tcW w:w="1867"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Ушаковская</w:t>
            </w:r>
            <w:proofErr w:type="spellEnd"/>
            <w:r w:rsidRPr="00B027D7">
              <w:rPr>
                <w:rFonts w:ascii="Times New Roman" w:hAnsi="Times New Roman" w:cs="Times New Roman"/>
                <w:b/>
                <w:bCs/>
                <w:sz w:val="24"/>
                <w:szCs w:val="24"/>
              </w:rPr>
              <w:t xml:space="preserve"> НОШ</w:t>
            </w:r>
          </w:p>
        </w:tc>
        <w:tc>
          <w:tcPr>
            <w:tcW w:w="1867" w:type="dxa"/>
          </w:tcPr>
          <w:p w:rsidR="0025303A" w:rsidRPr="00B027D7" w:rsidRDefault="0025303A" w:rsidP="00B9479A">
            <w:pPr>
              <w:pStyle w:val="a5"/>
              <w:rPr>
                <w:rFonts w:ascii="Times New Roman" w:hAnsi="Times New Roman" w:cs="Times New Roman"/>
                <w:b/>
                <w:bCs/>
                <w:sz w:val="24"/>
                <w:szCs w:val="24"/>
              </w:rPr>
            </w:pPr>
            <w:proofErr w:type="spellStart"/>
            <w:r w:rsidRPr="00B027D7">
              <w:rPr>
                <w:rFonts w:ascii="Times New Roman" w:hAnsi="Times New Roman" w:cs="Times New Roman"/>
                <w:b/>
                <w:bCs/>
                <w:sz w:val="24"/>
                <w:szCs w:val="24"/>
              </w:rPr>
              <w:t>Юрминская</w:t>
            </w:r>
            <w:proofErr w:type="spellEnd"/>
            <w:r w:rsidRPr="00B027D7">
              <w:rPr>
                <w:rFonts w:ascii="Times New Roman" w:hAnsi="Times New Roman" w:cs="Times New Roman"/>
                <w:b/>
                <w:bCs/>
                <w:sz w:val="24"/>
                <w:szCs w:val="24"/>
              </w:rPr>
              <w:t xml:space="preserve"> СОШ</w:t>
            </w:r>
          </w:p>
        </w:tc>
      </w:tr>
      <w:tr w:rsidR="0025303A" w:rsidRPr="00B027D7">
        <w:tc>
          <w:tcPr>
            <w:tcW w:w="1617" w:type="dxa"/>
            <w:vMerge/>
          </w:tcPr>
          <w:p w:rsidR="0025303A" w:rsidRPr="00B027D7" w:rsidRDefault="0025303A" w:rsidP="00B9479A">
            <w:pPr>
              <w:pStyle w:val="a5"/>
              <w:rPr>
                <w:rFonts w:ascii="Times New Roman" w:hAnsi="Times New Roman" w:cs="Times New Roman"/>
                <w:sz w:val="24"/>
                <w:szCs w:val="24"/>
              </w:rPr>
            </w:pPr>
          </w:p>
        </w:tc>
        <w:tc>
          <w:tcPr>
            <w:tcW w:w="171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6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r>
    </w:tbl>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7.  Предмет физическая культура преподается на основе программы «Физическая культура» В.И. Ляха (3 часа в неделю).</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8. Для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в 1 классе устанавливаются в течение года дополнительные недельные каникулы.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9. </w:t>
      </w:r>
      <w:proofErr w:type="gramStart"/>
      <w:r w:rsidRPr="00B027D7">
        <w:rPr>
          <w:rFonts w:ascii="Times New Roman" w:hAnsi="Times New Roman" w:cs="Times New Roman"/>
          <w:sz w:val="24"/>
          <w:szCs w:val="24"/>
        </w:rPr>
        <w:t xml:space="preserve">В 1 классе используется «ступенчатый» режим обучения: в </w:t>
      </w:r>
      <w:r w:rsidRPr="00B027D7">
        <w:rPr>
          <w:rFonts w:ascii="Times New Roman" w:hAnsi="Times New Roman" w:cs="Times New Roman"/>
          <w:sz w:val="24"/>
          <w:szCs w:val="24"/>
          <w:lang w:val="en-US"/>
        </w:rPr>
        <w:t>I</w:t>
      </w:r>
      <w:r w:rsidRPr="00B027D7">
        <w:rPr>
          <w:rFonts w:ascii="Times New Roman" w:hAnsi="Times New Roman" w:cs="Times New Roman"/>
          <w:sz w:val="24"/>
          <w:szCs w:val="24"/>
        </w:rPr>
        <w:t xml:space="preserve"> полугодии </w:t>
      </w:r>
      <w:r w:rsidRPr="00B027D7">
        <w:rPr>
          <w:rFonts w:ascii="Times New Roman" w:hAnsi="Times New Roman" w:cs="Times New Roman"/>
          <w:sz w:val="24"/>
          <w:szCs w:val="24"/>
          <w:shd w:val="clear" w:color="auto" w:fill="FFFFFF"/>
        </w:rPr>
        <w:t>(в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roofErr w:type="gramEnd"/>
      <w:r w:rsidRPr="00B027D7">
        <w:rPr>
          <w:rFonts w:ascii="Times New Roman" w:hAnsi="Times New Roman" w:cs="Times New Roman"/>
          <w:sz w:val="24"/>
          <w:szCs w:val="24"/>
        </w:rPr>
        <w:t xml:space="preserve"> В середине учебного дня организуется динамическая пауза продолжительностью 30-40 мин. Для обучающихся 1-го класса объём максимально допустимой нагрузки в течение дня составляет 4 урока и 1 день в неделю – 5 уроков за счёт урока физической культуры. Для обучающихся 2-4-х классов объём максимально допустимой нагрузки в течение двух дней составляет 4 урока и 3 дня в неделю – 5 уроков (из них 1ч - за счёт урока физической культуры).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10. В 1-ом классе в течение учебного года домашнего задания нет.</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11. Текущая аттестация обучающихся 1-го класса в течение учебного года и 2- го класса 1 полугодия осуществляется без фиксации их достижений в классных журналах в виде </w:t>
      </w:r>
      <w:r w:rsidRPr="00B027D7">
        <w:rPr>
          <w:rFonts w:ascii="Times New Roman" w:hAnsi="Times New Roman" w:cs="Times New Roman"/>
          <w:spacing w:val="-5"/>
          <w:sz w:val="24"/>
          <w:szCs w:val="24"/>
        </w:rPr>
        <w:t>отметок по 5-ти бальной шкале.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начального общего образования для учащихся      1-4-х классов организуется внеурочная деятельность, которая направлена на достижение планируемых результатов освоения основной образовательной программы начального общего образования. Внеурочная деятельность составляет  не более 1350 занятий за 4 года, отводимых на обеспечение индивидуальных запросов и потребностей обучающихся и их семей. Внеурочная деятельность организуется по направлениям развития личности: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спортивно-оздоровительное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духовно-нравственное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социальное </w:t>
      </w:r>
    </w:p>
    <w:p w:rsidR="0025303A" w:rsidRPr="00B027D7" w:rsidRDefault="0025303A" w:rsidP="00FA7135">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общеинтеллектуальное</w:t>
      </w:r>
      <w:proofErr w:type="spell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общекультурное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её организации, отличных от урочной системы обучения (приложение 1)</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Занятия в МАОУ Шишкинской СОШ и ее филиалах проводятся в форме экскурсий, кружков, секций, круглых столов, конференций, диспутов, </w:t>
      </w:r>
      <w:proofErr w:type="spellStart"/>
      <w:r w:rsidRPr="00B027D7">
        <w:rPr>
          <w:rFonts w:ascii="Times New Roman" w:hAnsi="Times New Roman" w:cs="Times New Roman"/>
          <w:sz w:val="24"/>
          <w:szCs w:val="24"/>
        </w:rPr>
        <w:t>КВНов</w:t>
      </w:r>
      <w:proofErr w:type="spellEnd"/>
      <w:r w:rsidRPr="00B027D7">
        <w:rPr>
          <w:rFonts w:ascii="Times New Roman" w:hAnsi="Times New Roman" w:cs="Times New Roman"/>
          <w:sz w:val="24"/>
          <w:szCs w:val="24"/>
        </w:rPr>
        <w:t xml:space="preserve">, школьных научных обществ, олимпиад, соревнований, поисковых и научных исследований.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shd w:val="clear" w:color="auto" w:fill="FFFFFF"/>
        </w:rPr>
        <w:t xml:space="preserve">Занятия проводятся  учителями начальных классов,   учителями – предметниками основной и средней школы, работниками СДК, сельской библиотеки, работниками МАУ </w:t>
      </w:r>
      <w:proofErr w:type="spellStart"/>
      <w:r w:rsidRPr="00B027D7">
        <w:rPr>
          <w:rFonts w:ascii="Times New Roman" w:hAnsi="Times New Roman" w:cs="Times New Roman"/>
          <w:sz w:val="24"/>
          <w:szCs w:val="24"/>
          <w:shd w:val="clear" w:color="auto" w:fill="FFFFFF"/>
        </w:rPr>
        <w:t>Вагайского</w:t>
      </w:r>
      <w:proofErr w:type="spellEnd"/>
      <w:r w:rsidRPr="00B027D7">
        <w:rPr>
          <w:rFonts w:ascii="Times New Roman" w:hAnsi="Times New Roman" w:cs="Times New Roman"/>
          <w:sz w:val="24"/>
          <w:szCs w:val="24"/>
          <w:shd w:val="clear" w:color="auto" w:fill="FFFFFF"/>
        </w:rPr>
        <w:t xml:space="preserve"> центра по спортивно-оздоровительной работе.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Внеурочная деятельность осуществляется во второй половине дня. Между началом занятий внеурочной деятельностью и последним уроком организуется динамический час 40минут.</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Внеурочная деятельность распределена на 2 части: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-первая часть – регулярные занятия представлены школой и филиалами разные;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-вторая часть – нерегулярные внеурочные занятия будут реализованы через одинаковые формы по плану школы и классных руководителей.</w:t>
      </w:r>
    </w:p>
    <w:p w:rsidR="0025303A" w:rsidRPr="00B027D7" w:rsidRDefault="0025303A" w:rsidP="00FA7135">
      <w:pPr>
        <w:pStyle w:val="a5"/>
        <w:jc w:val="center"/>
        <w:rPr>
          <w:rStyle w:val="af2"/>
          <w:rFonts w:ascii="Times New Roman" w:hAnsi="Times New Roman" w:cs="Times New Roman"/>
          <w:color w:val="000000"/>
          <w:sz w:val="24"/>
          <w:szCs w:val="24"/>
        </w:rPr>
      </w:pPr>
      <w:r w:rsidRPr="00B027D7">
        <w:rPr>
          <w:rStyle w:val="af2"/>
          <w:rFonts w:ascii="Times New Roman" w:hAnsi="Times New Roman" w:cs="Times New Roman"/>
          <w:color w:val="000000"/>
          <w:sz w:val="24"/>
          <w:szCs w:val="24"/>
        </w:rPr>
        <w:t xml:space="preserve"> УЧЕБНЫЙ ПЛАН ОСНОВНОГО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Особенностью основного общего образования (5-9 классы) является выявление склонностей и </w:t>
      </w:r>
      <w:proofErr w:type="gramStart"/>
      <w:r w:rsidRPr="00B027D7">
        <w:rPr>
          <w:rFonts w:ascii="Times New Roman" w:hAnsi="Times New Roman" w:cs="Times New Roman"/>
          <w:sz w:val="24"/>
          <w:szCs w:val="24"/>
        </w:rPr>
        <w:t>способностей</w:t>
      </w:r>
      <w:proofErr w:type="gramEnd"/>
      <w:r w:rsidRPr="00B027D7">
        <w:rPr>
          <w:rFonts w:ascii="Times New Roman" w:hAnsi="Times New Roman" w:cs="Times New Roman"/>
          <w:sz w:val="24"/>
          <w:szCs w:val="24"/>
        </w:rPr>
        <w:t xml:space="preserve"> обучающихся для дальнейшего продолжения образования, с учетом их возможностей и интересов, а также развитие и закрепление познавательного интереса.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При формировании учебного плана учитывается, что:</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максимальное количество занятий в 5,6 классах – 6 уроков в день; в 6 классе один день 7 уроков, в 7 классе два дня 7 уроков  за счет третьего часа физической культуры.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 </w:t>
      </w:r>
      <w:proofErr w:type="spellStart"/>
      <w:r w:rsidRPr="00B027D7">
        <w:rPr>
          <w:rFonts w:ascii="Times New Roman" w:hAnsi="Times New Roman" w:cs="Times New Roman"/>
          <w:sz w:val="24"/>
          <w:szCs w:val="24"/>
        </w:rPr>
        <w:t>Юрминской</w:t>
      </w:r>
      <w:proofErr w:type="spellEnd"/>
      <w:r w:rsidRPr="00B027D7">
        <w:rPr>
          <w:rFonts w:ascii="Times New Roman" w:hAnsi="Times New Roman" w:cs="Times New Roman"/>
          <w:sz w:val="24"/>
          <w:szCs w:val="24"/>
        </w:rPr>
        <w:t xml:space="preserve"> СОШ за счет реализации этнокультурного компонента максимальное количество занятий в 5,6 классах – 6 уроков в день, один день – 7 уроков; в 6 классе три дня 7 уроков и два дня 6 уроков, в 7 классе 1 день 6 уроков, 4 дня по 7 уроков.</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Обучающиеся 8– 9 классов, поступившие в образовательные учреждения до введения ФГОС, продолжают своё </w:t>
      </w:r>
      <w:proofErr w:type="gramStart"/>
      <w:r w:rsidRPr="00B027D7">
        <w:rPr>
          <w:rFonts w:ascii="Times New Roman" w:hAnsi="Times New Roman" w:cs="Times New Roman"/>
          <w:sz w:val="24"/>
          <w:szCs w:val="24"/>
        </w:rPr>
        <w:t>обучение по</w:t>
      </w:r>
      <w:proofErr w:type="gramEnd"/>
      <w:r w:rsidRPr="00B027D7">
        <w:rPr>
          <w:rFonts w:ascii="Times New Roman" w:hAnsi="Times New Roman" w:cs="Times New Roman"/>
          <w:sz w:val="24"/>
          <w:szCs w:val="24"/>
        </w:rPr>
        <w:t xml:space="preserve"> образовательной программе данного уровня на основе государственного образовательного стандарта 2004 года (до завершения обучения).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 связи со  штатным переходом обучающихся 5-7 классов на ФГОС  основного общего образования (далее ФГОС ООО) учебный план составлен с учетом требований к реализации ФГОС.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Внеурочная деятельность в рамках ФГОС быть направлена на достижение планируемых результатов освоения основной образовательной программы и поэтому является механизмом, обеспечивающим взаимосвязь и преемственность общего и дополнительного образования, способствующим формированию предметных, </w:t>
      </w:r>
      <w:proofErr w:type="spellStart"/>
      <w:r w:rsidRPr="00B027D7">
        <w:rPr>
          <w:rFonts w:ascii="Times New Roman" w:hAnsi="Times New Roman" w:cs="Times New Roman"/>
          <w:sz w:val="24"/>
          <w:szCs w:val="24"/>
        </w:rPr>
        <w:t>метапредметных</w:t>
      </w:r>
      <w:proofErr w:type="spellEnd"/>
      <w:r w:rsidRPr="00B027D7">
        <w:rPr>
          <w:rFonts w:ascii="Times New Roman" w:hAnsi="Times New Roman" w:cs="Times New Roman"/>
          <w:sz w:val="24"/>
          <w:szCs w:val="24"/>
        </w:rPr>
        <w:t>, социальных компетенций и личностного развития детей.</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Внеурочная деятельность в 5-7 классах реализуется через 5 направлений развития личности: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спортивно-оздоровительное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духовно-нравственное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социальное </w:t>
      </w:r>
    </w:p>
    <w:p w:rsidR="0025303A" w:rsidRPr="00B027D7" w:rsidRDefault="0025303A" w:rsidP="00FA7135">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общеинтеллектуальное</w:t>
      </w:r>
      <w:proofErr w:type="spellEnd"/>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общекультурное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Часы, отводимые на внеурочную деятельность, учитывают особенности, образовательные потребности, интересы обучающихся, социальные запросы родителей (законных представителей) и направлены на реализацию различных форм ее организации (приложение 2)</w:t>
      </w:r>
    </w:p>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Style w:val="af2"/>
          <w:rFonts w:ascii="Times New Roman" w:hAnsi="Times New Roman" w:cs="Times New Roman"/>
          <w:color w:val="000000"/>
          <w:sz w:val="24"/>
          <w:szCs w:val="24"/>
        </w:rPr>
        <w:lastRenderedPageBreak/>
        <w:t>Особенности учебного плана основного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3"/>
        <w:gridCol w:w="1627"/>
        <w:gridCol w:w="1537"/>
        <w:gridCol w:w="1603"/>
        <w:gridCol w:w="1603"/>
        <w:gridCol w:w="1576"/>
      </w:tblGrid>
      <w:tr w:rsidR="0025303A" w:rsidRPr="00B027D7">
        <w:tc>
          <w:tcPr>
            <w:tcW w:w="1617" w:type="dxa"/>
            <w:vMerge w:val="restart"/>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w:t>
            </w:r>
          </w:p>
        </w:tc>
        <w:tc>
          <w:tcPr>
            <w:tcW w:w="171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Шишкинская СОШ</w:t>
            </w:r>
          </w:p>
        </w:tc>
        <w:tc>
          <w:tcPr>
            <w:tcW w:w="1667"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Шестовская</w:t>
            </w:r>
            <w:proofErr w:type="spellEnd"/>
            <w:r w:rsidRPr="00B027D7">
              <w:rPr>
                <w:rFonts w:ascii="Times New Roman" w:hAnsi="Times New Roman" w:cs="Times New Roman"/>
                <w:sz w:val="24"/>
                <w:szCs w:val="24"/>
              </w:rPr>
              <w:t xml:space="preserve"> СОШ</w:t>
            </w:r>
          </w:p>
        </w:tc>
        <w:tc>
          <w:tcPr>
            <w:tcW w:w="1867"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Птицкая</w:t>
            </w:r>
            <w:proofErr w:type="spellEnd"/>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СОШ</w:t>
            </w:r>
          </w:p>
        </w:tc>
        <w:tc>
          <w:tcPr>
            <w:tcW w:w="1867"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Ушаковская</w:t>
            </w:r>
            <w:proofErr w:type="spellEnd"/>
            <w:r w:rsidRPr="00B027D7">
              <w:rPr>
                <w:rFonts w:ascii="Times New Roman" w:hAnsi="Times New Roman" w:cs="Times New Roman"/>
                <w:sz w:val="24"/>
                <w:szCs w:val="24"/>
              </w:rPr>
              <w:t xml:space="preserve"> ООШ</w:t>
            </w:r>
          </w:p>
        </w:tc>
        <w:tc>
          <w:tcPr>
            <w:tcW w:w="1867"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СОШ</w:t>
            </w:r>
          </w:p>
        </w:tc>
      </w:tr>
      <w:tr w:rsidR="0025303A" w:rsidRPr="00B027D7">
        <w:tc>
          <w:tcPr>
            <w:tcW w:w="1617" w:type="dxa"/>
            <w:vMerge/>
          </w:tcPr>
          <w:p w:rsidR="0025303A" w:rsidRPr="00B027D7" w:rsidRDefault="0025303A" w:rsidP="00B9479A">
            <w:pPr>
              <w:pStyle w:val="a5"/>
              <w:rPr>
                <w:rFonts w:ascii="Times New Roman" w:hAnsi="Times New Roman" w:cs="Times New Roman"/>
                <w:sz w:val="24"/>
                <w:szCs w:val="24"/>
              </w:rPr>
            </w:pPr>
          </w:p>
        </w:tc>
        <w:tc>
          <w:tcPr>
            <w:tcW w:w="171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6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r>
      <w:tr w:rsidR="0025303A" w:rsidRPr="00B027D7">
        <w:tc>
          <w:tcPr>
            <w:tcW w:w="16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Второй иностранный язык</w:t>
            </w:r>
          </w:p>
        </w:tc>
        <w:tc>
          <w:tcPr>
            <w:tcW w:w="171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c>
          <w:tcPr>
            <w:tcW w:w="16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Английский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c>
          <w:tcPr>
            <w:tcW w:w="186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Немецкий язык</w:t>
            </w:r>
          </w:p>
        </w:tc>
        <w:tc>
          <w:tcPr>
            <w:tcW w:w="1867"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Английски</w:t>
            </w:r>
            <w:proofErr w:type="spellEnd"/>
            <w:r w:rsidRPr="00B027D7">
              <w:rPr>
                <w:rFonts w:ascii="Times New Roman" w:hAnsi="Times New Roman" w:cs="Times New Roman"/>
                <w:sz w:val="24"/>
                <w:szCs w:val="24"/>
              </w:rPr>
              <w:t xml:space="preserve"> язык</w:t>
            </w:r>
          </w:p>
        </w:tc>
      </w:tr>
    </w:tbl>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 – 3 часа в неделю и вводится (5-7 классы) второй иностранный язык (в соответствии с ФГОС ООО)  - 2 часа в неделю.</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2. В 5-6 классах ведётся предмет «Математика», в 7-9 классах часы учебного предмета «Математика» распределены на учебные предметы: «Алгебра» (по 3 часа в неделю)  и «Геометрия» (по 2 часа в неделю).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3. Предметная область «Искусство» в 5- 7 классах представлена  учебными предметами  «Музыка» (1 час в неделю) и «Изобразительное искусство» (1 час в неделю); в 8-9 классах – учебным предметом  «Искусство» (по</w:t>
      </w:r>
      <w:proofErr w:type="gramStart"/>
      <w:r w:rsidRPr="00B027D7">
        <w:rPr>
          <w:rFonts w:ascii="Times New Roman" w:hAnsi="Times New Roman" w:cs="Times New Roman"/>
          <w:sz w:val="24"/>
          <w:szCs w:val="24"/>
        </w:rPr>
        <w:t>1</w:t>
      </w:r>
      <w:proofErr w:type="gramEnd"/>
      <w:r w:rsidRPr="00B027D7">
        <w:rPr>
          <w:rFonts w:ascii="Times New Roman" w:hAnsi="Times New Roman" w:cs="Times New Roman"/>
          <w:sz w:val="24"/>
          <w:szCs w:val="24"/>
        </w:rPr>
        <w:t xml:space="preserve"> часу в неделю).</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4. Предмет «История» включает в себя всеобщую историю и историю России и изучается на ступени основного общего образования в качестве обязательного предмета в 5–9 по 2 часа в неделю (выставляется одна оценка).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5. Предмет «Информатика и ИКТ» изучается как самостоятельный предмет федерального компонента учебного плана в объеме 1 час в неделю   7, 8 классах; 2 часа в неделю в 9 классе.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6. Предмет «Физическая культура» преподается на основе комплексной программы физического воспитания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1-11 класса В.И.Лях, </w:t>
      </w:r>
      <w:proofErr w:type="spellStart"/>
      <w:r w:rsidRPr="00B027D7">
        <w:rPr>
          <w:rFonts w:ascii="Times New Roman" w:hAnsi="Times New Roman" w:cs="Times New Roman"/>
          <w:sz w:val="24"/>
          <w:szCs w:val="24"/>
        </w:rPr>
        <w:t>А.А.Зданевич</w:t>
      </w:r>
      <w:proofErr w:type="spellEnd"/>
      <w:r w:rsidRPr="00B027D7">
        <w:rPr>
          <w:rFonts w:ascii="Times New Roman" w:hAnsi="Times New Roman" w:cs="Times New Roman"/>
          <w:sz w:val="24"/>
          <w:szCs w:val="24"/>
        </w:rPr>
        <w:t xml:space="preserve"> (3 часа в неделю), допущена Министерством просвещения Российской Федерации.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7. В предмете «Физическая культура» изучаются вопросы физической культуры и  основы безопасности жизнедеятельности, которые преподаются в качестве интегрированного курса физической подготовки, включающего знания о поведении в экстремальных ситуациях в 5- 9 классах и в качестве самостоятельного предмета (ОБЖ) в 8 классе.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8. </w:t>
      </w:r>
      <w:r w:rsidRPr="00B027D7">
        <w:rPr>
          <w:rStyle w:val="highlight"/>
          <w:rFonts w:ascii="Times New Roman" w:hAnsi="Times New Roman" w:cs="Times New Roman"/>
          <w:sz w:val="24"/>
          <w:szCs w:val="24"/>
        </w:rPr>
        <w:t xml:space="preserve"> </w:t>
      </w:r>
      <w:proofErr w:type="gramStart"/>
      <w:r w:rsidRPr="00B027D7">
        <w:rPr>
          <w:rStyle w:val="highlight"/>
          <w:rFonts w:ascii="Times New Roman" w:hAnsi="Times New Roman" w:cs="Times New Roman"/>
          <w:sz w:val="24"/>
          <w:szCs w:val="24"/>
        </w:rPr>
        <w:t>С целью изучения обучающимися региональных особенностей,</w:t>
      </w:r>
      <w:r w:rsidRPr="00B027D7">
        <w:rPr>
          <w:rFonts w:ascii="Times New Roman" w:hAnsi="Times New Roman" w:cs="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B027D7">
        <w:rPr>
          <w:rStyle w:val="highlight"/>
          <w:rFonts w:ascii="Times New Roman" w:hAnsi="Times New Roman" w:cs="Times New Roman"/>
          <w:sz w:val="24"/>
          <w:szCs w:val="24"/>
        </w:rPr>
        <w:t xml:space="preserve"> в </w:t>
      </w:r>
      <w:r w:rsidRPr="00B027D7">
        <w:rPr>
          <w:rFonts w:ascii="Times New Roman" w:hAnsi="Times New Roman" w:cs="Times New Roman"/>
          <w:sz w:val="24"/>
          <w:szCs w:val="24"/>
        </w:rPr>
        <w:t xml:space="preserve"> объеме  10 % от нормативного времени.</w:t>
      </w:r>
      <w:proofErr w:type="gramEnd"/>
      <w:r w:rsidRPr="00B027D7">
        <w:rPr>
          <w:rFonts w:ascii="Times New Roman" w:hAnsi="Times New Roman" w:cs="Times New Roman"/>
          <w:sz w:val="24"/>
          <w:szCs w:val="24"/>
        </w:rPr>
        <w:t xml:space="preserve">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w:t>
      </w:r>
      <w:proofErr w:type="gramStart"/>
      <w:r w:rsidRPr="00B027D7">
        <w:rPr>
          <w:rFonts w:ascii="Times New Roman" w:hAnsi="Times New Roman" w:cs="Times New Roman"/>
          <w:sz w:val="24"/>
          <w:szCs w:val="24"/>
        </w:rPr>
        <w:t>экскурсий</w:t>
      </w:r>
      <w:proofErr w:type="gramEnd"/>
      <w:r w:rsidRPr="00B027D7">
        <w:rPr>
          <w:rFonts w:ascii="Times New Roman" w:hAnsi="Times New Roman" w:cs="Times New Roman"/>
          <w:sz w:val="24"/>
          <w:szCs w:val="24"/>
        </w:rPr>
        <w:t xml:space="preserve">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9. Предметная область «Основы духовно-нравственной культуры народов России» (далее – предметная область ОДНКНР)  в соответствии с ФГОС ООО является логическим продолжением предметной области (учебного предмета) ОРКСЭ начальной школы. Предметная область ОДНКНР обеспечивает,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и  реализуется через включение во внеурочную деятельность занятий в 5 классе: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6"/>
        <w:gridCol w:w="1944"/>
        <w:gridCol w:w="2166"/>
        <w:gridCol w:w="1883"/>
      </w:tblGrid>
      <w:tr w:rsidR="0025303A" w:rsidRPr="00B027D7">
        <w:tc>
          <w:tcPr>
            <w:tcW w:w="198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Шишкинская </w:t>
            </w:r>
            <w:r w:rsidRPr="00B027D7">
              <w:rPr>
                <w:rFonts w:ascii="Times New Roman" w:hAnsi="Times New Roman" w:cs="Times New Roman"/>
                <w:sz w:val="24"/>
                <w:szCs w:val="24"/>
              </w:rPr>
              <w:lastRenderedPageBreak/>
              <w:t>СОШ</w:t>
            </w:r>
          </w:p>
        </w:tc>
        <w:tc>
          <w:tcPr>
            <w:tcW w:w="1944"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lastRenderedPageBreak/>
              <w:t>Шестовская</w:t>
            </w:r>
            <w:proofErr w:type="spellEnd"/>
            <w:r w:rsidRPr="00B027D7">
              <w:rPr>
                <w:rFonts w:ascii="Times New Roman" w:hAnsi="Times New Roman" w:cs="Times New Roman"/>
                <w:sz w:val="24"/>
                <w:szCs w:val="24"/>
              </w:rPr>
              <w:t xml:space="preserve"> </w:t>
            </w:r>
            <w:r w:rsidRPr="00B027D7">
              <w:rPr>
                <w:rFonts w:ascii="Times New Roman" w:hAnsi="Times New Roman" w:cs="Times New Roman"/>
                <w:sz w:val="24"/>
                <w:szCs w:val="24"/>
              </w:rPr>
              <w:lastRenderedPageBreak/>
              <w:t>СОШ</w:t>
            </w:r>
          </w:p>
        </w:tc>
        <w:tc>
          <w:tcPr>
            <w:tcW w:w="2166"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lastRenderedPageBreak/>
              <w:t>Птицкая</w:t>
            </w:r>
            <w:proofErr w:type="spellEnd"/>
            <w:r w:rsidRPr="00B027D7">
              <w:rPr>
                <w:rFonts w:ascii="Times New Roman" w:hAnsi="Times New Roman" w:cs="Times New Roman"/>
                <w:sz w:val="24"/>
                <w:szCs w:val="24"/>
              </w:rPr>
              <w:t xml:space="preserve"> </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СОШ</w:t>
            </w:r>
          </w:p>
        </w:tc>
        <w:tc>
          <w:tcPr>
            <w:tcW w:w="1883"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lastRenderedPageBreak/>
              <w:t>Юрминская</w:t>
            </w:r>
            <w:proofErr w:type="spellEnd"/>
            <w:r w:rsidRPr="00B027D7">
              <w:rPr>
                <w:rFonts w:ascii="Times New Roman" w:hAnsi="Times New Roman" w:cs="Times New Roman"/>
                <w:sz w:val="24"/>
                <w:szCs w:val="24"/>
              </w:rPr>
              <w:t xml:space="preserve"> </w:t>
            </w:r>
            <w:r w:rsidRPr="00B027D7">
              <w:rPr>
                <w:rFonts w:ascii="Times New Roman" w:hAnsi="Times New Roman" w:cs="Times New Roman"/>
                <w:sz w:val="24"/>
                <w:szCs w:val="24"/>
              </w:rPr>
              <w:lastRenderedPageBreak/>
              <w:t>СОШ</w:t>
            </w:r>
          </w:p>
        </w:tc>
      </w:tr>
      <w:tr w:rsidR="0025303A" w:rsidRPr="00B027D7">
        <w:tc>
          <w:tcPr>
            <w:tcW w:w="198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кружок «Истоки»</w:t>
            </w:r>
          </w:p>
        </w:tc>
        <w:tc>
          <w:tcPr>
            <w:tcW w:w="194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кружок «Родничок»</w:t>
            </w:r>
          </w:p>
        </w:tc>
        <w:tc>
          <w:tcPr>
            <w:tcW w:w="216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 «Уроки добра»</w:t>
            </w:r>
          </w:p>
        </w:tc>
        <w:tc>
          <w:tcPr>
            <w:tcW w:w="1883"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кружок</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«Истоки»</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10. Учебный предмет «Основы безопасности жизнедеятельности» введён для изучения на ступени основного общего образования. На его освоение отведен 1 час в неделю в 8 классе. Часть традиционного содержания предмета, связанная с правовыми аспектами военной службы, перенесена в учебный предмет «Обществознание».</w:t>
      </w:r>
    </w:p>
    <w:p w:rsidR="0025303A" w:rsidRPr="00B027D7" w:rsidRDefault="0025303A" w:rsidP="00FA7135">
      <w:pPr>
        <w:pStyle w:val="a5"/>
        <w:rPr>
          <w:rStyle w:val="af2"/>
          <w:rFonts w:ascii="Times New Roman" w:hAnsi="Times New Roman" w:cs="Times New Roman"/>
          <w:b w:val="0"/>
          <w:bCs w:val="0"/>
          <w:sz w:val="24"/>
          <w:szCs w:val="24"/>
        </w:rPr>
      </w:pPr>
      <w:r w:rsidRPr="00B027D7">
        <w:rPr>
          <w:rFonts w:ascii="Times New Roman" w:hAnsi="Times New Roman" w:cs="Times New Roman"/>
          <w:sz w:val="24"/>
          <w:szCs w:val="24"/>
        </w:rPr>
        <w:t xml:space="preserve">11.Компонент ОУ учебного плана в 9 классах представлен предметными курсами, направленными на расширение знаний и развитие учебных навыков по указанным предметам, с учётом мнения обучающихся и их родителей (законных представителей) – 2 часа в неделю </w:t>
      </w:r>
    </w:p>
    <w:p w:rsidR="0025303A" w:rsidRPr="00B027D7" w:rsidRDefault="0025303A" w:rsidP="00FA7135">
      <w:pPr>
        <w:pStyle w:val="a5"/>
        <w:jc w:val="center"/>
        <w:rPr>
          <w:rFonts w:ascii="Times New Roman" w:hAnsi="Times New Roman" w:cs="Times New Roman"/>
          <w:sz w:val="24"/>
          <w:szCs w:val="24"/>
        </w:rPr>
      </w:pPr>
      <w:r w:rsidRPr="00B027D7">
        <w:rPr>
          <w:rStyle w:val="af2"/>
          <w:rFonts w:ascii="Times New Roman" w:hAnsi="Times New Roman" w:cs="Times New Roman"/>
          <w:sz w:val="24"/>
          <w:szCs w:val="24"/>
        </w:rPr>
        <w:t>УЧЕБНЫЙ ПЛАН СРЕДНЕГО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color w:val="FF0000"/>
          <w:sz w:val="24"/>
          <w:szCs w:val="24"/>
        </w:rPr>
        <w:tab/>
      </w:r>
      <w:r w:rsidRPr="00B027D7">
        <w:rPr>
          <w:rFonts w:ascii="Times New Roman" w:hAnsi="Times New Roman" w:cs="Times New Roman"/>
          <w:sz w:val="24"/>
          <w:szCs w:val="24"/>
        </w:rPr>
        <w:t xml:space="preserve">Среднее общее образование отличается большей ориентацией на будущую профессию, то есть самоопределение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а также формирование желания вести здоровый образ жизни. У</w:t>
      </w:r>
      <w:r w:rsidRPr="00B027D7">
        <w:rPr>
          <w:rFonts w:ascii="Times New Roman" w:hAnsi="Times New Roman" w:cs="Times New Roman"/>
          <w:spacing w:val="2"/>
          <w:sz w:val="24"/>
          <w:szCs w:val="24"/>
        </w:rPr>
        <w:t xml:space="preserve">чебный план для </w:t>
      </w:r>
      <w:r w:rsidRPr="00B027D7">
        <w:rPr>
          <w:rFonts w:ascii="Times New Roman" w:hAnsi="Times New Roman" w:cs="Times New Roman"/>
          <w:i/>
          <w:iCs/>
          <w:spacing w:val="2"/>
          <w:sz w:val="24"/>
          <w:szCs w:val="24"/>
          <w:lang w:val="en-US"/>
        </w:rPr>
        <w:t>X</w:t>
      </w:r>
      <w:r w:rsidRPr="00B027D7">
        <w:rPr>
          <w:rFonts w:ascii="Times New Roman" w:hAnsi="Times New Roman" w:cs="Times New Roman"/>
          <w:i/>
          <w:iCs/>
          <w:spacing w:val="2"/>
          <w:sz w:val="24"/>
          <w:szCs w:val="24"/>
        </w:rPr>
        <w:t>-</w:t>
      </w:r>
      <w:r w:rsidRPr="00B027D7">
        <w:rPr>
          <w:rFonts w:ascii="Times New Roman" w:hAnsi="Times New Roman" w:cs="Times New Roman"/>
          <w:i/>
          <w:iCs/>
          <w:spacing w:val="2"/>
          <w:sz w:val="24"/>
          <w:szCs w:val="24"/>
          <w:lang w:val="en-US"/>
        </w:rPr>
        <w:t>XI</w:t>
      </w:r>
      <w:r w:rsidRPr="00B027D7">
        <w:rPr>
          <w:rFonts w:ascii="Times New Roman" w:hAnsi="Times New Roman" w:cs="Times New Roman"/>
          <w:i/>
          <w:iCs/>
          <w:spacing w:val="2"/>
          <w:sz w:val="24"/>
          <w:szCs w:val="24"/>
        </w:rPr>
        <w:t xml:space="preserve"> классов </w:t>
      </w:r>
      <w:r w:rsidRPr="00B027D7">
        <w:rPr>
          <w:rFonts w:ascii="Times New Roman" w:hAnsi="Times New Roman" w:cs="Times New Roman"/>
          <w:spacing w:val="2"/>
          <w:sz w:val="24"/>
          <w:szCs w:val="24"/>
        </w:rPr>
        <w:t xml:space="preserve">ориентирован на 2-летний </w:t>
      </w:r>
      <w:r w:rsidRPr="00B027D7">
        <w:rPr>
          <w:rFonts w:ascii="Times New Roman" w:hAnsi="Times New Roman" w:cs="Times New Roman"/>
          <w:spacing w:val="6"/>
          <w:sz w:val="24"/>
          <w:szCs w:val="24"/>
        </w:rPr>
        <w:t xml:space="preserve">период освоения образовательных программ среднего </w:t>
      </w:r>
      <w:r w:rsidRPr="00B027D7">
        <w:rPr>
          <w:rFonts w:ascii="Times New Roman" w:hAnsi="Times New Roman" w:cs="Times New Roman"/>
          <w:spacing w:val="1"/>
          <w:sz w:val="24"/>
          <w:szCs w:val="24"/>
        </w:rPr>
        <w:t>общего образования. Продолжительность учебного года составляет  34 учебных недели, продолжительность урока  45 минут.</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       Учебный план на 2017-2018 учебный год построен таким образом, чтобы осуществить переход к новому уровню образования, способному обеспечить запросы общества, формировать современное мировосприятие, расширить образовательное поле личности.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На ступени среднего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-инвариантная часть учебного плана определяет количество обязательных базовых общеобразовательных учебных предметов, реализующих основные образовательные программы среднего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-часы вариативной части учебного плана распределены на преподавание предметов образовательных областей «Математика» и «Русский язык и литература»  в целях достижения высокого качества образования, на изучение предметных курсов по выбору учащихся, направленных на расширение знаний и развитие учебных навыков по предметам, которые учащиеся планируют сдавать в ходе государственной (итоговой) аттестации;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w:t>
      </w:r>
      <w:r w:rsidRPr="00B027D7">
        <w:rPr>
          <w:rStyle w:val="FontStyle40"/>
          <w:b/>
          <w:bCs/>
          <w:sz w:val="24"/>
          <w:szCs w:val="24"/>
        </w:rPr>
        <w:t xml:space="preserve">в филиале  </w:t>
      </w:r>
      <w:proofErr w:type="spellStart"/>
      <w:r w:rsidRPr="00B027D7">
        <w:rPr>
          <w:rStyle w:val="FontStyle40"/>
          <w:b/>
          <w:bCs/>
          <w:sz w:val="24"/>
          <w:szCs w:val="24"/>
        </w:rPr>
        <w:t>Юрминской</w:t>
      </w:r>
      <w:proofErr w:type="spellEnd"/>
      <w:r w:rsidRPr="00B027D7">
        <w:rPr>
          <w:rStyle w:val="FontStyle40"/>
          <w:b/>
          <w:bCs/>
          <w:sz w:val="24"/>
          <w:szCs w:val="24"/>
        </w:rPr>
        <w:t xml:space="preserve"> СОШ </w:t>
      </w:r>
      <w:r w:rsidRPr="00B027D7">
        <w:rPr>
          <w:rFonts w:ascii="Times New Roman" w:hAnsi="Times New Roman" w:cs="Times New Roman"/>
          <w:sz w:val="24"/>
          <w:szCs w:val="24"/>
        </w:rPr>
        <w:t>за счёт часов вариативной части учебного плана обеспечивается право изучения родного (татарского) языка – 1 час и литературы – 1 час.</w:t>
      </w:r>
    </w:p>
    <w:p w:rsidR="0025303A" w:rsidRPr="00B027D7" w:rsidRDefault="0025303A" w:rsidP="00FA7135">
      <w:pPr>
        <w:pStyle w:val="a5"/>
        <w:rPr>
          <w:rStyle w:val="af2"/>
          <w:rFonts w:ascii="Times New Roman" w:hAnsi="Times New Roman" w:cs="Times New Roman"/>
          <w:color w:val="000000"/>
          <w:sz w:val="24"/>
          <w:szCs w:val="24"/>
        </w:rPr>
      </w:pPr>
      <w:r w:rsidRPr="00B027D7">
        <w:rPr>
          <w:rStyle w:val="af2"/>
          <w:rFonts w:ascii="Times New Roman" w:hAnsi="Times New Roman" w:cs="Times New Roman"/>
          <w:color w:val="000000"/>
          <w:sz w:val="24"/>
          <w:szCs w:val="24"/>
        </w:rPr>
        <w:t>Особенности учебного плана среднего  общего образования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Образовательная область «Математика»  реализуется через  предметы: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10-11 класс – алгебра и начала анализа,  геометрия.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ab/>
        <w:t>Предмет «Основы безопасности жизнедеятельности» изучается в рамках федерального компонента учебного плана в 10-11 классах в объеме 1 час в неделю в соответствии с инструкцией, утвержденной приказом Министерства обороны и Министерства образования и науки Российской Федерации от 24.02.2010 № 96/134.</w:t>
      </w:r>
    </w:p>
    <w:p w:rsidR="0025303A" w:rsidRPr="00B027D7" w:rsidRDefault="0025303A" w:rsidP="00FA7135">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С целью выполнения практической части учебного предмета ОБЖ (раздел «Основы начальной военной подготовки») организовано проведение учебных сборов с юношами 10-х классов в соответствии с совместным приказом Министерства обороны Российской Федерации и Министерства образования и науки Российской Федерации от 24 февраля 2010 г. N 96/134 «Об утверждении Инструкции об организации обучения граждан Российской Федерации начальным знаниям в области обороны и</w:t>
      </w:r>
      <w:proofErr w:type="gramEnd"/>
      <w:r w:rsidRPr="00B027D7">
        <w:rPr>
          <w:rFonts w:ascii="Times New Roman" w:hAnsi="Times New Roman" w:cs="Times New Roman"/>
          <w:sz w:val="24"/>
          <w:szCs w:val="24"/>
        </w:rPr>
        <w:t xml:space="preserve"> их подготовки по основам военной службы в образовательных учреждениях среднего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Предмет «Обществознание» включает разделы «Экономика» и «Право»</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В 2017-2018 учебном году приказом Министерства образования и науки РФ от  07.06.2017 г. № 506 на ступени старшей школы вводится отдельный учебный предмет «Астрономия» - 34 часа. </w:t>
      </w:r>
    </w:p>
    <w:p w:rsidR="0025303A" w:rsidRPr="00B027D7" w:rsidRDefault="0025303A" w:rsidP="00FA7135">
      <w:pPr>
        <w:pStyle w:val="a5"/>
        <w:rPr>
          <w:rFonts w:ascii="Times New Roman" w:hAnsi="Times New Roman" w:cs="Times New Roman"/>
          <w:sz w:val="24"/>
          <w:szCs w:val="24"/>
        </w:rPr>
      </w:pPr>
      <w:proofErr w:type="gramStart"/>
      <w:r w:rsidRPr="00B027D7">
        <w:rPr>
          <w:rStyle w:val="highlight"/>
          <w:rFonts w:ascii="Times New Roman" w:hAnsi="Times New Roman" w:cs="Times New Roman"/>
          <w:sz w:val="24"/>
          <w:szCs w:val="24"/>
        </w:rPr>
        <w:t>С целью изучения обучающимися региональных особенностей,</w:t>
      </w:r>
      <w:r w:rsidRPr="00B027D7">
        <w:rPr>
          <w:rFonts w:ascii="Times New Roman" w:hAnsi="Times New Roman" w:cs="Times New Roman"/>
          <w:sz w:val="24"/>
          <w:szCs w:val="24"/>
        </w:rPr>
        <w:t xml:space="preserve"> в рамках реализации Комплекса мер, направленных на систематическое обновление содержания общего образования (приказ МОН РФ от 15.12.2016 № 1598), а также поручения Правительства Тюменской области о необходимости подготовки инженерно-технических кадров для развития региона НРК будет реализовано по предметам: физика, химия, информатика, биология, география</w:t>
      </w:r>
      <w:r w:rsidRPr="00B027D7">
        <w:rPr>
          <w:rStyle w:val="highlight"/>
          <w:rFonts w:ascii="Times New Roman" w:hAnsi="Times New Roman" w:cs="Times New Roman"/>
          <w:sz w:val="24"/>
          <w:szCs w:val="24"/>
        </w:rPr>
        <w:t xml:space="preserve"> в </w:t>
      </w:r>
      <w:r w:rsidRPr="00B027D7">
        <w:rPr>
          <w:rFonts w:ascii="Times New Roman" w:hAnsi="Times New Roman" w:cs="Times New Roman"/>
          <w:sz w:val="24"/>
          <w:szCs w:val="24"/>
        </w:rPr>
        <w:t xml:space="preserve"> объеме  10 % от нормативного времени.</w:t>
      </w:r>
      <w:proofErr w:type="gramEnd"/>
      <w:r w:rsidRPr="00B027D7">
        <w:rPr>
          <w:rFonts w:ascii="Times New Roman" w:hAnsi="Times New Roman" w:cs="Times New Roman"/>
          <w:sz w:val="24"/>
          <w:szCs w:val="24"/>
        </w:rPr>
        <w:t xml:space="preserve"> В рабочих программах педагогов темы НРК прописываются в календарно-тематическом планировании. Время, отведённое на изучение национально-региональных особенностей, может быть использовано комплексно – на проведение </w:t>
      </w:r>
      <w:proofErr w:type="gramStart"/>
      <w:r w:rsidRPr="00B027D7">
        <w:rPr>
          <w:rFonts w:ascii="Times New Roman" w:hAnsi="Times New Roman" w:cs="Times New Roman"/>
          <w:sz w:val="24"/>
          <w:szCs w:val="24"/>
        </w:rPr>
        <w:t>экскурсий</w:t>
      </w:r>
      <w:proofErr w:type="gramEnd"/>
      <w:r w:rsidRPr="00B027D7">
        <w:rPr>
          <w:rFonts w:ascii="Times New Roman" w:hAnsi="Times New Roman" w:cs="Times New Roman"/>
          <w:sz w:val="24"/>
          <w:szCs w:val="24"/>
        </w:rPr>
        <w:t xml:space="preserve"> на производственное предприятие для изучения конкретной темы одного или нескольких занятий по одному или, в большинстве случаев, сразу по нескольким предметам.</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 соответствии с запросом обучающихся и родителей (законных представителей), в целях повышения качества обучения, компонент образовательного учреждения представлен предметами («Алгебра и начала анализа» - по 1 часу в неделю в 10  и в 11  классах, «Русский язык» - по</w:t>
      </w:r>
      <w:proofErr w:type="gramStart"/>
      <w:r w:rsidRPr="00B027D7">
        <w:rPr>
          <w:rFonts w:ascii="Times New Roman" w:hAnsi="Times New Roman" w:cs="Times New Roman"/>
          <w:sz w:val="24"/>
          <w:szCs w:val="24"/>
        </w:rPr>
        <w:t>1</w:t>
      </w:r>
      <w:proofErr w:type="gramEnd"/>
      <w:r w:rsidRPr="00B027D7">
        <w:rPr>
          <w:rFonts w:ascii="Times New Roman" w:hAnsi="Times New Roman" w:cs="Times New Roman"/>
          <w:sz w:val="24"/>
          <w:szCs w:val="24"/>
        </w:rPr>
        <w:t xml:space="preserve"> часу в неделю в 10  и в 11  классах), вследствие чего преподавание математики в 10,11 классах организуется по 5-часовой программе, русский язык по 2-х часовой программе</w:t>
      </w:r>
      <w:proofErr w:type="gramStart"/>
      <w:r w:rsidRPr="00B027D7">
        <w:rPr>
          <w:rFonts w:ascii="Times New Roman" w:hAnsi="Times New Roman" w:cs="Times New Roman"/>
          <w:sz w:val="24"/>
          <w:szCs w:val="24"/>
        </w:rPr>
        <w:t xml:space="preserve"> .</w:t>
      </w:r>
      <w:proofErr w:type="gramEnd"/>
    </w:p>
    <w:p w:rsidR="0025303A" w:rsidRPr="00B027D7" w:rsidRDefault="0025303A" w:rsidP="00FA7135">
      <w:pPr>
        <w:pStyle w:val="a5"/>
        <w:jc w:val="center"/>
        <w:rPr>
          <w:rFonts w:ascii="Times New Roman" w:hAnsi="Times New Roman" w:cs="Times New Roman"/>
          <w:b/>
          <w:bCs/>
          <w:sz w:val="24"/>
          <w:szCs w:val="24"/>
        </w:rPr>
      </w:pPr>
      <w:r w:rsidRPr="00B027D7">
        <w:rPr>
          <w:rFonts w:ascii="Times New Roman" w:hAnsi="Times New Roman" w:cs="Times New Roman"/>
          <w:b/>
          <w:bCs/>
          <w:sz w:val="24"/>
          <w:szCs w:val="24"/>
        </w:rPr>
        <w:t>Полнота освоения учебных программ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42"/>
        <w:gridCol w:w="1320"/>
        <w:gridCol w:w="1109"/>
        <w:gridCol w:w="1894"/>
        <w:gridCol w:w="1810"/>
        <w:gridCol w:w="1494"/>
      </w:tblGrid>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Предмет</w:t>
            </w:r>
          </w:p>
        </w:tc>
        <w:tc>
          <w:tcPr>
            <w:tcW w:w="13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всего по программе</w:t>
            </w:r>
          </w:p>
        </w:tc>
        <w:tc>
          <w:tcPr>
            <w:tcW w:w="110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выдано</w:t>
            </w:r>
          </w:p>
        </w:tc>
        <w:tc>
          <w:tcPr>
            <w:tcW w:w="5198" w:type="dxa"/>
            <w:gridSpan w:val="3"/>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Выполнение  учебных программ</w:t>
            </w:r>
          </w:p>
          <w:p w:rsidR="0025303A" w:rsidRPr="00B027D7" w:rsidRDefault="0025303A" w:rsidP="00B9479A">
            <w:pPr>
              <w:pStyle w:val="a5"/>
              <w:rPr>
                <w:rFonts w:ascii="Times New Roman" w:hAnsi="Times New Roman" w:cs="Times New Roman"/>
                <w:sz w:val="24"/>
                <w:szCs w:val="24"/>
              </w:rPr>
            </w:pP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p>
        </w:tc>
        <w:tc>
          <w:tcPr>
            <w:tcW w:w="1320" w:type="dxa"/>
          </w:tcPr>
          <w:p w:rsidR="0025303A" w:rsidRPr="00B027D7" w:rsidRDefault="0025303A" w:rsidP="00B9479A">
            <w:pPr>
              <w:pStyle w:val="a5"/>
              <w:rPr>
                <w:rFonts w:ascii="Times New Roman" w:hAnsi="Times New Roman" w:cs="Times New Roman"/>
                <w:sz w:val="24"/>
                <w:szCs w:val="24"/>
              </w:rPr>
            </w:pPr>
          </w:p>
        </w:tc>
        <w:tc>
          <w:tcPr>
            <w:tcW w:w="1109" w:type="dxa"/>
          </w:tcPr>
          <w:p w:rsidR="0025303A" w:rsidRPr="00B027D7" w:rsidRDefault="0025303A" w:rsidP="00B9479A">
            <w:pPr>
              <w:pStyle w:val="a5"/>
              <w:rPr>
                <w:rFonts w:ascii="Times New Roman" w:hAnsi="Times New Roman" w:cs="Times New Roman"/>
                <w:sz w:val="24"/>
                <w:szCs w:val="24"/>
              </w:rPr>
            </w:pPr>
          </w:p>
        </w:tc>
        <w:tc>
          <w:tcPr>
            <w:tcW w:w="1894" w:type="dxa"/>
          </w:tcPr>
          <w:p w:rsidR="0025303A" w:rsidRPr="00B027D7" w:rsidRDefault="0025303A" w:rsidP="00B9479A">
            <w:pPr>
              <w:pStyle w:val="a5"/>
              <w:rPr>
                <w:rFonts w:ascii="Times New Roman" w:hAnsi="Times New Roman" w:cs="Times New Roman"/>
                <w:i/>
                <w:iCs/>
                <w:spacing w:val="-1"/>
                <w:sz w:val="24"/>
                <w:szCs w:val="24"/>
              </w:rPr>
            </w:pPr>
            <w:r w:rsidRPr="00B027D7">
              <w:rPr>
                <w:rFonts w:ascii="Times New Roman" w:hAnsi="Times New Roman" w:cs="Times New Roman"/>
                <w:spacing w:val="-1"/>
                <w:sz w:val="24"/>
                <w:szCs w:val="24"/>
              </w:rPr>
              <w:t>Не выдано (часов)</w:t>
            </w:r>
          </w:p>
          <w:p w:rsidR="0025303A" w:rsidRPr="00B027D7" w:rsidRDefault="0025303A" w:rsidP="00B9479A">
            <w:pPr>
              <w:pStyle w:val="a5"/>
              <w:rPr>
                <w:rFonts w:ascii="Times New Roman" w:hAnsi="Times New Roman" w:cs="Times New Roman"/>
                <w:i/>
                <w:iCs/>
                <w:spacing w:val="-1"/>
                <w:sz w:val="24"/>
                <w:szCs w:val="24"/>
              </w:rPr>
            </w:pPr>
          </w:p>
        </w:tc>
        <w:tc>
          <w:tcPr>
            <w:tcW w:w="1810" w:type="dxa"/>
          </w:tcPr>
          <w:p w:rsidR="0025303A" w:rsidRPr="00B027D7" w:rsidRDefault="0025303A" w:rsidP="00B9479A">
            <w:pPr>
              <w:pStyle w:val="a5"/>
              <w:rPr>
                <w:rFonts w:ascii="Times New Roman" w:hAnsi="Times New Roman" w:cs="Times New Roman"/>
                <w:i/>
                <w:iCs/>
                <w:spacing w:val="-1"/>
                <w:sz w:val="24"/>
                <w:szCs w:val="24"/>
              </w:rPr>
            </w:pPr>
            <w:proofErr w:type="gramStart"/>
            <w:r w:rsidRPr="00B027D7">
              <w:rPr>
                <w:rFonts w:ascii="Times New Roman" w:hAnsi="Times New Roman" w:cs="Times New Roman"/>
                <w:spacing w:val="-1"/>
                <w:sz w:val="24"/>
                <w:szCs w:val="24"/>
              </w:rPr>
              <w:t>Выполнена</w:t>
            </w:r>
            <w:proofErr w:type="gramEnd"/>
            <w:r w:rsidRPr="00B027D7">
              <w:rPr>
                <w:rFonts w:ascii="Times New Roman" w:hAnsi="Times New Roman" w:cs="Times New Roman"/>
                <w:spacing w:val="-1"/>
                <w:sz w:val="24"/>
                <w:szCs w:val="24"/>
              </w:rPr>
              <w:t xml:space="preserve"> за счет уплотнения </w:t>
            </w:r>
            <w:r w:rsidRPr="00B027D7">
              <w:rPr>
                <w:rFonts w:ascii="Times New Roman" w:hAnsi="Times New Roman" w:cs="Times New Roman"/>
                <w:i/>
                <w:iCs/>
                <w:spacing w:val="-1"/>
                <w:sz w:val="24"/>
                <w:szCs w:val="24"/>
              </w:rPr>
              <w:t>(«+» или «-»)</w:t>
            </w:r>
          </w:p>
        </w:tc>
        <w:tc>
          <w:tcPr>
            <w:tcW w:w="1494" w:type="dxa"/>
          </w:tcPr>
          <w:p w:rsidR="0025303A" w:rsidRPr="00B027D7" w:rsidRDefault="0025303A" w:rsidP="00B9479A">
            <w:pPr>
              <w:pStyle w:val="a5"/>
              <w:rPr>
                <w:rFonts w:ascii="Times New Roman" w:hAnsi="Times New Roman" w:cs="Times New Roman"/>
                <w:spacing w:val="-1"/>
                <w:sz w:val="24"/>
                <w:szCs w:val="24"/>
              </w:rPr>
            </w:pPr>
            <w:r w:rsidRPr="00B027D7">
              <w:rPr>
                <w:rFonts w:ascii="Times New Roman" w:hAnsi="Times New Roman" w:cs="Times New Roman"/>
                <w:spacing w:val="-1"/>
                <w:sz w:val="24"/>
                <w:szCs w:val="24"/>
              </w:rPr>
              <w:t>Выполнение программы по содержанию</w:t>
            </w:r>
          </w:p>
        </w:tc>
      </w:tr>
      <w:tr w:rsidR="0025303A" w:rsidRPr="00B027D7" w:rsidTr="00084309">
        <w:tc>
          <w:tcPr>
            <w:tcW w:w="9569" w:type="dxa"/>
            <w:gridSpan w:val="6"/>
          </w:tcPr>
          <w:p w:rsidR="0025303A" w:rsidRPr="00B027D7" w:rsidRDefault="0025303A" w:rsidP="00B9479A">
            <w:pPr>
              <w:pStyle w:val="a5"/>
              <w:jc w:val="center"/>
              <w:rPr>
                <w:rFonts w:ascii="Times New Roman" w:hAnsi="Times New Roman" w:cs="Times New Roman"/>
                <w:sz w:val="24"/>
                <w:szCs w:val="24"/>
              </w:rPr>
            </w:pPr>
            <w:r w:rsidRPr="00B027D7">
              <w:rPr>
                <w:rFonts w:ascii="Times New Roman" w:hAnsi="Times New Roman" w:cs="Times New Roman"/>
                <w:sz w:val="24"/>
                <w:szCs w:val="24"/>
              </w:rPr>
              <w:t>Уровень начального общего образования</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675</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629</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46</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Литературное чтение</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506</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473</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173</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31</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506</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499</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Окружающий мир</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270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251</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19</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Музыка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135</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116</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19</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ИЗО</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135</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115</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Физическая культура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405</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348</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57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Родной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186</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18</w:t>
            </w:r>
          </w:p>
        </w:tc>
        <w:tc>
          <w:tcPr>
            <w:tcW w:w="1810" w:type="dxa"/>
          </w:tcPr>
          <w:p w:rsidR="0025303A"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25303A"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Литературное чтение на родном языке</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102</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95</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7</w:t>
            </w:r>
          </w:p>
        </w:tc>
        <w:tc>
          <w:tcPr>
            <w:tcW w:w="1810" w:type="dxa"/>
          </w:tcPr>
          <w:p w:rsidR="0025303A"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25303A"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Технология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135</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115</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ОРКСЭ</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34</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31</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Итого</w:t>
            </w:r>
          </w:p>
        </w:tc>
        <w:tc>
          <w:tcPr>
            <w:tcW w:w="1320"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3311</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3031</w:t>
            </w:r>
          </w:p>
        </w:tc>
        <w:tc>
          <w:tcPr>
            <w:tcW w:w="1894"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280</w:t>
            </w:r>
          </w:p>
        </w:tc>
        <w:tc>
          <w:tcPr>
            <w:tcW w:w="1810" w:type="dxa"/>
          </w:tcPr>
          <w:p w:rsidR="0025303A" w:rsidRPr="00B027D7" w:rsidRDefault="0025303A" w:rsidP="00B9479A">
            <w:pPr>
              <w:pStyle w:val="a5"/>
              <w:rPr>
                <w:rFonts w:ascii="Times New Roman" w:hAnsi="Times New Roman" w:cs="Times New Roman"/>
                <w:sz w:val="24"/>
                <w:szCs w:val="24"/>
              </w:rPr>
            </w:pP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9569" w:type="dxa"/>
            <w:gridSpan w:val="6"/>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Уровень основного общего образования (16 классов)</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507</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173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442</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349</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510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474</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36</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Второй иностранный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184</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340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332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8</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Алгебра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306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293</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w:t>
            </w:r>
          </w:p>
        </w:tc>
        <w:tc>
          <w:tcPr>
            <w:tcW w:w="1810" w:type="dxa"/>
          </w:tcPr>
          <w:p w:rsidR="0025303A" w:rsidRPr="00B027D7" w:rsidRDefault="0025303A" w:rsidP="00B9479A">
            <w:pPr>
              <w:pStyle w:val="a5"/>
              <w:rPr>
                <w:rFonts w:ascii="Times New Roman" w:hAnsi="Times New Roman" w:cs="Times New Roman"/>
                <w:i/>
                <w:iCs/>
                <w:spacing w:val="-1"/>
                <w:sz w:val="24"/>
                <w:szCs w:val="24"/>
              </w:rPr>
            </w:pP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Геометрия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193</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Информатика и ИКТ</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102</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История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340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271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69</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121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15</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География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272</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242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Биология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238</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218</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Физика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182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22</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Химия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109</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Музыка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102</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100</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ИЗО</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102</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102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Искусство</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Физическая культура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510</w:t>
            </w:r>
          </w:p>
        </w:tc>
        <w:tc>
          <w:tcPr>
            <w:tcW w:w="1109" w:type="dxa"/>
            <w:vAlign w:val="bottom"/>
          </w:tcPr>
          <w:p w:rsidR="0025303A" w:rsidRPr="00B027D7" w:rsidRDefault="0025303A" w:rsidP="00B9479A">
            <w:pPr>
              <w:pStyle w:val="a5"/>
              <w:rPr>
                <w:rFonts w:ascii="Times New Roman" w:hAnsi="Times New Roman" w:cs="Times New Roman"/>
                <w:sz w:val="24"/>
                <w:szCs w:val="24"/>
                <w:lang w:val="en-US"/>
              </w:rPr>
            </w:pPr>
            <w:r w:rsidRPr="00B027D7">
              <w:rPr>
                <w:rFonts w:ascii="Times New Roman" w:hAnsi="Times New Roman" w:cs="Times New Roman"/>
                <w:sz w:val="24"/>
                <w:szCs w:val="24"/>
                <w:lang w:val="en-US"/>
              </w:rPr>
              <w:t>420</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ОБЖ</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Технология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238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216</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22</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Элективный курс</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99</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37</w:t>
            </w:r>
          </w:p>
        </w:tc>
        <w:tc>
          <w:tcPr>
            <w:tcW w:w="1810" w:type="dxa"/>
          </w:tcPr>
          <w:p w:rsidR="0025303A" w:rsidRPr="00B027D7" w:rsidRDefault="0025303A" w:rsidP="00B9479A">
            <w:pPr>
              <w:pStyle w:val="a5"/>
              <w:rPr>
                <w:rFonts w:ascii="Times New Roman" w:hAnsi="Times New Roman" w:cs="Times New Roman"/>
                <w:i/>
                <w:iCs/>
                <w:spacing w:val="-1"/>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084309" w:rsidRPr="00B027D7" w:rsidTr="00084309">
        <w:tc>
          <w:tcPr>
            <w:tcW w:w="1942" w:type="dxa"/>
            <w:vAlign w:val="bottom"/>
          </w:tcPr>
          <w:p w:rsidR="00084309" w:rsidRPr="00B027D7" w:rsidRDefault="00084309"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lang w:val="en-US"/>
              </w:rPr>
              <w:t>Родной</w:t>
            </w:r>
            <w:proofErr w:type="spellEnd"/>
            <w:r w:rsidRPr="00B027D7">
              <w:rPr>
                <w:rFonts w:ascii="Times New Roman" w:hAnsi="Times New Roman" w:cs="Times New Roman"/>
                <w:sz w:val="24"/>
                <w:szCs w:val="24"/>
                <w:lang w:val="en-US"/>
              </w:rPr>
              <w:t xml:space="preserve"> </w:t>
            </w:r>
            <w:proofErr w:type="spellStart"/>
            <w:r w:rsidRPr="00B027D7">
              <w:rPr>
                <w:rFonts w:ascii="Times New Roman" w:hAnsi="Times New Roman" w:cs="Times New Roman"/>
                <w:sz w:val="24"/>
                <w:szCs w:val="24"/>
                <w:lang w:val="en-US"/>
              </w:rPr>
              <w:t>язык</w:t>
            </w:r>
            <w:proofErr w:type="spellEnd"/>
          </w:p>
        </w:tc>
        <w:tc>
          <w:tcPr>
            <w:tcW w:w="1320"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170</w:t>
            </w:r>
          </w:p>
        </w:tc>
        <w:tc>
          <w:tcPr>
            <w:tcW w:w="1109"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147</w:t>
            </w:r>
          </w:p>
        </w:tc>
        <w:tc>
          <w:tcPr>
            <w:tcW w:w="1894"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23</w:t>
            </w:r>
          </w:p>
        </w:tc>
        <w:tc>
          <w:tcPr>
            <w:tcW w:w="1810" w:type="dxa"/>
          </w:tcPr>
          <w:p w:rsidR="00084309"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084309" w:rsidRDefault="00084309">
            <w:r w:rsidRPr="008E5A00">
              <w:rPr>
                <w:rFonts w:ascii="Times New Roman" w:hAnsi="Times New Roman" w:cs="Times New Roman"/>
                <w:sz w:val="24"/>
                <w:szCs w:val="24"/>
              </w:rPr>
              <w:t>Выполнена</w:t>
            </w:r>
          </w:p>
        </w:tc>
      </w:tr>
      <w:tr w:rsidR="00084309" w:rsidRPr="00B027D7" w:rsidTr="00084309">
        <w:tc>
          <w:tcPr>
            <w:tcW w:w="1942"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Литературное чтение на родном языке</w:t>
            </w:r>
          </w:p>
        </w:tc>
        <w:tc>
          <w:tcPr>
            <w:tcW w:w="1320"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170</w:t>
            </w:r>
          </w:p>
        </w:tc>
        <w:tc>
          <w:tcPr>
            <w:tcW w:w="1109"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143</w:t>
            </w:r>
          </w:p>
        </w:tc>
        <w:tc>
          <w:tcPr>
            <w:tcW w:w="1894" w:type="dxa"/>
            <w:vAlign w:val="bottom"/>
          </w:tcPr>
          <w:p w:rsidR="00084309" w:rsidRPr="00B027D7" w:rsidRDefault="00084309" w:rsidP="00B9479A">
            <w:pPr>
              <w:pStyle w:val="a5"/>
              <w:rPr>
                <w:rFonts w:ascii="Times New Roman" w:hAnsi="Times New Roman" w:cs="Times New Roman"/>
                <w:sz w:val="24"/>
                <w:szCs w:val="24"/>
              </w:rPr>
            </w:pPr>
            <w:r w:rsidRPr="00B027D7">
              <w:rPr>
                <w:rFonts w:ascii="Times New Roman" w:hAnsi="Times New Roman" w:cs="Times New Roman"/>
                <w:sz w:val="24"/>
                <w:szCs w:val="24"/>
              </w:rPr>
              <w:t>27</w:t>
            </w:r>
          </w:p>
        </w:tc>
        <w:tc>
          <w:tcPr>
            <w:tcW w:w="1810" w:type="dxa"/>
          </w:tcPr>
          <w:p w:rsidR="00084309"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084309" w:rsidRDefault="00084309">
            <w:r w:rsidRPr="008E5A00">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Итого</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5644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4896</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748</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9569" w:type="dxa"/>
            <w:gridSpan w:val="6"/>
          </w:tcPr>
          <w:p w:rsidR="0025303A" w:rsidRPr="00B027D7" w:rsidRDefault="0025303A" w:rsidP="00B9479A">
            <w:pPr>
              <w:pStyle w:val="a5"/>
              <w:jc w:val="center"/>
              <w:rPr>
                <w:rFonts w:ascii="Times New Roman" w:hAnsi="Times New Roman" w:cs="Times New Roman"/>
                <w:sz w:val="24"/>
                <w:szCs w:val="24"/>
              </w:rPr>
            </w:pPr>
            <w:r w:rsidRPr="00B027D7">
              <w:rPr>
                <w:rFonts w:ascii="Times New Roman" w:hAnsi="Times New Roman" w:cs="Times New Roman"/>
                <w:sz w:val="24"/>
                <w:szCs w:val="24"/>
              </w:rPr>
              <w:t>Уровень среднего общего образования</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99</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157</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иностранный язык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187</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алгебра и начала анализа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198</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w:t>
            </w:r>
          </w:p>
        </w:tc>
        <w:tc>
          <w:tcPr>
            <w:tcW w:w="1810" w:type="dxa"/>
          </w:tcPr>
          <w:p w:rsidR="0025303A"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геометрия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126</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информатика и ИКТ</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история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119</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113</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география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биология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65</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физика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116</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химия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57</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МХК</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физическая культура</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204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157</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ОБЖ</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51</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17</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технология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65</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Астрономия</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34</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32</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1810" w:type="dxa"/>
          </w:tcPr>
          <w:p w:rsidR="0025303A" w:rsidRPr="00B027D7" w:rsidRDefault="00084309"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25303A" w:rsidRPr="00B027D7" w:rsidRDefault="00084309" w:rsidP="00B9479A">
            <w:pPr>
              <w:pStyle w:val="a5"/>
              <w:rPr>
                <w:rFonts w:ascii="Times New Roman" w:hAnsi="Times New Roman" w:cs="Times New Roman"/>
                <w:sz w:val="24"/>
                <w:szCs w:val="24"/>
              </w:rPr>
            </w:pPr>
            <w:r>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элективный курс</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136</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98</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38</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664671" w:rsidRPr="00B027D7" w:rsidTr="00084309">
        <w:tc>
          <w:tcPr>
            <w:tcW w:w="1942"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Родной язык</w:t>
            </w:r>
          </w:p>
        </w:tc>
        <w:tc>
          <w:tcPr>
            <w:tcW w:w="1320"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68</w:t>
            </w:r>
          </w:p>
        </w:tc>
        <w:tc>
          <w:tcPr>
            <w:tcW w:w="1109"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56</w:t>
            </w:r>
          </w:p>
        </w:tc>
        <w:tc>
          <w:tcPr>
            <w:tcW w:w="1894"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12</w:t>
            </w:r>
          </w:p>
        </w:tc>
        <w:tc>
          <w:tcPr>
            <w:tcW w:w="1810" w:type="dxa"/>
          </w:tcPr>
          <w:p w:rsidR="00664671" w:rsidRPr="00B027D7" w:rsidRDefault="00664671"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664671" w:rsidRPr="00B027D7" w:rsidRDefault="00664671"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664671" w:rsidRPr="00B027D7" w:rsidTr="00084309">
        <w:tc>
          <w:tcPr>
            <w:tcW w:w="1942" w:type="dxa"/>
            <w:vAlign w:val="bottom"/>
          </w:tcPr>
          <w:p w:rsidR="00664671" w:rsidRPr="00B027D7" w:rsidRDefault="00664671" w:rsidP="00B9479A">
            <w:pPr>
              <w:pStyle w:val="a5"/>
              <w:rPr>
                <w:rFonts w:ascii="Times New Roman" w:hAnsi="Times New Roman" w:cs="Times New Roman"/>
                <w:sz w:val="24"/>
                <w:szCs w:val="24"/>
              </w:rPr>
            </w:pPr>
            <w:r w:rsidRPr="00B027D7">
              <w:rPr>
                <w:rFonts w:ascii="Times New Roman" w:hAnsi="Times New Roman" w:cs="Times New Roman"/>
                <w:sz w:val="24"/>
                <w:szCs w:val="24"/>
              </w:rPr>
              <w:t>Литературное чтение на родном языке</w:t>
            </w:r>
          </w:p>
        </w:tc>
        <w:tc>
          <w:tcPr>
            <w:tcW w:w="1320"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68</w:t>
            </w:r>
          </w:p>
        </w:tc>
        <w:tc>
          <w:tcPr>
            <w:tcW w:w="1109"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53</w:t>
            </w:r>
          </w:p>
        </w:tc>
        <w:tc>
          <w:tcPr>
            <w:tcW w:w="1894" w:type="dxa"/>
            <w:vAlign w:val="bottom"/>
          </w:tcPr>
          <w:p w:rsidR="00664671" w:rsidRPr="00B027D7" w:rsidRDefault="00664671" w:rsidP="00B9479A">
            <w:pPr>
              <w:pStyle w:val="a5"/>
              <w:rPr>
                <w:rFonts w:ascii="Times New Roman" w:hAnsi="Times New Roman" w:cs="Times New Roman"/>
                <w:sz w:val="24"/>
                <w:szCs w:val="24"/>
              </w:rPr>
            </w:pPr>
            <w:r>
              <w:rPr>
                <w:rFonts w:ascii="Times New Roman" w:hAnsi="Times New Roman" w:cs="Times New Roman"/>
                <w:sz w:val="24"/>
                <w:szCs w:val="24"/>
              </w:rPr>
              <w:t>15</w:t>
            </w:r>
          </w:p>
        </w:tc>
        <w:tc>
          <w:tcPr>
            <w:tcW w:w="1810" w:type="dxa"/>
          </w:tcPr>
          <w:p w:rsidR="00664671" w:rsidRPr="00B027D7" w:rsidRDefault="00664671" w:rsidP="00B9479A">
            <w:pPr>
              <w:pStyle w:val="a5"/>
              <w:rPr>
                <w:rFonts w:ascii="Times New Roman" w:hAnsi="Times New Roman" w:cs="Times New Roman"/>
                <w:i/>
                <w:iCs/>
                <w:spacing w:val="-1"/>
                <w:sz w:val="24"/>
                <w:szCs w:val="24"/>
              </w:rPr>
            </w:pPr>
            <w:r>
              <w:rPr>
                <w:rFonts w:ascii="Times New Roman" w:hAnsi="Times New Roman" w:cs="Times New Roman"/>
                <w:i/>
                <w:iCs/>
                <w:spacing w:val="-1"/>
                <w:sz w:val="24"/>
                <w:szCs w:val="24"/>
              </w:rPr>
              <w:t>+</w:t>
            </w:r>
          </w:p>
        </w:tc>
        <w:tc>
          <w:tcPr>
            <w:tcW w:w="1494" w:type="dxa"/>
          </w:tcPr>
          <w:p w:rsidR="00664671" w:rsidRPr="00B027D7" w:rsidRDefault="00664671"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Итого</w:t>
            </w:r>
          </w:p>
        </w:tc>
        <w:tc>
          <w:tcPr>
            <w:tcW w:w="1320"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r w:rsidR="00664671">
              <w:rPr>
                <w:rFonts w:ascii="Times New Roman" w:hAnsi="Times New Roman" w:cs="Times New Roman"/>
                <w:sz w:val="24"/>
                <w:szCs w:val="24"/>
              </w:rPr>
              <w:t>278</w:t>
            </w:r>
          </w:p>
        </w:tc>
        <w:tc>
          <w:tcPr>
            <w:tcW w:w="1109"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r w:rsidR="00664671">
              <w:rPr>
                <w:rFonts w:ascii="Times New Roman" w:hAnsi="Times New Roman" w:cs="Times New Roman"/>
                <w:sz w:val="24"/>
                <w:szCs w:val="24"/>
              </w:rPr>
              <w:t>933</w:t>
            </w:r>
          </w:p>
        </w:tc>
        <w:tc>
          <w:tcPr>
            <w:tcW w:w="1894" w:type="dxa"/>
            <w:vAlign w:val="bottom"/>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r w:rsidR="00664671">
              <w:rPr>
                <w:rFonts w:ascii="Times New Roman" w:hAnsi="Times New Roman" w:cs="Times New Roman"/>
                <w:sz w:val="24"/>
                <w:szCs w:val="24"/>
              </w:rPr>
              <w:t>45</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r w:rsidR="0025303A" w:rsidRPr="00B027D7" w:rsidTr="00084309">
        <w:tc>
          <w:tcPr>
            <w:tcW w:w="19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Всего по школе</w:t>
            </w:r>
          </w:p>
        </w:tc>
        <w:tc>
          <w:tcPr>
            <w:tcW w:w="13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11</w:t>
            </w:r>
            <w:r w:rsidR="00664671">
              <w:rPr>
                <w:rFonts w:ascii="Times New Roman" w:hAnsi="Times New Roman" w:cs="Times New Roman"/>
                <w:sz w:val="24"/>
                <w:szCs w:val="24"/>
              </w:rPr>
              <w:t>233</w:t>
            </w:r>
          </w:p>
        </w:tc>
        <w:tc>
          <w:tcPr>
            <w:tcW w:w="110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9</w:t>
            </w:r>
            <w:r w:rsidR="00664671">
              <w:rPr>
                <w:rFonts w:ascii="Times New Roman" w:hAnsi="Times New Roman" w:cs="Times New Roman"/>
                <w:sz w:val="24"/>
                <w:szCs w:val="24"/>
              </w:rPr>
              <w:t>860</w:t>
            </w:r>
          </w:p>
        </w:tc>
        <w:tc>
          <w:tcPr>
            <w:tcW w:w="18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13</w:t>
            </w:r>
            <w:r w:rsidR="0027636A">
              <w:rPr>
                <w:rFonts w:ascii="Times New Roman" w:hAnsi="Times New Roman" w:cs="Times New Roman"/>
                <w:sz w:val="24"/>
                <w:szCs w:val="24"/>
              </w:rPr>
              <w:t>73</w:t>
            </w:r>
          </w:p>
        </w:tc>
        <w:tc>
          <w:tcPr>
            <w:tcW w:w="181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i/>
                <w:iCs/>
                <w:spacing w:val="-1"/>
                <w:sz w:val="24"/>
                <w:szCs w:val="24"/>
              </w:rPr>
              <w:t>+</w:t>
            </w:r>
          </w:p>
        </w:tc>
        <w:tc>
          <w:tcPr>
            <w:tcW w:w="149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Выполнена</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Содержание образовательных программ, максимальный объем учебной нагрузки соответствуют требованиям государственных образовательных стандартов, образовательные программы выполнены в полном объеме.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 силу различных обстоятельств (актированные дни, прохождение педагогами курсовой переподготовки, больничные листы) выполнение учебных программ осуществляется за счет  уплотнения. При выполнении программ коллектив школы руководствуется, прежде всего, необходимостью обеспечения государственных стандартов (образовательного минимума содержания образования). </w:t>
      </w:r>
    </w:p>
    <w:p w:rsidR="0025303A" w:rsidRPr="00B027D7" w:rsidRDefault="0025303A" w:rsidP="00FA7135">
      <w:pPr>
        <w:pStyle w:val="a5"/>
        <w:rPr>
          <w:rFonts w:ascii="Times New Roman" w:hAnsi="Times New Roman" w:cs="Times New Roman"/>
          <w:sz w:val="24"/>
          <w:szCs w:val="24"/>
        </w:rPr>
      </w:pPr>
    </w:p>
    <w:p w:rsidR="0025303A" w:rsidRPr="00084309" w:rsidRDefault="0025303A" w:rsidP="00FA7135">
      <w:pPr>
        <w:pStyle w:val="ConsPlusNormal"/>
        <w:spacing w:before="220"/>
        <w:jc w:val="both"/>
        <w:rPr>
          <w:rFonts w:ascii="Times New Roman" w:hAnsi="Times New Roman" w:cs="Times New Roman"/>
          <w:b/>
          <w:sz w:val="24"/>
          <w:szCs w:val="24"/>
        </w:rPr>
      </w:pPr>
      <w:r w:rsidRPr="00B027D7">
        <w:rPr>
          <w:rFonts w:ascii="Times New Roman" w:hAnsi="Times New Roman" w:cs="Times New Roman"/>
          <w:sz w:val="24"/>
          <w:szCs w:val="24"/>
        </w:rPr>
        <w:t xml:space="preserve"> </w:t>
      </w:r>
      <w:r w:rsidRPr="00084309">
        <w:rPr>
          <w:rFonts w:ascii="Times New Roman" w:hAnsi="Times New Roman" w:cs="Times New Roman"/>
          <w:b/>
          <w:sz w:val="24"/>
          <w:szCs w:val="24"/>
        </w:rPr>
        <w:t>Кадр</w:t>
      </w:r>
      <w:r w:rsidR="00654AC7" w:rsidRPr="00084309">
        <w:rPr>
          <w:rFonts w:ascii="Times New Roman" w:hAnsi="Times New Roman" w:cs="Times New Roman"/>
          <w:b/>
          <w:sz w:val="24"/>
          <w:szCs w:val="24"/>
        </w:rPr>
        <w:t xml:space="preserve">овый состав </w:t>
      </w:r>
      <w:proofErr w:type="spellStart"/>
      <w:r w:rsidR="00654AC7" w:rsidRPr="00084309">
        <w:rPr>
          <w:rFonts w:ascii="Times New Roman" w:hAnsi="Times New Roman" w:cs="Times New Roman"/>
          <w:b/>
          <w:sz w:val="24"/>
          <w:szCs w:val="24"/>
        </w:rPr>
        <w:t>Юрминской</w:t>
      </w:r>
      <w:proofErr w:type="spellEnd"/>
      <w:r w:rsidR="00654AC7" w:rsidRPr="00084309">
        <w:rPr>
          <w:rFonts w:ascii="Times New Roman" w:hAnsi="Times New Roman" w:cs="Times New Roman"/>
          <w:b/>
          <w:sz w:val="24"/>
          <w:szCs w:val="24"/>
        </w:rPr>
        <w:t xml:space="preserve"> СОШ:</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Общее количество учителей, без администрации – 14</w:t>
      </w:r>
    </w:p>
    <w:p w:rsidR="0025303A" w:rsidRPr="00B027D7" w:rsidRDefault="0025303A" w:rsidP="00FA7135">
      <w:pPr>
        <w:spacing w:after="0" w:line="240" w:lineRule="auto"/>
        <w:rPr>
          <w:rFonts w:ascii="Times New Roman" w:hAnsi="Times New Roman" w:cs="Times New Roman"/>
          <w:sz w:val="24"/>
          <w:szCs w:val="24"/>
        </w:rPr>
      </w:pP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Уровень образования: </w:t>
      </w:r>
      <w:proofErr w:type="gramStart"/>
      <w:r w:rsidRPr="00B027D7">
        <w:rPr>
          <w:rFonts w:ascii="Times New Roman" w:hAnsi="Times New Roman" w:cs="Times New Roman"/>
          <w:sz w:val="24"/>
          <w:szCs w:val="24"/>
        </w:rPr>
        <w:t>высшее</w:t>
      </w:r>
      <w:proofErr w:type="gramEnd"/>
      <w:r w:rsidRPr="00B027D7">
        <w:rPr>
          <w:rFonts w:ascii="Times New Roman" w:hAnsi="Times New Roman" w:cs="Times New Roman"/>
          <w:sz w:val="24"/>
          <w:szCs w:val="24"/>
        </w:rPr>
        <w:t xml:space="preserve"> –8</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                                       </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      </w:t>
      </w:r>
      <w:r w:rsidR="00084309">
        <w:rPr>
          <w:rFonts w:ascii="Times New Roman" w:hAnsi="Times New Roman" w:cs="Times New Roman"/>
          <w:sz w:val="24"/>
          <w:szCs w:val="24"/>
        </w:rPr>
        <w:t xml:space="preserve">                 </w:t>
      </w:r>
      <w:r w:rsidRPr="00B027D7">
        <w:rPr>
          <w:rFonts w:ascii="Times New Roman" w:hAnsi="Times New Roman" w:cs="Times New Roman"/>
          <w:sz w:val="24"/>
          <w:szCs w:val="24"/>
        </w:rPr>
        <w:t xml:space="preserve"> ср/</w:t>
      </w:r>
      <w:proofErr w:type="gramStart"/>
      <w:r w:rsidRPr="00B027D7">
        <w:rPr>
          <w:rFonts w:ascii="Times New Roman" w:hAnsi="Times New Roman" w:cs="Times New Roman"/>
          <w:sz w:val="24"/>
          <w:szCs w:val="24"/>
        </w:rPr>
        <w:t>специальное</w:t>
      </w:r>
      <w:proofErr w:type="gramEnd"/>
      <w:r w:rsidRPr="00B027D7">
        <w:rPr>
          <w:rFonts w:ascii="Times New Roman" w:hAnsi="Times New Roman" w:cs="Times New Roman"/>
          <w:sz w:val="24"/>
          <w:szCs w:val="24"/>
        </w:rPr>
        <w:t xml:space="preserve"> – 6</w:t>
      </w:r>
    </w:p>
    <w:p w:rsidR="0025303A" w:rsidRPr="00B027D7" w:rsidRDefault="0025303A" w:rsidP="00FA7135">
      <w:pPr>
        <w:spacing w:after="0" w:line="240" w:lineRule="auto"/>
        <w:rPr>
          <w:rFonts w:ascii="Times New Roman" w:hAnsi="Times New Roman" w:cs="Times New Roman"/>
          <w:sz w:val="24"/>
          <w:szCs w:val="24"/>
        </w:rPr>
      </w:pP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 Имеют квалификационную категорию: </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Высшую  - 2</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Первую – 8                                                                                                 </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 Соответствие – 3</w:t>
      </w:r>
    </w:p>
    <w:p w:rsidR="0025303A" w:rsidRPr="00B027D7" w:rsidRDefault="0025303A" w:rsidP="00FA7135">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 </w:t>
      </w:r>
    </w:p>
    <w:p w:rsidR="0025303A" w:rsidRPr="00B027D7" w:rsidRDefault="0025303A" w:rsidP="00FA7135">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4. Анализ качества обучения учащихся:</w:t>
      </w:r>
    </w:p>
    <w:p w:rsidR="0025303A" w:rsidRPr="00B027D7" w:rsidRDefault="0025303A" w:rsidP="00FA7135">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 xml:space="preserve">4.1. Динамика качества </w:t>
      </w:r>
      <w:proofErr w:type="spellStart"/>
      <w:r w:rsidRPr="00B027D7">
        <w:rPr>
          <w:rFonts w:ascii="Times New Roman" w:hAnsi="Times New Roman" w:cs="Times New Roman"/>
          <w:sz w:val="24"/>
          <w:szCs w:val="24"/>
        </w:rPr>
        <w:t>обученности</w:t>
      </w:r>
      <w:proofErr w:type="spellEnd"/>
      <w:r w:rsidRPr="00B027D7">
        <w:rPr>
          <w:rFonts w:ascii="Times New Roman" w:hAnsi="Times New Roman" w:cs="Times New Roman"/>
          <w:sz w:val="24"/>
          <w:szCs w:val="24"/>
        </w:rPr>
        <w:t xml:space="preserve">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 xml:space="preserve"> за 3 года.</w:t>
      </w:r>
    </w:p>
    <w:p w:rsidR="0025303A" w:rsidRPr="00B027D7" w:rsidRDefault="0025303A" w:rsidP="00FA7135">
      <w:pPr>
        <w:pStyle w:val="af0"/>
        <w:spacing w:before="0" w:after="0"/>
        <w:jc w:val="center"/>
        <w:rPr>
          <w:b/>
          <w:bCs/>
          <w:color w:val="000000"/>
        </w:rPr>
      </w:pPr>
      <w:r w:rsidRPr="00B027D7">
        <w:rPr>
          <w:b/>
          <w:bCs/>
          <w:color w:val="000000"/>
        </w:rPr>
        <w:t>Сравнительный анализ успеваемости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12"/>
        <w:gridCol w:w="2180"/>
        <w:gridCol w:w="2107"/>
        <w:gridCol w:w="2090"/>
        <w:gridCol w:w="1751"/>
      </w:tblGrid>
      <w:tr w:rsidR="0025303A" w:rsidRPr="00B027D7">
        <w:trPr>
          <w:trHeight w:val="480"/>
        </w:trPr>
        <w:tc>
          <w:tcPr>
            <w:tcW w:w="1512"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Учебный год </w:t>
            </w:r>
          </w:p>
        </w:tc>
        <w:tc>
          <w:tcPr>
            <w:tcW w:w="218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Начальное общее образование </w:t>
            </w:r>
          </w:p>
        </w:tc>
        <w:tc>
          <w:tcPr>
            <w:tcW w:w="210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Основное общее образование </w:t>
            </w:r>
          </w:p>
        </w:tc>
        <w:tc>
          <w:tcPr>
            <w:tcW w:w="209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Среднее общее образование </w:t>
            </w:r>
          </w:p>
        </w:tc>
        <w:tc>
          <w:tcPr>
            <w:tcW w:w="1751"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Всего </w:t>
            </w:r>
          </w:p>
        </w:tc>
      </w:tr>
      <w:tr w:rsidR="0025303A" w:rsidRPr="00B027D7">
        <w:trPr>
          <w:trHeight w:val="480"/>
        </w:trPr>
        <w:tc>
          <w:tcPr>
            <w:tcW w:w="1512"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2015/2016 </w:t>
            </w:r>
          </w:p>
        </w:tc>
        <w:tc>
          <w:tcPr>
            <w:tcW w:w="218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10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09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1751" w:type="dxa"/>
          </w:tcPr>
          <w:p w:rsidR="0025303A" w:rsidRPr="00B027D7" w:rsidRDefault="0025303A" w:rsidP="00C4132A">
            <w:pPr>
              <w:spacing w:after="0" w:line="240" w:lineRule="auto"/>
              <w:jc w:val="center"/>
              <w:textAlignment w:val="baseline"/>
              <w:rPr>
                <w:rFonts w:ascii="Times New Roman" w:hAnsi="Times New Roman" w:cs="Times New Roman"/>
                <w:b/>
                <w:bCs/>
                <w:sz w:val="24"/>
                <w:szCs w:val="24"/>
              </w:rPr>
            </w:pPr>
            <w:r w:rsidRPr="00B027D7">
              <w:rPr>
                <w:rFonts w:ascii="Times New Roman" w:hAnsi="Times New Roman" w:cs="Times New Roman"/>
                <w:b/>
                <w:bCs/>
                <w:sz w:val="24"/>
                <w:szCs w:val="24"/>
              </w:rPr>
              <w:t>100%</w:t>
            </w:r>
          </w:p>
        </w:tc>
      </w:tr>
      <w:tr w:rsidR="0025303A" w:rsidRPr="00B027D7">
        <w:trPr>
          <w:trHeight w:val="480"/>
        </w:trPr>
        <w:tc>
          <w:tcPr>
            <w:tcW w:w="1512"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2016/2017</w:t>
            </w:r>
          </w:p>
        </w:tc>
        <w:tc>
          <w:tcPr>
            <w:tcW w:w="218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10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09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1751" w:type="dxa"/>
          </w:tcPr>
          <w:p w:rsidR="0025303A" w:rsidRPr="00B027D7" w:rsidRDefault="0025303A" w:rsidP="00C4132A">
            <w:pPr>
              <w:spacing w:after="0" w:line="240" w:lineRule="auto"/>
              <w:jc w:val="center"/>
              <w:textAlignment w:val="baseline"/>
              <w:rPr>
                <w:rFonts w:ascii="Times New Roman" w:hAnsi="Times New Roman" w:cs="Times New Roman"/>
                <w:b/>
                <w:bCs/>
                <w:sz w:val="24"/>
                <w:szCs w:val="24"/>
              </w:rPr>
            </w:pPr>
            <w:r w:rsidRPr="00B027D7">
              <w:rPr>
                <w:rFonts w:ascii="Times New Roman" w:hAnsi="Times New Roman" w:cs="Times New Roman"/>
                <w:b/>
                <w:bCs/>
                <w:sz w:val="24"/>
                <w:szCs w:val="24"/>
              </w:rPr>
              <w:t>100%</w:t>
            </w:r>
          </w:p>
        </w:tc>
      </w:tr>
      <w:tr w:rsidR="0025303A" w:rsidRPr="00B027D7">
        <w:trPr>
          <w:trHeight w:val="480"/>
        </w:trPr>
        <w:tc>
          <w:tcPr>
            <w:tcW w:w="1512"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2017/2018</w:t>
            </w:r>
          </w:p>
        </w:tc>
        <w:tc>
          <w:tcPr>
            <w:tcW w:w="218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10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2090"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100%</w:t>
            </w:r>
          </w:p>
        </w:tc>
        <w:tc>
          <w:tcPr>
            <w:tcW w:w="1751" w:type="dxa"/>
          </w:tcPr>
          <w:p w:rsidR="0025303A" w:rsidRPr="00B027D7" w:rsidRDefault="0025303A" w:rsidP="00C4132A">
            <w:pPr>
              <w:spacing w:after="0" w:line="240" w:lineRule="auto"/>
              <w:jc w:val="center"/>
              <w:textAlignment w:val="baseline"/>
              <w:rPr>
                <w:rFonts w:ascii="Times New Roman" w:hAnsi="Times New Roman" w:cs="Times New Roman"/>
                <w:b/>
                <w:bCs/>
                <w:sz w:val="24"/>
                <w:szCs w:val="24"/>
              </w:rPr>
            </w:pPr>
            <w:r w:rsidRPr="00B027D7">
              <w:rPr>
                <w:rFonts w:ascii="Times New Roman" w:hAnsi="Times New Roman" w:cs="Times New Roman"/>
                <w:b/>
                <w:bCs/>
                <w:sz w:val="24"/>
                <w:szCs w:val="24"/>
              </w:rPr>
              <w:t>100%</w:t>
            </w:r>
          </w:p>
        </w:tc>
      </w:tr>
    </w:tbl>
    <w:p w:rsidR="0025303A" w:rsidRPr="00B027D7" w:rsidRDefault="0025303A" w:rsidP="00FA7135">
      <w:pPr>
        <w:pStyle w:val="af0"/>
        <w:spacing w:before="0" w:after="0"/>
        <w:jc w:val="center"/>
        <w:rPr>
          <w:b/>
          <w:bCs/>
          <w:color w:val="000000"/>
        </w:rPr>
      </w:pPr>
      <w:r w:rsidRPr="00B027D7">
        <w:rPr>
          <w:b/>
          <w:bCs/>
          <w:color w:val="000000"/>
        </w:rPr>
        <w:t xml:space="preserve">Сравнительный анализ качественной успеваемости </w:t>
      </w:r>
    </w:p>
    <w:tbl>
      <w:tblPr>
        <w:tblW w:w="960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126"/>
        <w:gridCol w:w="2126"/>
        <w:gridCol w:w="2127"/>
        <w:gridCol w:w="1697"/>
      </w:tblGrid>
      <w:tr w:rsidR="0025303A" w:rsidRPr="00B027D7">
        <w:trPr>
          <w:trHeight w:val="526"/>
        </w:trPr>
        <w:tc>
          <w:tcPr>
            <w:tcW w:w="15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Учебный год</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Начальное общее образование </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Основное общее образование </w:t>
            </w:r>
          </w:p>
        </w:tc>
        <w:tc>
          <w:tcPr>
            <w:tcW w:w="212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Среднее общее образование </w:t>
            </w:r>
          </w:p>
        </w:tc>
        <w:tc>
          <w:tcPr>
            <w:tcW w:w="169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 xml:space="preserve">Всего </w:t>
            </w:r>
          </w:p>
        </w:tc>
      </w:tr>
      <w:tr w:rsidR="0025303A" w:rsidRPr="00B027D7">
        <w:trPr>
          <w:trHeight w:val="480"/>
        </w:trPr>
        <w:tc>
          <w:tcPr>
            <w:tcW w:w="1526" w:type="dxa"/>
          </w:tcPr>
          <w:p w:rsidR="0025303A" w:rsidRPr="00B027D7" w:rsidRDefault="0025303A" w:rsidP="00C4132A">
            <w:pPr>
              <w:spacing w:after="0" w:line="240" w:lineRule="auto"/>
              <w:jc w:val="center"/>
              <w:textAlignment w:val="baseline"/>
              <w:rPr>
                <w:rFonts w:ascii="Times New Roman" w:hAnsi="Times New Roman" w:cs="Times New Roman"/>
                <w:color w:val="000000"/>
                <w:kern w:val="24"/>
                <w:sz w:val="24"/>
                <w:szCs w:val="24"/>
              </w:rPr>
            </w:pPr>
            <w:r w:rsidRPr="00B027D7">
              <w:rPr>
                <w:rFonts w:ascii="Times New Roman" w:hAnsi="Times New Roman" w:cs="Times New Roman"/>
                <w:color w:val="000000"/>
                <w:kern w:val="24"/>
                <w:sz w:val="24"/>
                <w:szCs w:val="24"/>
              </w:rPr>
              <w:t>2015/2016</w:t>
            </w:r>
          </w:p>
        </w:tc>
        <w:tc>
          <w:tcPr>
            <w:tcW w:w="2126" w:type="dxa"/>
          </w:tcPr>
          <w:p w:rsidR="0025303A" w:rsidRPr="00B027D7" w:rsidRDefault="0027636A" w:rsidP="00C4132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56</w:t>
            </w:r>
            <w:r w:rsidR="0025303A" w:rsidRPr="00B027D7">
              <w:rPr>
                <w:rFonts w:ascii="Times New Roman" w:hAnsi="Times New Roman" w:cs="Times New Roman"/>
                <w:sz w:val="24"/>
                <w:szCs w:val="24"/>
              </w:rPr>
              <w:t>%</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48%</w:t>
            </w:r>
          </w:p>
        </w:tc>
        <w:tc>
          <w:tcPr>
            <w:tcW w:w="212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61%</w:t>
            </w:r>
          </w:p>
        </w:tc>
        <w:tc>
          <w:tcPr>
            <w:tcW w:w="1697" w:type="dxa"/>
          </w:tcPr>
          <w:p w:rsidR="0025303A" w:rsidRPr="00B027D7" w:rsidRDefault="0025303A" w:rsidP="00C4132A">
            <w:pPr>
              <w:spacing w:after="0" w:line="240" w:lineRule="auto"/>
              <w:jc w:val="center"/>
              <w:textAlignment w:val="baseline"/>
              <w:rPr>
                <w:rFonts w:ascii="Times New Roman" w:hAnsi="Times New Roman" w:cs="Times New Roman"/>
                <w:b/>
                <w:bCs/>
                <w:sz w:val="24"/>
                <w:szCs w:val="24"/>
              </w:rPr>
            </w:pPr>
            <w:r w:rsidRPr="00B027D7">
              <w:rPr>
                <w:rFonts w:ascii="Times New Roman" w:hAnsi="Times New Roman" w:cs="Times New Roman"/>
                <w:b/>
                <w:bCs/>
                <w:sz w:val="24"/>
                <w:szCs w:val="24"/>
              </w:rPr>
              <w:t>55%</w:t>
            </w:r>
          </w:p>
        </w:tc>
      </w:tr>
      <w:tr w:rsidR="0025303A" w:rsidRPr="00B027D7">
        <w:trPr>
          <w:trHeight w:val="480"/>
        </w:trPr>
        <w:tc>
          <w:tcPr>
            <w:tcW w:w="15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color w:val="000000"/>
                <w:kern w:val="24"/>
                <w:sz w:val="24"/>
                <w:szCs w:val="24"/>
              </w:rPr>
              <w:t>2016/2017</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47%</w:t>
            </w:r>
          </w:p>
        </w:tc>
        <w:tc>
          <w:tcPr>
            <w:tcW w:w="2126" w:type="dxa"/>
          </w:tcPr>
          <w:p w:rsidR="0025303A" w:rsidRPr="00B027D7" w:rsidRDefault="009648BA" w:rsidP="00C4132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5</w:t>
            </w:r>
            <w:r w:rsidR="0025303A" w:rsidRPr="00B027D7">
              <w:rPr>
                <w:rFonts w:ascii="Times New Roman" w:hAnsi="Times New Roman" w:cs="Times New Roman"/>
                <w:sz w:val="24"/>
                <w:szCs w:val="24"/>
              </w:rPr>
              <w:t>9%</w:t>
            </w:r>
          </w:p>
        </w:tc>
        <w:tc>
          <w:tcPr>
            <w:tcW w:w="2127" w:type="dxa"/>
          </w:tcPr>
          <w:p w:rsidR="0025303A" w:rsidRPr="00B027D7" w:rsidRDefault="0027636A" w:rsidP="00C4132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66</w:t>
            </w:r>
            <w:r w:rsidR="0025303A" w:rsidRPr="00B027D7">
              <w:rPr>
                <w:rFonts w:ascii="Times New Roman" w:hAnsi="Times New Roman" w:cs="Times New Roman"/>
                <w:sz w:val="24"/>
                <w:szCs w:val="24"/>
              </w:rPr>
              <w:t>%</w:t>
            </w:r>
          </w:p>
        </w:tc>
        <w:tc>
          <w:tcPr>
            <w:tcW w:w="1697" w:type="dxa"/>
          </w:tcPr>
          <w:p w:rsidR="0025303A" w:rsidRPr="00B027D7" w:rsidRDefault="009648BA" w:rsidP="00C4132A">
            <w:pPr>
              <w:spacing w:after="0" w:line="240" w:lineRule="auto"/>
              <w:jc w:val="center"/>
              <w:textAlignment w:val="baseline"/>
              <w:rPr>
                <w:rFonts w:ascii="Times New Roman" w:hAnsi="Times New Roman" w:cs="Times New Roman"/>
                <w:b/>
                <w:bCs/>
                <w:sz w:val="24"/>
                <w:szCs w:val="24"/>
              </w:rPr>
            </w:pPr>
            <w:r>
              <w:rPr>
                <w:rFonts w:ascii="Times New Roman" w:hAnsi="Times New Roman" w:cs="Times New Roman"/>
                <w:b/>
                <w:bCs/>
                <w:sz w:val="24"/>
                <w:szCs w:val="24"/>
              </w:rPr>
              <w:t>57</w:t>
            </w:r>
            <w:r w:rsidR="0025303A" w:rsidRPr="00B027D7">
              <w:rPr>
                <w:rFonts w:ascii="Times New Roman" w:hAnsi="Times New Roman" w:cs="Times New Roman"/>
                <w:b/>
                <w:bCs/>
                <w:sz w:val="24"/>
                <w:szCs w:val="24"/>
              </w:rPr>
              <w:t>%</w:t>
            </w:r>
          </w:p>
        </w:tc>
      </w:tr>
      <w:tr w:rsidR="0025303A" w:rsidRPr="00B027D7">
        <w:trPr>
          <w:trHeight w:val="480"/>
        </w:trPr>
        <w:tc>
          <w:tcPr>
            <w:tcW w:w="1526" w:type="dxa"/>
          </w:tcPr>
          <w:p w:rsidR="0025303A" w:rsidRPr="00B027D7" w:rsidRDefault="0025303A" w:rsidP="00C4132A">
            <w:pPr>
              <w:spacing w:after="0" w:line="240" w:lineRule="auto"/>
              <w:jc w:val="center"/>
              <w:textAlignment w:val="baseline"/>
              <w:rPr>
                <w:rFonts w:ascii="Times New Roman" w:hAnsi="Times New Roman" w:cs="Times New Roman"/>
                <w:color w:val="000000"/>
                <w:kern w:val="24"/>
                <w:sz w:val="24"/>
                <w:szCs w:val="24"/>
              </w:rPr>
            </w:pPr>
            <w:r w:rsidRPr="00B027D7">
              <w:rPr>
                <w:rFonts w:ascii="Times New Roman" w:hAnsi="Times New Roman" w:cs="Times New Roman"/>
                <w:color w:val="000000"/>
                <w:kern w:val="24"/>
                <w:sz w:val="24"/>
                <w:szCs w:val="24"/>
              </w:rPr>
              <w:t>2017/2018</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43%</w:t>
            </w:r>
          </w:p>
        </w:tc>
        <w:tc>
          <w:tcPr>
            <w:tcW w:w="2126"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60%</w:t>
            </w:r>
          </w:p>
        </w:tc>
        <w:tc>
          <w:tcPr>
            <w:tcW w:w="2127" w:type="dxa"/>
          </w:tcPr>
          <w:p w:rsidR="0025303A" w:rsidRPr="00B027D7" w:rsidRDefault="0025303A" w:rsidP="00C4132A">
            <w:pPr>
              <w:spacing w:after="0" w:line="240" w:lineRule="auto"/>
              <w:jc w:val="center"/>
              <w:textAlignment w:val="baseline"/>
              <w:rPr>
                <w:rFonts w:ascii="Times New Roman" w:hAnsi="Times New Roman" w:cs="Times New Roman"/>
                <w:sz w:val="24"/>
                <w:szCs w:val="24"/>
              </w:rPr>
            </w:pPr>
            <w:r w:rsidRPr="00B027D7">
              <w:rPr>
                <w:rFonts w:ascii="Times New Roman" w:hAnsi="Times New Roman" w:cs="Times New Roman"/>
                <w:sz w:val="24"/>
                <w:szCs w:val="24"/>
              </w:rPr>
              <w:t>91%</w:t>
            </w:r>
          </w:p>
        </w:tc>
        <w:tc>
          <w:tcPr>
            <w:tcW w:w="1697" w:type="dxa"/>
          </w:tcPr>
          <w:p w:rsidR="0025303A" w:rsidRPr="00B027D7" w:rsidRDefault="0025303A" w:rsidP="00C4132A">
            <w:pPr>
              <w:spacing w:after="0" w:line="240" w:lineRule="auto"/>
              <w:jc w:val="center"/>
              <w:textAlignment w:val="baseline"/>
              <w:rPr>
                <w:rFonts w:ascii="Times New Roman" w:hAnsi="Times New Roman" w:cs="Times New Roman"/>
                <w:b/>
                <w:bCs/>
                <w:sz w:val="24"/>
                <w:szCs w:val="24"/>
              </w:rPr>
            </w:pPr>
            <w:r w:rsidRPr="00B027D7">
              <w:rPr>
                <w:rFonts w:ascii="Times New Roman" w:hAnsi="Times New Roman" w:cs="Times New Roman"/>
                <w:b/>
                <w:bCs/>
                <w:sz w:val="24"/>
                <w:szCs w:val="24"/>
              </w:rPr>
              <w:t>60%</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Общая и качественная успеваемость учащихся в 2017-2018 учебном году практически осталась на уровне прошлого года.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Снижается количество учащихся на «4» и «5» на н</w:t>
      </w:r>
      <w:r w:rsidR="009648BA">
        <w:rPr>
          <w:rFonts w:ascii="Times New Roman" w:hAnsi="Times New Roman" w:cs="Times New Roman"/>
          <w:sz w:val="24"/>
          <w:szCs w:val="24"/>
        </w:rPr>
        <w:t>ачальном уровне образования на 4</w:t>
      </w:r>
      <w:r w:rsidRPr="00B027D7">
        <w:rPr>
          <w:rFonts w:ascii="Times New Roman" w:hAnsi="Times New Roman" w:cs="Times New Roman"/>
          <w:sz w:val="24"/>
          <w:szCs w:val="24"/>
        </w:rPr>
        <w:t>%, повысилось количество учащихся на «4» и «5» на основном и среднем уровнях образования.</w:t>
      </w:r>
    </w:p>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4.2. Анализ результатов обучения за 2017-2018</w:t>
      </w:r>
      <w:r w:rsidR="00113E9D">
        <w:rPr>
          <w:rFonts w:ascii="Times New Roman" w:hAnsi="Times New Roman" w:cs="Times New Roman"/>
          <w:sz w:val="24"/>
          <w:szCs w:val="24"/>
        </w:rPr>
        <w:t xml:space="preserve"> учебный год</w:t>
      </w:r>
      <w:r w:rsidRPr="00B027D7">
        <w:rPr>
          <w:rFonts w:ascii="Times New Roman" w:hAnsi="Times New Roman" w:cs="Times New Roman"/>
          <w:sz w:val="24"/>
          <w:szCs w:val="24"/>
        </w:rPr>
        <w:t>.</w:t>
      </w:r>
    </w:p>
    <w:tbl>
      <w:tblPr>
        <w:tblW w:w="11341" w:type="dxa"/>
        <w:tblInd w:w="-1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709"/>
        <w:gridCol w:w="567"/>
        <w:gridCol w:w="567"/>
        <w:gridCol w:w="567"/>
        <w:gridCol w:w="425"/>
        <w:gridCol w:w="425"/>
        <w:gridCol w:w="567"/>
        <w:gridCol w:w="567"/>
        <w:gridCol w:w="567"/>
        <w:gridCol w:w="567"/>
        <w:gridCol w:w="426"/>
        <w:gridCol w:w="567"/>
        <w:gridCol w:w="567"/>
        <w:gridCol w:w="567"/>
        <w:gridCol w:w="567"/>
        <w:gridCol w:w="708"/>
        <w:gridCol w:w="567"/>
        <w:gridCol w:w="426"/>
      </w:tblGrid>
      <w:tr w:rsidR="0025303A" w:rsidRPr="00B027D7" w:rsidTr="00113E9D">
        <w:tc>
          <w:tcPr>
            <w:tcW w:w="1418" w:type="dxa"/>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Школа</w:t>
            </w:r>
          </w:p>
        </w:tc>
        <w:tc>
          <w:tcPr>
            <w:tcW w:w="3260"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Начальная школа</w:t>
            </w:r>
          </w:p>
        </w:tc>
        <w:tc>
          <w:tcPr>
            <w:tcW w:w="3261"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Основная школа</w:t>
            </w:r>
          </w:p>
        </w:tc>
        <w:tc>
          <w:tcPr>
            <w:tcW w:w="3402" w:type="dxa"/>
            <w:gridSpan w:val="6"/>
          </w:tcPr>
          <w:p w:rsidR="0025303A" w:rsidRPr="00B027D7" w:rsidRDefault="0025303A" w:rsidP="00B9479A">
            <w:pPr>
              <w:jc w:val="center"/>
              <w:rPr>
                <w:rFonts w:ascii="Times New Roman" w:hAnsi="Times New Roman" w:cs="Times New Roman"/>
                <w:b/>
                <w:bCs/>
                <w:sz w:val="24"/>
                <w:szCs w:val="24"/>
              </w:rPr>
            </w:pPr>
            <w:r w:rsidRPr="00B027D7">
              <w:rPr>
                <w:rFonts w:ascii="Times New Roman" w:hAnsi="Times New Roman" w:cs="Times New Roman"/>
                <w:b/>
                <w:bCs/>
                <w:sz w:val="24"/>
                <w:szCs w:val="24"/>
              </w:rPr>
              <w:t>Средняя школа</w:t>
            </w:r>
          </w:p>
        </w:tc>
      </w:tr>
      <w:tr w:rsidR="0025303A" w:rsidRPr="00B027D7" w:rsidTr="00113E9D">
        <w:trPr>
          <w:cantSplit/>
          <w:trHeight w:val="1134"/>
        </w:trPr>
        <w:tc>
          <w:tcPr>
            <w:tcW w:w="1418" w:type="dxa"/>
          </w:tcPr>
          <w:p w:rsidR="0025303A" w:rsidRPr="00B027D7" w:rsidRDefault="0025303A" w:rsidP="00B9479A">
            <w:pPr>
              <w:jc w:val="center"/>
              <w:rPr>
                <w:rFonts w:ascii="Times New Roman" w:hAnsi="Times New Roman" w:cs="Times New Roman"/>
                <w:sz w:val="24"/>
                <w:szCs w:val="24"/>
              </w:rPr>
            </w:pPr>
          </w:p>
        </w:tc>
        <w:tc>
          <w:tcPr>
            <w:tcW w:w="709"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конец</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425"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425"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Кол-во на конец года</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426"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Кол-во на конец года</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708"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567"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426" w:type="dxa"/>
            <w:textDirection w:val="btLr"/>
          </w:tcPr>
          <w:p w:rsidR="0025303A" w:rsidRPr="00B027D7" w:rsidRDefault="0025303A" w:rsidP="00B9479A">
            <w:pPr>
              <w:ind w:left="113" w:right="113"/>
              <w:rPr>
                <w:rFonts w:ascii="Times New Roman" w:hAnsi="Times New Roman" w:cs="Times New Roman"/>
                <w:sz w:val="24"/>
                <w:szCs w:val="24"/>
              </w:rPr>
            </w:pPr>
            <w:r w:rsidRPr="00B027D7">
              <w:rPr>
                <w:rFonts w:ascii="Times New Roman" w:hAnsi="Times New Roman" w:cs="Times New Roman"/>
                <w:sz w:val="24"/>
                <w:szCs w:val="24"/>
              </w:rPr>
              <w:t>прибывших</w:t>
            </w:r>
          </w:p>
        </w:tc>
      </w:tr>
      <w:tr w:rsidR="0025303A" w:rsidRPr="00B027D7" w:rsidTr="00113E9D">
        <w:tc>
          <w:tcPr>
            <w:tcW w:w="1418" w:type="dxa"/>
          </w:tcPr>
          <w:p w:rsidR="0025303A" w:rsidRPr="00B027D7" w:rsidRDefault="0025303A" w:rsidP="00B9479A">
            <w:pPr>
              <w:jc w:val="center"/>
              <w:rPr>
                <w:rFonts w:ascii="Times New Roman" w:hAnsi="Times New Roman" w:cs="Times New Roman"/>
                <w:sz w:val="24"/>
                <w:szCs w:val="24"/>
              </w:rPr>
            </w:pP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СОШ</w:t>
            </w:r>
          </w:p>
        </w:tc>
        <w:tc>
          <w:tcPr>
            <w:tcW w:w="709"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48</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51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43</w:t>
            </w:r>
          </w:p>
        </w:tc>
        <w:tc>
          <w:tcPr>
            <w:tcW w:w="425"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3</w:t>
            </w:r>
          </w:p>
        </w:tc>
        <w:tc>
          <w:tcPr>
            <w:tcW w:w="425"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6</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43</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60</w:t>
            </w:r>
          </w:p>
        </w:tc>
        <w:tc>
          <w:tcPr>
            <w:tcW w:w="426"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2</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4</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708"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91</w:t>
            </w:r>
          </w:p>
        </w:tc>
        <w:tc>
          <w:tcPr>
            <w:tcW w:w="567"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0</w:t>
            </w:r>
          </w:p>
        </w:tc>
        <w:tc>
          <w:tcPr>
            <w:tcW w:w="426" w:type="dxa"/>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0</w:t>
            </w:r>
          </w:p>
        </w:tc>
      </w:tr>
    </w:tbl>
    <w:p w:rsidR="0025303A" w:rsidRPr="00B027D7" w:rsidRDefault="0025303A" w:rsidP="00FA7135">
      <w:pPr>
        <w:pStyle w:val="a5"/>
        <w:rPr>
          <w:rFonts w:ascii="Times New Roman" w:hAnsi="Times New Roman" w:cs="Times New Roman"/>
          <w:sz w:val="24"/>
          <w:szCs w:val="24"/>
        </w:rPr>
      </w:pPr>
    </w:p>
    <w:tbl>
      <w:tblPr>
        <w:tblW w:w="8233" w:type="dxa"/>
        <w:tblInd w:w="2" w:type="dxa"/>
        <w:tblLook w:val="00A0"/>
      </w:tblPr>
      <w:tblGrid>
        <w:gridCol w:w="1585"/>
        <w:gridCol w:w="1079"/>
        <w:gridCol w:w="816"/>
        <w:gridCol w:w="914"/>
        <w:gridCol w:w="1095"/>
        <w:gridCol w:w="1321"/>
        <w:gridCol w:w="1423"/>
      </w:tblGrid>
      <w:tr w:rsidR="0025303A" w:rsidRPr="00B027D7">
        <w:tc>
          <w:tcPr>
            <w:tcW w:w="1585"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rPr>
            </w:pPr>
            <w:r w:rsidRPr="00B027D7">
              <w:rPr>
                <w:rFonts w:ascii="Times New Roman" w:hAnsi="Times New Roman" w:cs="Times New Roman"/>
                <w:b/>
                <w:bCs/>
                <w:sz w:val="24"/>
                <w:szCs w:val="24"/>
              </w:rPr>
              <w:t>Школа</w:t>
            </w:r>
          </w:p>
        </w:tc>
        <w:tc>
          <w:tcPr>
            <w:tcW w:w="6648" w:type="dxa"/>
            <w:gridSpan w:val="6"/>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b/>
                <w:bCs/>
                <w:sz w:val="24"/>
                <w:szCs w:val="24"/>
              </w:rPr>
              <w:t>В среднем по школе</w:t>
            </w:r>
          </w:p>
        </w:tc>
      </w:tr>
      <w:tr w:rsidR="0025303A" w:rsidRPr="00B027D7">
        <w:tc>
          <w:tcPr>
            <w:tcW w:w="1585"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rPr>
            </w:pPr>
          </w:p>
        </w:tc>
        <w:tc>
          <w:tcPr>
            <w:tcW w:w="1079"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 xml:space="preserve">Кол-во на </w:t>
            </w:r>
            <w:proofErr w:type="spellStart"/>
            <w:r w:rsidRPr="00B027D7">
              <w:rPr>
                <w:rFonts w:ascii="Times New Roman" w:hAnsi="Times New Roman" w:cs="Times New Roman"/>
                <w:sz w:val="24"/>
                <w:szCs w:val="24"/>
              </w:rPr>
              <w:t>нач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ода</w:t>
            </w:r>
            <w:proofErr w:type="spellEnd"/>
          </w:p>
        </w:tc>
        <w:tc>
          <w:tcPr>
            <w:tcW w:w="81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Кол-во на конец</w:t>
            </w:r>
            <w:proofErr w:type="gramStart"/>
            <w:r w:rsidRPr="00B027D7">
              <w:rPr>
                <w:rFonts w:ascii="Times New Roman" w:hAnsi="Times New Roman" w:cs="Times New Roman"/>
                <w:sz w:val="24"/>
                <w:szCs w:val="24"/>
              </w:rPr>
              <w:t xml:space="preserve"> .</w:t>
            </w:r>
            <w:proofErr w:type="gramEnd"/>
            <w:r w:rsidRPr="00B027D7">
              <w:rPr>
                <w:rFonts w:ascii="Times New Roman" w:hAnsi="Times New Roman" w:cs="Times New Roman"/>
                <w:sz w:val="24"/>
                <w:szCs w:val="24"/>
              </w:rPr>
              <w:t>года</w:t>
            </w:r>
          </w:p>
        </w:tc>
        <w:tc>
          <w:tcPr>
            <w:tcW w:w="91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Общая успев.</w:t>
            </w:r>
          </w:p>
        </w:tc>
        <w:tc>
          <w:tcPr>
            <w:tcW w:w="1095"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Качеств. Успев.</w:t>
            </w:r>
          </w:p>
        </w:tc>
        <w:tc>
          <w:tcPr>
            <w:tcW w:w="1321"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выбывших</w:t>
            </w:r>
          </w:p>
        </w:tc>
        <w:tc>
          <w:tcPr>
            <w:tcW w:w="1423"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rPr>
                <w:rFonts w:ascii="Times New Roman" w:hAnsi="Times New Roman" w:cs="Times New Roman"/>
                <w:sz w:val="24"/>
                <w:szCs w:val="24"/>
              </w:rPr>
            </w:pPr>
            <w:r w:rsidRPr="00B027D7">
              <w:rPr>
                <w:rFonts w:ascii="Times New Roman" w:hAnsi="Times New Roman" w:cs="Times New Roman"/>
                <w:sz w:val="24"/>
                <w:szCs w:val="24"/>
              </w:rPr>
              <w:t>прибывших</w:t>
            </w:r>
          </w:p>
        </w:tc>
      </w:tr>
      <w:tr w:rsidR="0025303A" w:rsidRPr="00B027D7">
        <w:tc>
          <w:tcPr>
            <w:tcW w:w="1585"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proofErr w:type="spellStart"/>
            <w:r w:rsidRPr="00B027D7">
              <w:rPr>
                <w:rFonts w:ascii="Times New Roman" w:hAnsi="Times New Roman" w:cs="Times New Roman"/>
                <w:sz w:val="24"/>
                <w:szCs w:val="24"/>
              </w:rPr>
              <w:t>Юрминская</w:t>
            </w:r>
            <w:proofErr w:type="spellEnd"/>
            <w:r w:rsidRPr="00B027D7">
              <w:rPr>
                <w:rFonts w:ascii="Times New Roman" w:hAnsi="Times New Roman" w:cs="Times New Roman"/>
                <w:sz w:val="24"/>
                <w:szCs w:val="24"/>
              </w:rPr>
              <w:t xml:space="preserve"> СОШ</w:t>
            </w:r>
          </w:p>
        </w:tc>
        <w:tc>
          <w:tcPr>
            <w:tcW w:w="1079"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102</w:t>
            </w:r>
          </w:p>
        </w:tc>
        <w:tc>
          <w:tcPr>
            <w:tcW w:w="81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107</w:t>
            </w:r>
          </w:p>
        </w:tc>
        <w:tc>
          <w:tcPr>
            <w:tcW w:w="91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100</w:t>
            </w:r>
          </w:p>
        </w:tc>
        <w:tc>
          <w:tcPr>
            <w:tcW w:w="1095"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60</w:t>
            </w:r>
          </w:p>
        </w:tc>
        <w:tc>
          <w:tcPr>
            <w:tcW w:w="1321"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5</w:t>
            </w:r>
          </w:p>
        </w:tc>
        <w:tc>
          <w:tcPr>
            <w:tcW w:w="1423"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jc w:val="center"/>
              <w:rPr>
                <w:rFonts w:ascii="Times New Roman" w:hAnsi="Times New Roman" w:cs="Times New Roman"/>
                <w:sz w:val="24"/>
                <w:szCs w:val="24"/>
              </w:rPr>
            </w:pPr>
            <w:r w:rsidRPr="00B027D7">
              <w:rPr>
                <w:rFonts w:ascii="Times New Roman" w:hAnsi="Times New Roman" w:cs="Times New Roman"/>
                <w:sz w:val="24"/>
                <w:szCs w:val="24"/>
              </w:rPr>
              <w:t>10</w:t>
            </w:r>
          </w:p>
        </w:tc>
      </w:tr>
    </w:tbl>
    <w:p w:rsidR="0025303A" w:rsidRPr="00B027D7" w:rsidRDefault="0025303A" w:rsidP="00FA7135">
      <w:pPr>
        <w:shd w:val="clear" w:color="auto" w:fill="FFFFFF"/>
        <w:spacing w:after="0" w:line="252" w:lineRule="exact"/>
        <w:ind w:right="97"/>
        <w:rPr>
          <w:rFonts w:ascii="Times New Roman" w:hAnsi="Times New Roman" w:cs="Times New Roman"/>
          <w:b/>
          <w:bCs/>
          <w:color w:val="000000"/>
          <w:spacing w:val="-3"/>
          <w:sz w:val="24"/>
          <w:szCs w:val="24"/>
        </w:rPr>
      </w:pPr>
      <w:r w:rsidRPr="00B027D7">
        <w:rPr>
          <w:rFonts w:ascii="Times New Roman" w:hAnsi="Times New Roman" w:cs="Times New Roman"/>
          <w:b/>
          <w:bCs/>
          <w:color w:val="000000"/>
          <w:spacing w:val="-3"/>
          <w:sz w:val="24"/>
          <w:szCs w:val="24"/>
        </w:rPr>
        <w:t xml:space="preserve"> </w:t>
      </w:r>
    </w:p>
    <w:p w:rsidR="0025303A" w:rsidRPr="00B027D7" w:rsidRDefault="0025303A" w:rsidP="00FA7135">
      <w:pPr>
        <w:shd w:val="clear" w:color="auto" w:fill="FFFFFF"/>
        <w:spacing w:after="0" w:line="252" w:lineRule="exact"/>
        <w:ind w:right="97"/>
        <w:rPr>
          <w:rFonts w:ascii="Times New Roman" w:hAnsi="Times New Roman" w:cs="Times New Roman"/>
          <w:sz w:val="24"/>
          <w:szCs w:val="24"/>
        </w:rPr>
      </w:pPr>
      <w:r w:rsidRPr="00B027D7">
        <w:rPr>
          <w:rFonts w:ascii="Times New Roman" w:hAnsi="Times New Roman" w:cs="Times New Roman"/>
          <w:sz w:val="24"/>
          <w:szCs w:val="24"/>
        </w:rPr>
        <w:t>4.3. Результаты государственной ит</w:t>
      </w:r>
      <w:r w:rsidR="00113E9D">
        <w:rPr>
          <w:rFonts w:ascii="Times New Roman" w:hAnsi="Times New Roman" w:cs="Times New Roman"/>
          <w:sz w:val="24"/>
          <w:szCs w:val="24"/>
        </w:rPr>
        <w:t>оговой аттестации</w:t>
      </w:r>
      <w:r w:rsidRPr="00B027D7">
        <w:rPr>
          <w:rFonts w:ascii="Times New Roman" w:hAnsi="Times New Roman" w:cs="Times New Roman"/>
          <w:sz w:val="24"/>
          <w:szCs w:val="24"/>
        </w:rPr>
        <w:t>.</w:t>
      </w:r>
    </w:p>
    <w:p w:rsidR="0025303A" w:rsidRPr="00B027D7" w:rsidRDefault="0025303A" w:rsidP="00FA7135">
      <w:pPr>
        <w:pStyle w:val="a5"/>
        <w:jc w:val="center"/>
        <w:rPr>
          <w:rFonts w:ascii="Times New Roman" w:hAnsi="Times New Roman" w:cs="Times New Roman"/>
          <w:sz w:val="24"/>
          <w:szCs w:val="24"/>
        </w:rPr>
      </w:pPr>
      <w:r w:rsidRPr="00B027D7">
        <w:rPr>
          <w:rFonts w:ascii="Times New Roman" w:hAnsi="Times New Roman" w:cs="Times New Roman"/>
          <w:sz w:val="24"/>
          <w:szCs w:val="24"/>
        </w:rPr>
        <w:t>9 класс</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 2017-2018 учебном году все выпускники были  допущены к государственной  итоговой аттестации. Экзамены по программам основного общего образования по русскому языку, математике в форме ОГЭ сдавали 7 выпускников.</w:t>
      </w:r>
    </w:p>
    <w:p w:rsidR="0025303A" w:rsidRPr="00B027D7" w:rsidRDefault="0025303A" w:rsidP="00FA7135">
      <w:pPr>
        <w:pStyle w:val="a5"/>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 xml:space="preserve">Показатель качества знаний по результатам ОГЭ – 9 составил:   </w:t>
      </w:r>
    </w:p>
    <w:p w:rsidR="0025303A" w:rsidRPr="00B027D7" w:rsidRDefault="0025303A" w:rsidP="00FA7135">
      <w:pPr>
        <w:pStyle w:val="a5"/>
        <w:jc w:val="center"/>
        <w:rPr>
          <w:rFonts w:ascii="Times New Roman" w:hAnsi="Times New Roman" w:cs="Times New Roman"/>
          <w:color w:val="000000"/>
          <w:spacing w:val="-4"/>
          <w:sz w:val="24"/>
          <w:szCs w:val="24"/>
        </w:rPr>
      </w:pPr>
    </w:p>
    <w:p w:rsidR="0025303A" w:rsidRPr="00B027D7" w:rsidRDefault="0025303A" w:rsidP="00FA7135">
      <w:pPr>
        <w:pStyle w:val="a5"/>
        <w:jc w:val="center"/>
        <w:rPr>
          <w:rFonts w:ascii="Times New Roman" w:hAnsi="Times New Roman" w:cs="Times New Roman"/>
          <w:color w:val="000000"/>
          <w:spacing w:val="-4"/>
          <w:sz w:val="24"/>
          <w:szCs w:val="24"/>
        </w:rPr>
      </w:pPr>
      <w:proofErr w:type="spellStart"/>
      <w:r w:rsidRPr="00B027D7">
        <w:rPr>
          <w:rFonts w:ascii="Times New Roman" w:hAnsi="Times New Roman" w:cs="Times New Roman"/>
          <w:color w:val="000000"/>
          <w:spacing w:val="-4"/>
          <w:sz w:val="24"/>
          <w:szCs w:val="24"/>
        </w:rPr>
        <w:t>Юрминская</w:t>
      </w:r>
      <w:proofErr w:type="spellEnd"/>
      <w:r w:rsidRPr="00B027D7">
        <w:rPr>
          <w:rFonts w:ascii="Times New Roman" w:hAnsi="Times New Roman" w:cs="Times New Roman"/>
          <w:color w:val="000000"/>
          <w:spacing w:val="-4"/>
          <w:sz w:val="24"/>
          <w:szCs w:val="24"/>
        </w:rPr>
        <w:t xml:space="preserve">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2251"/>
        <w:gridCol w:w="992"/>
        <w:gridCol w:w="645"/>
        <w:gridCol w:w="645"/>
        <w:gridCol w:w="697"/>
        <w:gridCol w:w="742"/>
        <w:gridCol w:w="1534"/>
        <w:gridCol w:w="1417"/>
      </w:tblGrid>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Предмет </w:t>
            </w:r>
          </w:p>
        </w:tc>
        <w:tc>
          <w:tcPr>
            <w:tcW w:w="992"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Выпол</w:t>
            </w:r>
            <w:proofErr w:type="spellEnd"/>
          </w:p>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няло</w:t>
            </w:r>
            <w:proofErr w:type="spellEnd"/>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1534"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Успев-сть</w:t>
            </w:r>
            <w:proofErr w:type="spellEnd"/>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Качество </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86</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Математика </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71</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75</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Биология</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Физика </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50</w:t>
            </w:r>
          </w:p>
        </w:tc>
      </w:tr>
      <w:tr w:rsidR="0025303A" w:rsidRPr="00B027D7">
        <w:trPr>
          <w:jc w:val="center"/>
        </w:trPr>
        <w:tc>
          <w:tcPr>
            <w:tcW w:w="57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w:t>
            </w:r>
          </w:p>
        </w:tc>
        <w:tc>
          <w:tcPr>
            <w:tcW w:w="2251"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История </w:t>
            </w:r>
          </w:p>
        </w:tc>
        <w:tc>
          <w:tcPr>
            <w:tcW w:w="99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9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742"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534"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4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Все обучающиеся успешно прошли государственную итоговую аттестацию и получили аттестат об основном общем образовании.</w:t>
      </w:r>
    </w:p>
    <w:p w:rsidR="0025303A" w:rsidRPr="00B027D7" w:rsidRDefault="0025303A" w:rsidP="00FA7135">
      <w:pPr>
        <w:pStyle w:val="a5"/>
        <w:jc w:val="center"/>
        <w:rPr>
          <w:rFonts w:ascii="Times New Roman" w:hAnsi="Times New Roman" w:cs="Times New Roman"/>
          <w:color w:val="000000"/>
          <w:spacing w:val="-2"/>
          <w:sz w:val="24"/>
          <w:szCs w:val="24"/>
        </w:rPr>
      </w:pPr>
      <w:r w:rsidRPr="00B027D7">
        <w:rPr>
          <w:rFonts w:ascii="Times New Roman" w:hAnsi="Times New Roman" w:cs="Times New Roman"/>
          <w:color w:val="000000"/>
          <w:spacing w:val="-2"/>
          <w:sz w:val="24"/>
          <w:szCs w:val="24"/>
        </w:rPr>
        <w:t>11 класс</w:t>
      </w:r>
    </w:p>
    <w:p w:rsidR="0025303A" w:rsidRPr="00B027D7" w:rsidRDefault="0025303A" w:rsidP="00FA7135">
      <w:pPr>
        <w:pStyle w:val="a5"/>
        <w:rPr>
          <w:rFonts w:ascii="Times New Roman" w:hAnsi="Times New Roman" w:cs="Times New Roman"/>
          <w:color w:val="000000"/>
          <w:spacing w:val="-2"/>
          <w:sz w:val="24"/>
          <w:szCs w:val="24"/>
        </w:rPr>
      </w:pPr>
      <w:r w:rsidRPr="00B027D7">
        <w:rPr>
          <w:rFonts w:ascii="Times New Roman" w:hAnsi="Times New Roman" w:cs="Times New Roman"/>
          <w:sz w:val="24"/>
          <w:szCs w:val="24"/>
        </w:rPr>
        <w:t>В 2017-2018 учебном году все выпускники были  допущены к государственной  итоговой аттестации. Экзамены по программам среднего общего образования по русскому языку, математике в форме ЕГЭ сдавали 6 выпускников.</w:t>
      </w:r>
    </w:p>
    <w:p w:rsidR="0025303A" w:rsidRPr="00B027D7" w:rsidRDefault="0025303A" w:rsidP="00FA7135">
      <w:pPr>
        <w:pStyle w:val="a5"/>
        <w:jc w:val="center"/>
        <w:rPr>
          <w:rFonts w:ascii="Times New Roman" w:hAnsi="Times New Roman" w:cs="Times New Roman"/>
          <w:color w:val="000000"/>
          <w:spacing w:val="-4"/>
          <w:sz w:val="24"/>
          <w:szCs w:val="24"/>
        </w:rPr>
      </w:pPr>
      <w:proofErr w:type="spellStart"/>
      <w:r w:rsidRPr="00B027D7">
        <w:rPr>
          <w:rFonts w:ascii="Times New Roman" w:hAnsi="Times New Roman" w:cs="Times New Roman"/>
          <w:color w:val="000000"/>
          <w:spacing w:val="-4"/>
          <w:sz w:val="24"/>
          <w:szCs w:val="24"/>
        </w:rPr>
        <w:t>Юрминская</w:t>
      </w:r>
      <w:proofErr w:type="spellEnd"/>
      <w:r w:rsidRPr="00B027D7">
        <w:rPr>
          <w:rFonts w:ascii="Times New Roman" w:hAnsi="Times New Roman" w:cs="Times New Roman"/>
          <w:color w:val="000000"/>
          <w:spacing w:val="-4"/>
          <w:sz w:val="24"/>
          <w:szCs w:val="24"/>
        </w:rPr>
        <w:t xml:space="preserve">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2117"/>
        <w:gridCol w:w="955"/>
        <w:gridCol w:w="615"/>
        <w:gridCol w:w="615"/>
        <w:gridCol w:w="645"/>
        <w:gridCol w:w="670"/>
        <w:gridCol w:w="1269"/>
        <w:gridCol w:w="1186"/>
        <w:gridCol w:w="979"/>
      </w:tblGrid>
      <w:tr w:rsidR="0025303A" w:rsidRPr="00B027D7" w:rsidTr="00083C3B">
        <w:trPr>
          <w:jc w:val="center"/>
        </w:trPr>
        <w:tc>
          <w:tcPr>
            <w:tcW w:w="5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w:t>
            </w:r>
          </w:p>
        </w:tc>
        <w:tc>
          <w:tcPr>
            <w:tcW w:w="21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Предмет </w:t>
            </w:r>
          </w:p>
        </w:tc>
        <w:tc>
          <w:tcPr>
            <w:tcW w:w="955"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Выпол</w:t>
            </w:r>
            <w:proofErr w:type="spellEnd"/>
          </w:p>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няло</w:t>
            </w:r>
            <w:proofErr w:type="spellEnd"/>
          </w:p>
        </w:tc>
        <w:tc>
          <w:tcPr>
            <w:tcW w:w="61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w:t>
            </w:r>
          </w:p>
        </w:tc>
        <w:tc>
          <w:tcPr>
            <w:tcW w:w="61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67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1269" w:type="dxa"/>
          </w:tcPr>
          <w:p w:rsidR="0025303A" w:rsidRPr="00B027D7" w:rsidRDefault="0025303A" w:rsidP="00B9479A">
            <w:pPr>
              <w:pStyle w:val="a5"/>
              <w:rPr>
                <w:rFonts w:ascii="Times New Roman" w:hAnsi="Times New Roman" w:cs="Times New Roman"/>
                <w:sz w:val="24"/>
                <w:szCs w:val="24"/>
              </w:rPr>
            </w:pPr>
            <w:proofErr w:type="spellStart"/>
            <w:r w:rsidRPr="00B027D7">
              <w:rPr>
                <w:rFonts w:ascii="Times New Roman" w:hAnsi="Times New Roman" w:cs="Times New Roman"/>
                <w:sz w:val="24"/>
                <w:szCs w:val="24"/>
              </w:rPr>
              <w:t>Успев-сть</w:t>
            </w:r>
            <w:proofErr w:type="spellEnd"/>
          </w:p>
        </w:tc>
        <w:tc>
          <w:tcPr>
            <w:tcW w:w="118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Качество </w:t>
            </w:r>
          </w:p>
        </w:tc>
        <w:tc>
          <w:tcPr>
            <w:tcW w:w="97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Баллы</w:t>
            </w:r>
          </w:p>
        </w:tc>
      </w:tr>
      <w:tr w:rsidR="0025303A" w:rsidRPr="00B027D7" w:rsidTr="00083C3B">
        <w:trPr>
          <w:jc w:val="center"/>
        </w:trPr>
        <w:tc>
          <w:tcPr>
            <w:tcW w:w="5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w:t>
            </w:r>
          </w:p>
        </w:tc>
        <w:tc>
          <w:tcPr>
            <w:tcW w:w="21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95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w:t>
            </w:r>
          </w:p>
        </w:tc>
        <w:tc>
          <w:tcPr>
            <w:tcW w:w="615" w:type="dxa"/>
          </w:tcPr>
          <w:p w:rsidR="0025303A" w:rsidRPr="00B027D7" w:rsidRDefault="0025303A" w:rsidP="00B9479A">
            <w:pPr>
              <w:pStyle w:val="a5"/>
              <w:rPr>
                <w:rFonts w:ascii="Times New Roman" w:hAnsi="Times New Roman" w:cs="Times New Roman"/>
                <w:sz w:val="24"/>
                <w:szCs w:val="24"/>
              </w:rPr>
            </w:pPr>
          </w:p>
        </w:tc>
        <w:tc>
          <w:tcPr>
            <w:tcW w:w="615" w:type="dxa"/>
          </w:tcPr>
          <w:p w:rsidR="0025303A" w:rsidRPr="00B027D7" w:rsidRDefault="0025303A" w:rsidP="00B9479A">
            <w:pPr>
              <w:pStyle w:val="a5"/>
              <w:rPr>
                <w:rFonts w:ascii="Times New Roman" w:hAnsi="Times New Roman" w:cs="Times New Roman"/>
                <w:sz w:val="24"/>
                <w:szCs w:val="24"/>
              </w:rPr>
            </w:pPr>
          </w:p>
        </w:tc>
        <w:tc>
          <w:tcPr>
            <w:tcW w:w="645" w:type="dxa"/>
          </w:tcPr>
          <w:p w:rsidR="0025303A" w:rsidRPr="00B027D7" w:rsidRDefault="0025303A" w:rsidP="00B9479A">
            <w:pPr>
              <w:pStyle w:val="a5"/>
              <w:rPr>
                <w:rFonts w:ascii="Times New Roman" w:hAnsi="Times New Roman" w:cs="Times New Roman"/>
                <w:sz w:val="24"/>
                <w:szCs w:val="24"/>
              </w:rPr>
            </w:pPr>
          </w:p>
        </w:tc>
        <w:tc>
          <w:tcPr>
            <w:tcW w:w="670" w:type="dxa"/>
          </w:tcPr>
          <w:p w:rsidR="0025303A" w:rsidRPr="00B027D7" w:rsidRDefault="0025303A" w:rsidP="00B9479A">
            <w:pPr>
              <w:pStyle w:val="a5"/>
              <w:rPr>
                <w:rFonts w:ascii="Times New Roman" w:hAnsi="Times New Roman" w:cs="Times New Roman"/>
                <w:sz w:val="24"/>
                <w:szCs w:val="24"/>
              </w:rPr>
            </w:pPr>
          </w:p>
        </w:tc>
        <w:tc>
          <w:tcPr>
            <w:tcW w:w="1269" w:type="dxa"/>
          </w:tcPr>
          <w:p w:rsidR="0025303A" w:rsidRPr="00B027D7" w:rsidRDefault="0025303A" w:rsidP="00B9479A">
            <w:pPr>
              <w:pStyle w:val="a5"/>
              <w:rPr>
                <w:rFonts w:ascii="Times New Roman" w:hAnsi="Times New Roman" w:cs="Times New Roman"/>
                <w:sz w:val="24"/>
                <w:szCs w:val="24"/>
              </w:rPr>
            </w:pPr>
          </w:p>
        </w:tc>
        <w:tc>
          <w:tcPr>
            <w:tcW w:w="1186" w:type="dxa"/>
          </w:tcPr>
          <w:p w:rsidR="0025303A" w:rsidRPr="00B027D7" w:rsidRDefault="0025303A" w:rsidP="00B9479A">
            <w:pPr>
              <w:pStyle w:val="a5"/>
              <w:rPr>
                <w:rFonts w:ascii="Times New Roman" w:hAnsi="Times New Roman" w:cs="Times New Roman"/>
                <w:sz w:val="24"/>
                <w:szCs w:val="24"/>
              </w:rPr>
            </w:pPr>
          </w:p>
        </w:tc>
        <w:tc>
          <w:tcPr>
            <w:tcW w:w="97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73-1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71-1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65-1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56-1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53-1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48-1</w:t>
            </w:r>
          </w:p>
        </w:tc>
      </w:tr>
      <w:tr w:rsidR="0025303A" w:rsidRPr="00B027D7" w:rsidTr="00083C3B">
        <w:trPr>
          <w:jc w:val="center"/>
        </w:trPr>
        <w:tc>
          <w:tcPr>
            <w:tcW w:w="5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2</w:t>
            </w:r>
          </w:p>
        </w:tc>
        <w:tc>
          <w:tcPr>
            <w:tcW w:w="21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Математика (</w:t>
            </w:r>
            <w:proofErr w:type="gramStart"/>
            <w:r w:rsidRPr="00B027D7">
              <w:rPr>
                <w:rFonts w:ascii="Times New Roman" w:hAnsi="Times New Roman" w:cs="Times New Roman"/>
                <w:sz w:val="24"/>
                <w:szCs w:val="24"/>
              </w:rPr>
              <w:t>базовый</w:t>
            </w:r>
            <w:proofErr w:type="gramEnd"/>
            <w:r w:rsidRPr="00B027D7">
              <w:rPr>
                <w:rFonts w:ascii="Times New Roman" w:hAnsi="Times New Roman" w:cs="Times New Roman"/>
                <w:sz w:val="24"/>
                <w:szCs w:val="24"/>
              </w:rPr>
              <w:t>)</w:t>
            </w:r>
          </w:p>
        </w:tc>
        <w:tc>
          <w:tcPr>
            <w:tcW w:w="95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w:t>
            </w:r>
          </w:p>
        </w:tc>
        <w:tc>
          <w:tcPr>
            <w:tcW w:w="61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61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64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67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0</w:t>
            </w:r>
          </w:p>
        </w:tc>
        <w:tc>
          <w:tcPr>
            <w:tcW w:w="126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100</w:t>
            </w:r>
          </w:p>
        </w:tc>
        <w:tc>
          <w:tcPr>
            <w:tcW w:w="1186"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67</w:t>
            </w:r>
          </w:p>
        </w:tc>
        <w:tc>
          <w:tcPr>
            <w:tcW w:w="979" w:type="dxa"/>
          </w:tcPr>
          <w:p w:rsidR="0025303A" w:rsidRPr="00B027D7" w:rsidRDefault="0025303A" w:rsidP="00B9479A">
            <w:pPr>
              <w:pStyle w:val="a5"/>
              <w:rPr>
                <w:rFonts w:ascii="Times New Roman" w:hAnsi="Times New Roman" w:cs="Times New Roman"/>
                <w:sz w:val="24"/>
                <w:szCs w:val="24"/>
              </w:rPr>
            </w:pPr>
          </w:p>
        </w:tc>
      </w:tr>
      <w:tr w:rsidR="0025303A" w:rsidRPr="00B027D7" w:rsidTr="00083C3B">
        <w:trPr>
          <w:jc w:val="center"/>
        </w:trPr>
        <w:tc>
          <w:tcPr>
            <w:tcW w:w="5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w:t>
            </w:r>
          </w:p>
        </w:tc>
        <w:tc>
          <w:tcPr>
            <w:tcW w:w="21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Математика  (</w:t>
            </w:r>
            <w:proofErr w:type="gramStart"/>
            <w:r w:rsidRPr="00B027D7">
              <w:rPr>
                <w:rFonts w:ascii="Times New Roman" w:hAnsi="Times New Roman" w:cs="Times New Roman"/>
                <w:sz w:val="24"/>
                <w:szCs w:val="24"/>
              </w:rPr>
              <w:t>профильный</w:t>
            </w:r>
            <w:proofErr w:type="gramEnd"/>
            <w:r w:rsidRPr="00B027D7">
              <w:rPr>
                <w:rFonts w:ascii="Times New Roman" w:hAnsi="Times New Roman" w:cs="Times New Roman"/>
                <w:sz w:val="24"/>
                <w:szCs w:val="24"/>
              </w:rPr>
              <w:t>)</w:t>
            </w:r>
          </w:p>
        </w:tc>
        <w:tc>
          <w:tcPr>
            <w:tcW w:w="955"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2</w:t>
            </w:r>
          </w:p>
        </w:tc>
        <w:tc>
          <w:tcPr>
            <w:tcW w:w="615" w:type="dxa"/>
          </w:tcPr>
          <w:p w:rsidR="0025303A" w:rsidRPr="00B027D7" w:rsidRDefault="0025303A" w:rsidP="00B9479A">
            <w:pPr>
              <w:pStyle w:val="a5"/>
              <w:rPr>
                <w:rFonts w:ascii="Times New Roman" w:hAnsi="Times New Roman" w:cs="Times New Roman"/>
                <w:sz w:val="24"/>
                <w:szCs w:val="24"/>
              </w:rPr>
            </w:pPr>
          </w:p>
        </w:tc>
        <w:tc>
          <w:tcPr>
            <w:tcW w:w="615" w:type="dxa"/>
          </w:tcPr>
          <w:p w:rsidR="0025303A" w:rsidRPr="00B027D7" w:rsidRDefault="0025303A" w:rsidP="00B9479A">
            <w:pPr>
              <w:pStyle w:val="a5"/>
              <w:rPr>
                <w:rFonts w:ascii="Times New Roman" w:hAnsi="Times New Roman" w:cs="Times New Roman"/>
                <w:sz w:val="24"/>
                <w:szCs w:val="24"/>
              </w:rPr>
            </w:pPr>
          </w:p>
        </w:tc>
        <w:tc>
          <w:tcPr>
            <w:tcW w:w="645" w:type="dxa"/>
          </w:tcPr>
          <w:p w:rsidR="0025303A" w:rsidRPr="00B027D7" w:rsidRDefault="0025303A" w:rsidP="00B9479A">
            <w:pPr>
              <w:pStyle w:val="a5"/>
              <w:rPr>
                <w:rFonts w:ascii="Times New Roman" w:hAnsi="Times New Roman" w:cs="Times New Roman"/>
                <w:sz w:val="24"/>
                <w:szCs w:val="24"/>
              </w:rPr>
            </w:pPr>
          </w:p>
        </w:tc>
        <w:tc>
          <w:tcPr>
            <w:tcW w:w="670" w:type="dxa"/>
          </w:tcPr>
          <w:p w:rsidR="0025303A" w:rsidRPr="00B027D7" w:rsidRDefault="0025303A" w:rsidP="00B9479A">
            <w:pPr>
              <w:pStyle w:val="a5"/>
              <w:rPr>
                <w:rFonts w:ascii="Times New Roman" w:hAnsi="Times New Roman" w:cs="Times New Roman"/>
                <w:sz w:val="24"/>
                <w:szCs w:val="24"/>
              </w:rPr>
            </w:pPr>
          </w:p>
        </w:tc>
        <w:tc>
          <w:tcPr>
            <w:tcW w:w="1269" w:type="dxa"/>
          </w:tcPr>
          <w:p w:rsidR="0025303A" w:rsidRPr="00B027D7" w:rsidRDefault="0025303A" w:rsidP="00B9479A">
            <w:pPr>
              <w:pStyle w:val="a5"/>
              <w:rPr>
                <w:rFonts w:ascii="Times New Roman" w:hAnsi="Times New Roman" w:cs="Times New Roman"/>
                <w:sz w:val="24"/>
                <w:szCs w:val="24"/>
              </w:rPr>
            </w:pPr>
          </w:p>
        </w:tc>
        <w:tc>
          <w:tcPr>
            <w:tcW w:w="1186" w:type="dxa"/>
          </w:tcPr>
          <w:p w:rsidR="0025303A" w:rsidRPr="00B027D7" w:rsidRDefault="0025303A" w:rsidP="00B9479A">
            <w:pPr>
              <w:pStyle w:val="a5"/>
              <w:rPr>
                <w:rFonts w:ascii="Times New Roman" w:hAnsi="Times New Roman" w:cs="Times New Roman"/>
                <w:sz w:val="24"/>
                <w:szCs w:val="24"/>
              </w:rPr>
            </w:pPr>
          </w:p>
        </w:tc>
        <w:tc>
          <w:tcPr>
            <w:tcW w:w="979"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45-1</w:t>
            </w:r>
          </w:p>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39-1</w:t>
            </w:r>
          </w:p>
        </w:tc>
      </w:tr>
      <w:tr w:rsidR="0025303A" w:rsidRPr="00B027D7" w:rsidTr="00083C3B">
        <w:trPr>
          <w:jc w:val="center"/>
        </w:trPr>
        <w:tc>
          <w:tcPr>
            <w:tcW w:w="520"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4</w:t>
            </w:r>
          </w:p>
        </w:tc>
        <w:tc>
          <w:tcPr>
            <w:tcW w:w="2117" w:type="dxa"/>
          </w:tcPr>
          <w:p w:rsidR="0025303A" w:rsidRPr="00B027D7" w:rsidRDefault="0025303A" w:rsidP="00B9479A">
            <w:pPr>
              <w:pStyle w:val="a5"/>
              <w:rPr>
                <w:rFonts w:ascii="Times New Roman" w:hAnsi="Times New Roman" w:cs="Times New Roman"/>
                <w:sz w:val="24"/>
                <w:szCs w:val="24"/>
              </w:rPr>
            </w:pPr>
            <w:r w:rsidRPr="00B027D7">
              <w:rPr>
                <w:rFonts w:ascii="Times New Roman" w:hAnsi="Times New Roman" w:cs="Times New Roman"/>
                <w:sz w:val="24"/>
                <w:szCs w:val="24"/>
              </w:rPr>
              <w:t xml:space="preserve">Обществознание </w:t>
            </w:r>
          </w:p>
        </w:tc>
        <w:tc>
          <w:tcPr>
            <w:tcW w:w="955" w:type="dxa"/>
          </w:tcPr>
          <w:p w:rsidR="0025303A" w:rsidRPr="00B027D7" w:rsidRDefault="0025303A" w:rsidP="00B9479A">
            <w:pPr>
              <w:pStyle w:val="a5"/>
              <w:rPr>
                <w:rFonts w:ascii="Times New Roman" w:hAnsi="Times New Roman" w:cs="Times New Roman"/>
                <w:sz w:val="24"/>
                <w:szCs w:val="24"/>
              </w:rPr>
            </w:pPr>
          </w:p>
        </w:tc>
        <w:tc>
          <w:tcPr>
            <w:tcW w:w="615" w:type="dxa"/>
          </w:tcPr>
          <w:p w:rsidR="0025303A" w:rsidRPr="00B027D7" w:rsidRDefault="0025303A" w:rsidP="00B9479A">
            <w:pPr>
              <w:pStyle w:val="a5"/>
              <w:rPr>
                <w:rFonts w:ascii="Times New Roman" w:hAnsi="Times New Roman" w:cs="Times New Roman"/>
                <w:sz w:val="24"/>
                <w:szCs w:val="24"/>
              </w:rPr>
            </w:pPr>
          </w:p>
        </w:tc>
        <w:tc>
          <w:tcPr>
            <w:tcW w:w="615" w:type="dxa"/>
          </w:tcPr>
          <w:p w:rsidR="0025303A" w:rsidRPr="00B027D7" w:rsidRDefault="0025303A" w:rsidP="00B9479A">
            <w:pPr>
              <w:pStyle w:val="a5"/>
              <w:rPr>
                <w:rFonts w:ascii="Times New Roman" w:hAnsi="Times New Roman" w:cs="Times New Roman"/>
                <w:sz w:val="24"/>
                <w:szCs w:val="24"/>
              </w:rPr>
            </w:pPr>
          </w:p>
        </w:tc>
        <w:tc>
          <w:tcPr>
            <w:tcW w:w="645" w:type="dxa"/>
          </w:tcPr>
          <w:p w:rsidR="0025303A" w:rsidRPr="00B027D7" w:rsidRDefault="0025303A" w:rsidP="00B9479A">
            <w:pPr>
              <w:pStyle w:val="a5"/>
              <w:rPr>
                <w:rFonts w:ascii="Times New Roman" w:hAnsi="Times New Roman" w:cs="Times New Roman"/>
                <w:sz w:val="24"/>
                <w:szCs w:val="24"/>
              </w:rPr>
            </w:pPr>
          </w:p>
        </w:tc>
        <w:tc>
          <w:tcPr>
            <w:tcW w:w="670" w:type="dxa"/>
          </w:tcPr>
          <w:p w:rsidR="0025303A" w:rsidRPr="00B027D7" w:rsidRDefault="0025303A" w:rsidP="00B9479A">
            <w:pPr>
              <w:pStyle w:val="a5"/>
              <w:rPr>
                <w:rFonts w:ascii="Times New Roman" w:hAnsi="Times New Roman" w:cs="Times New Roman"/>
                <w:sz w:val="24"/>
                <w:szCs w:val="24"/>
              </w:rPr>
            </w:pPr>
          </w:p>
        </w:tc>
        <w:tc>
          <w:tcPr>
            <w:tcW w:w="1269" w:type="dxa"/>
          </w:tcPr>
          <w:p w:rsidR="0025303A" w:rsidRPr="00B027D7" w:rsidRDefault="0025303A" w:rsidP="00B9479A">
            <w:pPr>
              <w:pStyle w:val="a5"/>
              <w:rPr>
                <w:rFonts w:ascii="Times New Roman" w:hAnsi="Times New Roman" w:cs="Times New Roman"/>
                <w:sz w:val="24"/>
                <w:szCs w:val="24"/>
              </w:rPr>
            </w:pPr>
          </w:p>
        </w:tc>
        <w:tc>
          <w:tcPr>
            <w:tcW w:w="1186" w:type="dxa"/>
          </w:tcPr>
          <w:p w:rsidR="0025303A" w:rsidRPr="00B027D7" w:rsidRDefault="0025303A" w:rsidP="00B9479A">
            <w:pPr>
              <w:pStyle w:val="a5"/>
              <w:rPr>
                <w:rFonts w:ascii="Times New Roman" w:hAnsi="Times New Roman" w:cs="Times New Roman"/>
                <w:sz w:val="24"/>
                <w:szCs w:val="24"/>
              </w:rPr>
            </w:pPr>
          </w:p>
        </w:tc>
        <w:tc>
          <w:tcPr>
            <w:tcW w:w="979" w:type="dxa"/>
          </w:tcPr>
          <w:p w:rsidR="0025303A" w:rsidRPr="00B027D7" w:rsidRDefault="0025303A" w:rsidP="00B9479A">
            <w:pPr>
              <w:pStyle w:val="a5"/>
              <w:rPr>
                <w:rFonts w:ascii="Times New Roman" w:hAnsi="Times New Roman" w:cs="Times New Roman"/>
                <w:sz w:val="24"/>
                <w:szCs w:val="24"/>
              </w:rPr>
            </w:pPr>
          </w:p>
        </w:tc>
      </w:tr>
    </w:tbl>
    <w:p w:rsidR="0025303A" w:rsidRPr="00B027D7" w:rsidRDefault="0025303A" w:rsidP="00FA7135">
      <w:pPr>
        <w:pStyle w:val="a5"/>
        <w:jc w:val="center"/>
        <w:rPr>
          <w:rFonts w:ascii="Times New Roman" w:hAnsi="Times New Roman" w:cs="Times New Roman"/>
          <w:color w:val="000000"/>
          <w:spacing w:val="-4"/>
          <w:sz w:val="24"/>
          <w:szCs w:val="24"/>
        </w:rPr>
      </w:pPr>
    </w:p>
    <w:p w:rsidR="0025303A" w:rsidRPr="00B027D7" w:rsidRDefault="0025303A" w:rsidP="00FA7135">
      <w:pPr>
        <w:pStyle w:val="a5"/>
        <w:rPr>
          <w:rFonts w:ascii="Times New Roman" w:hAnsi="Times New Roman" w:cs="Times New Roman"/>
          <w:color w:val="000000"/>
          <w:spacing w:val="-2"/>
          <w:sz w:val="24"/>
          <w:szCs w:val="24"/>
        </w:rPr>
      </w:pPr>
      <w:r w:rsidRPr="00B027D7">
        <w:rPr>
          <w:rFonts w:ascii="Times New Roman" w:hAnsi="Times New Roman" w:cs="Times New Roman"/>
          <w:sz w:val="24"/>
          <w:szCs w:val="24"/>
        </w:rPr>
        <w:t>Все обучающиеся успешно прошли государственную итоговую аттестацию и получили аттестат о среднем общем образовании, из них 3 получили аттестат о среднем общем образовании с отличием.</w:t>
      </w:r>
    </w:p>
    <w:p w:rsidR="0025303A" w:rsidRPr="00B027D7" w:rsidRDefault="0025303A" w:rsidP="00FA7135">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4.4. Рез</w:t>
      </w:r>
      <w:r w:rsidR="00113E9D">
        <w:rPr>
          <w:rFonts w:ascii="Times New Roman" w:hAnsi="Times New Roman" w:cs="Times New Roman"/>
          <w:sz w:val="24"/>
          <w:szCs w:val="24"/>
        </w:rPr>
        <w:t xml:space="preserve">ультаты внешней экспертизы </w:t>
      </w:r>
      <w:proofErr w:type="spellStart"/>
      <w:r w:rsidR="00113E9D">
        <w:rPr>
          <w:rFonts w:ascii="Times New Roman" w:hAnsi="Times New Roman" w:cs="Times New Roman"/>
          <w:sz w:val="24"/>
          <w:szCs w:val="24"/>
        </w:rPr>
        <w:t>Юрминской</w:t>
      </w:r>
      <w:proofErr w:type="spellEnd"/>
      <w:r w:rsidR="00113E9D">
        <w:rPr>
          <w:rFonts w:ascii="Times New Roman" w:hAnsi="Times New Roman" w:cs="Times New Roman"/>
          <w:sz w:val="24"/>
          <w:szCs w:val="24"/>
        </w:rPr>
        <w:t xml:space="preserve"> СОШ</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sz w:val="24"/>
          <w:szCs w:val="24"/>
        </w:rPr>
        <w:t xml:space="preserve">В рамках проведения </w:t>
      </w:r>
      <w:r w:rsidRPr="00B027D7">
        <w:rPr>
          <w:rFonts w:ascii="Times New Roman" w:hAnsi="Times New Roman" w:cs="Times New Roman"/>
          <w:b/>
          <w:bCs/>
          <w:sz w:val="24"/>
          <w:szCs w:val="24"/>
        </w:rPr>
        <w:t>Всероссийских проверочных работ</w:t>
      </w:r>
      <w:r w:rsidRPr="00B027D7">
        <w:rPr>
          <w:rFonts w:ascii="Times New Roman" w:hAnsi="Times New Roman" w:cs="Times New Roman"/>
          <w:sz w:val="24"/>
          <w:szCs w:val="24"/>
        </w:rPr>
        <w:t xml:space="preserve"> на основании приказа Министерства образования и науки РФ  от 20.10.2017 № 1025 «О проведении мониторинга качества образования»  в </w:t>
      </w:r>
      <w:proofErr w:type="spellStart"/>
      <w:r w:rsidR="00084309">
        <w:rPr>
          <w:rFonts w:ascii="Times New Roman" w:hAnsi="Times New Roman" w:cs="Times New Roman"/>
          <w:sz w:val="24"/>
          <w:szCs w:val="24"/>
        </w:rPr>
        <w:t>Юрминской</w:t>
      </w:r>
      <w:proofErr w:type="spellEnd"/>
      <w:r w:rsidR="00084309">
        <w:rPr>
          <w:rFonts w:ascii="Times New Roman" w:hAnsi="Times New Roman" w:cs="Times New Roman"/>
          <w:sz w:val="24"/>
          <w:szCs w:val="24"/>
        </w:rPr>
        <w:t xml:space="preserve"> СОШ </w:t>
      </w:r>
      <w:r w:rsidRPr="00B027D7">
        <w:rPr>
          <w:rFonts w:ascii="Times New Roman" w:hAnsi="Times New Roman" w:cs="Times New Roman"/>
          <w:sz w:val="24"/>
          <w:szCs w:val="24"/>
        </w:rPr>
        <w:t>проведены мероприятия оценки качества образования по общеобразовательным предметам согласно графику.</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 xml:space="preserve">Результаты </w:t>
      </w:r>
    </w:p>
    <w:tbl>
      <w:tblPr>
        <w:tblW w:w="11058"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6"/>
        <w:gridCol w:w="1699"/>
        <w:gridCol w:w="992"/>
        <w:gridCol w:w="644"/>
        <w:gridCol w:w="576"/>
        <w:gridCol w:w="576"/>
        <w:gridCol w:w="756"/>
        <w:gridCol w:w="997"/>
        <w:gridCol w:w="1276"/>
        <w:gridCol w:w="1276"/>
      </w:tblGrid>
      <w:tr w:rsidR="0025303A" w:rsidRPr="00B027D7" w:rsidTr="00113E9D">
        <w:trPr>
          <w:trHeight w:val="695"/>
        </w:trPr>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класс</w:t>
            </w:r>
          </w:p>
        </w:tc>
        <w:tc>
          <w:tcPr>
            <w:tcW w:w="1699"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предмет</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 xml:space="preserve">кол-во </w:t>
            </w:r>
          </w:p>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уч-ся</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«3»</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«2»</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успеваемость</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качество</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b/>
                <w:bCs/>
                <w:sz w:val="24"/>
                <w:szCs w:val="24"/>
                <w:lang w:eastAsia="en-US"/>
              </w:rPr>
            </w:pPr>
            <w:r w:rsidRPr="00B027D7">
              <w:rPr>
                <w:rFonts w:ascii="Times New Roman" w:hAnsi="Times New Roman" w:cs="Times New Roman"/>
                <w:b/>
                <w:bCs/>
                <w:sz w:val="24"/>
                <w:szCs w:val="24"/>
                <w:lang w:eastAsia="en-US"/>
              </w:rPr>
              <w:t>СОК</w:t>
            </w:r>
          </w:p>
        </w:tc>
      </w:tr>
      <w:tr w:rsidR="0025303A" w:rsidRPr="00B027D7" w:rsidTr="00113E9D">
        <w:trPr>
          <w:trHeight w:val="415"/>
        </w:trPr>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1699" w:type="dxa"/>
            <w:tcBorders>
              <w:left w:val="single" w:sz="4" w:space="0" w:color="auto"/>
              <w:bottom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12</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67</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70</w:t>
            </w:r>
          </w:p>
        </w:tc>
      </w:tr>
      <w:tr w:rsidR="0025303A" w:rsidRPr="00B027D7" w:rsidTr="00113E9D">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1699" w:type="dxa"/>
            <w:tcBorders>
              <w:left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11</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2</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82</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72</w:t>
            </w:r>
          </w:p>
        </w:tc>
      </w:tr>
      <w:tr w:rsidR="0025303A" w:rsidRPr="00B027D7" w:rsidTr="00113E9D">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1699" w:type="dxa"/>
            <w:tcBorders>
              <w:left w:val="single" w:sz="4" w:space="0" w:color="auto"/>
              <w:bottom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11</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2</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82</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72</w:t>
            </w:r>
          </w:p>
        </w:tc>
      </w:tr>
      <w:tr w:rsidR="0025303A" w:rsidRPr="00B027D7" w:rsidTr="00113E9D">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1699" w:type="dxa"/>
            <w:tcBorders>
              <w:left w:val="single" w:sz="4" w:space="0" w:color="auto"/>
              <w:bottom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11</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64</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64</w:t>
            </w:r>
          </w:p>
        </w:tc>
      </w:tr>
      <w:tr w:rsidR="0025303A" w:rsidRPr="00B027D7" w:rsidTr="00113E9D">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w:t>
            </w:r>
          </w:p>
        </w:tc>
        <w:tc>
          <w:tcPr>
            <w:tcW w:w="1699" w:type="dxa"/>
            <w:tcBorders>
              <w:left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Русский язык</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8</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3</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38</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47</w:t>
            </w:r>
          </w:p>
        </w:tc>
      </w:tr>
      <w:tr w:rsidR="0025303A" w:rsidRPr="00B027D7" w:rsidTr="00113E9D">
        <w:tc>
          <w:tcPr>
            <w:tcW w:w="226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6</w:t>
            </w:r>
          </w:p>
        </w:tc>
        <w:tc>
          <w:tcPr>
            <w:tcW w:w="1699" w:type="dxa"/>
            <w:tcBorders>
              <w:left w:val="single" w:sz="4" w:space="0" w:color="auto"/>
              <w:bottom w:val="single" w:sz="4" w:space="0" w:color="auto"/>
              <w:right w:val="single" w:sz="4" w:space="0" w:color="auto"/>
            </w:tcBorders>
            <w:vAlign w:val="center"/>
          </w:tcPr>
          <w:p w:rsidR="0025303A" w:rsidRPr="00B027D7" w:rsidRDefault="0025303A" w:rsidP="00C4132A">
            <w:pPr>
              <w:spacing w:after="0" w:line="240" w:lineRule="auto"/>
              <w:rPr>
                <w:rFonts w:ascii="Times New Roman" w:hAnsi="Times New Roman" w:cs="Times New Roman"/>
                <w:sz w:val="24"/>
                <w:szCs w:val="24"/>
                <w:lang w:eastAsia="en-US"/>
              </w:rPr>
            </w:pPr>
            <w:r w:rsidRPr="00B027D7">
              <w:rPr>
                <w:rFonts w:ascii="Times New Roman" w:hAnsi="Times New Roman" w:cs="Times New Roman"/>
                <w:sz w:val="24"/>
                <w:szCs w:val="24"/>
                <w:lang w:eastAsia="en-US"/>
              </w:rPr>
              <w:t>математика</w:t>
            </w:r>
          </w:p>
        </w:tc>
        <w:tc>
          <w:tcPr>
            <w:tcW w:w="992"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8</w:t>
            </w:r>
          </w:p>
        </w:tc>
        <w:tc>
          <w:tcPr>
            <w:tcW w:w="644"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5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4</w:t>
            </w:r>
          </w:p>
        </w:tc>
        <w:tc>
          <w:tcPr>
            <w:tcW w:w="75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w:t>
            </w:r>
          </w:p>
        </w:tc>
        <w:tc>
          <w:tcPr>
            <w:tcW w:w="997"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50</w:t>
            </w:r>
          </w:p>
        </w:tc>
        <w:tc>
          <w:tcPr>
            <w:tcW w:w="1276" w:type="dxa"/>
            <w:tcBorders>
              <w:top w:val="single" w:sz="4" w:space="0" w:color="auto"/>
              <w:left w:val="single" w:sz="4" w:space="0" w:color="auto"/>
              <w:bottom w:val="single" w:sz="4" w:space="0" w:color="auto"/>
              <w:right w:val="single" w:sz="4" w:space="0" w:color="auto"/>
            </w:tcBorders>
          </w:tcPr>
          <w:p w:rsidR="0025303A" w:rsidRPr="00B027D7" w:rsidRDefault="0025303A" w:rsidP="00B9479A">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50</w:t>
            </w:r>
          </w:p>
        </w:tc>
      </w:tr>
    </w:tbl>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5. Методическая и научно-исследовательская деятельность:</w:t>
      </w:r>
    </w:p>
    <w:p w:rsidR="0025303A" w:rsidRPr="00B027D7" w:rsidRDefault="0025303A" w:rsidP="00FA7135">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5.1. Общ</w:t>
      </w:r>
      <w:r w:rsidR="00417CB3">
        <w:rPr>
          <w:rFonts w:ascii="Times New Roman" w:hAnsi="Times New Roman" w:cs="Times New Roman"/>
          <w:sz w:val="24"/>
          <w:szCs w:val="24"/>
        </w:rPr>
        <w:t xml:space="preserve">ая характеристика: </w:t>
      </w:r>
    </w:p>
    <w:p w:rsidR="0025303A" w:rsidRPr="00B027D7" w:rsidRDefault="0025303A" w:rsidP="00FA7135">
      <w:pPr>
        <w:pStyle w:val="a5"/>
        <w:rPr>
          <w:rFonts w:ascii="Times New Roman" w:hAnsi="Times New Roman" w:cs="Times New Roman"/>
          <w:color w:val="000000"/>
          <w:sz w:val="24"/>
          <w:szCs w:val="24"/>
          <w:lang w:eastAsia="en-US"/>
        </w:rPr>
      </w:pPr>
      <w:r w:rsidRPr="00B027D7">
        <w:rPr>
          <w:rFonts w:ascii="Times New Roman" w:hAnsi="Times New Roman" w:cs="Times New Roman"/>
          <w:sz w:val="24"/>
          <w:szCs w:val="24"/>
        </w:rPr>
        <w:t>Методическая работа в школе в 2017-2018уч. году строилась, исходя из общешкольной темы: «</w:t>
      </w:r>
      <w:r w:rsidRPr="00B027D7">
        <w:rPr>
          <w:rFonts w:ascii="Times New Roman" w:hAnsi="Times New Roman" w:cs="Times New Roman"/>
          <w:color w:val="000000"/>
          <w:sz w:val="24"/>
          <w:szCs w:val="24"/>
        </w:rPr>
        <w:t>«Современные подходы к организации образовательного процесса в условиях ФГОС».</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Цель</w:t>
      </w:r>
      <w:r w:rsidRPr="00B027D7">
        <w:rPr>
          <w:rFonts w:ascii="Times New Roman" w:hAnsi="Times New Roman" w:cs="Times New Roman"/>
          <w:sz w:val="24"/>
          <w:szCs w:val="24"/>
        </w:rPr>
        <w:t>: создание условий для развития педагогического мастерства, повышения уровня профессионального саморазвития учителей, проектирования и реализации авторской системы работы, выполнения инновационных проектов на основе информационно методического сопровождения педагогов</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Задачи: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методическое сопровождение преподавания по новым образовательным стандартам второго поколения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работа над методической темой, представляющей реальную необходимость и профессиональный интерес;</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совершенствовать методический уровень педагогов в овладении новыми педагогическими технологиями, моделированию мотивации достижения успеха;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привести в систему работу с детьми, имеющими повышенные интеллектуальные способности;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поиск, обобщение, анализ и внедрение передового педагогического опыта в различных формах;</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совершенствовать систему мониторинга развития педагогического коллектива;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пополнять методическую копилку необходимым информационным материалом для оказания помощи учителю в работе;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методическое сопровождение самообразования и саморазвития педагогов через механизм аттестации;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Ожидаемые результаты: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*готовность педагогов школы осуществлять деятельность по формированию ОУУН; *организации проектной и исследовательской деятельности обучающихся;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*обеспечение качественного базового образования учащихся;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*создание комплексной программы воспитания учащихся, способствующей социально-психологической адаптации школьников к современной жизни.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Принципы: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1.Связи с жизнью, актуальности.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2.Научности, системности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3. Систематичности, последовательности, преемственности.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4.Единства теории и практики.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5.Созания благоприятных условий для эффективной методической работы.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Решение этих задач проходило под девизом «Неуклонное повышение качества знаний, успеваемости и воспитанности учащихся». Методическая работа осуществлялась по разным направлениям: мировоззренческому, дидактическому, воспитательному.</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Методическая работа проводилась в разных формах: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индивидуальных - посещение уроков администрацией, широкий спектр уроков </w:t>
      </w:r>
      <w:proofErr w:type="spellStart"/>
      <w:r w:rsidRPr="00B027D7">
        <w:rPr>
          <w:rFonts w:ascii="Times New Roman" w:hAnsi="Times New Roman" w:cs="Times New Roman"/>
          <w:sz w:val="24"/>
          <w:szCs w:val="24"/>
        </w:rPr>
        <w:t>взаимопосещения</w:t>
      </w:r>
      <w:proofErr w:type="spellEnd"/>
      <w:r w:rsidRPr="00B027D7">
        <w:rPr>
          <w:rFonts w:ascii="Times New Roman" w:hAnsi="Times New Roman" w:cs="Times New Roman"/>
          <w:sz w:val="24"/>
          <w:szCs w:val="24"/>
        </w:rPr>
        <w:t>, открытые уроки, аттестация, так и коллективных - педсоветы, работа над единой методической темой, предметные недели.</w:t>
      </w:r>
    </w:p>
    <w:p w:rsidR="0025303A" w:rsidRPr="00B027D7" w:rsidRDefault="0025303A" w:rsidP="00FA7135">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 xml:space="preserve">5.2. Аналитический отчет об участии образовательной организации в профессионально ориентированных конкурсах, семинарах, выставках и т.п. </w:t>
      </w:r>
    </w:p>
    <w:p w:rsidR="0025303A" w:rsidRPr="00B027D7" w:rsidRDefault="0025303A" w:rsidP="00FA7135">
      <w:pPr>
        <w:pStyle w:val="a5"/>
        <w:rPr>
          <w:rFonts w:ascii="Times New Roman" w:hAnsi="Times New Roman" w:cs="Times New Roman"/>
          <w:sz w:val="24"/>
          <w:szCs w:val="24"/>
        </w:rPr>
      </w:pP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 </w:t>
      </w:r>
      <w:proofErr w:type="gramStart"/>
      <w:r w:rsidR="00654AC7" w:rsidRPr="00B027D7">
        <w:rPr>
          <w:rFonts w:ascii="Times New Roman" w:hAnsi="Times New Roman" w:cs="Times New Roman"/>
          <w:sz w:val="24"/>
          <w:szCs w:val="24"/>
        </w:rPr>
        <w:t>Шишкинской</w:t>
      </w:r>
      <w:proofErr w:type="gramEnd"/>
      <w:r w:rsidR="00654AC7" w:rsidRPr="00B027D7">
        <w:rPr>
          <w:rFonts w:ascii="Times New Roman" w:hAnsi="Times New Roman" w:cs="Times New Roman"/>
          <w:sz w:val="24"/>
          <w:szCs w:val="24"/>
        </w:rPr>
        <w:t xml:space="preserve"> СОШ</w:t>
      </w:r>
      <w:r w:rsidRPr="00B027D7">
        <w:rPr>
          <w:rFonts w:ascii="Times New Roman" w:hAnsi="Times New Roman" w:cs="Times New Roman"/>
          <w:sz w:val="24"/>
          <w:szCs w:val="24"/>
        </w:rPr>
        <w:t xml:space="preserve"> функционирует </w:t>
      </w:r>
      <w:r w:rsidRPr="00B027D7">
        <w:rPr>
          <w:rFonts w:ascii="Times New Roman" w:hAnsi="Times New Roman" w:cs="Times New Roman"/>
          <w:b/>
          <w:bCs/>
          <w:sz w:val="24"/>
          <w:szCs w:val="24"/>
        </w:rPr>
        <w:t>семь ШМО</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1.МО учителей математики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2.МО учителей русского языка, литературы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3. МО учителей общественно-научных предметов (история, общество, география)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color w:val="000000"/>
          <w:spacing w:val="-1"/>
          <w:sz w:val="24"/>
          <w:szCs w:val="24"/>
        </w:rPr>
        <w:t>4.</w:t>
      </w:r>
      <w:r w:rsidRPr="00B027D7">
        <w:rPr>
          <w:rFonts w:ascii="Times New Roman" w:hAnsi="Times New Roman" w:cs="Times New Roman"/>
          <w:sz w:val="24"/>
          <w:szCs w:val="24"/>
        </w:rPr>
        <w:t xml:space="preserve"> МО учителей </w:t>
      </w:r>
      <w:proofErr w:type="spellStart"/>
      <w:proofErr w:type="gramStart"/>
      <w:r w:rsidRPr="00B027D7">
        <w:rPr>
          <w:rFonts w:ascii="Times New Roman" w:hAnsi="Times New Roman" w:cs="Times New Roman"/>
          <w:sz w:val="24"/>
          <w:szCs w:val="24"/>
        </w:rPr>
        <w:t>естественно-научных</w:t>
      </w:r>
      <w:proofErr w:type="spellEnd"/>
      <w:proofErr w:type="gramEnd"/>
      <w:r w:rsidRPr="00B027D7">
        <w:rPr>
          <w:rFonts w:ascii="Times New Roman" w:hAnsi="Times New Roman" w:cs="Times New Roman"/>
          <w:sz w:val="24"/>
          <w:szCs w:val="24"/>
        </w:rPr>
        <w:t xml:space="preserve"> предметов (биология, химия, физика)</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5.</w:t>
      </w:r>
      <w:r w:rsidRPr="00B027D7">
        <w:rPr>
          <w:rFonts w:ascii="Times New Roman" w:hAnsi="Times New Roman" w:cs="Times New Roman"/>
          <w:sz w:val="24"/>
          <w:szCs w:val="24"/>
        </w:rPr>
        <w:t xml:space="preserve"> МО учителей </w:t>
      </w:r>
      <w:proofErr w:type="spellStart"/>
      <w:r w:rsidRPr="00B027D7">
        <w:rPr>
          <w:rFonts w:ascii="Times New Roman" w:hAnsi="Times New Roman" w:cs="Times New Roman"/>
          <w:sz w:val="24"/>
          <w:szCs w:val="24"/>
        </w:rPr>
        <w:t>нач</w:t>
      </w:r>
      <w:proofErr w:type="spellEnd"/>
      <w:r w:rsidRPr="00B027D7">
        <w:rPr>
          <w:rFonts w:ascii="Times New Roman" w:hAnsi="Times New Roman" w:cs="Times New Roman"/>
          <w:sz w:val="24"/>
          <w:szCs w:val="24"/>
        </w:rPr>
        <w:t xml:space="preserve">. классов.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6. МО учителей физической культуры и основ безопасности жизнедеятельности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7.</w:t>
      </w:r>
      <w:r w:rsidRPr="00B027D7">
        <w:rPr>
          <w:rFonts w:ascii="Times New Roman" w:hAnsi="Times New Roman" w:cs="Times New Roman"/>
          <w:sz w:val="24"/>
          <w:szCs w:val="24"/>
        </w:rPr>
        <w:t xml:space="preserve"> МО учителей иностранных языков (англ. и немец.)</w:t>
      </w:r>
    </w:p>
    <w:p w:rsidR="0025303A" w:rsidRPr="00B027D7" w:rsidRDefault="0025303A" w:rsidP="00FA7135">
      <w:pPr>
        <w:pStyle w:val="a5"/>
        <w:jc w:val="center"/>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Семинары ШМО</w:t>
      </w:r>
    </w:p>
    <w:p w:rsidR="0025303A" w:rsidRPr="00B027D7" w:rsidRDefault="0025303A" w:rsidP="00FA7135">
      <w:pPr>
        <w:shd w:val="clear" w:color="auto" w:fill="FFFFFF"/>
        <w:spacing w:after="0" w:line="200" w:lineRule="atLeast"/>
        <w:jc w:val="both"/>
        <w:rPr>
          <w:rFonts w:ascii="Times New Roman" w:hAnsi="Times New Roman" w:cs="Times New Roman"/>
          <w:sz w:val="24"/>
          <w:szCs w:val="24"/>
        </w:rPr>
      </w:pPr>
      <w:r w:rsidRPr="00B027D7">
        <w:rPr>
          <w:rFonts w:ascii="Times New Roman" w:hAnsi="Times New Roman" w:cs="Times New Roman"/>
          <w:sz w:val="24"/>
          <w:szCs w:val="24"/>
        </w:rPr>
        <w:t xml:space="preserve">Руководители МО регулярно проводили заседания секций, где обсуждались различные темы и вопросы, организовывались и давались открытые уроки, уроки коллективного посещения. Кроме того, между филиалами проходил обмен учителями, то есть учителя проводили уроки на детях из других школ.  </w:t>
      </w: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5"/>
        <w:gridCol w:w="1942"/>
        <w:gridCol w:w="1989"/>
        <w:gridCol w:w="1813"/>
        <w:gridCol w:w="2547"/>
      </w:tblGrid>
      <w:tr w:rsidR="0025303A" w:rsidRPr="00B027D7">
        <w:tc>
          <w:tcPr>
            <w:tcW w:w="1625" w:type="dxa"/>
          </w:tcPr>
          <w:p w:rsidR="0025303A" w:rsidRPr="00B027D7" w:rsidRDefault="0025303A" w:rsidP="00B9479A">
            <w:pPr>
              <w:spacing w:line="200" w:lineRule="atLeast"/>
              <w:jc w:val="both"/>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На базе школы</w:t>
            </w:r>
          </w:p>
        </w:tc>
        <w:tc>
          <w:tcPr>
            <w:tcW w:w="1942" w:type="dxa"/>
          </w:tcPr>
          <w:p w:rsidR="0025303A" w:rsidRPr="00B027D7" w:rsidRDefault="0025303A" w:rsidP="00B9479A">
            <w:pPr>
              <w:spacing w:line="200" w:lineRule="atLeast"/>
              <w:jc w:val="both"/>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МО</w:t>
            </w:r>
          </w:p>
        </w:tc>
        <w:tc>
          <w:tcPr>
            <w:tcW w:w="1989" w:type="dxa"/>
          </w:tcPr>
          <w:p w:rsidR="0025303A" w:rsidRPr="00B027D7" w:rsidRDefault="0025303A" w:rsidP="00B9479A">
            <w:pPr>
              <w:spacing w:line="200" w:lineRule="atLeast"/>
              <w:jc w:val="both"/>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Учитель, проводивший урок</w:t>
            </w:r>
          </w:p>
        </w:tc>
        <w:tc>
          <w:tcPr>
            <w:tcW w:w="1813" w:type="dxa"/>
          </w:tcPr>
          <w:p w:rsidR="0025303A" w:rsidRPr="00B027D7" w:rsidRDefault="0025303A" w:rsidP="00B9479A">
            <w:pPr>
              <w:spacing w:line="200" w:lineRule="atLeast"/>
              <w:jc w:val="both"/>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Класс</w:t>
            </w:r>
          </w:p>
        </w:tc>
        <w:tc>
          <w:tcPr>
            <w:tcW w:w="2547" w:type="dxa"/>
          </w:tcPr>
          <w:p w:rsidR="0025303A" w:rsidRPr="00B027D7" w:rsidRDefault="0025303A" w:rsidP="00B9479A">
            <w:pPr>
              <w:spacing w:line="200" w:lineRule="atLeast"/>
              <w:jc w:val="both"/>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Тема урока</w:t>
            </w:r>
          </w:p>
        </w:tc>
      </w:tr>
      <w:tr w:rsidR="0025303A" w:rsidRPr="00B027D7">
        <w:tc>
          <w:tcPr>
            <w:tcW w:w="9916" w:type="dxa"/>
            <w:gridSpan w:val="5"/>
          </w:tcPr>
          <w:p w:rsidR="0025303A" w:rsidRPr="00B027D7" w:rsidRDefault="0025303A" w:rsidP="00B9479A">
            <w:pPr>
              <w:spacing w:line="200" w:lineRule="atLeast"/>
              <w:jc w:val="center"/>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семинар-практикум районного уровня</w:t>
            </w:r>
          </w:p>
        </w:tc>
      </w:tr>
      <w:tr w:rsidR="0025303A" w:rsidRPr="00B027D7">
        <w:tc>
          <w:tcPr>
            <w:tcW w:w="1625"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Шишкинская СОШ</w:t>
            </w:r>
          </w:p>
        </w:tc>
        <w:tc>
          <w:tcPr>
            <w:tcW w:w="1942"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Учителей русского языка и литературы</w:t>
            </w:r>
          </w:p>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Трансформация </w:t>
            </w:r>
            <w:r w:rsidRPr="00B027D7">
              <w:rPr>
                <w:rFonts w:ascii="Times New Roman" w:hAnsi="Times New Roman" w:cs="Times New Roman"/>
                <w:color w:val="000000"/>
                <w:spacing w:val="4"/>
                <w:sz w:val="24"/>
                <w:szCs w:val="24"/>
              </w:rPr>
              <w:lastRenderedPageBreak/>
              <w:t>урока</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7 класс </w:t>
            </w:r>
            <w:proofErr w:type="gramStart"/>
            <w:r w:rsidRPr="00B027D7">
              <w:rPr>
                <w:rFonts w:ascii="Times New Roman" w:hAnsi="Times New Roman" w:cs="Times New Roman"/>
                <w:color w:val="000000"/>
                <w:spacing w:val="4"/>
                <w:sz w:val="24"/>
                <w:szCs w:val="24"/>
              </w:rPr>
              <w:t>Шишкинской</w:t>
            </w:r>
            <w:proofErr w:type="gramEnd"/>
            <w:r w:rsidRPr="00B027D7">
              <w:rPr>
                <w:rFonts w:ascii="Times New Roman" w:hAnsi="Times New Roman" w:cs="Times New Roman"/>
                <w:color w:val="000000"/>
                <w:spacing w:val="4"/>
                <w:sz w:val="24"/>
                <w:szCs w:val="24"/>
              </w:rPr>
              <w:t xml:space="preserve"> СОШ</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урок русского языка и геометрии «Без слов и грамматики не учат математике»</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11 класс </w:t>
            </w:r>
            <w:proofErr w:type="gramStart"/>
            <w:r w:rsidRPr="00B027D7">
              <w:rPr>
                <w:rFonts w:ascii="Times New Roman" w:hAnsi="Times New Roman" w:cs="Times New Roman"/>
                <w:color w:val="000000"/>
                <w:spacing w:val="4"/>
                <w:sz w:val="24"/>
                <w:szCs w:val="24"/>
              </w:rPr>
              <w:t>Шишкинской</w:t>
            </w:r>
            <w:proofErr w:type="gramEnd"/>
            <w:r w:rsidRPr="00B027D7">
              <w:rPr>
                <w:rFonts w:ascii="Times New Roman" w:hAnsi="Times New Roman" w:cs="Times New Roman"/>
                <w:color w:val="000000"/>
                <w:spacing w:val="4"/>
                <w:sz w:val="24"/>
                <w:szCs w:val="24"/>
              </w:rPr>
              <w:t xml:space="preserve"> СОШ</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урок литературы «Серебряный век»</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8291" w:type="dxa"/>
            <w:gridSpan w:val="4"/>
          </w:tcPr>
          <w:p w:rsidR="0025303A" w:rsidRPr="00B027D7" w:rsidRDefault="0025303A" w:rsidP="00B9479A">
            <w:pPr>
              <w:pStyle w:val="a5"/>
              <w:jc w:val="center"/>
              <w:rPr>
                <w:rFonts w:ascii="Times New Roman" w:hAnsi="Times New Roman" w:cs="Times New Roman"/>
                <w:b/>
                <w:bCs/>
                <w:sz w:val="24"/>
                <w:szCs w:val="24"/>
              </w:rPr>
            </w:pPr>
            <w:r w:rsidRPr="00B027D7">
              <w:rPr>
                <w:rFonts w:ascii="Times New Roman" w:hAnsi="Times New Roman" w:cs="Times New Roman"/>
                <w:b/>
                <w:bCs/>
                <w:sz w:val="24"/>
                <w:szCs w:val="24"/>
              </w:rPr>
              <w:t>Единый методический день</w:t>
            </w:r>
          </w:p>
          <w:p w:rsidR="0025303A" w:rsidRPr="00B027D7" w:rsidRDefault="0025303A" w:rsidP="00B9479A">
            <w:pPr>
              <w:pStyle w:val="a5"/>
              <w:jc w:val="center"/>
              <w:rPr>
                <w:rFonts w:ascii="Times New Roman" w:hAnsi="Times New Roman" w:cs="Times New Roman"/>
                <w:sz w:val="24"/>
                <w:szCs w:val="24"/>
              </w:rPr>
            </w:pPr>
            <w:r w:rsidRPr="00B027D7">
              <w:rPr>
                <w:rFonts w:ascii="Times New Roman" w:hAnsi="Times New Roman" w:cs="Times New Roman"/>
                <w:b/>
                <w:bCs/>
                <w:sz w:val="24"/>
                <w:szCs w:val="24"/>
              </w:rPr>
              <w:t>«Реализация регионального стандарта изменений через трансформацию уроков и проектирование среды развития»</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Трансформация урока</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7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Русский язык, ИЗО</w:t>
            </w:r>
            <w:proofErr w:type="gramStart"/>
            <w:r w:rsidRPr="00B027D7">
              <w:rPr>
                <w:rFonts w:ascii="Times New Roman" w:hAnsi="Times New Roman" w:cs="Times New Roman"/>
                <w:color w:val="000000"/>
                <w:spacing w:val="4"/>
                <w:sz w:val="24"/>
                <w:szCs w:val="24"/>
              </w:rPr>
              <w:t xml:space="preserve">., </w:t>
            </w:r>
            <w:proofErr w:type="gramEnd"/>
            <w:r w:rsidRPr="00B027D7">
              <w:rPr>
                <w:rFonts w:ascii="Times New Roman" w:hAnsi="Times New Roman" w:cs="Times New Roman"/>
                <w:color w:val="000000"/>
                <w:spacing w:val="4"/>
                <w:sz w:val="24"/>
                <w:szCs w:val="24"/>
              </w:rPr>
              <w:t>физ. культура. Сочинение-описание по картине Григорьева «Вратарь»</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Трансформация урока</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1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Окружающий мир, музыка, </w:t>
            </w:r>
            <w:proofErr w:type="gramStart"/>
            <w:r w:rsidRPr="00B027D7">
              <w:rPr>
                <w:rFonts w:ascii="Times New Roman" w:hAnsi="Times New Roman" w:cs="Times New Roman"/>
                <w:color w:val="000000"/>
                <w:spacing w:val="4"/>
                <w:sz w:val="24"/>
                <w:szCs w:val="24"/>
              </w:rPr>
              <w:t>ИЗО</w:t>
            </w:r>
            <w:proofErr w:type="gramEnd"/>
            <w:r w:rsidRPr="00B027D7">
              <w:rPr>
                <w:rFonts w:ascii="Times New Roman" w:hAnsi="Times New Roman" w:cs="Times New Roman"/>
                <w:color w:val="000000"/>
                <w:spacing w:val="4"/>
                <w:sz w:val="24"/>
                <w:szCs w:val="24"/>
              </w:rPr>
              <w:t xml:space="preserve"> «Образ Родины в родной стороне»</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Трансформация урока</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5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География, литература «Человек и природа в рассказе В. Астафьева «</w:t>
            </w:r>
            <w:proofErr w:type="spellStart"/>
            <w:r w:rsidRPr="00B027D7">
              <w:rPr>
                <w:rFonts w:ascii="Times New Roman" w:hAnsi="Times New Roman" w:cs="Times New Roman"/>
                <w:color w:val="000000"/>
                <w:spacing w:val="4"/>
                <w:sz w:val="24"/>
                <w:szCs w:val="24"/>
              </w:rPr>
              <w:t>Васюткино</w:t>
            </w:r>
            <w:proofErr w:type="spellEnd"/>
            <w:r w:rsidRPr="00B027D7">
              <w:rPr>
                <w:rFonts w:ascii="Times New Roman" w:hAnsi="Times New Roman" w:cs="Times New Roman"/>
                <w:color w:val="000000"/>
                <w:spacing w:val="4"/>
                <w:sz w:val="24"/>
                <w:szCs w:val="24"/>
              </w:rPr>
              <w:t xml:space="preserve"> озеро»</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Трансформация урока</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3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Музыка, физ. культура, технология «Добрый праздник»</w:t>
            </w:r>
          </w:p>
        </w:tc>
      </w:tr>
      <w:tr w:rsidR="0025303A" w:rsidRPr="00B027D7">
        <w:tc>
          <w:tcPr>
            <w:tcW w:w="9916" w:type="dxa"/>
            <w:gridSpan w:val="5"/>
          </w:tcPr>
          <w:p w:rsidR="0025303A" w:rsidRPr="00B027D7" w:rsidRDefault="0025303A" w:rsidP="00B9479A">
            <w:pPr>
              <w:spacing w:line="200" w:lineRule="atLeast"/>
              <w:jc w:val="center"/>
              <w:rPr>
                <w:rFonts w:ascii="Times New Roman" w:hAnsi="Times New Roman" w:cs="Times New Roman"/>
                <w:color w:val="000000"/>
                <w:spacing w:val="4"/>
                <w:sz w:val="24"/>
                <w:szCs w:val="24"/>
              </w:rPr>
            </w:pPr>
            <w:r w:rsidRPr="00B027D7">
              <w:rPr>
                <w:rFonts w:ascii="Times New Roman" w:hAnsi="Times New Roman" w:cs="Times New Roman"/>
                <w:b/>
                <w:bCs/>
                <w:color w:val="000000"/>
                <w:spacing w:val="4"/>
                <w:sz w:val="24"/>
                <w:szCs w:val="24"/>
              </w:rPr>
              <w:t>семинар-практикум районного уровня</w:t>
            </w:r>
          </w:p>
        </w:tc>
      </w:tr>
      <w:tr w:rsidR="0025303A" w:rsidRPr="00B027D7">
        <w:tc>
          <w:tcPr>
            <w:tcW w:w="1625"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proofErr w:type="spellStart"/>
            <w:r w:rsidRPr="00B027D7">
              <w:rPr>
                <w:rFonts w:ascii="Times New Roman" w:hAnsi="Times New Roman" w:cs="Times New Roman"/>
                <w:color w:val="000000"/>
                <w:spacing w:val="4"/>
                <w:sz w:val="24"/>
                <w:szCs w:val="24"/>
              </w:rPr>
              <w:t>Шестовская</w:t>
            </w:r>
            <w:proofErr w:type="spellEnd"/>
            <w:r w:rsidRPr="00B027D7">
              <w:rPr>
                <w:rFonts w:ascii="Times New Roman" w:hAnsi="Times New Roman" w:cs="Times New Roman"/>
                <w:color w:val="000000"/>
                <w:spacing w:val="4"/>
                <w:sz w:val="24"/>
                <w:szCs w:val="24"/>
              </w:rPr>
              <w:t xml:space="preserve"> СОШ</w:t>
            </w:r>
          </w:p>
        </w:tc>
        <w:tc>
          <w:tcPr>
            <w:tcW w:w="1942"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Естественно-математический цикл</w:t>
            </w:r>
          </w:p>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7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Биология, география, физ</w:t>
            </w:r>
            <w:proofErr w:type="gramStart"/>
            <w:r w:rsidRPr="00B027D7">
              <w:rPr>
                <w:rFonts w:ascii="Times New Roman" w:hAnsi="Times New Roman" w:cs="Times New Roman"/>
                <w:color w:val="000000"/>
                <w:spacing w:val="4"/>
                <w:sz w:val="24"/>
                <w:szCs w:val="24"/>
              </w:rPr>
              <w:t>.к</w:t>
            </w:r>
            <w:proofErr w:type="gramEnd"/>
            <w:r w:rsidRPr="00B027D7">
              <w:rPr>
                <w:rFonts w:ascii="Times New Roman" w:hAnsi="Times New Roman" w:cs="Times New Roman"/>
                <w:color w:val="000000"/>
                <w:spacing w:val="4"/>
                <w:sz w:val="24"/>
                <w:szCs w:val="24"/>
              </w:rPr>
              <w:t>ультура «Характеристика насекомых»</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89" w:type="dxa"/>
          </w:tcPr>
          <w:p w:rsidR="0025303A" w:rsidRPr="00B027D7" w:rsidRDefault="0025303A" w:rsidP="00B9479A">
            <w:pPr>
              <w:pStyle w:val="a5"/>
              <w:rPr>
                <w:rFonts w:ascii="Times New Roman" w:hAnsi="Times New Roman" w:cs="Times New Roman"/>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8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Биология, физика, математика «Движение крови по сосудам»</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8291" w:type="dxa"/>
            <w:gridSpan w:val="4"/>
          </w:tcPr>
          <w:p w:rsidR="0025303A" w:rsidRPr="00B027D7" w:rsidRDefault="0025303A" w:rsidP="00B9479A">
            <w:pPr>
              <w:spacing w:line="200" w:lineRule="atLeast"/>
              <w:jc w:val="center"/>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Кустовой семинар</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Иностранный язык</w:t>
            </w:r>
          </w:p>
        </w:tc>
        <w:tc>
          <w:tcPr>
            <w:tcW w:w="1989" w:type="dxa"/>
          </w:tcPr>
          <w:p w:rsidR="0025303A" w:rsidRPr="00B027D7" w:rsidRDefault="0025303A" w:rsidP="00B9479A">
            <w:pPr>
              <w:pStyle w:val="a5"/>
              <w:rPr>
                <w:rFonts w:ascii="Times New Roman" w:hAnsi="Times New Roman" w:cs="Times New Roman"/>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w:t>
            </w:r>
            <w:proofErr w:type="spellStart"/>
            <w:r w:rsidRPr="00B027D7">
              <w:rPr>
                <w:rFonts w:ascii="Times New Roman" w:hAnsi="Times New Roman" w:cs="Times New Roman"/>
                <w:color w:val="000000"/>
                <w:spacing w:val="4"/>
                <w:sz w:val="24"/>
                <w:szCs w:val="24"/>
              </w:rPr>
              <w:t>Системно-деятельностный</w:t>
            </w:r>
            <w:proofErr w:type="spellEnd"/>
            <w:r w:rsidRPr="00B027D7">
              <w:rPr>
                <w:rFonts w:ascii="Times New Roman" w:hAnsi="Times New Roman" w:cs="Times New Roman"/>
                <w:color w:val="000000"/>
                <w:spacing w:val="4"/>
                <w:sz w:val="24"/>
                <w:szCs w:val="24"/>
              </w:rPr>
              <w:t xml:space="preserve"> подход в образовательном процессе как основа реализации ФГОС»</w:t>
            </w:r>
          </w:p>
        </w:tc>
      </w:tr>
      <w:tr w:rsidR="0025303A" w:rsidRPr="00B027D7">
        <w:tc>
          <w:tcPr>
            <w:tcW w:w="9916" w:type="dxa"/>
            <w:gridSpan w:val="5"/>
          </w:tcPr>
          <w:p w:rsidR="0025303A" w:rsidRPr="00B027D7" w:rsidRDefault="0025303A" w:rsidP="00B9479A">
            <w:pPr>
              <w:spacing w:line="200" w:lineRule="atLeast"/>
              <w:jc w:val="center"/>
              <w:rPr>
                <w:rFonts w:ascii="Times New Roman" w:hAnsi="Times New Roman" w:cs="Times New Roman"/>
                <w:b/>
                <w:bCs/>
                <w:color w:val="000000"/>
                <w:spacing w:val="4"/>
                <w:sz w:val="24"/>
                <w:szCs w:val="24"/>
              </w:rPr>
            </w:pPr>
            <w:r w:rsidRPr="00B027D7">
              <w:rPr>
                <w:rFonts w:ascii="Times New Roman" w:hAnsi="Times New Roman" w:cs="Times New Roman"/>
                <w:b/>
                <w:bCs/>
                <w:color w:val="000000"/>
                <w:spacing w:val="4"/>
                <w:sz w:val="24"/>
                <w:szCs w:val="24"/>
              </w:rPr>
              <w:t>Районный семинар-практикум</w:t>
            </w:r>
          </w:p>
        </w:tc>
      </w:tr>
      <w:tr w:rsidR="0025303A" w:rsidRPr="00B027D7">
        <w:tc>
          <w:tcPr>
            <w:tcW w:w="1625"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proofErr w:type="spellStart"/>
            <w:r w:rsidRPr="00B027D7">
              <w:rPr>
                <w:rFonts w:ascii="Times New Roman" w:hAnsi="Times New Roman" w:cs="Times New Roman"/>
                <w:color w:val="000000"/>
                <w:spacing w:val="4"/>
                <w:sz w:val="24"/>
                <w:szCs w:val="24"/>
              </w:rPr>
              <w:t>Птицкая</w:t>
            </w:r>
            <w:proofErr w:type="spellEnd"/>
            <w:r w:rsidRPr="00B027D7">
              <w:rPr>
                <w:rFonts w:ascii="Times New Roman" w:hAnsi="Times New Roman" w:cs="Times New Roman"/>
                <w:color w:val="000000"/>
                <w:spacing w:val="4"/>
                <w:sz w:val="24"/>
                <w:szCs w:val="24"/>
              </w:rPr>
              <w:t xml:space="preserve"> СОШ</w:t>
            </w:r>
          </w:p>
        </w:tc>
        <w:tc>
          <w:tcPr>
            <w:tcW w:w="1942" w:type="dxa"/>
            <w:vMerge w:val="restart"/>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Учителя начальной </w:t>
            </w:r>
            <w:r w:rsidRPr="00B027D7">
              <w:rPr>
                <w:rFonts w:ascii="Times New Roman" w:hAnsi="Times New Roman" w:cs="Times New Roman"/>
                <w:color w:val="000000"/>
                <w:spacing w:val="4"/>
                <w:sz w:val="24"/>
                <w:szCs w:val="24"/>
              </w:rPr>
              <w:lastRenderedPageBreak/>
              <w:t>школы</w:t>
            </w:r>
          </w:p>
        </w:tc>
        <w:tc>
          <w:tcPr>
            <w:tcW w:w="1989"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4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Лит</w:t>
            </w:r>
            <w:proofErr w:type="gramStart"/>
            <w:r w:rsidRPr="00B027D7">
              <w:rPr>
                <w:rFonts w:ascii="Times New Roman" w:hAnsi="Times New Roman" w:cs="Times New Roman"/>
                <w:color w:val="000000"/>
                <w:spacing w:val="4"/>
                <w:sz w:val="24"/>
                <w:szCs w:val="24"/>
              </w:rPr>
              <w:t>.</w:t>
            </w:r>
            <w:proofErr w:type="gramEnd"/>
            <w:r w:rsidRPr="00B027D7">
              <w:rPr>
                <w:rFonts w:ascii="Times New Roman" w:hAnsi="Times New Roman" w:cs="Times New Roman"/>
                <w:color w:val="000000"/>
                <w:spacing w:val="4"/>
                <w:sz w:val="24"/>
                <w:szCs w:val="24"/>
              </w:rPr>
              <w:t xml:space="preserve"> </w:t>
            </w:r>
            <w:proofErr w:type="gramStart"/>
            <w:r w:rsidRPr="00B027D7">
              <w:rPr>
                <w:rFonts w:ascii="Times New Roman" w:hAnsi="Times New Roman" w:cs="Times New Roman"/>
                <w:color w:val="000000"/>
                <w:spacing w:val="4"/>
                <w:sz w:val="24"/>
                <w:szCs w:val="24"/>
              </w:rPr>
              <w:t>ч</w:t>
            </w:r>
            <w:proofErr w:type="gramEnd"/>
            <w:r w:rsidRPr="00B027D7">
              <w:rPr>
                <w:rFonts w:ascii="Times New Roman" w:hAnsi="Times New Roman" w:cs="Times New Roman"/>
                <w:color w:val="000000"/>
                <w:spacing w:val="4"/>
                <w:sz w:val="24"/>
                <w:szCs w:val="24"/>
              </w:rPr>
              <w:t xml:space="preserve">тение, ОРКСЭ, музыка «Учимся у поэтов, художников </w:t>
            </w:r>
            <w:r w:rsidRPr="00B027D7">
              <w:rPr>
                <w:rFonts w:ascii="Times New Roman" w:hAnsi="Times New Roman" w:cs="Times New Roman"/>
                <w:color w:val="000000"/>
                <w:spacing w:val="4"/>
                <w:sz w:val="24"/>
                <w:szCs w:val="24"/>
              </w:rPr>
              <w:lastRenderedPageBreak/>
              <w:t>и композиторов видеть красоту человека»</w:t>
            </w:r>
          </w:p>
        </w:tc>
      </w:tr>
      <w:tr w:rsidR="0025303A" w:rsidRPr="00B027D7">
        <w:tc>
          <w:tcPr>
            <w:tcW w:w="1625"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42" w:type="dxa"/>
            <w:vMerge/>
          </w:tcPr>
          <w:p w:rsidR="0025303A" w:rsidRPr="00B027D7" w:rsidRDefault="0025303A" w:rsidP="00B9479A">
            <w:pPr>
              <w:spacing w:line="200" w:lineRule="atLeast"/>
              <w:jc w:val="both"/>
              <w:rPr>
                <w:rFonts w:ascii="Times New Roman" w:hAnsi="Times New Roman" w:cs="Times New Roman"/>
                <w:color w:val="000000"/>
                <w:spacing w:val="4"/>
                <w:sz w:val="24"/>
                <w:szCs w:val="24"/>
              </w:rPr>
            </w:pPr>
          </w:p>
        </w:tc>
        <w:tc>
          <w:tcPr>
            <w:tcW w:w="1989" w:type="dxa"/>
          </w:tcPr>
          <w:p w:rsidR="0025303A" w:rsidRPr="00B027D7" w:rsidRDefault="0025303A" w:rsidP="00B9479A">
            <w:pPr>
              <w:pStyle w:val="a5"/>
              <w:rPr>
                <w:rFonts w:ascii="Times New Roman" w:hAnsi="Times New Roman" w:cs="Times New Roman"/>
                <w:sz w:val="24"/>
                <w:szCs w:val="24"/>
              </w:rPr>
            </w:pPr>
          </w:p>
        </w:tc>
        <w:tc>
          <w:tcPr>
            <w:tcW w:w="1813"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4 класс</w:t>
            </w:r>
          </w:p>
        </w:tc>
        <w:tc>
          <w:tcPr>
            <w:tcW w:w="2547" w:type="dxa"/>
          </w:tcPr>
          <w:p w:rsidR="0025303A" w:rsidRPr="00B027D7" w:rsidRDefault="0025303A" w:rsidP="00B9479A">
            <w:pPr>
              <w:spacing w:line="200" w:lineRule="atLeast"/>
              <w:jc w:val="both"/>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Игра-путешествие «</w:t>
            </w:r>
            <w:proofErr w:type="spellStart"/>
            <w:proofErr w:type="gramStart"/>
            <w:r w:rsidRPr="00B027D7">
              <w:rPr>
                <w:rFonts w:ascii="Times New Roman" w:hAnsi="Times New Roman" w:cs="Times New Roman"/>
                <w:color w:val="000000"/>
                <w:spacing w:val="4"/>
                <w:sz w:val="24"/>
                <w:szCs w:val="24"/>
              </w:rPr>
              <w:t>Земля-наш</w:t>
            </w:r>
            <w:proofErr w:type="spellEnd"/>
            <w:proofErr w:type="gramEnd"/>
            <w:r w:rsidRPr="00B027D7">
              <w:rPr>
                <w:rFonts w:ascii="Times New Roman" w:hAnsi="Times New Roman" w:cs="Times New Roman"/>
                <w:color w:val="000000"/>
                <w:spacing w:val="4"/>
                <w:sz w:val="24"/>
                <w:szCs w:val="24"/>
              </w:rPr>
              <w:t xml:space="preserve"> общий дом»</w:t>
            </w:r>
          </w:p>
        </w:tc>
      </w:tr>
      <w:tr w:rsidR="005D5F0E" w:rsidRPr="00B027D7">
        <w:tc>
          <w:tcPr>
            <w:tcW w:w="1625" w:type="dxa"/>
          </w:tcPr>
          <w:p w:rsidR="005D5F0E" w:rsidRPr="00B027D7" w:rsidRDefault="005D5F0E" w:rsidP="00B9479A">
            <w:pPr>
              <w:spacing w:line="200" w:lineRule="atLeast"/>
              <w:jc w:val="both"/>
              <w:rPr>
                <w:rFonts w:ascii="Times New Roman" w:hAnsi="Times New Roman" w:cs="Times New Roman"/>
                <w:color w:val="000000"/>
                <w:spacing w:val="4"/>
                <w:sz w:val="24"/>
                <w:szCs w:val="24"/>
              </w:rPr>
            </w:pPr>
            <w:proofErr w:type="spellStart"/>
            <w:r>
              <w:rPr>
                <w:rFonts w:ascii="Times New Roman" w:hAnsi="Times New Roman" w:cs="Times New Roman"/>
                <w:color w:val="000000"/>
                <w:spacing w:val="4"/>
                <w:sz w:val="24"/>
                <w:szCs w:val="24"/>
              </w:rPr>
              <w:t>Юрминская</w:t>
            </w:r>
            <w:proofErr w:type="spellEnd"/>
            <w:r>
              <w:rPr>
                <w:rFonts w:ascii="Times New Roman" w:hAnsi="Times New Roman" w:cs="Times New Roman"/>
                <w:color w:val="000000"/>
                <w:spacing w:val="4"/>
                <w:sz w:val="24"/>
                <w:szCs w:val="24"/>
              </w:rPr>
              <w:t xml:space="preserve"> СОШ</w:t>
            </w:r>
          </w:p>
        </w:tc>
        <w:tc>
          <w:tcPr>
            <w:tcW w:w="1942" w:type="dxa"/>
          </w:tcPr>
          <w:p w:rsidR="005D5F0E" w:rsidRPr="00B027D7" w:rsidRDefault="005D5F0E" w:rsidP="00B9479A">
            <w:pPr>
              <w:spacing w:line="200" w:lineRule="atLeast"/>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Учителя начальной школы</w:t>
            </w:r>
          </w:p>
        </w:tc>
        <w:tc>
          <w:tcPr>
            <w:tcW w:w="1989" w:type="dxa"/>
          </w:tcPr>
          <w:p w:rsidR="005D5F0E" w:rsidRPr="00B027D7" w:rsidRDefault="005D5F0E" w:rsidP="00B9479A">
            <w:pPr>
              <w:pStyle w:val="a5"/>
              <w:rPr>
                <w:rFonts w:ascii="Times New Roman" w:hAnsi="Times New Roman" w:cs="Times New Roman"/>
                <w:sz w:val="24"/>
                <w:szCs w:val="24"/>
              </w:rPr>
            </w:pPr>
          </w:p>
        </w:tc>
        <w:tc>
          <w:tcPr>
            <w:tcW w:w="1813" w:type="dxa"/>
          </w:tcPr>
          <w:p w:rsidR="005D5F0E" w:rsidRPr="00B027D7" w:rsidRDefault="005D5F0E" w:rsidP="00B9479A">
            <w:pPr>
              <w:spacing w:line="200" w:lineRule="atLeast"/>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1 класс</w:t>
            </w:r>
          </w:p>
        </w:tc>
        <w:tc>
          <w:tcPr>
            <w:tcW w:w="2547" w:type="dxa"/>
          </w:tcPr>
          <w:p w:rsidR="005D5F0E" w:rsidRPr="00B027D7" w:rsidRDefault="000F0AEB" w:rsidP="00B9479A">
            <w:pPr>
              <w:spacing w:line="200" w:lineRule="atLeast"/>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Лит</w:t>
            </w:r>
            <w:proofErr w:type="gramStart"/>
            <w:r>
              <w:rPr>
                <w:rFonts w:ascii="Times New Roman" w:hAnsi="Times New Roman" w:cs="Times New Roman"/>
                <w:color w:val="000000"/>
                <w:spacing w:val="4"/>
                <w:sz w:val="24"/>
                <w:szCs w:val="24"/>
              </w:rPr>
              <w:t>.</w:t>
            </w:r>
            <w:proofErr w:type="gramEnd"/>
            <w:r>
              <w:rPr>
                <w:rFonts w:ascii="Times New Roman" w:hAnsi="Times New Roman" w:cs="Times New Roman"/>
                <w:color w:val="000000"/>
                <w:spacing w:val="4"/>
                <w:sz w:val="24"/>
                <w:szCs w:val="24"/>
              </w:rPr>
              <w:t xml:space="preserve"> чтение, окружающий мир</w:t>
            </w:r>
            <w:r w:rsidRPr="00B027D7">
              <w:rPr>
                <w:rFonts w:ascii="Times New Roman" w:hAnsi="Times New Roman" w:cs="Times New Roman"/>
                <w:color w:val="000000"/>
                <w:spacing w:val="4"/>
                <w:sz w:val="24"/>
                <w:szCs w:val="24"/>
              </w:rPr>
              <w:t>, музыка</w:t>
            </w:r>
            <w:r>
              <w:rPr>
                <w:rFonts w:ascii="Times New Roman" w:hAnsi="Times New Roman" w:cs="Times New Roman"/>
                <w:color w:val="000000"/>
                <w:spacing w:val="4"/>
                <w:sz w:val="24"/>
                <w:szCs w:val="24"/>
              </w:rPr>
              <w:t xml:space="preserve"> «Зимний лес»</w:t>
            </w:r>
          </w:p>
        </w:tc>
      </w:tr>
    </w:tbl>
    <w:p w:rsidR="0025303A" w:rsidRPr="00B027D7" w:rsidRDefault="0025303A" w:rsidP="000548A6">
      <w:pPr>
        <w:ind w:left="720"/>
        <w:rPr>
          <w:rFonts w:ascii="Times New Roman" w:hAnsi="Times New Roman" w:cs="Times New Roman"/>
          <w:b/>
          <w:bCs/>
          <w:sz w:val="24"/>
          <w:szCs w:val="24"/>
        </w:rPr>
      </w:pPr>
    </w:p>
    <w:p w:rsidR="0025303A" w:rsidRPr="00B027D7" w:rsidRDefault="0025303A" w:rsidP="00FA7135">
      <w:pPr>
        <w:rPr>
          <w:rFonts w:ascii="Times New Roman" w:hAnsi="Times New Roman" w:cs="Times New Roman"/>
          <w:color w:val="000000"/>
          <w:spacing w:val="4"/>
          <w:sz w:val="24"/>
          <w:szCs w:val="24"/>
        </w:rPr>
      </w:pPr>
      <w:r w:rsidRPr="00B027D7">
        <w:rPr>
          <w:rFonts w:ascii="Times New Roman" w:hAnsi="Times New Roman" w:cs="Times New Roman"/>
          <w:color w:val="000000"/>
          <w:spacing w:val="4"/>
          <w:sz w:val="24"/>
          <w:szCs w:val="24"/>
        </w:rPr>
        <w:t xml:space="preserve">Также, учителя на таких семинарах обменивались опытом, готовили сообщения, показывали мастер-классы. </w:t>
      </w:r>
    </w:p>
    <w:p w:rsidR="0025303A" w:rsidRPr="00B027D7" w:rsidRDefault="0025303A" w:rsidP="00FA7135">
      <w:pPr>
        <w:pStyle w:val="a5"/>
        <w:jc w:val="center"/>
        <w:rPr>
          <w:rFonts w:ascii="Times New Roman" w:hAnsi="Times New Roman" w:cs="Times New Roman"/>
          <w:b/>
          <w:bCs/>
          <w:sz w:val="24"/>
          <w:szCs w:val="24"/>
        </w:rPr>
      </w:pPr>
      <w:r w:rsidRPr="00B027D7">
        <w:rPr>
          <w:rFonts w:ascii="Times New Roman" w:hAnsi="Times New Roman" w:cs="Times New Roman"/>
          <w:b/>
          <w:bCs/>
          <w:sz w:val="24"/>
          <w:szCs w:val="24"/>
        </w:rPr>
        <w:t>Тематические педсоветы</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На базе Шишкинской СОШ</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color w:val="000000"/>
          <w:spacing w:val="4"/>
          <w:sz w:val="24"/>
          <w:szCs w:val="24"/>
        </w:rPr>
        <w:t>-</w:t>
      </w:r>
      <w:r w:rsidRPr="00B027D7">
        <w:rPr>
          <w:rFonts w:ascii="Times New Roman" w:hAnsi="Times New Roman" w:cs="Times New Roman"/>
          <w:b/>
          <w:bCs/>
          <w:color w:val="000000"/>
          <w:spacing w:val="4"/>
          <w:sz w:val="24"/>
          <w:szCs w:val="24"/>
        </w:rPr>
        <w:t xml:space="preserve"> </w:t>
      </w:r>
      <w:r w:rsidRPr="00B027D7">
        <w:rPr>
          <w:rFonts w:ascii="Times New Roman" w:hAnsi="Times New Roman" w:cs="Times New Roman"/>
          <w:color w:val="000000"/>
          <w:spacing w:val="4"/>
          <w:sz w:val="24"/>
          <w:szCs w:val="24"/>
        </w:rPr>
        <w:t>в осенние каникулы  прошел общий педагогический совет по теме</w:t>
      </w:r>
      <w:r w:rsidRPr="00B027D7">
        <w:rPr>
          <w:rFonts w:ascii="Times New Roman" w:hAnsi="Times New Roman" w:cs="Times New Roman"/>
          <w:b/>
          <w:bCs/>
          <w:color w:val="000000"/>
          <w:spacing w:val="4"/>
          <w:sz w:val="24"/>
          <w:szCs w:val="24"/>
        </w:rPr>
        <w:t xml:space="preserve"> </w:t>
      </w:r>
      <w:r w:rsidRPr="00B027D7">
        <w:rPr>
          <w:rFonts w:ascii="Times New Roman" w:hAnsi="Times New Roman" w:cs="Times New Roman"/>
          <w:color w:val="000000"/>
          <w:sz w:val="24"/>
          <w:szCs w:val="24"/>
        </w:rPr>
        <w:t>«Трансформация урока. Интеграция образовательных областей».</w:t>
      </w:r>
      <w:r w:rsidRPr="00B027D7">
        <w:rPr>
          <w:rFonts w:ascii="Times New Roman" w:hAnsi="Times New Roman" w:cs="Times New Roman"/>
          <w:sz w:val="24"/>
          <w:szCs w:val="24"/>
        </w:rPr>
        <w:t xml:space="preserve"> Работа МО по трансформации урока»</w:t>
      </w:r>
      <w:proofErr w:type="gramStart"/>
      <w:r w:rsidRPr="00B027D7">
        <w:rPr>
          <w:rFonts w:ascii="Times New Roman" w:hAnsi="Times New Roman" w:cs="Times New Roman"/>
          <w:sz w:val="24"/>
          <w:szCs w:val="24"/>
        </w:rPr>
        <w:t>.н</w:t>
      </w:r>
      <w:proofErr w:type="gramEnd"/>
      <w:r w:rsidRPr="00B027D7">
        <w:rPr>
          <w:rFonts w:ascii="Times New Roman" w:hAnsi="Times New Roman" w:cs="Times New Roman"/>
          <w:sz w:val="24"/>
          <w:szCs w:val="24"/>
        </w:rPr>
        <w:t xml:space="preserve">а данном педсовете выступила директор школы с докладом по трансформации уроков, было принято решение провести трансформацию уроков в начальной школе, </w:t>
      </w:r>
      <w:proofErr w:type="spellStart"/>
      <w:r w:rsidRPr="00B027D7">
        <w:rPr>
          <w:rFonts w:ascii="Times New Roman" w:hAnsi="Times New Roman" w:cs="Times New Roman"/>
          <w:sz w:val="24"/>
          <w:szCs w:val="24"/>
        </w:rPr>
        <w:t>естественно-научных</w:t>
      </w:r>
      <w:proofErr w:type="spellEnd"/>
      <w:r w:rsidRPr="00B027D7">
        <w:rPr>
          <w:rFonts w:ascii="Times New Roman" w:hAnsi="Times New Roman" w:cs="Times New Roman"/>
          <w:sz w:val="24"/>
          <w:szCs w:val="24"/>
        </w:rPr>
        <w:t xml:space="preserve"> предметах.</w:t>
      </w:r>
    </w:p>
    <w:p w:rsidR="0025303A" w:rsidRDefault="0025303A" w:rsidP="00FA7135">
      <w:pPr>
        <w:pStyle w:val="a5"/>
        <w:rPr>
          <w:rFonts w:ascii="Times New Roman" w:hAnsi="Times New Roman" w:cs="Times New Roman"/>
          <w:sz w:val="24"/>
          <w:szCs w:val="24"/>
          <w:bdr w:val="none" w:sz="0" w:space="0" w:color="auto" w:frame="1"/>
          <w:shd w:val="clear" w:color="auto" w:fill="FFFFFF"/>
        </w:rPr>
      </w:pPr>
      <w:r w:rsidRPr="00B027D7">
        <w:rPr>
          <w:rFonts w:ascii="Times New Roman" w:hAnsi="Times New Roman" w:cs="Times New Roman"/>
          <w:sz w:val="24"/>
          <w:szCs w:val="24"/>
        </w:rPr>
        <w:t>-в декабре прошел общий педагогический совет по теме «Анализ работы по трансформации уроков за 2 четверть»</w:t>
      </w:r>
      <w:r w:rsidRPr="00B027D7">
        <w:rPr>
          <w:rFonts w:ascii="Times New Roman" w:hAnsi="Times New Roman" w:cs="Times New Roman"/>
          <w:sz w:val="24"/>
          <w:szCs w:val="24"/>
          <w:bdr w:val="none" w:sz="0" w:space="0" w:color="auto" w:frame="1"/>
          <w:shd w:val="clear" w:color="auto" w:fill="FFFFFF"/>
        </w:rPr>
        <w:t xml:space="preserve"> За 1 полугодие  проведено 4 урока по трансформации. Все уроки даны на районном уровне. По трансформации уроков тяжело готовится, это отнимает много времени у учителя, трудно подобрать темы по предметам. Решено провести в зимние каникулы мастер-классы по трансформации.</w:t>
      </w:r>
    </w:p>
    <w:p w:rsidR="00084309" w:rsidRDefault="005D5F0E" w:rsidP="00FA7135">
      <w:pPr>
        <w:pStyle w:val="a5"/>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- 27 декабря 2017 года прошел педсовет по теме «Организация деятельности педагогического коллектива школы по профилактике правонарушений среди несовершеннолетних»</w:t>
      </w:r>
      <w:r w:rsidR="00F81762">
        <w:rPr>
          <w:rFonts w:ascii="Times New Roman" w:hAnsi="Times New Roman" w:cs="Times New Roman"/>
          <w:sz w:val="24"/>
          <w:szCs w:val="24"/>
          <w:bdr w:val="none" w:sz="0" w:space="0" w:color="auto" w:frame="1"/>
          <w:shd w:val="clear" w:color="auto" w:fill="FFFFFF"/>
        </w:rPr>
        <w:t xml:space="preserve">. По итогам педсовета вынесено решение: классным руководителям продолжить </w:t>
      </w:r>
      <w:proofErr w:type="gramStart"/>
      <w:r w:rsidR="00F81762">
        <w:rPr>
          <w:rFonts w:ascii="Times New Roman" w:hAnsi="Times New Roman" w:cs="Times New Roman"/>
          <w:sz w:val="24"/>
          <w:szCs w:val="24"/>
          <w:bdr w:val="none" w:sz="0" w:space="0" w:color="auto" w:frame="1"/>
          <w:shd w:val="clear" w:color="auto" w:fill="FFFFFF"/>
        </w:rPr>
        <w:t>контроль за</w:t>
      </w:r>
      <w:proofErr w:type="gramEnd"/>
      <w:r w:rsidR="00F81762">
        <w:rPr>
          <w:rFonts w:ascii="Times New Roman" w:hAnsi="Times New Roman" w:cs="Times New Roman"/>
          <w:sz w:val="24"/>
          <w:szCs w:val="24"/>
          <w:bdr w:val="none" w:sz="0" w:space="0" w:color="auto" w:frame="1"/>
          <w:shd w:val="clear" w:color="auto" w:fill="FFFFFF"/>
        </w:rPr>
        <w:t xml:space="preserve"> посещаемостью детей занятий, вовлекать родителей тех учащихся, которые состоят на учете, в школьную жизнь. Педагогическому коллективу активнее пропагандировать ЗОЖ.</w:t>
      </w:r>
    </w:p>
    <w:p w:rsidR="00F81762" w:rsidRDefault="00F81762" w:rsidP="00FA7135">
      <w:pPr>
        <w:pStyle w:val="a5"/>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 в марте 2018 года прошел педсовет по теме «Причина и профилактика </w:t>
      </w:r>
      <w:proofErr w:type="spellStart"/>
      <w:r>
        <w:rPr>
          <w:rFonts w:ascii="Times New Roman" w:hAnsi="Times New Roman" w:cs="Times New Roman"/>
          <w:sz w:val="24"/>
          <w:szCs w:val="24"/>
          <w:bdr w:val="none" w:sz="0" w:space="0" w:color="auto" w:frame="1"/>
          <w:shd w:val="clear" w:color="auto" w:fill="FFFFFF"/>
        </w:rPr>
        <w:t>девиантного</w:t>
      </w:r>
      <w:proofErr w:type="spellEnd"/>
      <w:r>
        <w:rPr>
          <w:rFonts w:ascii="Times New Roman" w:hAnsi="Times New Roman" w:cs="Times New Roman"/>
          <w:sz w:val="24"/>
          <w:szCs w:val="24"/>
          <w:bdr w:val="none" w:sz="0" w:space="0" w:color="auto" w:frame="1"/>
          <w:shd w:val="clear" w:color="auto" w:fill="FFFFFF"/>
        </w:rPr>
        <w:t xml:space="preserve"> поведения в детской среде».</w:t>
      </w:r>
    </w:p>
    <w:p w:rsidR="00084309" w:rsidRPr="00B027D7" w:rsidRDefault="00084309" w:rsidP="00FA7135">
      <w:pPr>
        <w:pStyle w:val="a5"/>
        <w:rPr>
          <w:rFonts w:ascii="Times New Roman" w:hAnsi="Times New Roman" w:cs="Times New Roman"/>
          <w:sz w:val="24"/>
          <w:szCs w:val="24"/>
          <w:bdr w:val="none" w:sz="0" w:space="0" w:color="auto" w:frame="1"/>
          <w:shd w:val="clear" w:color="auto" w:fill="FFFFFF"/>
        </w:rPr>
      </w:pPr>
      <w:r>
        <w:rPr>
          <w:rFonts w:ascii="Times New Roman" w:hAnsi="Times New Roman" w:cs="Times New Roman"/>
          <w:sz w:val="24"/>
          <w:szCs w:val="24"/>
          <w:bdr w:val="none" w:sz="0" w:space="0" w:color="auto" w:frame="1"/>
          <w:shd w:val="clear" w:color="auto" w:fill="FFFFFF"/>
        </w:rPr>
        <w:t xml:space="preserve">На базе </w:t>
      </w:r>
      <w:proofErr w:type="spellStart"/>
      <w:r>
        <w:rPr>
          <w:rFonts w:ascii="Times New Roman" w:hAnsi="Times New Roman" w:cs="Times New Roman"/>
          <w:sz w:val="24"/>
          <w:szCs w:val="24"/>
          <w:bdr w:val="none" w:sz="0" w:space="0" w:color="auto" w:frame="1"/>
          <w:shd w:val="clear" w:color="auto" w:fill="FFFFFF"/>
        </w:rPr>
        <w:t>Юрминской</w:t>
      </w:r>
      <w:proofErr w:type="spellEnd"/>
      <w:r>
        <w:rPr>
          <w:rFonts w:ascii="Times New Roman" w:hAnsi="Times New Roman" w:cs="Times New Roman"/>
          <w:sz w:val="24"/>
          <w:szCs w:val="24"/>
          <w:bdr w:val="none" w:sz="0" w:space="0" w:color="auto" w:frame="1"/>
          <w:shd w:val="clear" w:color="auto" w:fill="FFFFFF"/>
        </w:rPr>
        <w:t xml:space="preserve"> </w:t>
      </w:r>
      <w:proofErr w:type="spellStart"/>
      <w:r>
        <w:rPr>
          <w:rFonts w:ascii="Times New Roman" w:hAnsi="Times New Roman" w:cs="Times New Roman"/>
          <w:sz w:val="24"/>
          <w:szCs w:val="24"/>
          <w:bdr w:val="none" w:sz="0" w:space="0" w:color="auto" w:frame="1"/>
          <w:shd w:val="clear" w:color="auto" w:fill="FFFFFF"/>
        </w:rPr>
        <w:t>СОШ</w:t>
      </w:r>
      <w:proofErr w:type="gramStart"/>
      <w:r>
        <w:rPr>
          <w:rFonts w:ascii="Times New Roman" w:hAnsi="Times New Roman" w:cs="Times New Roman"/>
          <w:sz w:val="24"/>
          <w:szCs w:val="24"/>
          <w:bdr w:val="none" w:sz="0" w:space="0" w:color="auto" w:frame="1"/>
          <w:shd w:val="clear" w:color="auto" w:fill="FFFFFF"/>
        </w:rPr>
        <w:t>:</w:t>
      </w:r>
      <w:r w:rsidR="00F81762">
        <w:rPr>
          <w:rFonts w:ascii="Times New Roman" w:hAnsi="Times New Roman" w:cs="Times New Roman"/>
          <w:sz w:val="24"/>
          <w:szCs w:val="24"/>
          <w:bdr w:val="none" w:sz="0" w:space="0" w:color="auto" w:frame="1"/>
          <w:shd w:val="clear" w:color="auto" w:fill="FFFFFF"/>
        </w:rPr>
        <w:t>п</w:t>
      </w:r>
      <w:proofErr w:type="gramEnd"/>
      <w:r w:rsidR="00F81762">
        <w:rPr>
          <w:rFonts w:ascii="Times New Roman" w:hAnsi="Times New Roman" w:cs="Times New Roman"/>
          <w:sz w:val="24"/>
          <w:szCs w:val="24"/>
          <w:bdr w:val="none" w:sz="0" w:space="0" w:color="auto" w:frame="1"/>
          <w:shd w:val="clear" w:color="auto" w:fill="FFFFFF"/>
        </w:rPr>
        <w:t>едсовет</w:t>
      </w:r>
      <w:proofErr w:type="spellEnd"/>
      <w:r w:rsidR="00F81762">
        <w:rPr>
          <w:rFonts w:ascii="Times New Roman" w:hAnsi="Times New Roman" w:cs="Times New Roman"/>
          <w:sz w:val="24"/>
          <w:szCs w:val="24"/>
          <w:bdr w:val="none" w:sz="0" w:space="0" w:color="auto" w:frame="1"/>
          <w:shd w:val="clear" w:color="auto" w:fill="FFFFFF"/>
        </w:rPr>
        <w:t xml:space="preserve"> «Анализ работы по трансформации уроков за 2017-2018 </w:t>
      </w:r>
      <w:proofErr w:type="spellStart"/>
      <w:r w:rsidR="00F81762">
        <w:rPr>
          <w:rFonts w:ascii="Times New Roman" w:hAnsi="Times New Roman" w:cs="Times New Roman"/>
          <w:sz w:val="24"/>
          <w:szCs w:val="24"/>
          <w:bdr w:val="none" w:sz="0" w:space="0" w:color="auto" w:frame="1"/>
          <w:shd w:val="clear" w:color="auto" w:fill="FFFFFF"/>
        </w:rPr>
        <w:t>у.г</w:t>
      </w:r>
      <w:proofErr w:type="spellEnd"/>
      <w:r w:rsidR="00F81762">
        <w:rPr>
          <w:rFonts w:ascii="Times New Roman" w:hAnsi="Times New Roman" w:cs="Times New Roman"/>
          <w:sz w:val="24"/>
          <w:szCs w:val="24"/>
          <w:bdr w:val="none" w:sz="0" w:space="0" w:color="auto" w:frame="1"/>
          <w:shd w:val="clear" w:color="auto" w:fill="FFFFFF"/>
        </w:rPr>
        <w:t xml:space="preserve">.» Трудно подобрать </w:t>
      </w:r>
      <w:r w:rsidR="000F0AEB">
        <w:rPr>
          <w:rFonts w:ascii="Times New Roman" w:hAnsi="Times New Roman" w:cs="Times New Roman"/>
          <w:sz w:val="24"/>
          <w:szCs w:val="24"/>
          <w:bdr w:val="none" w:sz="0" w:space="0" w:color="auto" w:frame="1"/>
          <w:shd w:val="clear" w:color="auto" w:fill="FFFFFF"/>
        </w:rPr>
        <w:t>темы по предметам для интеграции.</w:t>
      </w:r>
    </w:p>
    <w:p w:rsidR="0025303A" w:rsidRDefault="0025303A" w:rsidP="00FA7135">
      <w:pPr>
        <w:pStyle w:val="a5"/>
        <w:rPr>
          <w:rFonts w:ascii="Times New Roman" w:hAnsi="Times New Roman" w:cs="Times New Roman"/>
          <w:b/>
          <w:bCs/>
          <w:sz w:val="24"/>
          <w:szCs w:val="24"/>
        </w:rPr>
      </w:pPr>
    </w:p>
    <w:p w:rsidR="00084309" w:rsidRPr="00B027D7" w:rsidRDefault="00084309" w:rsidP="00FA7135">
      <w:pPr>
        <w:pStyle w:val="a5"/>
        <w:rPr>
          <w:rFonts w:ascii="Times New Roman" w:hAnsi="Times New Roman" w:cs="Times New Roman"/>
          <w:b/>
          <w:bCs/>
          <w:sz w:val="24"/>
          <w:szCs w:val="24"/>
        </w:rPr>
      </w:pPr>
    </w:p>
    <w:p w:rsidR="0025303A" w:rsidRPr="00B027D7" w:rsidRDefault="0025303A" w:rsidP="00FA7135">
      <w:pPr>
        <w:pStyle w:val="a5"/>
        <w:jc w:val="center"/>
        <w:rPr>
          <w:rFonts w:ascii="Times New Roman" w:hAnsi="Times New Roman" w:cs="Times New Roman"/>
          <w:b/>
          <w:bCs/>
          <w:sz w:val="24"/>
          <w:szCs w:val="24"/>
        </w:rPr>
      </w:pPr>
      <w:r w:rsidRPr="00B027D7">
        <w:rPr>
          <w:rFonts w:ascii="Times New Roman" w:hAnsi="Times New Roman" w:cs="Times New Roman"/>
          <w:b/>
          <w:bCs/>
          <w:sz w:val="24"/>
          <w:szCs w:val="24"/>
        </w:rPr>
        <w:t>Областной форум «Большая перемена»</w:t>
      </w:r>
    </w:p>
    <w:p w:rsidR="0025303A" w:rsidRPr="00B027D7" w:rsidRDefault="00417CB3" w:rsidP="00FA7135">
      <w:pPr>
        <w:pStyle w:val="a5"/>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Юрминской</w:t>
      </w:r>
      <w:proofErr w:type="spellEnd"/>
      <w:r>
        <w:rPr>
          <w:rFonts w:ascii="Times New Roman" w:hAnsi="Times New Roman" w:cs="Times New Roman"/>
          <w:sz w:val="24"/>
          <w:szCs w:val="24"/>
        </w:rPr>
        <w:t xml:space="preserve"> СОШ</w:t>
      </w:r>
      <w:r w:rsidR="0025303A" w:rsidRPr="00B027D7">
        <w:rPr>
          <w:rFonts w:ascii="Times New Roman" w:hAnsi="Times New Roman" w:cs="Times New Roman"/>
          <w:sz w:val="24"/>
          <w:szCs w:val="24"/>
        </w:rPr>
        <w:t xml:space="preserve"> 18марта прошел 7 областной форум «Большая перемена» по теме «Территория школьной жизни: обучение, воспитание, творческое развитие».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Проведенные мероприятия: </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1.Марафон-фестиваль школьных хоров «Поющий район».</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Принимали участие обучающиеся с 1-7 классы, которые спели песни о дружбе, о мире.</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2.Имитационные пункты проведения экзаменов в формате ЕГЭ/ОГЭ.</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Даны объективные представления об организационной составляющей всех процедур государственного экзамена, сформировано понимание доступности выполнения экзаменационных заданий, достигнуто осознание необходимости и оптимальности всех организационных требований, даны конкретные рекомендации, в том числе о тренажерах, </w:t>
      </w:r>
      <w:r w:rsidRPr="00B027D7">
        <w:rPr>
          <w:rFonts w:ascii="Times New Roman" w:hAnsi="Times New Roman" w:cs="Times New Roman"/>
          <w:sz w:val="24"/>
          <w:szCs w:val="24"/>
        </w:rPr>
        <w:lastRenderedPageBreak/>
        <w:t>сайтах, ссылках на видеоролики и другие материалы по подготовке к экзаменам и формированию комфортной психологической обстановки.</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В школе прошли экзамены для родителей по математике (базовый уровень) и устное собеседование по русскому языку. Посещаемость родителей в 9</w:t>
      </w:r>
      <w:r w:rsidR="00084309">
        <w:rPr>
          <w:rFonts w:ascii="Times New Roman" w:hAnsi="Times New Roman" w:cs="Times New Roman"/>
          <w:sz w:val="24"/>
          <w:szCs w:val="24"/>
        </w:rPr>
        <w:t xml:space="preserve"> классе-100%, в 10-11 классах-90</w:t>
      </w:r>
      <w:r w:rsidRPr="00B027D7">
        <w:rPr>
          <w:rFonts w:ascii="Times New Roman" w:hAnsi="Times New Roman" w:cs="Times New Roman"/>
          <w:sz w:val="24"/>
          <w:szCs w:val="24"/>
        </w:rPr>
        <w:t>%.</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b/>
          <w:bCs/>
          <w:sz w:val="24"/>
          <w:szCs w:val="24"/>
        </w:rPr>
        <w:t>Педагоги школы стараются принимать участие в различных профессиональных конкурсах</w:t>
      </w:r>
      <w:r w:rsidRPr="00B027D7">
        <w:rPr>
          <w:rFonts w:ascii="Times New Roman" w:hAnsi="Times New Roman" w:cs="Times New Roman"/>
          <w:sz w:val="24"/>
          <w:szCs w:val="24"/>
        </w:rPr>
        <w:t>:  Областной конкурс «лучший учитель татарского языка и литературы» в рамках проведения Межрегиональной научно-практической конференции «Диалог культур» номинация «Учитель-новатор</w:t>
      </w:r>
      <w:proofErr w:type="gramStart"/>
      <w:r w:rsidRPr="00B027D7">
        <w:rPr>
          <w:rFonts w:ascii="Times New Roman" w:hAnsi="Times New Roman" w:cs="Times New Roman"/>
          <w:sz w:val="24"/>
          <w:szCs w:val="24"/>
        </w:rPr>
        <w:t>»-</w:t>
      </w:r>
      <w:proofErr w:type="gramEnd"/>
      <w:r w:rsidRPr="00B027D7">
        <w:rPr>
          <w:rFonts w:ascii="Times New Roman" w:hAnsi="Times New Roman" w:cs="Times New Roman"/>
          <w:sz w:val="24"/>
          <w:szCs w:val="24"/>
        </w:rPr>
        <w:t>победитель учитель татарского языка Гайсина Г.А.</w:t>
      </w: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6.Воспитательная система образовательного учреждения:</w:t>
      </w: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Воспитательная система в школе строится по направлениям:</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b/>
          <w:sz w:val="24"/>
          <w:szCs w:val="24"/>
          <w:u w:val="single"/>
        </w:rPr>
        <w:t>Гражданско-патриотическое и Духовно- нравственное воспитание</w:t>
      </w:r>
      <w:r w:rsidRPr="00B027D7">
        <w:rPr>
          <w:rFonts w:ascii="Times New Roman" w:hAnsi="Times New Roman" w:cs="Times New Roman"/>
          <w:sz w:val="24"/>
          <w:szCs w:val="24"/>
        </w:rPr>
        <w:t xml:space="preserve">. </w:t>
      </w:r>
    </w:p>
    <w:p w:rsidR="00654AC7" w:rsidRPr="00B027D7" w:rsidRDefault="00654AC7" w:rsidP="00654AC7">
      <w:pPr>
        <w:spacing w:after="0" w:line="240" w:lineRule="auto"/>
        <w:rPr>
          <w:rFonts w:ascii="Times New Roman" w:hAnsi="Times New Roman" w:cs="Times New Roman"/>
          <w:b/>
          <w:sz w:val="24"/>
          <w:szCs w:val="24"/>
          <w:u w:val="single"/>
        </w:rPr>
      </w:pPr>
      <w:r w:rsidRPr="00B027D7">
        <w:rPr>
          <w:rFonts w:ascii="Times New Roman" w:hAnsi="Times New Roman" w:cs="Times New Roman"/>
          <w:b/>
          <w:sz w:val="24"/>
          <w:szCs w:val="24"/>
          <w:u w:val="single"/>
        </w:rPr>
        <w:t>Профилактика и правовое воспитание.</w:t>
      </w:r>
    </w:p>
    <w:p w:rsidR="00654AC7" w:rsidRPr="00B027D7" w:rsidRDefault="00654AC7" w:rsidP="00654AC7">
      <w:pPr>
        <w:spacing w:after="0" w:line="240" w:lineRule="auto"/>
        <w:rPr>
          <w:rFonts w:ascii="Times New Roman" w:hAnsi="Times New Roman" w:cs="Times New Roman"/>
          <w:b/>
          <w:color w:val="000000"/>
          <w:sz w:val="24"/>
          <w:szCs w:val="24"/>
          <w:u w:val="single"/>
        </w:rPr>
      </w:pPr>
      <w:r w:rsidRPr="00B027D7">
        <w:rPr>
          <w:rFonts w:ascii="Times New Roman" w:hAnsi="Times New Roman" w:cs="Times New Roman"/>
          <w:b/>
          <w:color w:val="000000"/>
          <w:sz w:val="24"/>
          <w:szCs w:val="24"/>
          <w:u w:val="single"/>
        </w:rPr>
        <w:t>Общекультурное направление</w:t>
      </w:r>
    </w:p>
    <w:p w:rsidR="00654AC7" w:rsidRPr="00B027D7" w:rsidRDefault="00654AC7" w:rsidP="00654AC7">
      <w:pPr>
        <w:spacing w:after="0" w:line="240" w:lineRule="auto"/>
        <w:rPr>
          <w:rFonts w:ascii="Times New Roman" w:hAnsi="Times New Roman" w:cs="Times New Roman"/>
          <w:b/>
          <w:sz w:val="24"/>
          <w:szCs w:val="24"/>
          <w:u w:val="single"/>
        </w:rPr>
      </w:pPr>
      <w:r w:rsidRPr="00B027D7">
        <w:rPr>
          <w:rFonts w:ascii="Times New Roman" w:hAnsi="Times New Roman" w:cs="Times New Roman"/>
          <w:b/>
          <w:color w:val="000000"/>
          <w:sz w:val="24"/>
          <w:szCs w:val="24"/>
          <w:u w:val="single"/>
        </w:rPr>
        <w:t>Работа с родителями</w:t>
      </w: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7. Результативность воспитательной системы образовательной организации:</w:t>
      </w:r>
    </w:p>
    <w:p w:rsidR="00654AC7" w:rsidRPr="00B027D7" w:rsidRDefault="00654AC7" w:rsidP="00654AC7">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 xml:space="preserve">7.1. Профилактическая работа по предупреждению асоциального поведения </w:t>
      </w:r>
      <w:proofErr w:type="gramStart"/>
      <w:r w:rsidRPr="00B027D7">
        <w:rPr>
          <w:rFonts w:ascii="Times New Roman" w:hAnsi="Times New Roman" w:cs="Times New Roman"/>
          <w:sz w:val="24"/>
          <w:szCs w:val="24"/>
        </w:rPr>
        <w:t>обучающих</w:t>
      </w:r>
      <w:r w:rsidR="00084309">
        <w:rPr>
          <w:rFonts w:ascii="Times New Roman" w:hAnsi="Times New Roman" w:cs="Times New Roman"/>
          <w:sz w:val="24"/>
          <w:szCs w:val="24"/>
        </w:rPr>
        <w:t>ся</w:t>
      </w:r>
      <w:proofErr w:type="gramEnd"/>
      <w:r w:rsidRPr="00B027D7">
        <w:rPr>
          <w:rFonts w:ascii="Times New Roman" w:hAnsi="Times New Roman" w:cs="Times New Roman"/>
          <w:sz w:val="24"/>
          <w:szCs w:val="24"/>
        </w:rPr>
        <w:t>.</w:t>
      </w:r>
    </w:p>
    <w:p w:rsidR="00654AC7" w:rsidRPr="00B027D7" w:rsidRDefault="00654AC7" w:rsidP="00654AC7">
      <w:pPr>
        <w:spacing w:after="0" w:line="240" w:lineRule="auto"/>
        <w:rPr>
          <w:rFonts w:ascii="Times New Roman" w:hAnsi="Times New Roman" w:cs="Times New Roman"/>
          <w:b/>
          <w:sz w:val="24"/>
          <w:szCs w:val="24"/>
          <w:u w:val="single"/>
        </w:rPr>
      </w:pPr>
      <w:r w:rsidRPr="00B027D7">
        <w:rPr>
          <w:rFonts w:ascii="Times New Roman" w:hAnsi="Times New Roman" w:cs="Times New Roman"/>
          <w:b/>
          <w:sz w:val="24"/>
          <w:szCs w:val="24"/>
          <w:u w:val="single"/>
        </w:rPr>
        <w:t>Профилактика и правовое воспитание.</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По этому направлению работа велась по индивидуальному  плану, проведённые мероприятия представлены в таблице. </w:t>
      </w:r>
    </w:p>
    <w:p w:rsidR="00654AC7" w:rsidRPr="00B027D7" w:rsidRDefault="00654AC7" w:rsidP="00654AC7">
      <w:pPr>
        <w:spacing w:after="0" w:line="240" w:lineRule="auto"/>
        <w:jc w:val="center"/>
        <w:rPr>
          <w:rFonts w:ascii="Times New Roman" w:hAnsi="Times New Roman" w:cs="Times New Roman"/>
          <w:b/>
          <w:sz w:val="24"/>
          <w:szCs w:val="24"/>
        </w:rPr>
      </w:pPr>
      <w:r w:rsidRPr="00B027D7">
        <w:rPr>
          <w:rFonts w:ascii="Times New Roman" w:hAnsi="Times New Roman" w:cs="Times New Roman"/>
          <w:b/>
          <w:sz w:val="24"/>
          <w:szCs w:val="24"/>
        </w:rPr>
        <w:t>«Неделя правовой грамотности»</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736"/>
        <w:gridCol w:w="1382"/>
        <w:gridCol w:w="2573"/>
        <w:gridCol w:w="1957"/>
      </w:tblGrid>
      <w:tr w:rsidR="00654AC7" w:rsidRPr="00B027D7" w:rsidTr="00654AC7">
        <w:trPr>
          <w:trHeight w:val="1974"/>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autoSpaceDE w:val="0"/>
              <w:autoSpaceDN w:val="0"/>
              <w:adjustRightInd w:val="0"/>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Наименование</w:t>
            </w:r>
          </w:p>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проведенных мероприятий</w:t>
            </w:r>
          </w:p>
        </w:tc>
        <w:tc>
          <w:tcPr>
            <w:tcW w:w="935"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Кол</w:t>
            </w:r>
            <w:proofErr w:type="gramStart"/>
            <w:r w:rsidRPr="00B027D7">
              <w:rPr>
                <w:rFonts w:ascii="Times New Roman" w:hAnsi="Times New Roman" w:cs="Times New Roman"/>
                <w:sz w:val="24"/>
                <w:szCs w:val="24"/>
              </w:rPr>
              <w:t>.</w:t>
            </w:r>
            <w:proofErr w:type="gramEnd"/>
            <w:r w:rsidRPr="00B027D7">
              <w:rPr>
                <w:rFonts w:ascii="Times New Roman" w:hAnsi="Times New Roman" w:cs="Times New Roman"/>
                <w:sz w:val="24"/>
                <w:szCs w:val="24"/>
              </w:rPr>
              <w:t xml:space="preserve"> </w:t>
            </w:r>
            <w:proofErr w:type="gramStart"/>
            <w:r w:rsidRPr="00B027D7">
              <w:rPr>
                <w:rFonts w:ascii="Times New Roman" w:hAnsi="Times New Roman" w:cs="Times New Roman"/>
                <w:sz w:val="24"/>
                <w:szCs w:val="24"/>
              </w:rPr>
              <w:t>у</w:t>
            </w:r>
            <w:proofErr w:type="gramEnd"/>
            <w:r w:rsidRPr="00B027D7">
              <w:rPr>
                <w:rFonts w:ascii="Times New Roman" w:hAnsi="Times New Roman" w:cs="Times New Roman"/>
                <w:sz w:val="24"/>
                <w:szCs w:val="24"/>
              </w:rPr>
              <w:t>частников</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Результат</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1</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Наши права и обязанности</w:t>
            </w:r>
          </w:p>
        </w:tc>
        <w:tc>
          <w:tcPr>
            <w:tcW w:w="935"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97</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Беседы с 1 по 11 класс</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2</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Предупреждё</w:t>
            </w:r>
            <w:proofErr w:type="gramStart"/>
            <w:r w:rsidRPr="00B027D7">
              <w:rPr>
                <w:rFonts w:ascii="Times New Roman" w:hAnsi="Times New Roman" w:cs="Times New Roman"/>
                <w:sz w:val="24"/>
                <w:szCs w:val="24"/>
              </w:rPr>
              <w:t>н-</w:t>
            </w:r>
            <w:proofErr w:type="gramEnd"/>
            <w:r w:rsidRPr="00B027D7">
              <w:rPr>
                <w:rFonts w:ascii="Times New Roman" w:hAnsi="Times New Roman" w:cs="Times New Roman"/>
                <w:sz w:val="24"/>
                <w:szCs w:val="24"/>
              </w:rPr>
              <w:t xml:space="preserve"> значит вооружен</w:t>
            </w:r>
          </w:p>
        </w:tc>
        <w:tc>
          <w:tcPr>
            <w:tcW w:w="935"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40</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Беседа для 1-4кл</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 xml:space="preserve">УУП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3</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Индивидуальная работа и диагностика</w:t>
            </w:r>
          </w:p>
        </w:tc>
        <w:tc>
          <w:tcPr>
            <w:tcW w:w="935"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3</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Индивидуальная работа с учащимися</w:t>
            </w:r>
          </w:p>
        </w:tc>
        <w:tc>
          <w:tcPr>
            <w:tcW w:w="2011"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 xml:space="preserve">Психолог МАОУ КЦСОН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hAnsi="Times New Roman" w:cs="Times New Roman"/>
                <w:sz w:val="24"/>
                <w:szCs w:val="24"/>
              </w:rPr>
            </w:pPr>
            <w:r w:rsidRPr="00B027D7">
              <w:rPr>
                <w:rFonts w:ascii="Times New Roman" w:hAnsi="Times New Roman" w:cs="Times New Roman"/>
                <w:sz w:val="24"/>
                <w:szCs w:val="24"/>
              </w:rPr>
              <w:t>4</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Незнание законов не освобождает от ответственности</w:t>
            </w:r>
          </w:p>
        </w:tc>
        <w:tc>
          <w:tcPr>
            <w:tcW w:w="935"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hAnsi="Times New Roman" w:cs="Times New Roman"/>
                <w:sz w:val="24"/>
                <w:szCs w:val="24"/>
              </w:rPr>
            </w:pPr>
            <w:r w:rsidRPr="00B027D7">
              <w:rPr>
                <w:rFonts w:ascii="Times New Roman" w:hAnsi="Times New Roman" w:cs="Times New Roman"/>
                <w:sz w:val="24"/>
                <w:szCs w:val="24"/>
              </w:rPr>
              <w:t>57</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hAnsi="Times New Roman" w:cs="Times New Roman"/>
                <w:sz w:val="24"/>
                <w:szCs w:val="24"/>
              </w:rPr>
            </w:pPr>
            <w:r w:rsidRPr="00B027D7">
              <w:rPr>
                <w:rFonts w:ascii="Times New Roman" w:hAnsi="Times New Roman" w:cs="Times New Roman"/>
                <w:sz w:val="24"/>
                <w:szCs w:val="24"/>
              </w:rPr>
              <w:t>беседа</w:t>
            </w:r>
          </w:p>
        </w:tc>
        <w:tc>
          <w:tcPr>
            <w:tcW w:w="2011"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Ст</w:t>
            </w:r>
            <w:proofErr w:type="gramStart"/>
            <w:r w:rsidRPr="00B027D7">
              <w:rPr>
                <w:rFonts w:ascii="Times New Roman" w:eastAsia="Calibri" w:hAnsi="Times New Roman" w:cs="Times New Roman"/>
                <w:sz w:val="24"/>
                <w:szCs w:val="24"/>
              </w:rPr>
              <w:t>.и</w:t>
            </w:r>
            <w:proofErr w:type="gramEnd"/>
            <w:r w:rsidRPr="00B027D7">
              <w:rPr>
                <w:rFonts w:ascii="Times New Roman" w:eastAsia="Calibri" w:hAnsi="Times New Roman" w:cs="Times New Roman"/>
                <w:sz w:val="24"/>
                <w:szCs w:val="24"/>
              </w:rPr>
              <w:t xml:space="preserve">нспектор ГПДН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5</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color w:val="000000"/>
                <w:sz w:val="24"/>
                <w:szCs w:val="24"/>
              </w:rPr>
              <w:t xml:space="preserve"> Школьникам о праве</w:t>
            </w:r>
          </w:p>
        </w:tc>
        <w:tc>
          <w:tcPr>
            <w:tcW w:w="935" w:type="dxa"/>
            <w:tcBorders>
              <w:top w:val="single" w:sz="4" w:space="0" w:color="000000"/>
              <w:left w:val="single" w:sz="4" w:space="0" w:color="000000"/>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Выставка книг в библиотеке</w:t>
            </w:r>
          </w:p>
        </w:tc>
        <w:tc>
          <w:tcPr>
            <w:tcW w:w="2011"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6</w:t>
            </w:r>
          </w:p>
        </w:tc>
        <w:tc>
          <w:tcPr>
            <w:tcW w:w="295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Конкурс плакатов «Имею право»</w:t>
            </w:r>
          </w:p>
        </w:tc>
        <w:tc>
          <w:tcPr>
            <w:tcW w:w="935" w:type="dxa"/>
            <w:tcBorders>
              <w:top w:val="single" w:sz="4" w:space="0" w:color="000000"/>
              <w:left w:val="single" w:sz="4" w:space="0" w:color="000000"/>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10</w:t>
            </w:r>
          </w:p>
        </w:tc>
        <w:tc>
          <w:tcPr>
            <w:tcW w:w="2744"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hAnsi="Times New Roman" w:cs="Times New Roman"/>
                <w:sz w:val="24"/>
                <w:szCs w:val="24"/>
              </w:rPr>
            </w:pPr>
            <w:r w:rsidRPr="00B027D7">
              <w:rPr>
                <w:rFonts w:ascii="Times New Roman" w:hAnsi="Times New Roman" w:cs="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волонтерский отряд</w:t>
            </w:r>
          </w:p>
        </w:tc>
      </w:tr>
    </w:tbl>
    <w:p w:rsidR="00654AC7" w:rsidRPr="00B027D7" w:rsidRDefault="00654AC7" w:rsidP="00654AC7">
      <w:pPr>
        <w:spacing w:after="0" w:line="240" w:lineRule="auto"/>
        <w:jc w:val="center"/>
        <w:rPr>
          <w:rFonts w:ascii="Times New Roman" w:eastAsia="Calibri" w:hAnsi="Times New Roman" w:cs="Times New Roman"/>
          <w:b/>
          <w:sz w:val="24"/>
          <w:szCs w:val="24"/>
        </w:rPr>
      </w:pPr>
      <w:r w:rsidRPr="00B027D7">
        <w:rPr>
          <w:rFonts w:ascii="Times New Roman" w:hAnsi="Times New Roman" w:cs="Times New Roman"/>
          <w:b/>
          <w:sz w:val="24"/>
          <w:szCs w:val="24"/>
        </w:rPr>
        <w:t>«Неделя здоровья»</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2"/>
        <w:gridCol w:w="2797"/>
        <w:gridCol w:w="1382"/>
        <w:gridCol w:w="2464"/>
        <w:gridCol w:w="1999"/>
      </w:tblGrid>
      <w:tr w:rsidR="00654AC7" w:rsidRPr="00B027D7" w:rsidTr="00654AC7">
        <w:trPr>
          <w:trHeight w:val="976"/>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autoSpaceDE w:val="0"/>
              <w:autoSpaceDN w:val="0"/>
              <w:adjustRightInd w:val="0"/>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Наименование</w:t>
            </w:r>
          </w:p>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проведенных мероприятий</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Кол</w:t>
            </w:r>
            <w:proofErr w:type="gramStart"/>
            <w:r w:rsidRPr="00B027D7">
              <w:rPr>
                <w:rFonts w:ascii="Times New Roman" w:eastAsia="Calibri" w:hAnsi="Times New Roman" w:cs="Times New Roman"/>
                <w:sz w:val="24"/>
                <w:szCs w:val="24"/>
              </w:rPr>
              <w:t>.</w:t>
            </w:r>
            <w:proofErr w:type="gramEnd"/>
            <w:r w:rsidRPr="00B027D7">
              <w:rPr>
                <w:rFonts w:ascii="Times New Roman" w:eastAsia="Calibri" w:hAnsi="Times New Roman" w:cs="Times New Roman"/>
                <w:sz w:val="24"/>
                <w:szCs w:val="24"/>
              </w:rPr>
              <w:t xml:space="preserve"> </w:t>
            </w:r>
            <w:proofErr w:type="gramStart"/>
            <w:r w:rsidRPr="00B027D7">
              <w:rPr>
                <w:rFonts w:ascii="Times New Roman" w:eastAsia="Calibri" w:hAnsi="Times New Roman" w:cs="Times New Roman"/>
                <w:sz w:val="24"/>
                <w:szCs w:val="24"/>
              </w:rPr>
              <w:t>у</w:t>
            </w:r>
            <w:proofErr w:type="gramEnd"/>
            <w:r w:rsidRPr="00B027D7">
              <w:rPr>
                <w:rFonts w:ascii="Times New Roman" w:eastAsia="Calibri" w:hAnsi="Times New Roman" w:cs="Times New Roman"/>
                <w:sz w:val="24"/>
                <w:szCs w:val="24"/>
              </w:rPr>
              <w:t>частников</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Результат </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Задействованы специалисты ведомств Ф.И.О., СМИ, волонтерский </w:t>
            </w:r>
            <w:r w:rsidRPr="00B027D7">
              <w:rPr>
                <w:rFonts w:ascii="Times New Roman" w:hAnsi="Times New Roman" w:cs="Times New Roman"/>
                <w:sz w:val="24"/>
                <w:szCs w:val="24"/>
              </w:rPr>
              <w:lastRenderedPageBreak/>
              <w:t xml:space="preserve">отряд, кабинет ПАВ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lastRenderedPageBreak/>
              <w:t>1</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color w:val="000000"/>
                <w:sz w:val="24"/>
                <w:szCs w:val="24"/>
              </w:rPr>
              <w:t>Профилактика употребления наркотических, токсических, спиртосодержащих веществ</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37</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Беседа для 7-11кл</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Фельдшер ФАП</w:t>
            </w:r>
          </w:p>
          <w:p w:rsidR="00654AC7" w:rsidRPr="00B027D7" w:rsidRDefault="00654AC7" w:rsidP="00654AC7">
            <w:pPr>
              <w:spacing w:after="0" w:line="240" w:lineRule="auto"/>
              <w:jc w:val="center"/>
              <w:rPr>
                <w:rFonts w:ascii="Times New Roman" w:eastAsia="Calibri" w:hAnsi="Times New Roman" w:cs="Times New Roman"/>
                <w:sz w:val="24"/>
                <w:szCs w:val="24"/>
              </w:rPr>
            </w:pP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2</w:t>
            </w:r>
          </w:p>
        </w:tc>
        <w:tc>
          <w:tcPr>
            <w:tcW w:w="2826" w:type="dxa"/>
            <w:tcBorders>
              <w:top w:val="single" w:sz="4" w:space="0" w:color="000000"/>
              <w:left w:val="single" w:sz="4" w:space="0" w:color="000000"/>
              <w:bottom w:val="single" w:sz="4" w:space="0" w:color="000000"/>
              <w:right w:val="single" w:sz="4" w:space="0" w:color="000000"/>
            </w:tcBorders>
          </w:tcPr>
          <w:p w:rsidR="00654AC7" w:rsidRPr="00B027D7" w:rsidRDefault="00654AC7" w:rsidP="00654AC7">
            <w:pPr>
              <w:pStyle w:val="a5"/>
              <w:jc w:val="center"/>
              <w:rPr>
                <w:rFonts w:ascii="Times New Roman" w:eastAsia="Calibri" w:hAnsi="Times New Roman" w:cs="Times New Roman"/>
                <w:sz w:val="24"/>
                <w:szCs w:val="24"/>
                <w:lang w:eastAsia="en-US"/>
              </w:rPr>
            </w:pPr>
            <w:r w:rsidRPr="00B027D7">
              <w:rPr>
                <w:rFonts w:ascii="Times New Roman" w:eastAsia="Calibri" w:hAnsi="Times New Roman" w:cs="Times New Roman"/>
                <w:sz w:val="24"/>
                <w:szCs w:val="24"/>
                <w:lang w:eastAsia="en-US"/>
              </w:rPr>
              <w:t>Воспитание здоровых привычек</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53</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Беседа для 1-7кл</w:t>
            </w:r>
          </w:p>
        </w:tc>
        <w:tc>
          <w:tcPr>
            <w:tcW w:w="2011"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jc w:val="center"/>
              <w:rPr>
                <w:rFonts w:ascii="Times New Roman" w:eastAsia="Calibri" w:hAnsi="Times New Roman" w:cs="Times New Roman"/>
                <w:sz w:val="24"/>
                <w:szCs w:val="24"/>
              </w:rPr>
            </w:pP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3</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Весёлые старты</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40</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фото</w:t>
            </w:r>
          </w:p>
        </w:tc>
        <w:tc>
          <w:tcPr>
            <w:tcW w:w="2011"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волонтерский отряд</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4</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Закрытие лыжного сезона</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68</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FE7CBA" w:rsidRDefault="00654AC7" w:rsidP="00654AC7">
            <w:pPr>
              <w:pStyle w:val="af0"/>
              <w:shd w:val="clear" w:color="auto" w:fill="FFFFFF"/>
              <w:spacing w:before="0" w:after="0" w:line="276" w:lineRule="auto"/>
              <w:jc w:val="center"/>
            </w:pPr>
            <w:r w:rsidRPr="00FE7CBA">
              <w:t>фото</w:t>
            </w:r>
          </w:p>
        </w:tc>
        <w:tc>
          <w:tcPr>
            <w:tcW w:w="2011" w:type="dxa"/>
            <w:tcBorders>
              <w:top w:val="single" w:sz="4" w:space="0" w:color="000000"/>
              <w:left w:val="single" w:sz="4" w:space="0" w:color="auto"/>
              <w:bottom w:val="single" w:sz="4" w:space="0" w:color="000000"/>
              <w:right w:val="single" w:sz="4" w:space="0" w:color="000000"/>
            </w:tcBorders>
          </w:tcPr>
          <w:p w:rsidR="00654AC7" w:rsidRPr="00FE7CBA" w:rsidRDefault="00654AC7" w:rsidP="00654AC7">
            <w:pPr>
              <w:pStyle w:val="af0"/>
              <w:shd w:val="clear" w:color="auto" w:fill="FFFFFF"/>
              <w:spacing w:before="0" w:after="0" w:line="276" w:lineRule="auto"/>
              <w:jc w:val="center"/>
            </w:pPr>
            <w:r w:rsidRPr="00FE7CBA">
              <w:t xml:space="preserve">Министр спорта </w:t>
            </w: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5</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eastAsia="Calibri" w:hAnsi="Times New Roman" w:cs="Times New Roman"/>
                <w:sz w:val="24"/>
                <w:szCs w:val="24"/>
              </w:rPr>
              <w:t>Умей сказать «нет!»</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24</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FE7CBA" w:rsidRDefault="00654AC7" w:rsidP="00654AC7">
            <w:pPr>
              <w:pStyle w:val="af0"/>
              <w:shd w:val="clear" w:color="auto" w:fill="FFFFFF"/>
              <w:spacing w:before="0" w:after="0" w:line="276" w:lineRule="auto"/>
              <w:jc w:val="center"/>
            </w:pPr>
            <w:r w:rsidRPr="00FE7CBA">
              <w:t>Беседа для 8-11кл</w:t>
            </w:r>
          </w:p>
        </w:tc>
        <w:tc>
          <w:tcPr>
            <w:tcW w:w="2011" w:type="dxa"/>
            <w:tcBorders>
              <w:top w:val="single" w:sz="4" w:space="0" w:color="000000"/>
              <w:left w:val="single" w:sz="4" w:space="0" w:color="auto"/>
              <w:bottom w:val="single" w:sz="4" w:space="0" w:color="000000"/>
              <w:right w:val="single" w:sz="4" w:space="0" w:color="000000"/>
            </w:tcBorders>
          </w:tcPr>
          <w:p w:rsidR="00654AC7" w:rsidRPr="00FE7CBA" w:rsidRDefault="00654AC7" w:rsidP="00654AC7">
            <w:pPr>
              <w:pStyle w:val="af0"/>
              <w:shd w:val="clear" w:color="auto" w:fill="FFFFFF"/>
              <w:spacing w:before="0" w:after="0" w:line="276" w:lineRule="auto"/>
              <w:jc w:val="center"/>
            </w:pPr>
          </w:p>
        </w:tc>
      </w:tr>
      <w:tr w:rsidR="00654AC7" w:rsidRPr="00B027D7" w:rsidTr="00654AC7">
        <w:trPr>
          <w:trHeight w:val="385"/>
        </w:trPr>
        <w:tc>
          <w:tcPr>
            <w:tcW w:w="484"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hAnsi="Times New Roman" w:cs="Times New Roman"/>
                <w:sz w:val="24"/>
                <w:szCs w:val="24"/>
              </w:rPr>
            </w:pPr>
            <w:r w:rsidRPr="00B027D7">
              <w:rPr>
                <w:rFonts w:ascii="Times New Roman" w:hAnsi="Times New Roman" w:cs="Times New Roman"/>
                <w:sz w:val="24"/>
                <w:szCs w:val="24"/>
              </w:rPr>
              <w:t>6</w:t>
            </w:r>
          </w:p>
        </w:tc>
        <w:tc>
          <w:tcPr>
            <w:tcW w:w="2826"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eastAsia="Calibri" w:hAnsi="Times New Roman" w:cs="Times New Roman"/>
                <w:sz w:val="24"/>
                <w:szCs w:val="24"/>
              </w:rPr>
              <w:t>Конкурс плакатов «Мы за ЗОЖ»</w:t>
            </w:r>
          </w:p>
        </w:tc>
        <w:tc>
          <w:tcPr>
            <w:tcW w:w="127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5</w:t>
            </w:r>
          </w:p>
        </w:tc>
        <w:tc>
          <w:tcPr>
            <w:tcW w:w="2525" w:type="dxa"/>
            <w:tcBorders>
              <w:top w:val="single" w:sz="4" w:space="0" w:color="000000"/>
              <w:left w:val="single" w:sz="4" w:space="0" w:color="000000"/>
              <w:bottom w:val="single" w:sz="4" w:space="0" w:color="000000"/>
              <w:right w:val="single" w:sz="4" w:space="0" w:color="auto"/>
            </w:tcBorders>
            <w:hideMark/>
          </w:tcPr>
          <w:p w:rsidR="00654AC7" w:rsidRPr="00FE7CBA" w:rsidRDefault="00654AC7" w:rsidP="00654AC7">
            <w:pPr>
              <w:pStyle w:val="af0"/>
              <w:shd w:val="clear" w:color="auto" w:fill="FFFFFF"/>
              <w:spacing w:before="0" w:after="0" w:line="276" w:lineRule="auto"/>
              <w:jc w:val="center"/>
            </w:pPr>
            <w:r w:rsidRPr="00FE7CBA">
              <w:t>фото</w:t>
            </w:r>
          </w:p>
        </w:tc>
        <w:tc>
          <w:tcPr>
            <w:tcW w:w="2011" w:type="dxa"/>
            <w:tcBorders>
              <w:top w:val="single" w:sz="4" w:space="0" w:color="000000"/>
              <w:left w:val="single" w:sz="4" w:space="0" w:color="auto"/>
              <w:bottom w:val="single" w:sz="4" w:space="0" w:color="000000"/>
              <w:right w:val="single" w:sz="4" w:space="0" w:color="000000"/>
            </w:tcBorders>
          </w:tcPr>
          <w:p w:rsidR="00654AC7" w:rsidRPr="00FE7CBA" w:rsidRDefault="00654AC7" w:rsidP="00654AC7">
            <w:pPr>
              <w:pStyle w:val="af0"/>
              <w:shd w:val="clear" w:color="auto" w:fill="FFFFFF"/>
              <w:spacing w:before="0" w:after="0" w:line="276" w:lineRule="auto"/>
              <w:jc w:val="center"/>
            </w:pPr>
            <w:r w:rsidRPr="00FE7CBA">
              <w:t>волонтерский отряд</w:t>
            </w:r>
          </w:p>
        </w:tc>
      </w:tr>
    </w:tbl>
    <w:p w:rsidR="00654AC7" w:rsidRPr="00B027D7" w:rsidRDefault="00654AC7" w:rsidP="00654AC7">
      <w:pPr>
        <w:spacing w:after="0" w:line="240" w:lineRule="auto"/>
        <w:jc w:val="center"/>
        <w:rPr>
          <w:rFonts w:ascii="Times New Roman" w:hAnsi="Times New Roman" w:cs="Times New Roman"/>
          <w:b/>
          <w:sz w:val="24"/>
          <w:szCs w:val="24"/>
        </w:rPr>
      </w:pPr>
      <w:r w:rsidRPr="00B027D7">
        <w:rPr>
          <w:rFonts w:ascii="Times New Roman" w:hAnsi="Times New Roman" w:cs="Times New Roman"/>
          <w:b/>
          <w:sz w:val="24"/>
          <w:szCs w:val="24"/>
        </w:rPr>
        <w:t>Неделя «Мы выбираем жизнь!»</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09"/>
        <w:gridCol w:w="1985"/>
      </w:tblGrid>
      <w:tr w:rsidR="00654AC7" w:rsidRPr="00B027D7" w:rsidTr="00654AC7">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autoSpaceDE w:val="0"/>
              <w:autoSpaceDN w:val="0"/>
              <w:adjustRightInd w:val="0"/>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Наименование</w:t>
            </w:r>
          </w:p>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Кол</w:t>
            </w:r>
            <w:proofErr w:type="gramStart"/>
            <w:r w:rsidRPr="00B027D7">
              <w:rPr>
                <w:rFonts w:ascii="Times New Roman" w:hAnsi="Times New Roman" w:cs="Times New Roman"/>
                <w:sz w:val="24"/>
                <w:szCs w:val="24"/>
              </w:rPr>
              <w:t>.</w:t>
            </w:r>
            <w:proofErr w:type="gramEnd"/>
            <w:r w:rsidRPr="00B027D7">
              <w:rPr>
                <w:rFonts w:ascii="Times New Roman" w:hAnsi="Times New Roman" w:cs="Times New Roman"/>
                <w:sz w:val="24"/>
                <w:szCs w:val="24"/>
              </w:rPr>
              <w:t xml:space="preserve"> </w:t>
            </w:r>
            <w:proofErr w:type="gramStart"/>
            <w:r w:rsidRPr="00B027D7">
              <w:rPr>
                <w:rFonts w:ascii="Times New Roman" w:hAnsi="Times New Roman" w:cs="Times New Roman"/>
                <w:sz w:val="24"/>
                <w:szCs w:val="24"/>
              </w:rPr>
              <w:t>у</w:t>
            </w:r>
            <w:proofErr w:type="gramEnd"/>
            <w:r w:rsidRPr="00B027D7">
              <w:rPr>
                <w:rFonts w:ascii="Times New Roman" w:hAnsi="Times New Roman" w:cs="Times New Roman"/>
                <w:sz w:val="24"/>
                <w:szCs w:val="24"/>
              </w:rPr>
              <w:t>частников</w:t>
            </w:r>
          </w:p>
        </w:tc>
        <w:tc>
          <w:tcPr>
            <w:tcW w:w="2409"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Результат </w:t>
            </w:r>
          </w:p>
        </w:tc>
        <w:tc>
          <w:tcPr>
            <w:tcW w:w="1985"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Задействованы специалисты ведомств Ф.И.О., СМИ, волонтерский отряд, кабинет ПАВ </w:t>
            </w:r>
          </w:p>
        </w:tc>
      </w:tr>
      <w:tr w:rsidR="00654AC7" w:rsidRPr="00B027D7" w:rsidTr="00654AC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1</w:t>
            </w:r>
          </w:p>
        </w:tc>
        <w:tc>
          <w:tcPr>
            <w:tcW w:w="284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Дружба начинается с улыбки</w:t>
            </w:r>
          </w:p>
        </w:tc>
        <w:tc>
          <w:tcPr>
            <w:tcW w:w="141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59</w:t>
            </w:r>
          </w:p>
        </w:tc>
        <w:tc>
          <w:tcPr>
            <w:tcW w:w="2409"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pStyle w:val="af3"/>
              <w:shd w:val="clear" w:color="auto" w:fill="FFFFFF"/>
              <w:spacing w:after="0" w:line="240" w:lineRule="auto"/>
              <w:ind w:left="0"/>
              <w:jc w:val="center"/>
              <w:rPr>
                <w:rFonts w:ascii="Times New Roman" w:hAnsi="Times New Roman" w:cs="Times New Roman"/>
                <w:color w:val="333333"/>
                <w:sz w:val="24"/>
                <w:szCs w:val="24"/>
                <w:lang w:eastAsia="ru-RU"/>
              </w:rPr>
            </w:pPr>
            <w:r w:rsidRPr="00B027D7">
              <w:rPr>
                <w:rFonts w:ascii="Times New Roman" w:hAnsi="Times New Roman" w:cs="Times New Roman"/>
                <w:color w:val="333333"/>
                <w:sz w:val="24"/>
                <w:szCs w:val="24"/>
                <w:lang w:eastAsia="ru-RU"/>
              </w:rPr>
              <w:t>Беседа для 1-6кл</w:t>
            </w:r>
          </w:p>
        </w:tc>
        <w:tc>
          <w:tcPr>
            <w:tcW w:w="1985"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pStyle w:val="af3"/>
              <w:shd w:val="clear" w:color="auto" w:fill="FFFFFF"/>
              <w:spacing w:after="0" w:line="240" w:lineRule="auto"/>
              <w:ind w:left="175"/>
              <w:rPr>
                <w:rFonts w:ascii="Times New Roman" w:hAnsi="Times New Roman" w:cs="Times New Roman"/>
                <w:color w:val="333333"/>
                <w:sz w:val="24"/>
                <w:szCs w:val="24"/>
                <w:lang w:eastAsia="ru-RU"/>
              </w:rPr>
            </w:pPr>
          </w:p>
        </w:tc>
      </w:tr>
      <w:tr w:rsidR="00654AC7" w:rsidRPr="00B027D7" w:rsidTr="00654AC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2</w:t>
            </w:r>
          </w:p>
        </w:tc>
        <w:tc>
          <w:tcPr>
            <w:tcW w:w="2840" w:type="dxa"/>
            <w:tcBorders>
              <w:top w:val="single" w:sz="4" w:space="0" w:color="000000"/>
              <w:left w:val="single" w:sz="4" w:space="0" w:color="000000"/>
              <w:bottom w:val="single" w:sz="4" w:space="0" w:color="000000"/>
              <w:right w:val="single" w:sz="4" w:space="0" w:color="000000"/>
            </w:tcBorders>
            <w:hideMark/>
          </w:tcPr>
          <w:p w:rsidR="00654AC7" w:rsidRPr="00FE7CBA" w:rsidRDefault="00654AC7" w:rsidP="00654AC7">
            <w:pPr>
              <w:pStyle w:val="af0"/>
              <w:spacing w:line="276" w:lineRule="auto"/>
              <w:jc w:val="center"/>
              <w:rPr>
                <w:color w:val="000000"/>
              </w:rPr>
            </w:pPr>
            <w:r w:rsidRPr="00FE7CBA">
              <w:rPr>
                <w:color w:val="000000"/>
              </w:rPr>
              <w:t>Интернет безопасность</w:t>
            </w:r>
          </w:p>
        </w:tc>
        <w:tc>
          <w:tcPr>
            <w:tcW w:w="141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654AC7" w:rsidRPr="00FE7CBA" w:rsidRDefault="00654AC7" w:rsidP="00654AC7">
            <w:pPr>
              <w:pStyle w:val="af0"/>
              <w:shd w:val="clear" w:color="auto" w:fill="FFFFFF"/>
              <w:spacing w:before="0" w:after="0" w:line="276" w:lineRule="auto"/>
              <w:jc w:val="center"/>
            </w:pPr>
            <w:r w:rsidRPr="00FE7CBA">
              <w:t>Беседы на уроках информатики</w:t>
            </w:r>
          </w:p>
        </w:tc>
        <w:tc>
          <w:tcPr>
            <w:tcW w:w="1985" w:type="dxa"/>
            <w:tcBorders>
              <w:top w:val="single" w:sz="4" w:space="0" w:color="000000"/>
              <w:left w:val="single" w:sz="4" w:space="0" w:color="auto"/>
              <w:bottom w:val="single" w:sz="4" w:space="0" w:color="000000"/>
              <w:right w:val="single" w:sz="4" w:space="0" w:color="000000"/>
            </w:tcBorders>
          </w:tcPr>
          <w:p w:rsidR="00654AC7" w:rsidRPr="00FE7CBA" w:rsidRDefault="00654AC7" w:rsidP="00654AC7">
            <w:pPr>
              <w:pStyle w:val="af0"/>
              <w:shd w:val="clear" w:color="auto" w:fill="FFFFFF"/>
              <w:spacing w:before="0" w:after="0" w:line="276" w:lineRule="auto"/>
            </w:pPr>
          </w:p>
        </w:tc>
      </w:tr>
      <w:tr w:rsidR="00654AC7" w:rsidRPr="00B027D7" w:rsidTr="00654AC7">
        <w:trPr>
          <w:trHeight w:val="385"/>
        </w:trPr>
        <w:tc>
          <w:tcPr>
            <w:tcW w:w="472"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3</w:t>
            </w:r>
          </w:p>
        </w:tc>
        <w:tc>
          <w:tcPr>
            <w:tcW w:w="284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eastAsia="Calibri" w:hAnsi="Times New Roman" w:cs="Times New Roman"/>
                <w:sz w:val="24"/>
                <w:szCs w:val="24"/>
              </w:rPr>
              <w:t xml:space="preserve">Как научить детей сотрудничать </w:t>
            </w:r>
          </w:p>
        </w:tc>
        <w:tc>
          <w:tcPr>
            <w:tcW w:w="141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37</w:t>
            </w:r>
          </w:p>
        </w:tc>
        <w:tc>
          <w:tcPr>
            <w:tcW w:w="2409"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Психологическая игра для 7-11кл</w:t>
            </w:r>
          </w:p>
        </w:tc>
        <w:tc>
          <w:tcPr>
            <w:tcW w:w="1985" w:type="dxa"/>
            <w:tcBorders>
              <w:top w:val="single" w:sz="4" w:space="0" w:color="000000"/>
              <w:left w:val="single" w:sz="4" w:space="0" w:color="auto"/>
              <w:bottom w:val="single" w:sz="4" w:space="0" w:color="000000"/>
              <w:right w:val="single" w:sz="4" w:space="0" w:color="000000"/>
            </w:tcBorders>
          </w:tcPr>
          <w:p w:rsidR="00654AC7" w:rsidRPr="00B027D7" w:rsidRDefault="00654AC7" w:rsidP="00654AC7">
            <w:pPr>
              <w:spacing w:after="0" w:line="240" w:lineRule="auto"/>
              <w:rPr>
                <w:rFonts w:ascii="Times New Roman" w:eastAsia="Calibri" w:hAnsi="Times New Roman" w:cs="Times New Roman"/>
                <w:sz w:val="24"/>
                <w:szCs w:val="24"/>
              </w:rPr>
            </w:pPr>
          </w:p>
        </w:tc>
      </w:tr>
    </w:tbl>
    <w:p w:rsidR="00654AC7" w:rsidRPr="00B027D7" w:rsidRDefault="00654AC7" w:rsidP="00654AC7">
      <w:pPr>
        <w:spacing w:after="0" w:line="240" w:lineRule="auto"/>
        <w:jc w:val="center"/>
        <w:rPr>
          <w:rFonts w:ascii="Times New Roman" w:hAnsi="Times New Roman" w:cs="Times New Roman"/>
          <w:b/>
          <w:sz w:val="24"/>
          <w:szCs w:val="24"/>
        </w:rPr>
      </w:pPr>
      <w:r w:rsidRPr="00B027D7">
        <w:rPr>
          <w:rFonts w:ascii="Times New Roman" w:hAnsi="Times New Roman" w:cs="Times New Roman"/>
          <w:b/>
          <w:sz w:val="24"/>
          <w:szCs w:val="24"/>
        </w:rPr>
        <w:t>Неделя семейного благополучия</w:t>
      </w:r>
    </w:p>
    <w:tbl>
      <w:tblPr>
        <w:tblW w:w="9124" w:type="dxa"/>
        <w:tblInd w:w="3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
        <w:gridCol w:w="2840"/>
        <w:gridCol w:w="1418"/>
        <w:gridCol w:w="2431"/>
        <w:gridCol w:w="1963"/>
      </w:tblGrid>
      <w:tr w:rsidR="00654AC7" w:rsidRPr="00B027D7" w:rsidTr="00654AC7">
        <w:trPr>
          <w:trHeight w:val="976"/>
        </w:trPr>
        <w:tc>
          <w:tcPr>
            <w:tcW w:w="472"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w:t>
            </w:r>
          </w:p>
        </w:tc>
        <w:tc>
          <w:tcPr>
            <w:tcW w:w="2840"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autoSpaceDE w:val="0"/>
              <w:autoSpaceDN w:val="0"/>
              <w:adjustRightInd w:val="0"/>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Наименование</w:t>
            </w:r>
          </w:p>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Проведенных мероприятий</w:t>
            </w:r>
          </w:p>
        </w:tc>
        <w:tc>
          <w:tcPr>
            <w:tcW w:w="1418" w:type="dxa"/>
            <w:tcBorders>
              <w:top w:val="single" w:sz="4" w:space="0" w:color="000000"/>
              <w:left w:val="single" w:sz="4" w:space="0" w:color="000000"/>
              <w:bottom w:val="single" w:sz="4" w:space="0" w:color="000000"/>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Кол</w:t>
            </w:r>
            <w:proofErr w:type="gramStart"/>
            <w:r w:rsidRPr="00B027D7">
              <w:rPr>
                <w:rFonts w:ascii="Times New Roman" w:hAnsi="Times New Roman" w:cs="Times New Roman"/>
                <w:sz w:val="24"/>
                <w:szCs w:val="24"/>
              </w:rPr>
              <w:t>.</w:t>
            </w:r>
            <w:proofErr w:type="gramEnd"/>
            <w:r w:rsidRPr="00B027D7">
              <w:rPr>
                <w:rFonts w:ascii="Times New Roman" w:hAnsi="Times New Roman" w:cs="Times New Roman"/>
                <w:sz w:val="24"/>
                <w:szCs w:val="24"/>
              </w:rPr>
              <w:t xml:space="preserve"> </w:t>
            </w:r>
            <w:proofErr w:type="gramStart"/>
            <w:r w:rsidRPr="00B027D7">
              <w:rPr>
                <w:rFonts w:ascii="Times New Roman" w:hAnsi="Times New Roman" w:cs="Times New Roman"/>
                <w:sz w:val="24"/>
                <w:szCs w:val="24"/>
              </w:rPr>
              <w:t>у</w:t>
            </w:r>
            <w:proofErr w:type="gramEnd"/>
            <w:r w:rsidRPr="00B027D7">
              <w:rPr>
                <w:rFonts w:ascii="Times New Roman" w:hAnsi="Times New Roman" w:cs="Times New Roman"/>
                <w:sz w:val="24"/>
                <w:szCs w:val="24"/>
              </w:rPr>
              <w:t>частников</w:t>
            </w:r>
          </w:p>
        </w:tc>
        <w:tc>
          <w:tcPr>
            <w:tcW w:w="2431" w:type="dxa"/>
            <w:tcBorders>
              <w:top w:val="single" w:sz="4" w:space="0" w:color="000000"/>
              <w:left w:val="single" w:sz="4" w:space="0" w:color="000000"/>
              <w:bottom w:val="single" w:sz="4" w:space="0" w:color="000000"/>
              <w:right w:val="single" w:sz="4" w:space="0" w:color="auto"/>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Результат </w:t>
            </w:r>
          </w:p>
        </w:tc>
        <w:tc>
          <w:tcPr>
            <w:tcW w:w="1963" w:type="dxa"/>
            <w:tcBorders>
              <w:top w:val="single" w:sz="4" w:space="0" w:color="000000"/>
              <w:left w:val="single" w:sz="4" w:space="0" w:color="auto"/>
              <w:bottom w:val="single" w:sz="4" w:space="0" w:color="000000"/>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Задействованы специалисты ведомств Ф.И.О., СМИ, волонтерский отряд, кабинет ПАВ</w:t>
            </w:r>
          </w:p>
        </w:tc>
      </w:tr>
      <w:tr w:rsidR="00654AC7" w:rsidRPr="00B027D7" w:rsidTr="00654AC7">
        <w:trPr>
          <w:trHeight w:val="385"/>
        </w:trPr>
        <w:tc>
          <w:tcPr>
            <w:tcW w:w="472" w:type="dxa"/>
            <w:tcBorders>
              <w:top w:val="single" w:sz="4" w:space="0" w:color="auto"/>
              <w:left w:val="single" w:sz="4" w:space="0" w:color="000000"/>
              <w:bottom w:val="single" w:sz="4" w:space="0" w:color="auto"/>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hAnsi="Times New Roman" w:cs="Times New Roman"/>
                <w:sz w:val="24"/>
                <w:szCs w:val="24"/>
              </w:rPr>
              <w:t>1</w:t>
            </w:r>
          </w:p>
        </w:tc>
        <w:tc>
          <w:tcPr>
            <w:tcW w:w="2840" w:type="dxa"/>
            <w:tcBorders>
              <w:top w:val="single" w:sz="4" w:space="0" w:color="auto"/>
              <w:left w:val="single" w:sz="4" w:space="0" w:color="000000"/>
              <w:bottom w:val="single" w:sz="4" w:space="0" w:color="auto"/>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Рейды в семьи</w:t>
            </w:r>
          </w:p>
        </w:tc>
        <w:tc>
          <w:tcPr>
            <w:tcW w:w="1418" w:type="dxa"/>
            <w:tcBorders>
              <w:top w:val="single" w:sz="4" w:space="0" w:color="auto"/>
              <w:left w:val="single" w:sz="4" w:space="0" w:color="000000"/>
              <w:bottom w:val="single" w:sz="4" w:space="0" w:color="auto"/>
              <w:right w:val="single" w:sz="4" w:space="0" w:color="000000"/>
            </w:tcBorders>
            <w:hideMark/>
          </w:tcPr>
          <w:p w:rsidR="00654AC7" w:rsidRPr="00B027D7" w:rsidRDefault="00654AC7" w:rsidP="00654AC7">
            <w:pPr>
              <w:spacing w:after="0" w:line="240" w:lineRule="auto"/>
              <w:jc w:val="center"/>
              <w:rPr>
                <w:rFonts w:ascii="Times New Roman" w:eastAsia="Calibri" w:hAnsi="Times New Roman" w:cs="Times New Roman"/>
                <w:sz w:val="24"/>
                <w:szCs w:val="24"/>
              </w:rPr>
            </w:pPr>
            <w:r w:rsidRPr="00B027D7">
              <w:rPr>
                <w:rFonts w:ascii="Times New Roman" w:eastAsia="Calibri" w:hAnsi="Times New Roman" w:cs="Times New Roman"/>
                <w:sz w:val="24"/>
                <w:szCs w:val="24"/>
              </w:rPr>
              <w:t>9</w:t>
            </w:r>
          </w:p>
        </w:tc>
        <w:tc>
          <w:tcPr>
            <w:tcW w:w="2431" w:type="dxa"/>
            <w:tcBorders>
              <w:top w:val="single" w:sz="4" w:space="0" w:color="auto"/>
              <w:left w:val="single" w:sz="4" w:space="0" w:color="000000"/>
              <w:bottom w:val="single" w:sz="4" w:space="0" w:color="auto"/>
              <w:right w:val="single" w:sz="4" w:space="0" w:color="auto"/>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eastAsia="Calibri" w:hAnsi="Times New Roman" w:cs="Times New Roman"/>
                <w:sz w:val="24"/>
                <w:szCs w:val="24"/>
              </w:rPr>
              <w:t>акты</w:t>
            </w:r>
          </w:p>
        </w:tc>
        <w:tc>
          <w:tcPr>
            <w:tcW w:w="1963" w:type="dxa"/>
            <w:tcBorders>
              <w:top w:val="single" w:sz="4" w:space="0" w:color="auto"/>
              <w:left w:val="single" w:sz="4" w:space="0" w:color="auto"/>
              <w:bottom w:val="single" w:sz="4" w:space="0" w:color="auto"/>
              <w:right w:val="single" w:sz="4" w:space="0" w:color="000000"/>
            </w:tcBorders>
            <w:hideMark/>
          </w:tcPr>
          <w:p w:rsidR="00654AC7" w:rsidRPr="00B027D7" w:rsidRDefault="00654AC7" w:rsidP="00654AC7">
            <w:pPr>
              <w:spacing w:after="0" w:line="240" w:lineRule="auto"/>
              <w:rPr>
                <w:rFonts w:ascii="Times New Roman" w:eastAsia="Calibri" w:hAnsi="Times New Roman" w:cs="Times New Roman"/>
                <w:sz w:val="24"/>
                <w:szCs w:val="24"/>
              </w:rPr>
            </w:pPr>
            <w:r w:rsidRPr="00B027D7">
              <w:rPr>
                <w:rFonts w:ascii="Times New Roman" w:hAnsi="Times New Roman" w:cs="Times New Roman"/>
                <w:sz w:val="24"/>
                <w:szCs w:val="24"/>
              </w:rPr>
              <w:t xml:space="preserve">Специалист по социальной работе при Администрации сельского поселения </w:t>
            </w:r>
          </w:p>
        </w:tc>
      </w:tr>
    </w:tbl>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27.04.2018г прошёл единый день профилактики, проведены следующие мероприятия:</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 Общешкольное родительское собрание.</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 Беседы с учащимися по безопасному поведению во время весеннего паводка.</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 Классный час в 7 классе «Добрые чувства дела и поступки»</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lastRenderedPageBreak/>
        <w:t>4. Беседа с УУП «Незнание законов не освобождает от ответственности»</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14.05.2018г и 20.06.2018г ст</w:t>
      </w:r>
      <w:proofErr w:type="gramStart"/>
      <w:r w:rsidRPr="00B027D7">
        <w:rPr>
          <w:rFonts w:ascii="Times New Roman" w:hAnsi="Times New Roman" w:cs="Times New Roman"/>
          <w:sz w:val="24"/>
          <w:szCs w:val="24"/>
        </w:rPr>
        <w:t>.и</w:t>
      </w:r>
      <w:proofErr w:type="gramEnd"/>
      <w:r w:rsidRPr="00B027D7">
        <w:rPr>
          <w:rFonts w:ascii="Times New Roman" w:hAnsi="Times New Roman" w:cs="Times New Roman"/>
          <w:sz w:val="24"/>
          <w:szCs w:val="24"/>
        </w:rPr>
        <w:t>нспектор ГПДН провела индивидуальные беседы с детьми, которые стоят на разных видах учёта.</w:t>
      </w:r>
    </w:p>
    <w:p w:rsidR="00654AC7" w:rsidRPr="00B027D7" w:rsidRDefault="00654AC7" w:rsidP="00654AC7">
      <w:pPr>
        <w:spacing w:after="0" w:line="240" w:lineRule="auto"/>
        <w:rPr>
          <w:rFonts w:ascii="Times New Roman" w:hAnsi="Times New Roman" w:cs="Times New Roman"/>
          <w:b/>
          <w:sz w:val="24"/>
          <w:szCs w:val="24"/>
          <w:u w:val="single"/>
        </w:rPr>
      </w:pPr>
      <w:r w:rsidRPr="00B027D7">
        <w:rPr>
          <w:rFonts w:ascii="Times New Roman" w:hAnsi="Times New Roman" w:cs="Times New Roman"/>
          <w:b/>
          <w:sz w:val="24"/>
          <w:szCs w:val="24"/>
          <w:u w:val="single"/>
        </w:rPr>
        <w:t>Профилактика ДТТ</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1.Беседы с учащимися: </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-«Соблюдение правил поведения на дорогах» </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-«Правила управления движения на велосипеде»</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2.Просмотр видеороликов «Зебра», «Кресло, ремень, дети».</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3.Повторение схемы безопасного маршрута движения «дом-школа-дом»</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 Акция «Письмо водителю».</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 На родительских собраниях рассматривались вопросы:</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-Как влияет на безопасность детей поведение родителей на дороге</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-Уходя на </w:t>
      </w:r>
      <w:proofErr w:type="gramStart"/>
      <w:r w:rsidRPr="00B027D7">
        <w:rPr>
          <w:rFonts w:ascii="Times New Roman" w:hAnsi="Times New Roman" w:cs="Times New Roman"/>
          <w:sz w:val="24"/>
          <w:szCs w:val="24"/>
        </w:rPr>
        <w:t>каникулы</w:t>
      </w:r>
      <w:proofErr w:type="gramEnd"/>
      <w:r w:rsidRPr="00B027D7">
        <w:rPr>
          <w:rFonts w:ascii="Times New Roman" w:hAnsi="Times New Roman" w:cs="Times New Roman"/>
          <w:sz w:val="24"/>
          <w:szCs w:val="24"/>
        </w:rPr>
        <w:t xml:space="preserve"> помните, что улица полна опасностей и неожиданностей</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-Родителям о безопасности дорожного движения.</w:t>
      </w:r>
    </w:p>
    <w:p w:rsidR="00654AC7" w:rsidRPr="00B027D7" w:rsidRDefault="00654AC7" w:rsidP="00654AC7">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 Составлен паспорт дорожной безопасности.</w:t>
      </w:r>
    </w:p>
    <w:p w:rsidR="00654AC7" w:rsidRPr="00B027D7" w:rsidRDefault="00654AC7" w:rsidP="00654AC7">
      <w:pPr>
        <w:pStyle w:val="a5"/>
        <w:rPr>
          <w:rFonts w:ascii="Times New Roman" w:hAnsi="Times New Roman" w:cs="Times New Roman"/>
          <w:b/>
          <w:sz w:val="24"/>
          <w:szCs w:val="24"/>
        </w:rPr>
      </w:pPr>
      <w:r w:rsidRPr="00B027D7">
        <w:rPr>
          <w:rFonts w:ascii="Times New Roman" w:hAnsi="Times New Roman" w:cs="Times New Roman"/>
          <w:b/>
          <w:sz w:val="24"/>
          <w:szCs w:val="24"/>
        </w:rPr>
        <w:t xml:space="preserve">Социально-педагогическое сопровождение детей, оказавшихся в трудной жизненной ситуации, а также состоящих на учете в ГДН ОП №1, КДН и ЗП, на </w:t>
      </w:r>
      <w:proofErr w:type="spellStart"/>
      <w:r w:rsidRPr="00B027D7">
        <w:rPr>
          <w:rFonts w:ascii="Times New Roman" w:hAnsi="Times New Roman" w:cs="Times New Roman"/>
          <w:b/>
          <w:sz w:val="24"/>
          <w:szCs w:val="24"/>
        </w:rPr>
        <w:t>внутришкольном</w:t>
      </w:r>
      <w:proofErr w:type="spellEnd"/>
      <w:r w:rsidRPr="00B027D7">
        <w:rPr>
          <w:rFonts w:ascii="Times New Roman" w:hAnsi="Times New Roman" w:cs="Times New Roman"/>
          <w:b/>
          <w:sz w:val="24"/>
          <w:szCs w:val="24"/>
        </w:rPr>
        <w:t xml:space="preserve"> учете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Борьба с прогулами является важным звеном в воспитательной работе, обеспечивающим успешную профилактику правонарушений.</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В случае пропуска занятий учеником классные руководители выясняют причину отсутствия. Если пропуски становятся регулярными, то по решению Совета профилактики данный ученик ставится на </w:t>
      </w:r>
      <w:proofErr w:type="spellStart"/>
      <w:r w:rsidRPr="00B027D7">
        <w:rPr>
          <w:rFonts w:ascii="Times New Roman" w:hAnsi="Times New Roman" w:cs="Times New Roman"/>
          <w:sz w:val="24"/>
          <w:szCs w:val="24"/>
        </w:rPr>
        <w:t>внутришкольный</w:t>
      </w:r>
      <w:proofErr w:type="spellEnd"/>
      <w:r w:rsidRPr="00B027D7">
        <w:rPr>
          <w:rFonts w:ascii="Times New Roman" w:hAnsi="Times New Roman" w:cs="Times New Roman"/>
          <w:sz w:val="24"/>
          <w:szCs w:val="24"/>
        </w:rPr>
        <w:t xml:space="preserve"> контроль. Классным руководителем составляется план индивидуальной профилактической работы с данным учеником, проводятся профилактические беседы. Своевременное принятие мер даёт положительные результаты.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На каждого обучающегося «группы риска», состоящего 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учете, были заведены (на вновь </w:t>
      </w:r>
      <w:proofErr w:type="gramStart"/>
      <w:r w:rsidRPr="00B027D7">
        <w:rPr>
          <w:rFonts w:ascii="Times New Roman" w:hAnsi="Times New Roman" w:cs="Times New Roman"/>
          <w:sz w:val="24"/>
          <w:szCs w:val="24"/>
        </w:rPr>
        <w:t>поставленных</w:t>
      </w:r>
      <w:proofErr w:type="gramEnd"/>
      <w:r w:rsidRPr="00B027D7">
        <w:rPr>
          <w:rFonts w:ascii="Times New Roman" w:hAnsi="Times New Roman" w:cs="Times New Roman"/>
          <w:sz w:val="24"/>
          <w:szCs w:val="24"/>
        </w:rPr>
        <w:t>) и продолжали вестись индивидуальные карты, где отмечалась работа, проведенная с данными учениками классным руководителем, социальным педагогом. Работа с учащимися велась как в группах, так и индивидуально. Для родителей проводились консультации.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Организация досуга учащихся, широкое вовлечение детей в занятия спортом, художественное творчество, кружковую работу – одно из важнейших направлений воспитательной деятельности, способствующее развитию творческой инициативы ребенка, активному полезному проведению досуга, формированию законопослушного поведения. Все учащиеся вовлекаются в воспитательные мероприятия, проводимые в школе согласно плану воспитательной работы. Дети привлекаются не только в качестве участников, но и болельщиков, зрителей, организаторов, что помогает удовлетворить потребность ребят в общении, организует их активность в школе.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В начале учебного года все ученики школы имели возможность записаться в кружки и секции по интересам. Все учащиеся, состоящие на различных видах учёта, вовлечены во внеурочные мероприятия, кружки и секции.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Перед каждыми каникулами составлялся план работы с детьми. Особо отслеживалась занятость детей, стоящих 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контроле.</w:t>
      </w:r>
    </w:p>
    <w:p w:rsidR="00654AC7" w:rsidRPr="00B027D7" w:rsidRDefault="00654AC7" w:rsidP="00654AC7">
      <w:pPr>
        <w:pStyle w:val="a5"/>
        <w:rPr>
          <w:rFonts w:ascii="Times New Roman" w:hAnsi="Times New Roman" w:cs="Times New Roman"/>
          <w:b/>
          <w:sz w:val="24"/>
          <w:szCs w:val="24"/>
        </w:rPr>
      </w:pPr>
      <w:r w:rsidRPr="00B027D7">
        <w:rPr>
          <w:rFonts w:ascii="Times New Roman" w:hAnsi="Times New Roman" w:cs="Times New Roman"/>
          <w:b/>
          <w:sz w:val="24"/>
          <w:szCs w:val="24"/>
        </w:rPr>
        <w:t xml:space="preserve">С целью профилактики правонарушений среди обучающихся составлены планы: по профилактике правонарушений несовершеннолетних совместно с ГДН ОП №1, Совета профилактики, план работы с детьми «группы риска».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Для предупреждения правонарушений, бродяжничества, беспризорности, </w:t>
      </w:r>
      <w:proofErr w:type="spellStart"/>
      <w:r w:rsidRPr="00B027D7">
        <w:rPr>
          <w:rFonts w:ascii="Times New Roman" w:hAnsi="Times New Roman" w:cs="Times New Roman"/>
          <w:sz w:val="24"/>
          <w:szCs w:val="24"/>
        </w:rPr>
        <w:t>девиантного</w:t>
      </w:r>
      <w:proofErr w:type="spellEnd"/>
      <w:r w:rsidRPr="00B027D7">
        <w:rPr>
          <w:rFonts w:ascii="Times New Roman" w:hAnsi="Times New Roman" w:cs="Times New Roman"/>
          <w:sz w:val="24"/>
          <w:szCs w:val="24"/>
        </w:rPr>
        <w:t xml:space="preserve"> поведения обучающихся, правового просвещения участников образовательного процесса, активизации совместной деятельности школы и служб ведомств системы профилактики в работе по этому направлению была проведена следующая система мероприятий:</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участие в заседаниях КДН и ЗП.</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 индивидуальные профилактические беседы инспектора ГДН ОП №1 с детьми, состоящими 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контроле, а также их родителями.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дни профилактики.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Совет профилактики - та инстанция, на который возможно определить сложность проблем и пути их решения на школьном уровне, либо выход на муниципальный уровень. В этом учебном году проведено 8 заседаний Совета профилактики. </w:t>
      </w:r>
    </w:p>
    <w:p w:rsidR="00654AC7" w:rsidRPr="00B027D7" w:rsidRDefault="00654AC7" w:rsidP="00654AC7">
      <w:pPr>
        <w:pStyle w:val="a5"/>
        <w:rPr>
          <w:rFonts w:ascii="Times New Roman" w:hAnsi="Times New Roman" w:cs="Times New Roman"/>
          <w:bCs/>
          <w:sz w:val="24"/>
          <w:szCs w:val="24"/>
        </w:rPr>
      </w:pPr>
      <w:r w:rsidRPr="00B027D7">
        <w:rPr>
          <w:rFonts w:ascii="Times New Roman" w:hAnsi="Times New Roman" w:cs="Times New Roman"/>
          <w:bCs/>
          <w:sz w:val="24"/>
          <w:szCs w:val="24"/>
        </w:rPr>
        <w:t>Было проведено индивидуальных бесед с учащимися - 16. Проводились беседы с родителями - 10 бесед, за прошедший учебный год было сделано 30 посещений по месту жительства педагогом организатором, в том числе со специалистом по социальной работе - 5, с классными руководителями – 3, администрацией школы 2.</w:t>
      </w:r>
    </w:p>
    <w:p w:rsidR="00654AC7" w:rsidRPr="00B027D7" w:rsidRDefault="00654AC7" w:rsidP="00654AC7">
      <w:pPr>
        <w:pStyle w:val="a5"/>
        <w:jc w:val="center"/>
        <w:rPr>
          <w:rFonts w:ascii="Times New Roman" w:hAnsi="Times New Roman" w:cs="Times New Roman"/>
          <w:sz w:val="24"/>
          <w:szCs w:val="24"/>
        </w:rPr>
      </w:pPr>
    </w:p>
    <w:p w:rsidR="00654AC7" w:rsidRPr="00B027D7" w:rsidRDefault="00654AC7" w:rsidP="00654AC7">
      <w:pPr>
        <w:pStyle w:val="a5"/>
        <w:jc w:val="center"/>
        <w:rPr>
          <w:rFonts w:ascii="Times New Roman" w:hAnsi="Times New Roman" w:cs="Times New Roman"/>
          <w:sz w:val="24"/>
          <w:szCs w:val="24"/>
        </w:rPr>
      </w:pPr>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Работа с родителями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Достижение положительных результатов в работе возможно только в том случае, когда в работе задействованы все субъекты образования и воспитания: учащиеся, педагоги и родители. Всеобучу родителей наших учеников отведено отдельное место в плане по воспитанию и обучению. В течение 2017-2018 учебного года в школе, велась работа с родителями, использовались разнообразные формы: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индивидуальные беседы с родителями социальным педагогом;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тематические родительские собрания;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индивидуальная работа совместно с инспектором ГДН;</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индивидуальная работа классных руководителей, совместно с администрацией школы.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Цель проводимых мероприятий – повышение педагогической культуры родителей, их психолого-педагогической компетентности в семейном воспитании, выработке единых подходов семьи и школы к воспитанию детей.            </w:t>
      </w:r>
    </w:p>
    <w:p w:rsidR="00654AC7" w:rsidRPr="00B027D7" w:rsidRDefault="00654AC7" w:rsidP="00654AC7">
      <w:pPr>
        <w:pStyle w:val="a5"/>
        <w:jc w:val="center"/>
        <w:rPr>
          <w:rFonts w:ascii="Times New Roman" w:hAnsi="Times New Roman" w:cs="Times New Roman"/>
          <w:sz w:val="24"/>
          <w:szCs w:val="24"/>
        </w:rPr>
      </w:pPr>
      <w:r w:rsidRPr="00B027D7">
        <w:rPr>
          <w:rFonts w:ascii="Times New Roman" w:hAnsi="Times New Roman" w:cs="Times New Roman"/>
          <w:b/>
          <w:sz w:val="24"/>
          <w:szCs w:val="24"/>
        </w:rPr>
        <w:t>Работа с семьями «социального риска».</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Основная работа была направлена на выявление интересов и потребностей учащихся, трудностей и проблем, отклонений в поведении, уровня социальной защищенности и </w:t>
      </w:r>
      <w:proofErr w:type="spellStart"/>
      <w:r w:rsidRPr="00B027D7">
        <w:rPr>
          <w:rFonts w:ascii="Times New Roman" w:hAnsi="Times New Roman" w:cs="Times New Roman"/>
          <w:sz w:val="24"/>
          <w:szCs w:val="24"/>
        </w:rPr>
        <w:t>адаптированности</w:t>
      </w:r>
      <w:proofErr w:type="spellEnd"/>
      <w:r w:rsidRPr="00B027D7">
        <w:rPr>
          <w:rFonts w:ascii="Times New Roman" w:hAnsi="Times New Roman" w:cs="Times New Roman"/>
          <w:sz w:val="24"/>
          <w:szCs w:val="24"/>
        </w:rPr>
        <w:t xml:space="preserve"> к социальной среде.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Особое внимание уделялось учащимся, находящимся в трудной жизненной ситуации. Постоянно осуществлялось посредничество между личностью учащегося и учреждением, семьей, специалистами социальных служб, ведомственными и административными органами.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учете в 2017/2018 учебном году состоят 2 семьи  (2 детей – учащихся школы), стоящие в банке данных «группы особого внимания». На протяжении учебного года осуществлялся </w:t>
      </w:r>
      <w:proofErr w:type="gramStart"/>
      <w:r w:rsidRPr="00B027D7">
        <w:rPr>
          <w:rFonts w:ascii="Times New Roman" w:hAnsi="Times New Roman" w:cs="Times New Roman"/>
          <w:sz w:val="24"/>
          <w:szCs w:val="24"/>
        </w:rPr>
        <w:t>контроль за</w:t>
      </w:r>
      <w:proofErr w:type="gramEnd"/>
      <w:r w:rsidRPr="00B027D7">
        <w:rPr>
          <w:rFonts w:ascii="Times New Roman" w:hAnsi="Times New Roman" w:cs="Times New Roman"/>
          <w:sz w:val="24"/>
          <w:szCs w:val="24"/>
        </w:rPr>
        <w:t xml:space="preserve"> ситуацией в семьях: проводились рейды по посещению этих семей, родителям давались рекомендации, консультации, приглашались на Совет профилактики. </w:t>
      </w:r>
    </w:p>
    <w:p w:rsidR="00654AC7" w:rsidRPr="00B027D7" w:rsidRDefault="00654AC7" w:rsidP="00654AC7">
      <w:pPr>
        <w:pStyle w:val="a5"/>
        <w:rPr>
          <w:rFonts w:ascii="Times New Roman" w:hAnsi="Times New Roman" w:cs="Times New Roman"/>
          <w:sz w:val="24"/>
          <w:szCs w:val="24"/>
        </w:rPr>
      </w:pPr>
      <w:r w:rsidRPr="00B027D7">
        <w:rPr>
          <w:rFonts w:ascii="Times New Roman" w:eastAsia="Arial" w:hAnsi="Times New Roman" w:cs="Times New Roman"/>
          <w:bCs/>
          <w:color w:val="000000"/>
          <w:sz w:val="24"/>
          <w:szCs w:val="24"/>
        </w:rPr>
        <w:t>В рамках оказания помощи семье в обучении детей школа:</w:t>
      </w:r>
    </w:p>
    <w:p w:rsidR="00654AC7" w:rsidRPr="00B027D7" w:rsidRDefault="00654AC7" w:rsidP="00654AC7">
      <w:pPr>
        <w:pStyle w:val="a5"/>
        <w:rPr>
          <w:rFonts w:ascii="Times New Roman" w:eastAsia="Arial" w:hAnsi="Times New Roman" w:cs="Times New Roman"/>
          <w:color w:val="000000"/>
          <w:sz w:val="24"/>
          <w:szCs w:val="24"/>
        </w:rPr>
      </w:pPr>
      <w:r w:rsidRPr="00B027D7">
        <w:rPr>
          <w:rFonts w:ascii="Times New Roman" w:eastAsia="Arial" w:hAnsi="Times New Roman" w:cs="Times New Roman"/>
          <w:color w:val="000000"/>
          <w:sz w:val="24"/>
          <w:szCs w:val="24"/>
        </w:rPr>
        <w:t xml:space="preserve">-  обеспечивает </w:t>
      </w:r>
      <w:proofErr w:type="spellStart"/>
      <w:r w:rsidRPr="00B027D7">
        <w:rPr>
          <w:rFonts w:ascii="Times New Roman" w:eastAsia="Arial" w:hAnsi="Times New Roman" w:cs="Times New Roman"/>
          <w:color w:val="000000"/>
          <w:sz w:val="24"/>
          <w:szCs w:val="24"/>
        </w:rPr>
        <w:t>внутришкольный</w:t>
      </w:r>
      <w:proofErr w:type="spellEnd"/>
      <w:r w:rsidRPr="00B027D7">
        <w:rPr>
          <w:rFonts w:ascii="Times New Roman" w:eastAsia="Arial" w:hAnsi="Times New Roman" w:cs="Times New Roman"/>
          <w:color w:val="000000"/>
          <w:sz w:val="24"/>
          <w:szCs w:val="24"/>
        </w:rPr>
        <w:t xml:space="preserve"> контроль посещаемости детьми уроков, доводит результаты до сведения родителей и совместно с ними прини</w:t>
      </w:r>
      <w:r w:rsidRPr="00B027D7">
        <w:rPr>
          <w:rFonts w:ascii="Times New Roman" w:eastAsia="Arial" w:hAnsi="Times New Roman" w:cs="Times New Roman"/>
          <w:color w:val="000000"/>
          <w:sz w:val="24"/>
          <w:szCs w:val="24"/>
        </w:rPr>
        <w:softHyphen/>
        <w:t>мает меры по недопущению прогулов занятий данными детьми;</w:t>
      </w:r>
    </w:p>
    <w:p w:rsidR="00654AC7" w:rsidRPr="00B027D7" w:rsidRDefault="00654AC7" w:rsidP="00654AC7">
      <w:pPr>
        <w:pStyle w:val="a5"/>
        <w:rPr>
          <w:rFonts w:ascii="Times New Roman" w:eastAsia="Arial" w:hAnsi="Times New Roman" w:cs="Times New Roman"/>
          <w:color w:val="000000"/>
          <w:sz w:val="24"/>
          <w:szCs w:val="24"/>
        </w:rPr>
      </w:pPr>
      <w:r w:rsidRPr="00B027D7">
        <w:rPr>
          <w:rFonts w:ascii="Times New Roman" w:eastAsia="Arial" w:hAnsi="Times New Roman" w:cs="Times New Roman"/>
          <w:color w:val="000000"/>
          <w:sz w:val="24"/>
          <w:szCs w:val="24"/>
        </w:rPr>
        <w:t>-  проводит разъяснительную работу с родителями по поводу повышения родительской ответственности за посещение детьми школы, а также за их успеваемость;</w:t>
      </w:r>
    </w:p>
    <w:p w:rsidR="00654AC7" w:rsidRPr="00B027D7" w:rsidRDefault="00654AC7" w:rsidP="00654AC7">
      <w:pPr>
        <w:pStyle w:val="a5"/>
        <w:rPr>
          <w:rFonts w:ascii="Times New Roman" w:eastAsia="Arial" w:hAnsi="Times New Roman" w:cs="Times New Roman"/>
          <w:color w:val="000000"/>
          <w:sz w:val="24"/>
          <w:szCs w:val="24"/>
        </w:rPr>
      </w:pPr>
      <w:r w:rsidRPr="00B027D7">
        <w:rPr>
          <w:rFonts w:ascii="Times New Roman" w:eastAsia="Arial" w:hAnsi="Times New Roman" w:cs="Times New Roman"/>
          <w:color w:val="000000"/>
          <w:sz w:val="24"/>
          <w:szCs w:val="24"/>
        </w:rPr>
        <w:t>-  создает необходимые условия для получения детьми из семей, нахо</w:t>
      </w:r>
      <w:r w:rsidRPr="00B027D7">
        <w:rPr>
          <w:rFonts w:ascii="Times New Roman" w:eastAsia="Arial" w:hAnsi="Times New Roman" w:cs="Times New Roman"/>
          <w:color w:val="000000"/>
          <w:sz w:val="24"/>
          <w:szCs w:val="24"/>
        </w:rPr>
        <w:softHyphen/>
        <w:t>дящихся в социально опасном положении, образования;</w:t>
      </w:r>
    </w:p>
    <w:p w:rsidR="00654AC7" w:rsidRPr="00B027D7" w:rsidRDefault="00654AC7" w:rsidP="00654AC7">
      <w:pPr>
        <w:pStyle w:val="a5"/>
        <w:rPr>
          <w:rFonts w:ascii="Times New Roman" w:eastAsia="Arial" w:hAnsi="Times New Roman" w:cs="Times New Roman"/>
          <w:color w:val="000000"/>
          <w:sz w:val="24"/>
          <w:szCs w:val="24"/>
        </w:rPr>
      </w:pPr>
      <w:r w:rsidRPr="00B027D7">
        <w:rPr>
          <w:rFonts w:ascii="Times New Roman" w:eastAsia="Arial" w:hAnsi="Times New Roman" w:cs="Times New Roman"/>
          <w:color w:val="000000"/>
          <w:sz w:val="24"/>
          <w:szCs w:val="24"/>
        </w:rPr>
        <w:t xml:space="preserve">-  организует родительский </w:t>
      </w:r>
      <w:proofErr w:type="gramStart"/>
      <w:r w:rsidRPr="00B027D7">
        <w:rPr>
          <w:rFonts w:ascii="Times New Roman" w:eastAsia="Arial" w:hAnsi="Times New Roman" w:cs="Times New Roman"/>
          <w:color w:val="000000"/>
          <w:sz w:val="24"/>
          <w:szCs w:val="24"/>
        </w:rPr>
        <w:t>контроль за</w:t>
      </w:r>
      <w:proofErr w:type="gramEnd"/>
      <w:r w:rsidRPr="00B027D7">
        <w:rPr>
          <w:rFonts w:ascii="Times New Roman" w:eastAsia="Arial" w:hAnsi="Times New Roman" w:cs="Times New Roman"/>
          <w:color w:val="000000"/>
          <w:sz w:val="24"/>
          <w:szCs w:val="24"/>
        </w:rPr>
        <w:t xml:space="preserve"> успеваемостью детей;</w:t>
      </w:r>
    </w:p>
    <w:p w:rsidR="00654AC7" w:rsidRPr="00B027D7" w:rsidRDefault="00654AC7" w:rsidP="00654AC7">
      <w:pPr>
        <w:pStyle w:val="a5"/>
        <w:rPr>
          <w:rFonts w:ascii="Times New Roman" w:eastAsia="Arial" w:hAnsi="Times New Roman" w:cs="Times New Roman"/>
          <w:color w:val="000000"/>
          <w:sz w:val="24"/>
          <w:szCs w:val="24"/>
        </w:rPr>
      </w:pPr>
      <w:r w:rsidRPr="00B027D7">
        <w:rPr>
          <w:rFonts w:ascii="Times New Roman" w:eastAsia="Arial" w:hAnsi="Times New Roman" w:cs="Times New Roman"/>
          <w:color w:val="000000"/>
          <w:sz w:val="24"/>
          <w:szCs w:val="24"/>
        </w:rPr>
        <w:t>-  с привлечением за</w:t>
      </w:r>
      <w:r w:rsidRPr="00B027D7">
        <w:rPr>
          <w:rFonts w:ascii="Times New Roman" w:eastAsia="Arial" w:hAnsi="Times New Roman" w:cs="Times New Roman"/>
          <w:color w:val="000000"/>
          <w:sz w:val="24"/>
          <w:szCs w:val="24"/>
        </w:rPr>
        <w:softHyphen/>
        <w:t>интересованных лиц проводит среди детей из семей, находящихся в социально опасном положении, разъяснительную и агитационную ра</w:t>
      </w:r>
      <w:r w:rsidRPr="00B027D7">
        <w:rPr>
          <w:rFonts w:ascii="Times New Roman" w:eastAsia="Arial" w:hAnsi="Times New Roman" w:cs="Times New Roman"/>
          <w:color w:val="000000"/>
          <w:sz w:val="24"/>
          <w:szCs w:val="24"/>
        </w:rPr>
        <w:softHyphen/>
        <w:t>боту, направленную на повышение интереса к учебе, на самовоспитание личности.</w:t>
      </w:r>
    </w:p>
    <w:p w:rsidR="00654AC7" w:rsidRPr="00B027D7" w:rsidRDefault="00654AC7" w:rsidP="00654AC7">
      <w:pPr>
        <w:pStyle w:val="a5"/>
        <w:rPr>
          <w:rFonts w:ascii="Times New Roman" w:hAnsi="Times New Roman" w:cs="Times New Roman"/>
          <w:sz w:val="24"/>
          <w:szCs w:val="24"/>
        </w:rPr>
      </w:pPr>
      <w:proofErr w:type="gramStart"/>
      <w:r w:rsidRPr="00B027D7">
        <w:rPr>
          <w:rFonts w:ascii="Times New Roman" w:hAnsi="Times New Roman" w:cs="Times New Roman"/>
          <w:sz w:val="24"/>
          <w:szCs w:val="24"/>
        </w:rPr>
        <w:t xml:space="preserve">Педагогом -  организатором и классными руководителями в течение учебного года проводились индивидуальные беседы с родителями, где разъяснялись их права и </w:t>
      </w:r>
      <w:r w:rsidRPr="00B027D7">
        <w:rPr>
          <w:rFonts w:ascii="Times New Roman" w:hAnsi="Times New Roman" w:cs="Times New Roman"/>
          <w:sz w:val="24"/>
          <w:szCs w:val="24"/>
        </w:rPr>
        <w:lastRenderedPageBreak/>
        <w:t>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roofErr w:type="gramEnd"/>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Пропаганда правовых знаний среди родителей и учащихся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Широкая пропаганда среди учащихся и их родителей (законных представителей)  правовых знаний – необходимое звено в профилактике асоциального поведения.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Каждый год в октябре в школе проходит месячник правовых знаний. Основной целью месячника является профилактика безнадзорности и правонарушений среди несовершеннолетних, повышение правовой культуры и пропаганда здорового образа жизни среди учащихся школы. В течение месячника проводятся беседы с учащимися, родительские собрания, рейды в семьи. Работа по пропаганде правовых знаний проводится по общешкольному плану воспитательной работы.</w:t>
      </w:r>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Профилактика вредных привычек у несовершеннолетних</w:t>
      </w:r>
    </w:p>
    <w:p w:rsidR="00654AC7" w:rsidRPr="00B027D7" w:rsidRDefault="00654AC7" w:rsidP="00654AC7">
      <w:pPr>
        <w:pStyle w:val="a5"/>
        <w:rPr>
          <w:rFonts w:ascii="Times New Roman" w:hAnsi="Times New Roman" w:cs="Times New Roman"/>
          <w:color w:val="000000"/>
          <w:sz w:val="24"/>
          <w:szCs w:val="24"/>
        </w:rPr>
      </w:pPr>
      <w:r w:rsidRPr="00B027D7">
        <w:rPr>
          <w:rFonts w:ascii="Times New Roman" w:hAnsi="Times New Roman" w:cs="Times New Roman"/>
          <w:color w:val="000000"/>
          <w:sz w:val="24"/>
          <w:szCs w:val="24"/>
        </w:rPr>
        <w:t>Необходимость ведения здорового образа жизни осознается практически всеми учащимися. Но за этим пониманием редко стоят реальные действия, что объясняется нежеланием менять устоявшиеся привычки, стереотипы поведения.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Работа по профилактике различных видов рисков среди несовершеннолетних.</w:t>
      </w:r>
    </w:p>
    <w:p w:rsidR="00654AC7" w:rsidRPr="00B027D7" w:rsidRDefault="00654AC7" w:rsidP="00654AC7">
      <w:pPr>
        <w:pStyle w:val="a5"/>
        <w:rPr>
          <w:rFonts w:ascii="Times New Roman" w:hAnsi="Times New Roman" w:cs="Times New Roman"/>
          <w:spacing w:val="-3"/>
          <w:sz w:val="24"/>
          <w:szCs w:val="24"/>
        </w:rPr>
      </w:pPr>
      <w:r w:rsidRPr="00B027D7">
        <w:rPr>
          <w:rFonts w:ascii="Times New Roman" w:hAnsi="Times New Roman" w:cs="Times New Roman"/>
          <w:sz w:val="24"/>
          <w:szCs w:val="24"/>
        </w:rPr>
        <w:t xml:space="preserve">В работе с подростками используются различные формы и методы профилактической работы: проведение индивидуальных бесед, проведение групповых бесед, </w:t>
      </w:r>
      <w:r w:rsidRPr="00B027D7">
        <w:rPr>
          <w:rFonts w:ascii="Times New Roman" w:hAnsi="Times New Roman" w:cs="Times New Roman"/>
          <w:spacing w:val="-3"/>
          <w:sz w:val="24"/>
          <w:szCs w:val="24"/>
        </w:rPr>
        <w:t xml:space="preserve">консультации с учащимися, их родителями, проведение </w:t>
      </w:r>
      <w:r w:rsidRPr="00B027D7">
        <w:rPr>
          <w:rFonts w:ascii="Times New Roman" w:hAnsi="Times New Roman" w:cs="Times New Roman"/>
          <w:iCs/>
          <w:sz w:val="24"/>
          <w:szCs w:val="24"/>
        </w:rPr>
        <w:t xml:space="preserve">обследования жилищно-бытовых условий учащихся, состоящих на </w:t>
      </w:r>
      <w:proofErr w:type="spellStart"/>
      <w:r w:rsidRPr="00B027D7">
        <w:rPr>
          <w:rFonts w:ascii="Times New Roman" w:hAnsi="Times New Roman" w:cs="Times New Roman"/>
          <w:iCs/>
          <w:sz w:val="24"/>
          <w:szCs w:val="24"/>
        </w:rPr>
        <w:t>внутришкольном</w:t>
      </w:r>
      <w:proofErr w:type="spellEnd"/>
      <w:r w:rsidRPr="00B027D7">
        <w:rPr>
          <w:rFonts w:ascii="Times New Roman" w:hAnsi="Times New Roman" w:cs="Times New Roman"/>
          <w:iCs/>
          <w:sz w:val="24"/>
          <w:szCs w:val="24"/>
        </w:rPr>
        <w:t xml:space="preserve"> учете</w:t>
      </w:r>
      <w:r w:rsidRPr="00B027D7">
        <w:rPr>
          <w:rFonts w:ascii="Times New Roman" w:hAnsi="Times New Roman" w:cs="Times New Roman"/>
          <w:spacing w:val="-3"/>
          <w:sz w:val="24"/>
          <w:szCs w:val="24"/>
        </w:rPr>
        <w:t xml:space="preserve">.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В начале года был разработан план профилактических мероприятий на год, в котором были выделены главные направления работы: организационные вопросы, </w:t>
      </w:r>
      <w:proofErr w:type="spellStart"/>
      <w:r w:rsidRPr="00B027D7">
        <w:rPr>
          <w:rFonts w:ascii="Times New Roman" w:hAnsi="Times New Roman" w:cs="Times New Roman"/>
          <w:sz w:val="24"/>
          <w:szCs w:val="24"/>
        </w:rPr>
        <w:t>лекционно</w:t>
      </w:r>
      <w:proofErr w:type="spellEnd"/>
      <w:r w:rsidRPr="00B027D7">
        <w:rPr>
          <w:rFonts w:ascii="Times New Roman" w:hAnsi="Times New Roman" w:cs="Times New Roman"/>
          <w:sz w:val="24"/>
          <w:szCs w:val="24"/>
        </w:rPr>
        <w:t xml:space="preserve"> - просветительская работа с учащимися и их родителями, воспитательная работа.</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Согласно составленному плану работы по профилактике вредных привычек и сохранения здоровья детей, в школе проводились  мероприятия по утверждённому общешкольному плану воспитательной работы.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В течение года проводились родительские собрание, где присутствовали медицинские работники, были даны советы родителям  по профилактике различной зависимости у детей, а также по предупреждению негативного поведения подростков.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Работа с классными руководителями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В течение года проводилась работа по оказанию помощи классным руководителя и учителям-предметникам по следующим вопросам:</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составления социального паспорта класса;</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проведения диагностических мероприятий и тестирования;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составления педагогических характеристик и представлений на учащихся.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организации работы с детьми, стоящими 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учете;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составления отчета об индивидуальной работе с подростками, находящимися в социально опасном положении.</w:t>
      </w:r>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Совместная работа с ГДН ОП №1</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В начале 2017-2018 учебного года были согласованы и утверждены планы совместной работы школы с ГДН ОП №1. Согласно плану проводилась совместная работа по профилактике правонарушений среди несовершеннолетних. Проведены профилактические беседы с детьми и их родителями.</w:t>
      </w:r>
    </w:p>
    <w:p w:rsidR="00654AC7" w:rsidRPr="00B027D7" w:rsidRDefault="00654AC7" w:rsidP="00654AC7">
      <w:pPr>
        <w:pStyle w:val="a5"/>
        <w:jc w:val="center"/>
        <w:rPr>
          <w:rFonts w:ascii="Times New Roman" w:hAnsi="Times New Roman" w:cs="Times New Roman"/>
          <w:sz w:val="24"/>
          <w:szCs w:val="24"/>
        </w:rPr>
      </w:pPr>
      <w:r w:rsidRPr="00B027D7">
        <w:rPr>
          <w:rFonts w:ascii="Times New Roman" w:hAnsi="Times New Roman" w:cs="Times New Roman"/>
          <w:b/>
          <w:sz w:val="24"/>
          <w:szCs w:val="24"/>
        </w:rPr>
        <w:t>Методическая деятельность, самообразование</w:t>
      </w:r>
      <w:r w:rsidRPr="00B027D7">
        <w:rPr>
          <w:rFonts w:ascii="Times New Roman" w:hAnsi="Times New Roman" w:cs="Times New Roman"/>
          <w:sz w:val="24"/>
          <w:szCs w:val="24"/>
        </w:rPr>
        <w:t>.</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Координационная деятельность.</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Участие в работе педсоветов.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Отчетность по итогам 1,2,3 четверти для администрации школы.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Ежемесячная информация в Управление образования по детям, состоящим на </w:t>
      </w:r>
      <w:proofErr w:type="spellStart"/>
      <w:r w:rsidRPr="00B027D7">
        <w:rPr>
          <w:rFonts w:ascii="Times New Roman" w:hAnsi="Times New Roman" w:cs="Times New Roman"/>
          <w:sz w:val="24"/>
          <w:szCs w:val="24"/>
        </w:rPr>
        <w:t>внутришкольном</w:t>
      </w:r>
      <w:proofErr w:type="spellEnd"/>
      <w:r w:rsidRPr="00B027D7">
        <w:rPr>
          <w:rFonts w:ascii="Times New Roman" w:hAnsi="Times New Roman" w:cs="Times New Roman"/>
          <w:sz w:val="24"/>
          <w:szCs w:val="24"/>
        </w:rPr>
        <w:t xml:space="preserve"> учете.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Подготовка статистических материалов для полиции, ответа на запросы  прокуратуры.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lastRenderedPageBreak/>
        <w:t xml:space="preserve">Совместная работа со специалистом по социальной работе по профилактике и предупреждению правонарушений среди несовершеннолетних.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Педагог -  организатор работает в тесном контакте с классными руководителями, педагогами,  администрацией школы, специалистами органа опеки и попечительства, специалистами КДН и ЗП, психологом, инспектором ГДН ОП №1.</w:t>
      </w:r>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Работа школьной службы примирения.</w:t>
      </w:r>
    </w:p>
    <w:p w:rsidR="00654AC7" w:rsidRPr="00B027D7" w:rsidRDefault="00654AC7" w:rsidP="00654AC7">
      <w:pPr>
        <w:pStyle w:val="a5"/>
        <w:rPr>
          <w:rFonts w:ascii="Times New Roman" w:hAnsi="Times New Roman" w:cs="Times New Roman"/>
          <w:color w:val="000000"/>
          <w:sz w:val="24"/>
          <w:szCs w:val="24"/>
        </w:rPr>
      </w:pPr>
      <w:r w:rsidRPr="00B027D7">
        <w:rPr>
          <w:rFonts w:ascii="Times New Roman" w:hAnsi="Times New Roman" w:cs="Times New Roman"/>
          <w:color w:val="000000"/>
          <w:sz w:val="24"/>
          <w:szCs w:val="24"/>
        </w:rPr>
        <w:t>Анализируя работу, можно сделать вывод, что есть необходимость продолжать повышать уровень воспитанности учащихся, формировать у них основы культуры поведения. Не у всех учащихся развито чувство дисциплины, не сформированы и не привиты навыки ЗОЖ. Продолжает иметь место ряд правонарушений среди подростков, таких как нарушение дисциплины, имеются случаи пропусков занятий учащимися школы без уважительной причины, грубость, употребление нецензурных выражений.</w:t>
      </w:r>
    </w:p>
    <w:p w:rsidR="00654AC7" w:rsidRPr="00B027D7" w:rsidRDefault="00654AC7" w:rsidP="00654AC7">
      <w:pPr>
        <w:pStyle w:val="a5"/>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Перед </w:t>
      </w:r>
      <w:r w:rsidRPr="00B027D7">
        <w:rPr>
          <w:rFonts w:ascii="Times New Roman" w:hAnsi="Times New Roman" w:cs="Times New Roman"/>
          <w:sz w:val="24"/>
          <w:szCs w:val="24"/>
        </w:rPr>
        <w:t xml:space="preserve">педагогом -  организатором </w:t>
      </w:r>
      <w:r w:rsidRPr="00B027D7">
        <w:rPr>
          <w:rFonts w:ascii="Times New Roman" w:hAnsi="Times New Roman" w:cs="Times New Roman"/>
          <w:color w:val="000000"/>
          <w:sz w:val="24"/>
          <w:szCs w:val="24"/>
        </w:rPr>
        <w:t>и классными руководителями ставится задача: систематически проводить работу по повышению успеваемости учащихся, уменьшению количества пропусков занятий без уважительной причины, вести работу по профилактике правонарушений и пропаганде здорового образа жизни, как с детьми, так и с родителями.</w:t>
      </w:r>
    </w:p>
    <w:p w:rsidR="00654AC7" w:rsidRPr="00B027D7" w:rsidRDefault="00654AC7" w:rsidP="00654AC7">
      <w:pPr>
        <w:spacing w:after="0" w:line="240" w:lineRule="auto"/>
        <w:rPr>
          <w:rFonts w:ascii="Times New Roman" w:hAnsi="Times New Roman" w:cs="Times New Roman"/>
          <w:sz w:val="24"/>
          <w:szCs w:val="24"/>
        </w:rPr>
      </w:pP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7.2. Охват учащихся дополнительным об</w:t>
      </w:r>
      <w:r w:rsidR="00084309">
        <w:rPr>
          <w:rFonts w:ascii="Times New Roman" w:hAnsi="Times New Roman" w:cs="Times New Roman"/>
          <w:sz w:val="24"/>
          <w:szCs w:val="24"/>
        </w:rPr>
        <w:t xml:space="preserve">разованием </w:t>
      </w:r>
      <w:proofErr w:type="spellStart"/>
      <w:r w:rsidR="00084309">
        <w:rPr>
          <w:rFonts w:ascii="Times New Roman" w:hAnsi="Times New Roman" w:cs="Times New Roman"/>
          <w:sz w:val="24"/>
          <w:szCs w:val="24"/>
        </w:rPr>
        <w:t>Юрминской</w:t>
      </w:r>
      <w:proofErr w:type="spellEnd"/>
      <w:r w:rsidR="00084309">
        <w:rPr>
          <w:rFonts w:ascii="Times New Roman" w:hAnsi="Times New Roman" w:cs="Times New Roman"/>
          <w:sz w:val="24"/>
          <w:szCs w:val="24"/>
        </w:rPr>
        <w:t xml:space="preserve"> СОШ</w:t>
      </w:r>
      <w:r w:rsidRPr="00B027D7">
        <w:rPr>
          <w:rFonts w:ascii="Times New Roman" w:hAnsi="Times New Roman" w:cs="Times New Roman"/>
          <w:sz w:val="24"/>
          <w:szCs w:val="24"/>
        </w:rPr>
        <w:t>.</w:t>
      </w:r>
    </w:p>
    <w:p w:rsidR="00654AC7" w:rsidRPr="00B027D7" w:rsidRDefault="00654AC7" w:rsidP="00654AC7">
      <w:pPr>
        <w:widowControl w:val="0"/>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реализуется путем вовлечения учащихся в различные кружки и секции.  </w:t>
      </w:r>
    </w:p>
    <w:p w:rsidR="00654AC7" w:rsidRPr="00B027D7" w:rsidRDefault="00654AC7" w:rsidP="00654AC7">
      <w:pPr>
        <w:pStyle w:val="a5"/>
        <w:rPr>
          <w:rFonts w:ascii="Times New Roman" w:hAnsi="Times New Roman" w:cs="Times New Roman"/>
          <w:sz w:val="24"/>
          <w:szCs w:val="24"/>
        </w:rPr>
      </w:pPr>
      <w:proofErr w:type="spellStart"/>
      <w:proofErr w:type="gramStart"/>
      <w:r w:rsidRPr="00B027D7">
        <w:rPr>
          <w:rFonts w:ascii="Times New Roman" w:hAnsi="Times New Roman" w:cs="Times New Roman"/>
          <w:sz w:val="24"/>
          <w:szCs w:val="24"/>
          <w:u w:val="single"/>
        </w:rPr>
        <w:t>Юрминс</w:t>
      </w:r>
      <w:r w:rsidR="00446A21">
        <w:rPr>
          <w:rFonts w:ascii="Times New Roman" w:hAnsi="Times New Roman" w:cs="Times New Roman"/>
          <w:sz w:val="24"/>
          <w:szCs w:val="24"/>
          <w:u w:val="single"/>
        </w:rPr>
        <w:t>кая</w:t>
      </w:r>
      <w:proofErr w:type="spellEnd"/>
      <w:r w:rsidR="00446A21">
        <w:rPr>
          <w:rFonts w:ascii="Times New Roman" w:hAnsi="Times New Roman" w:cs="Times New Roman"/>
          <w:sz w:val="24"/>
          <w:szCs w:val="24"/>
          <w:u w:val="single"/>
        </w:rPr>
        <w:t xml:space="preserve"> СОШ, филиал МАОУ Шишкинской </w:t>
      </w:r>
      <w:r w:rsidRPr="00B027D7">
        <w:rPr>
          <w:rFonts w:ascii="Times New Roman" w:hAnsi="Times New Roman" w:cs="Times New Roman"/>
          <w:sz w:val="24"/>
          <w:szCs w:val="24"/>
          <w:u w:val="single"/>
        </w:rPr>
        <w:t>СОШ</w:t>
      </w:r>
      <w:r w:rsidRPr="00B027D7">
        <w:rPr>
          <w:rFonts w:ascii="Times New Roman" w:hAnsi="Times New Roman" w:cs="Times New Roman"/>
          <w:sz w:val="24"/>
          <w:szCs w:val="24"/>
        </w:rPr>
        <w:t>: работает по ФГОС 15 кружков и 2 секций  для уч-ся 1-7кл.</w:t>
      </w:r>
      <w:proofErr w:type="gramEnd"/>
      <w:r w:rsidRPr="00B027D7">
        <w:rPr>
          <w:rFonts w:ascii="Times New Roman" w:hAnsi="Times New Roman" w:cs="Times New Roman"/>
          <w:sz w:val="24"/>
          <w:szCs w:val="24"/>
        </w:rPr>
        <w:t xml:space="preserve"> Для всех остальных учащихся с 8-11 класс секция «Волейбол», шахматный кружок «Белая ладья», кадетский класс «Ястреб». Кружки ведут  учителя предметники и работники дома культуры. Охват учащихся дополнительным образованием – 100%. </w:t>
      </w:r>
    </w:p>
    <w:p w:rsidR="00654AC7" w:rsidRPr="00B027D7" w:rsidRDefault="00654AC7" w:rsidP="00654AC7">
      <w:pPr>
        <w:pStyle w:val="a5"/>
        <w:jc w:val="center"/>
        <w:rPr>
          <w:rFonts w:ascii="Times New Roman" w:hAnsi="Times New Roman" w:cs="Times New Roman"/>
          <w:b/>
          <w:sz w:val="24"/>
          <w:szCs w:val="24"/>
        </w:rPr>
      </w:pPr>
      <w:r w:rsidRPr="00B027D7">
        <w:rPr>
          <w:rFonts w:ascii="Times New Roman" w:hAnsi="Times New Roman" w:cs="Times New Roman"/>
          <w:b/>
          <w:sz w:val="24"/>
          <w:szCs w:val="24"/>
        </w:rPr>
        <w:t xml:space="preserve">Итоги конкурсов </w:t>
      </w:r>
      <w:proofErr w:type="spellStart"/>
      <w:r w:rsidRPr="00B027D7">
        <w:rPr>
          <w:rFonts w:ascii="Times New Roman" w:hAnsi="Times New Roman" w:cs="Times New Roman"/>
          <w:b/>
          <w:sz w:val="24"/>
          <w:szCs w:val="24"/>
        </w:rPr>
        <w:t>Юрминской</w:t>
      </w:r>
      <w:proofErr w:type="spellEnd"/>
      <w:r w:rsidRPr="00B027D7">
        <w:rPr>
          <w:rFonts w:ascii="Times New Roman" w:hAnsi="Times New Roman" w:cs="Times New Roman"/>
          <w:b/>
          <w:sz w:val="24"/>
          <w:szCs w:val="24"/>
        </w:rPr>
        <w:t xml:space="preserve"> СОШ  </w:t>
      </w:r>
    </w:p>
    <w:p w:rsidR="00654AC7" w:rsidRPr="00B027D7" w:rsidRDefault="00654AC7" w:rsidP="00654AC7">
      <w:pPr>
        <w:pStyle w:val="a5"/>
        <w:jc w:val="center"/>
        <w:rPr>
          <w:rFonts w:ascii="Times New Roman" w:hAnsi="Times New Roman" w:cs="Times New Roman"/>
          <w:b/>
          <w:sz w:val="24"/>
          <w:szCs w:val="24"/>
        </w:rPr>
      </w:pPr>
    </w:p>
    <w:tbl>
      <w:tblPr>
        <w:tblW w:w="87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985"/>
        <w:gridCol w:w="3119"/>
        <w:gridCol w:w="1559"/>
        <w:gridCol w:w="1559"/>
      </w:tblGrid>
      <w:tr w:rsidR="00654AC7" w:rsidRPr="00B027D7" w:rsidTr="00654AC7">
        <w:tc>
          <w:tcPr>
            <w:tcW w:w="567" w:type="dxa"/>
          </w:tcPr>
          <w:p w:rsidR="00654AC7" w:rsidRPr="00B027D7" w:rsidRDefault="00654AC7" w:rsidP="00654AC7">
            <w:pPr>
              <w:ind w:left="-709" w:firstLine="709"/>
              <w:rPr>
                <w:rFonts w:ascii="Times New Roman" w:hAnsi="Times New Roman" w:cs="Times New Roman"/>
                <w:b/>
                <w:sz w:val="24"/>
                <w:szCs w:val="24"/>
              </w:rPr>
            </w:pPr>
            <w:r w:rsidRPr="00B027D7">
              <w:rPr>
                <w:rFonts w:ascii="Times New Roman" w:hAnsi="Times New Roman" w:cs="Times New Roman"/>
                <w:b/>
                <w:sz w:val="24"/>
                <w:szCs w:val="24"/>
              </w:rPr>
              <w:t xml:space="preserve">№ </w:t>
            </w:r>
            <w:proofErr w:type="spellStart"/>
            <w:proofErr w:type="gramStart"/>
            <w:r w:rsidRPr="00B027D7">
              <w:rPr>
                <w:rFonts w:ascii="Times New Roman" w:hAnsi="Times New Roman" w:cs="Times New Roman"/>
                <w:b/>
                <w:sz w:val="24"/>
                <w:szCs w:val="24"/>
              </w:rPr>
              <w:t>п</w:t>
            </w:r>
            <w:proofErr w:type="spellEnd"/>
            <w:proofErr w:type="gramEnd"/>
            <w:r w:rsidRPr="00B027D7">
              <w:rPr>
                <w:rFonts w:ascii="Times New Roman" w:hAnsi="Times New Roman" w:cs="Times New Roman"/>
                <w:b/>
                <w:sz w:val="24"/>
                <w:szCs w:val="24"/>
              </w:rPr>
              <w:t>/</w:t>
            </w:r>
            <w:proofErr w:type="spellStart"/>
            <w:r w:rsidRPr="00B027D7">
              <w:rPr>
                <w:rFonts w:ascii="Times New Roman" w:hAnsi="Times New Roman" w:cs="Times New Roman"/>
                <w:b/>
                <w:sz w:val="24"/>
                <w:szCs w:val="24"/>
              </w:rPr>
              <w:t>п</w:t>
            </w:r>
            <w:proofErr w:type="spellEnd"/>
          </w:p>
        </w:tc>
        <w:tc>
          <w:tcPr>
            <w:tcW w:w="1985" w:type="dxa"/>
          </w:tcPr>
          <w:p w:rsidR="00654AC7" w:rsidRPr="00B027D7" w:rsidRDefault="00654AC7" w:rsidP="00654AC7">
            <w:pPr>
              <w:rPr>
                <w:rFonts w:ascii="Times New Roman" w:hAnsi="Times New Roman" w:cs="Times New Roman"/>
                <w:b/>
                <w:sz w:val="24"/>
                <w:szCs w:val="24"/>
              </w:rPr>
            </w:pPr>
            <w:r w:rsidRPr="00B027D7">
              <w:rPr>
                <w:rFonts w:ascii="Times New Roman" w:hAnsi="Times New Roman" w:cs="Times New Roman"/>
                <w:b/>
                <w:sz w:val="24"/>
                <w:szCs w:val="24"/>
              </w:rPr>
              <w:t>Предмет</w:t>
            </w:r>
          </w:p>
        </w:tc>
        <w:tc>
          <w:tcPr>
            <w:tcW w:w="3119" w:type="dxa"/>
          </w:tcPr>
          <w:p w:rsidR="00654AC7" w:rsidRPr="00B027D7" w:rsidRDefault="00654AC7" w:rsidP="00654AC7">
            <w:pPr>
              <w:rPr>
                <w:rFonts w:ascii="Times New Roman" w:hAnsi="Times New Roman" w:cs="Times New Roman"/>
                <w:b/>
                <w:sz w:val="24"/>
                <w:szCs w:val="24"/>
              </w:rPr>
            </w:pPr>
            <w:r w:rsidRPr="00B027D7">
              <w:rPr>
                <w:rFonts w:ascii="Times New Roman" w:hAnsi="Times New Roman" w:cs="Times New Roman"/>
                <w:b/>
                <w:sz w:val="24"/>
                <w:szCs w:val="24"/>
              </w:rPr>
              <w:t>Мероприятие</w:t>
            </w:r>
          </w:p>
        </w:tc>
        <w:tc>
          <w:tcPr>
            <w:tcW w:w="1559" w:type="dxa"/>
          </w:tcPr>
          <w:p w:rsidR="00654AC7" w:rsidRPr="00B027D7" w:rsidRDefault="00654AC7" w:rsidP="00654AC7">
            <w:pPr>
              <w:rPr>
                <w:rFonts w:ascii="Times New Roman" w:hAnsi="Times New Roman" w:cs="Times New Roman"/>
                <w:b/>
                <w:sz w:val="24"/>
                <w:szCs w:val="24"/>
              </w:rPr>
            </w:pPr>
            <w:r w:rsidRPr="00B027D7">
              <w:rPr>
                <w:rFonts w:ascii="Times New Roman" w:hAnsi="Times New Roman" w:cs="Times New Roman"/>
                <w:b/>
                <w:sz w:val="24"/>
                <w:szCs w:val="24"/>
              </w:rPr>
              <w:t>класс</w:t>
            </w:r>
          </w:p>
        </w:tc>
        <w:tc>
          <w:tcPr>
            <w:tcW w:w="1559" w:type="dxa"/>
          </w:tcPr>
          <w:p w:rsidR="00654AC7" w:rsidRPr="00B027D7" w:rsidRDefault="00654AC7" w:rsidP="00654AC7">
            <w:pPr>
              <w:rPr>
                <w:rFonts w:ascii="Times New Roman" w:hAnsi="Times New Roman" w:cs="Times New Roman"/>
                <w:b/>
                <w:sz w:val="24"/>
                <w:szCs w:val="24"/>
              </w:rPr>
            </w:pPr>
            <w:r w:rsidRPr="00B027D7">
              <w:rPr>
                <w:rFonts w:ascii="Times New Roman" w:hAnsi="Times New Roman" w:cs="Times New Roman"/>
                <w:b/>
                <w:sz w:val="24"/>
                <w:szCs w:val="24"/>
              </w:rPr>
              <w:t>результат</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9</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10</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3</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2</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4</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2</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5</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6</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Татарский язык </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Региональный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10</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7</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Региональный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lastRenderedPageBreak/>
              <w:t>8</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Татарская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Региональный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9</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Татарская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Межрегиональная</w:t>
            </w:r>
          </w:p>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Олимпиада ,</w:t>
            </w:r>
            <w:bookmarkStart w:id="3" w:name="_GoBack"/>
            <w:bookmarkEnd w:id="3"/>
            <w:r w:rsidRPr="00B027D7">
              <w:rPr>
                <w:rFonts w:ascii="Times New Roman" w:hAnsi="Times New Roman" w:cs="Times New Roman"/>
                <w:sz w:val="24"/>
                <w:szCs w:val="24"/>
              </w:rPr>
              <w:t xml:space="preserve"> г</w:t>
            </w:r>
            <w:proofErr w:type="gramStart"/>
            <w:r w:rsidRPr="00B027D7">
              <w:rPr>
                <w:rFonts w:ascii="Times New Roman" w:hAnsi="Times New Roman" w:cs="Times New Roman"/>
                <w:sz w:val="24"/>
                <w:szCs w:val="24"/>
              </w:rPr>
              <w:t>.К</w:t>
            </w:r>
            <w:proofErr w:type="gramEnd"/>
            <w:r w:rsidRPr="00B027D7">
              <w:rPr>
                <w:rFonts w:ascii="Times New Roman" w:hAnsi="Times New Roman" w:cs="Times New Roman"/>
                <w:sz w:val="24"/>
                <w:szCs w:val="24"/>
              </w:rPr>
              <w:t>азань</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призер</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10</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Русский язык и 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«Живая классика»</w:t>
            </w:r>
          </w:p>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10</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участник</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11</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ОБЖ</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10</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12</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ОБЖ</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10</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13</w:t>
            </w:r>
          </w:p>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14</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15</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7</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16</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литература</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тур олимпиады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7</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17</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конкурс чтецов «Мы о России будем говорить»</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призер</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18</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конкурс чтецов «Мы о России будем говорить</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призер</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19</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Областная олимпиада «Юниор-2018»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20</w:t>
            </w:r>
          </w:p>
        </w:tc>
        <w:tc>
          <w:tcPr>
            <w:tcW w:w="1985"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Татарский язык</w:t>
            </w: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Областная олимпиада «Юниор-2018»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5</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2</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21</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Заочный этап областного конкурса проектов «Неизвестное в </w:t>
            </w:r>
            <w:proofErr w:type="gramStart"/>
            <w:r w:rsidRPr="00B027D7">
              <w:rPr>
                <w:rFonts w:ascii="Times New Roman" w:hAnsi="Times New Roman" w:cs="Times New Roman"/>
                <w:sz w:val="24"/>
                <w:szCs w:val="24"/>
              </w:rPr>
              <w:t>известном</w:t>
            </w:r>
            <w:proofErr w:type="gramEnd"/>
            <w:r w:rsidRPr="00B027D7">
              <w:rPr>
                <w:rFonts w:ascii="Times New Roman" w:hAnsi="Times New Roman" w:cs="Times New Roman"/>
                <w:sz w:val="24"/>
                <w:szCs w:val="24"/>
              </w:rPr>
              <w:t>»</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1</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участник</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22</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Заочный этап областного конкурса проектов «Неизвестное в </w:t>
            </w:r>
            <w:proofErr w:type="gramStart"/>
            <w:r w:rsidRPr="00B027D7">
              <w:rPr>
                <w:rFonts w:ascii="Times New Roman" w:hAnsi="Times New Roman" w:cs="Times New Roman"/>
                <w:sz w:val="24"/>
                <w:szCs w:val="24"/>
              </w:rPr>
              <w:t>известном</w:t>
            </w:r>
            <w:proofErr w:type="gram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участница</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23</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Заочный этап областного конкурса проектов </w:t>
            </w:r>
            <w:r w:rsidRPr="00B027D7">
              <w:rPr>
                <w:rFonts w:ascii="Times New Roman" w:hAnsi="Times New Roman" w:cs="Times New Roman"/>
                <w:sz w:val="24"/>
                <w:szCs w:val="24"/>
              </w:rPr>
              <w:lastRenderedPageBreak/>
              <w:t xml:space="preserve">«Неизвестное в </w:t>
            </w:r>
            <w:proofErr w:type="gramStart"/>
            <w:r w:rsidRPr="00B027D7">
              <w:rPr>
                <w:rFonts w:ascii="Times New Roman" w:hAnsi="Times New Roman" w:cs="Times New Roman"/>
                <w:sz w:val="24"/>
                <w:szCs w:val="24"/>
              </w:rPr>
              <w:t>известном</w:t>
            </w:r>
            <w:proofErr w:type="gram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lastRenderedPageBreak/>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участник</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lastRenderedPageBreak/>
              <w:t>24</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 Областной конкурс проектов «Неизвестное в </w:t>
            </w:r>
            <w:proofErr w:type="gramStart"/>
            <w:r w:rsidRPr="00B027D7">
              <w:rPr>
                <w:rFonts w:ascii="Times New Roman" w:hAnsi="Times New Roman" w:cs="Times New Roman"/>
                <w:sz w:val="24"/>
                <w:szCs w:val="24"/>
              </w:rPr>
              <w:t>известном</w:t>
            </w:r>
            <w:proofErr w:type="gram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победитель</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25</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Районные соревнования по шахматам</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7</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2</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26</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Районные соревнования по шахматам</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9</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27</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Муниципальный этап областного конкурса творческих работ, посвященный международному шахматному турниру </w:t>
            </w:r>
            <w:proofErr w:type="spellStart"/>
            <w:r w:rsidRPr="00B027D7">
              <w:rPr>
                <w:rFonts w:ascii="Times New Roman" w:hAnsi="Times New Roman" w:cs="Times New Roman"/>
                <w:sz w:val="24"/>
                <w:szCs w:val="24"/>
              </w:rPr>
              <w:t>им.Д.И.Менделеева</w:t>
            </w:r>
            <w:proofErr w:type="spell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7</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участник</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28</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Муниципальный этап областного конкурса творческих работ, посвященный международному шахматному турниру </w:t>
            </w:r>
            <w:proofErr w:type="spellStart"/>
            <w:r w:rsidRPr="00B027D7">
              <w:rPr>
                <w:rFonts w:ascii="Times New Roman" w:hAnsi="Times New Roman" w:cs="Times New Roman"/>
                <w:sz w:val="24"/>
                <w:szCs w:val="24"/>
              </w:rPr>
              <w:t>им.Д.И.Менделеева</w:t>
            </w:r>
            <w:proofErr w:type="spell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4</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участник</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29</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Муниципальный этап областного конкурса творческих работ, посвященный международному шахматному турниру </w:t>
            </w:r>
            <w:proofErr w:type="spellStart"/>
            <w:r w:rsidRPr="00B027D7">
              <w:rPr>
                <w:rFonts w:ascii="Times New Roman" w:hAnsi="Times New Roman" w:cs="Times New Roman"/>
                <w:sz w:val="24"/>
                <w:szCs w:val="24"/>
              </w:rPr>
              <w:t>им.Д.И.Менделеева</w:t>
            </w:r>
            <w:proofErr w:type="spell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ГКП</w:t>
            </w:r>
          </w:p>
        </w:tc>
        <w:tc>
          <w:tcPr>
            <w:tcW w:w="1559" w:type="dxa"/>
          </w:tcPr>
          <w:p w:rsidR="00654AC7" w:rsidRPr="00B027D7" w:rsidRDefault="00654AC7" w:rsidP="00654AC7">
            <w:pPr>
              <w:rPr>
                <w:rFonts w:ascii="Times New Roman" w:hAnsi="Times New Roman" w:cs="Times New Roman"/>
                <w:sz w:val="24"/>
                <w:szCs w:val="24"/>
              </w:rPr>
            </w:pP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30</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Муниципальный этап областного конкурса творческих работ, посвященный международному шахматному турниру </w:t>
            </w:r>
            <w:proofErr w:type="spellStart"/>
            <w:r w:rsidRPr="00B027D7">
              <w:rPr>
                <w:rFonts w:ascii="Times New Roman" w:hAnsi="Times New Roman" w:cs="Times New Roman"/>
                <w:sz w:val="24"/>
                <w:szCs w:val="24"/>
              </w:rPr>
              <w:t>им.Д.И.Менделеев</w:t>
            </w:r>
            <w:proofErr w:type="spellEnd"/>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ГКП</w:t>
            </w:r>
          </w:p>
        </w:tc>
        <w:tc>
          <w:tcPr>
            <w:tcW w:w="1559" w:type="dxa"/>
          </w:tcPr>
          <w:p w:rsidR="00654AC7" w:rsidRPr="00B027D7" w:rsidRDefault="00654AC7" w:rsidP="00654AC7">
            <w:pPr>
              <w:rPr>
                <w:rFonts w:ascii="Times New Roman" w:hAnsi="Times New Roman" w:cs="Times New Roman"/>
                <w:sz w:val="24"/>
                <w:szCs w:val="24"/>
              </w:rPr>
            </w:pP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31</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Муниципальный конкурс рисунков «Вод</w:t>
            </w:r>
            <w:proofErr w:type="gramStart"/>
            <w:r w:rsidRPr="00B027D7">
              <w:rPr>
                <w:rFonts w:ascii="Times New Roman" w:hAnsi="Times New Roman" w:cs="Times New Roman"/>
                <w:sz w:val="24"/>
                <w:szCs w:val="24"/>
              </w:rPr>
              <w:t>а-</w:t>
            </w:r>
            <w:proofErr w:type="gramEnd"/>
            <w:r w:rsidRPr="00B027D7">
              <w:rPr>
                <w:rFonts w:ascii="Times New Roman" w:hAnsi="Times New Roman" w:cs="Times New Roman"/>
                <w:sz w:val="24"/>
                <w:szCs w:val="24"/>
              </w:rPr>
              <w:t xml:space="preserve"> бесценный дар природы»</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3</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lastRenderedPageBreak/>
              <w:t>32</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Областной конкурс «Парад талантов»</w:t>
            </w:r>
            <w:proofErr w:type="gramStart"/>
            <w:r w:rsidRPr="00B027D7">
              <w:rPr>
                <w:rFonts w:ascii="Times New Roman" w:hAnsi="Times New Roman" w:cs="Times New Roman"/>
                <w:sz w:val="24"/>
                <w:szCs w:val="24"/>
              </w:rPr>
              <w:t>.Н</w:t>
            </w:r>
            <w:proofErr w:type="gramEnd"/>
            <w:r w:rsidRPr="00B027D7">
              <w:rPr>
                <w:rFonts w:ascii="Times New Roman" w:hAnsi="Times New Roman" w:cs="Times New Roman"/>
                <w:sz w:val="24"/>
                <w:szCs w:val="24"/>
              </w:rPr>
              <w:t>ародный вокал</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Лауреат 1 степени</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33</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Шоу талантов «Поколение НЕКСТ»</w:t>
            </w:r>
            <w:proofErr w:type="gramStart"/>
            <w:r w:rsidRPr="00B027D7">
              <w:rPr>
                <w:rFonts w:ascii="Times New Roman" w:hAnsi="Times New Roman" w:cs="Times New Roman"/>
                <w:sz w:val="24"/>
                <w:szCs w:val="24"/>
              </w:rPr>
              <w:t>,</w:t>
            </w:r>
            <w:proofErr w:type="spellStart"/>
            <w:r w:rsidRPr="00B027D7">
              <w:rPr>
                <w:rFonts w:ascii="Times New Roman" w:hAnsi="Times New Roman" w:cs="Times New Roman"/>
                <w:sz w:val="24"/>
                <w:szCs w:val="24"/>
              </w:rPr>
              <w:t>н</w:t>
            </w:r>
            <w:proofErr w:type="gramEnd"/>
            <w:r w:rsidRPr="00B027D7">
              <w:rPr>
                <w:rFonts w:ascii="Times New Roman" w:hAnsi="Times New Roman" w:cs="Times New Roman"/>
                <w:sz w:val="24"/>
                <w:szCs w:val="24"/>
              </w:rPr>
              <w:t>ардный</w:t>
            </w:r>
            <w:proofErr w:type="spellEnd"/>
            <w:r w:rsidRPr="00B027D7">
              <w:rPr>
                <w:rFonts w:ascii="Times New Roman" w:hAnsi="Times New Roman" w:cs="Times New Roman"/>
                <w:sz w:val="24"/>
                <w:szCs w:val="24"/>
              </w:rPr>
              <w:t xml:space="preserve"> фольклор</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Диплом 1 степени</w:t>
            </w:r>
          </w:p>
        </w:tc>
      </w:tr>
      <w:tr w:rsidR="00654AC7" w:rsidRPr="00B027D7" w:rsidTr="00654AC7">
        <w:tc>
          <w:tcPr>
            <w:tcW w:w="567" w:type="dxa"/>
          </w:tcPr>
          <w:p w:rsidR="00654AC7" w:rsidRPr="00B027D7" w:rsidRDefault="00654AC7" w:rsidP="00654AC7">
            <w:pPr>
              <w:ind w:left="-709" w:firstLine="709"/>
              <w:rPr>
                <w:rFonts w:ascii="Times New Roman" w:hAnsi="Times New Roman" w:cs="Times New Roman"/>
                <w:sz w:val="24"/>
                <w:szCs w:val="24"/>
              </w:rPr>
            </w:pPr>
            <w:r w:rsidRPr="00B027D7">
              <w:rPr>
                <w:rFonts w:ascii="Times New Roman" w:hAnsi="Times New Roman" w:cs="Times New Roman"/>
                <w:sz w:val="24"/>
                <w:szCs w:val="24"/>
              </w:rPr>
              <w:t>34</w:t>
            </w:r>
          </w:p>
        </w:tc>
        <w:tc>
          <w:tcPr>
            <w:tcW w:w="1985" w:type="dxa"/>
          </w:tcPr>
          <w:p w:rsidR="00654AC7" w:rsidRPr="00B027D7" w:rsidRDefault="00654AC7" w:rsidP="00654AC7">
            <w:pPr>
              <w:rPr>
                <w:rFonts w:ascii="Times New Roman" w:hAnsi="Times New Roman" w:cs="Times New Roman"/>
                <w:sz w:val="24"/>
                <w:szCs w:val="24"/>
              </w:rPr>
            </w:pPr>
          </w:p>
        </w:tc>
        <w:tc>
          <w:tcPr>
            <w:tcW w:w="311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Сибирская росинка, народный вокал</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8</w:t>
            </w:r>
          </w:p>
        </w:tc>
        <w:tc>
          <w:tcPr>
            <w:tcW w:w="1559" w:type="dxa"/>
          </w:tcPr>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Диплом 1 степени</w:t>
            </w:r>
          </w:p>
        </w:tc>
      </w:tr>
    </w:tbl>
    <w:p w:rsidR="00654AC7"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Участие в конкурсах  «Лисенок», «</w:t>
      </w:r>
      <w:proofErr w:type="spellStart"/>
      <w:r w:rsidRPr="00B027D7">
        <w:rPr>
          <w:rFonts w:ascii="Times New Roman" w:hAnsi="Times New Roman" w:cs="Times New Roman"/>
          <w:sz w:val="24"/>
          <w:szCs w:val="24"/>
        </w:rPr>
        <w:t>Инфоурок</w:t>
      </w:r>
      <w:proofErr w:type="spellEnd"/>
      <w:r w:rsidRPr="00B027D7">
        <w:rPr>
          <w:rFonts w:ascii="Times New Roman" w:hAnsi="Times New Roman" w:cs="Times New Roman"/>
          <w:sz w:val="24"/>
          <w:szCs w:val="24"/>
        </w:rPr>
        <w:t>»,   «</w:t>
      </w:r>
      <w:proofErr w:type="spellStart"/>
      <w:r w:rsidRPr="00B027D7">
        <w:rPr>
          <w:rFonts w:ascii="Times New Roman" w:hAnsi="Times New Roman" w:cs="Times New Roman"/>
          <w:sz w:val="24"/>
          <w:szCs w:val="24"/>
        </w:rPr>
        <w:t>Альбус</w:t>
      </w:r>
      <w:proofErr w:type="spellEnd"/>
      <w:r w:rsidRPr="00B027D7">
        <w:rPr>
          <w:rFonts w:ascii="Times New Roman" w:hAnsi="Times New Roman" w:cs="Times New Roman"/>
          <w:sz w:val="24"/>
          <w:szCs w:val="24"/>
        </w:rPr>
        <w:t>», « Школьные дни» по предметам математика, немецкий язык, биология, география, начальные классы</w:t>
      </w:r>
      <w:proofErr w:type="gramStart"/>
      <w:r w:rsidRPr="00B027D7">
        <w:rPr>
          <w:rFonts w:ascii="Times New Roman" w:hAnsi="Times New Roman" w:cs="Times New Roman"/>
          <w:sz w:val="24"/>
          <w:szCs w:val="24"/>
        </w:rPr>
        <w:t xml:space="preserve"> ,</w:t>
      </w:r>
      <w:proofErr w:type="gramEnd"/>
      <w:r w:rsidRPr="00B027D7">
        <w:rPr>
          <w:rFonts w:ascii="Times New Roman" w:hAnsi="Times New Roman" w:cs="Times New Roman"/>
          <w:sz w:val="24"/>
          <w:szCs w:val="24"/>
        </w:rPr>
        <w:t>заочный этап областного конкурса «Юниор» 24 участника по математике, русскому языку, обществознанию, биологии, окружающему  миру ,татарскому языку, немецкому языку.</w:t>
      </w:r>
    </w:p>
    <w:p w:rsidR="00654AC7" w:rsidRPr="00B027D7" w:rsidRDefault="00654AC7" w:rsidP="00654AC7">
      <w:pPr>
        <w:pStyle w:val="ConsPlusNormal"/>
        <w:spacing w:before="220"/>
        <w:ind w:firstLine="540"/>
        <w:jc w:val="both"/>
        <w:rPr>
          <w:rFonts w:ascii="Times New Roman" w:hAnsi="Times New Roman" w:cs="Times New Roman"/>
          <w:sz w:val="24"/>
          <w:szCs w:val="24"/>
          <w:u w:val="single"/>
        </w:rPr>
      </w:pPr>
      <w:r w:rsidRPr="00B027D7">
        <w:rPr>
          <w:rFonts w:ascii="Times New Roman" w:hAnsi="Times New Roman" w:cs="Times New Roman"/>
          <w:sz w:val="24"/>
          <w:szCs w:val="24"/>
          <w:u w:val="single"/>
        </w:rPr>
        <w:t xml:space="preserve">8.Организация </w:t>
      </w:r>
      <w:proofErr w:type="spellStart"/>
      <w:r w:rsidRPr="00B027D7">
        <w:rPr>
          <w:rFonts w:ascii="Times New Roman" w:hAnsi="Times New Roman" w:cs="Times New Roman"/>
          <w:sz w:val="24"/>
          <w:szCs w:val="24"/>
          <w:u w:val="single"/>
        </w:rPr>
        <w:t>профориентационной</w:t>
      </w:r>
      <w:proofErr w:type="spellEnd"/>
      <w:r w:rsidRPr="00B027D7">
        <w:rPr>
          <w:rFonts w:ascii="Times New Roman" w:hAnsi="Times New Roman" w:cs="Times New Roman"/>
          <w:sz w:val="24"/>
          <w:szCs w:val="24"/>
          <w:u w:val="single"/>
        </w:rPr>
        <w:t xml:space="preserve"> работы в образовательной организации.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В целях создания условий подготовки школьников к выбору профессии и осуществления непрерывного образования в школе в 2017-2018 учебном году продолжилась работа по организации </w:t>
      </w:r>
      <w:proofErr w:type="spellStart"/>
      <w:r w:rsidRPr="00B027D7">
        <w:rPr>
          <w:rFonts w:ascii="Times New Roman" w:hAnsi="Times New Roman" w:cs="Times New Roman"/>
          <w:sz w:val="24"/>
          <w:szCs w:val="24"/>
        </w:rPr>
        <w:t>предпрофильной</w:t>
      </w:r>
      <w:proofErr w:type="spellEnd"/>
      <w:r w:rsidRPr="00B027D7">
        <w:rPr>
          <w:rFonts w:ascii="Times New Roman" w:hAnsi="Times New Roman" w:cs="Times New Roman"/>
          <w:sz w:val="24"/>
          <w:szCs w:val="24"/>
        </w:rPr>
        <w:t xml:space="preserve"> подготовки школьников.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И во всех школах через классные часы, анкетирование, оформление стендов.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С марта 2018 г. велась пропедевтическая работа с учащимися 8, 10 классов. Она велась в 3-х направлениях: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1. С родителями;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2. С учащимися 8-11 классов;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3.С педагогическим коллективом;</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составлен предварительный учебный план 9 -11 классов с перечнем предметных курсов;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-Проведена разъяснительная работа среди учителей, родителей, учащихся о целях, задачах курсах, формах реализации его в школе (родительские собрания совместно с учащимися, ученические собрания, совещания);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формирование курсов осуществлено на основе результатов мониторинга по выявлению предметных и профессиональных интересов, проведенных среди 8-10 классов.</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Проведенный анализ по организации </w:t>
      </w:r>
      <w:proofErr w:type="spellStart"/>
      <w:r w:rsidRPr="00B027D7">
        <w:rPr>
          <w:rFonts w:ascii="Times New Roman" w:hAnsi="Times New Roman" w:cs="Times New Roman"/>
          <w:sz w:val="24"/>
          <w:szCs w:val="24"/>
        </w:rPr>
        <w:t>препрофильной</w:t>
      </w:r>
      <w:proofErr w:type="spellEnd"/>
      <w:r w:rsidRPr="00B027D7">
        <w:rPr>
          <w:rFonts w:ascii="Times New Roman" w:hAnsi="Times New Roman" w:cs="Times New Roman"/>
          <w:sz w:val="24"/>
          <w:szCs w:val="24"/>
        </w:rPr>
        <w:t xml:space="preserve">  подготовки в 2017-2018 учебном году позволяет оценивать работу ОУ удовлетворительной и сделать следующие выводы: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поставленные задачи по организации </w:t>
      </w:r>
      <w:proofErr w:type="spellStart"/>
      <w:r w:rsidRPr="00B027D7">
        <w:rPr>
          <w:rFonts w:ascii="Times New Roman" w:hAnsi="Times New Roman" w:cs="Times New Roman"/>
          <w:sz w:val="24"/>
          <w:szCs w:val="24"/>
        </w:rPr>
        <w:t>предпрофильной</w:t>
      </w:r>
      <w:proofErr w:type="spellEnd"/>
      <w:r w:rsidRPr="00B027D7">
        <w:rPr>
          <w:rFonts w:ascii="Times New Roman" w:hAnsi="Times New Roman" w:cs="Times New Roman"/>
          <w:sz w:val="24"/>
          <w:szCs w:val="24"/>
        </w:rPr>
        <w:t xml:space="preserve"> подготовки в 2017-2018 </w:t>
      </w:r>
      <w:proofErr w:type="spellStart"/>
      <w:r w:rsidRPr="00B027D7">
        <w:rPr>
          <w:rFonts w:ascii="Times New Roman" w:hAnsi="Times New Roman" w:cs="Times New Roman"/>
          <w:sz w:val="24"/>
          <w:szCs w:val="24"/>
        </w:rPr>
        <w:t>уч</w:t>
      </w:r>
      <w:proofErr w:type="gramStart"/>
      <w:r w:rsidRPr="00B027D7">
        <w:rPr>
          <w:rFonts w:ascii="Times New Roman" w:hAnsi="Times New Roman" w:cs="Times New Roman"/>
          <w:sz w:val="24"/>
          <w:szCs w:val="24"/>
        </w:rPr>
        <w:t>.г</w:t>
      </w:r>
      <w:proofErr w:type="gramEnd"/>
      <w:r w:rsidRPr="00B027D7">
        <w:rPr>
          <w:rFonts w:ascii="Times New Roman" w:hAnsi="Times New Roman" w:cs="Times New Roman"/>
          <w:sz w:val="24"/>
          <w:szCs w:val="24"/>
        </w:rPr>
        <w:t>оду</w:t>
      </w:r>
      <w:proofErr w:type="spellEnd"/>
      <w:r w:rsidRPr="00B027D7">
        <w:rPr>
          <w:rFonts w:ascii="Times New Roman" w:hAnsi="Times New Roman" w:cs="Times New Roman"/>
          <w:sz w:val="24"/>
          <w:szCs w:val="24"/>
        </w:rPr>
        <w:t xml:space="preserve"> в основном реализованы;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-уровень </w:t>
      </w:r>
      <w:proofErr w:type="spellStart"/>
      <w:r w:rsidRPr="00B027D7">
        <w:rPr>
          <w:rFonts w:ascii="Times New Roman" w:hAnsi="Times New Roman" w:cs="Times New Roman"/>
          <w:sz w:val="24"/>
          <w:szCs w:val="24"/>
        </w:rPr>
        <w:t>обученности</w:t>
      </w:r>
      <w:proofErr w:type="spellEnd"/>
      <w:r w:rsidRPr="00B027D7">
        <w:rPr>
          <w:rFonts w:ascii="Times New Roman" w:hAnsi="Times New Roman" w:cs="Times New Roman"/>
          <w:sz w:val="24"/>
          <w:szCs w:val="24"/>
        </w:rPr>
        <w:t xml:space="preserve"> соответствуют прогнозируемым результатам.</w:t>
      </w: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9. Организация работы образовательной организации в области сбережения здоровья:</w:t>
      </w:r>
    </w:p>
    <w:p w:rsidR="00654AC7" w:rsidRPr="00B027D7" w:rsidRDefault="00654AC7" w:rsidP="00654AC7">
      <w:pPr>
        <w:pStyle w:val="ConsPlusNormal"/>
        <w:spacing w:before="220"/>
        <w:ind w:firstLine="540"/>
        <w:jc w:val="both"/>
        <w:rPr>
          <w:rFonts w:ascii="Times New Roman" w:hAnsi="Times New Roman" w:cs="Times New Roman"/>
          <w:sz w:val="24"/>
          <w:szCs w:val="24"/>
        </w:rPr>
      </w:pPr>
      <w:r w:rsidRPr="00B027D7">
        <w:rPr>
          <w:rFonts w:ascii="Times New Roman" w:hAnsi="Times New Roman" w:cs="Times New Roman"/>
          <w:sz w:val="24"/>
          <w:szCs w:val="24"/>
        </w:rPr>
        <w:t xml:space="preserve">9.1. Основы работы образовательной организации по сохранению физического и психологического здоровья </w:t>
      </w:r>
      <w:proofErr w:type="gramStart"/>
      <w:r w:rsidRPr="00B027D7">
        <w:rPr>
          <w:rFonts w:ascii="Times New Roman" w:hAnsi="Times New Roman" w:cs="Times New Roman"/>
          <w:sz w:val="24"/>
          <w:szCs w:val="24"/>
        </w:rPr>
        <w:t>обучающихся</w:t>
      </w:r>
      <w:proofErr w:type="gramEnd"/>
      <w:r w:rsidRPr="00B027D7">
        <w:rPr>
          <w:rFonts w:ascii="Times New Roman" w:hAnsi="Times New Roman" w:cs="Times New Roman"/>
          <w:sz w:val="24"/>
          <w:szCs w:val="24"/>
        </w:rPr>
        <w:t>.</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Цель работы содействие всестороннему развитию личности на основе овладения каждым учеником личной физической культурой, воспитание положительного эмоционально-ценностного отношения к физкультурно-оздоровительной и спортивно-оздоровительной деятельности как элемента здорового образа жизни учащихся.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Задачи:</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Выработать у школьников умения использовать средства физической культуры для отдыха и досуга, для укрепления здоровья, для противостояния стрессам. Формировать представления о престижности высокого уровня здоровья.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Обогащать двигательный опыт, повышать координационные способности путем освоения новых двигательных действий и выработки умения применять их в различных условиях.  Проводить работу по разностороннему развитию кондиционных (силы,  выносливости, быстроты, гибкости) и координационных способностей (быстроты </w:t>
      </w:r>
      <w:r w:rsidRPr="00B027D7">
        <w:rPr>
          <w:rFonts w:ascii="Times New Roman" w:hAnsi="Times New Roman" w:cs="Times New Roman"/>
          <w:sz w:val="24"/>
          <w:szCs w:val="24"/>
        </w:rPr>
        <w:lastRenderedPageBreak/>
        <w:t>перестроения и согласования двигательных действий, способностей к произвольному расслаблению мышц, вестибулярной устойчивости), а также их сочетания.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Закрепить потребности в регулярных занятиях физическими упражнениями и избранным видом спорта, формировать адекватную самооценку, воспитывать такие нравственные и волевые качества личности, как коллективизм, целеустремленность, выдержка, самообладание.</w:t>
      </w:r>
    </w:p>
    <w:p w:rsidR="00654AC7" w:rsidRPr="00B027D7" w:rsidRDefault="00654AC7" w:rsidP="00654AC7">
      <w:pPr>
        <w:pStyle w:val="a5"/>
        <w:rPr>
          <w:rFonts w:ascii="Times New Roman" w:hAnsi="Times New Roman" w:cs="Times New Roman"/>
          <w:b/>
          <w:sz w:val="24"/>
          <w:szCs w:val="24"/>
        </w:rPr>
      </w:pPr>
      <w:r w:rsidRPr="00B027D7">
        <w:rPr>
          <w:rFonts w:ascii="Times New Roman" w:hAnsi="Times New Roman" w:cs="Times New Roman"/>
          <w:b/>
          <w:sz w:val="24"/>
          <w:szCs w:val="24"/>
        </w:rPr>
        <w:t xml:space="preserve"> Основные направления</w:t>
      </w:r>
      <w:r w:rsidR="00446A21">
        <w:rPr>
          <w:rFonts w:ascii="Times New Roman" w:hAnsi="Times New Roman" w:cs="Times New Roman"/>
          <w:b/>
          <w:sz w:val="24"/>
          <w:szCs w:val="24"/>
        </w:rPr>
        <w:t xml:space="preserve"> </w:t>
      </w:r>
      <w:r w:rsidRPr="00B027D7">
        <w:rPr>
          <w:rFonts w:ascii="Times New Roman" w:hAnsi="Times New Roman" w:cs="Times New Roman"/>
          <w:b/>
          <w:sz w:val="24"/>
          <w:szCs w:val="24"/>
        </w:rPr>
        <w:t>работы: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использование новых педагогических технологий на уроках физической культуры  для повышения качества двигательных умений, навыков и теоретических знаний учащихся;</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технологии физического и эстетического развития детей;</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методы сохранения здоровья учащихся в школе и семье.</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Уроки физической культуры проводились по 3 часа в неделю, в полном соответствии с требованиями учебной программы по физическому воспитанию под ред. В.И.Лях. На уроке выбирались  такие  формы, методики и технологии проведения урока, которые были бы эффективны, посильны и интересны для детей.</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Индивидуальный  подход осуществляется следующим образом: подбор упражнения и дозировка нагрузки с учетом состояния здоровья, типа телосложения, развития двигательных каче</w:t>
      </w:r>
      <w:proofErr w:type="gramStart"/>
      <w:r w:rsidRPr="00B027D7">
        <w:rPr>
          <w:rFonts w:ascii="Times New Roman" w:hAnsi="Times New Roman" w:cs="Times New Roman"/>
          <w:sz w:val="24"/>
          <w:szCs w:val="24"/>
        </w:rPr>
        <w:t>ств шк</w:t>
      </w:r>
      <w:proofErr w:type="gramEnd"/>
      <w:r w:rsidRPr="00B027D7">
        <w:rPr>
          <w:rFonts w:ascii="Times New Roman" w:hAnsi="Times New Roman" w:cs="Times New Roman"/>
          <w:sz w:val="24"/>
          <w:szCs w:val="24"/>
        </w:rPr>
        <w:t xml:space="preserve">ольника (например, при выполнении упражнения в подтягивании на перекладине можно изменить вид хвата  и высоту подтягивания). </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Параллельно на уроках применяется групповой метод обучения. Ребята распределяются на группы с учетом уровня физической подготовленности или по расчёту. Назначается учащийся, лучше всего освоивший необходимое двигательное действие, </w:t>
      </w:r>
      <w:proofErr w:type="gramStart"/>
      <w:r w:rsidRPr="00B027D7">
        <w:rPr>
          <w:rFonts w:ascii="Times New Roman" w:hAnsi="Times New Roman" w:cs="Times New Roman"/>
          <w:sz w:val="24"/>
          <w:szCs w:val="24"/>
        </w:rPr>
        <w:t>ответственным</w:t>
      </w:r>
      <w:proofErr w:type="gramEnd"/>
      <w:r w:rsidRPr="00B027D7">
        <w:rPr>
          <w:rFonts w:ascii="Times New Roman" w:hAnsi="Times New Roman" w:cs="Times New Roman"/>
          <w:sz w:val="24"/>
          <w:szCs w:val="24"/>
        </w:rPr>
        <w:t xml:space="preserve"> за показ упражнений. Он же контролирует выполнение одноклассниками упражнений и выявляет ошибки. Учитель направляет и  помогает учащемуся освоиться в роли руководителя группы.</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Особенно интересно ребятам обучение на основе соревновательных и игровых технологий, которые попутно помогают решать проблемы </w:t>
      </w:r>
      <w:proofErr w:type="spellStart"/>
      <w:r w:rsidRPr="00B027D7">
        <w:rPr>
          <w:rFonts w:ascii="Times New Roman" w:hAnsi="Times New Roman" w:cs="Times New Roman"/>
          <w:sz w:val="24"/>
          <w:szCs w:val="24"/>
        </w:rPr>
        <w:t>здоровьесбережения</w:t>
      </w:r>
      <w:proofErr w:type="spellEnd"/>
      <w:r w:rsidRPr="00B027D7">
        <w:rPr>
          <w:rFonts w:ascii="Times New Roman" w:hAnsi="Times New Roman" w:cs="Times New Roman"/>
          <w:sz w:val="24"/>
          <w:szCs w:val="24"/>
        </w:rPr>
        <w:t xml:space="preserve"> и социализации. В игре и через игровое общение у растущего ребёнка проявляется и формируется адекватное мировоззрение, потребность воздействовать на мир, правильно воспринимать происходящее. Именно в игре, независимо от сознания ребенка, работают различные группы мышц, что также благотворно влияет на здоровье. Из огромного разнообразия игр выбираются те, которые помогают решить задачи конкретного урока.</w:t>
      </w:r>
    </w:p>
    <w:p w:rsidR="00654AC7" w:rsidRPr="00B027D7" w:rsidRDefault="00654AC7" w:rsidP="00654AC7">
      <w:pPr>
        <w:pStyle w:val="a5"/>
        <w:rPr>
          <w:rFonts w:ascii="Times New Roman" w:hAnsi="Times New Roman" w:cs="Times New Roman"/>
          <w:sz w:val="24"/>
          <w:szCs w:val="24"/>
        </w:rPr>
      </w:pPr>
      <w:r w:rsidRPr="00B027D7">
        <w:rPr>
          <w:rFonts w:ascii="Times New Roman" w:hAnsi="Times New Roman" w:cs="Times New Roman"/>
          <w:sz w:val="24"/>
          <w:szCs w:val="24"/>
        </w:rPr>
        <w:t xml:space="preserve">     В </w:t>
      </w:r>
      <w:proofErr w:type="spellStart"/>
      <w:r w:rsidRPr="00B027D7">
        <w:rPr>
          <w:rFonts w:ascii="Times New Roman" w:hAnsi="Times New Roman" w:cs="Times New Roman"/>
          <w:sz w:val="24"/>
          <w:szCs w:val="24"/>
        </w:rPr>
        <w:t>Юрминской</w:t>
      </w:r>
      <w:proofErr w:type="spellEnd"/>
      <w:r w:rsidRPr="00B027D7">
        <w:rPr>
          <w:rFonts w:ascii="Times New Roman" w:hAnsi="Times New Roman" w:cs="Times New Roman"/>
          <w:sz w:val="24"/>
          <w:szCs w:val="24"/>
        </w:rPr>
        <w:t xml:space="preserve"> СОШ работают 4 </w:t>
      </w:r>
      <w:proofErr w:type="gramStart"/>
      <w:r w:rsidRPr="00B027D7">
        <w:rPr>
          <w:rFonts w:ascii="Times New Roman" w:hAnsi="Times New Roman" w:cs="Times New Roman"/>
          <w:sz w:val="24"/>
          <w:szCs w:val="24"/>
        </w:rPr>
        <w:t>спортивных</w:t>
      </w:r>
      <w:proofErr w:type="gramEnd"/>
      <w:r w:rsidRPr="00B027D7">
        <w:rPr>
          <w:rFonts w:ascii="Times New Roman" w:hAnsi="Times New Roman" w:cs="Times New Roman"/>
          <w:sz w:val="24"/>
          <w:szCs w:val="24"/>
        </w:rPr>
        <w:t xml:space="preserve"> кружка: «Волейбол», «ОФП», «Здоровей-ка», «В мире шахмат».</w:t>
      </w:r>
    </w:p>
    <w:p w:rsidR="00654AC7" w:rsidRPr="00B027D7" w:rsidRDefault="00654AC7" w:rsidP="00654AC7">
      <w:pPr>
        <w:rPr>
          <w:rFonts w:ascii="Times New Roman" w:hAnsi="Times New Roman" w:cs="Times New Roman"/>
          <w:sz w:val="24"/>
          <w:szCs w:val="24"/>
        </w:rPr>
      </w:pPr>
    </w:p>
    <w:p w:rsidR="00654AC7" w:rsidRPr="00B027D7" w:rsidRDefault="00654AC7" w:rsidP="00654AC7">
      <w:pPr>
        <w:pStyle w:val="ConsPlusNormal"/>
        <w:spacing w:before="220"/>
        <w:jc w:val="both"/>
        <w:rPr>
          <w:rFonts w:ascii="Times New Roman" w:hAnsi="Times New Roman" w:cs="Times New Roman"/>
          <w:sz w:val="24"/>
          <w:szCs w:val="24"/>
        </w:rPr>
      </w:pPr>
      <w:r w:rsidRPr="00B027D7">
        <w:rPr>
          <w:rFonts w:ascii="Times New Roman" w:hAnsi="Times New Roman" w:cs="Times New Roman"/>
          <w:sz w:val="24"/>
          <w:szCs w:val="24"/>
        </w:rPr>
        <w:t xml:space="preserve">9.2. Мониторинг </w:t>
      </w:r>
      <w:proofErr w:type="spellStart"/>
      <w:r w:rsidRPr="00B027D7">
        <w:rPr>
          <w:rFonts w:ascii="Times New Roman" w:hAnsi="Times New Roman" w:cs="Times New Roman"/>
          <w:sz w:val="24"/>
          <w:szCs w:val="24"/>
        </w:rPr>
        <w:t>сформированности</w:t>
      </w:r>
      <w:proofErr w:type="spellEnd"/>
      <w:r w:rsidRPr="00B027D7">
        <w:rPr>
          <w:rFonts w:ascii="Times New Roman" w:hAnsi="Times New Roman" w:cs="Times New Roman"/>
          <w:sz w:val="24"/>
          <w:szCs w:val="24"/>
        </w:rPr>
        <w:t xml:space="preserve"> культуры здоровья и безопасного образа жизни </w:t>
      </w:r>
    </w:p>
    <w:tbl>
      <w:tblPr>
        <w:tblW w:w="15198" w:type="dxa"/>
        <w:tblInd w:w="-1701" w:type="dxa"/>
        <w:tblLayout w:type="fixed"/>
        <w:tblCellMar>
          <w:left w:w="30" w:type="dxa"/>
          <w:right w:w="30" w:type="dxa"/>
        </w:tblCellMar>
        <w:tblLook w:val="0000"/>
      </w:tblPr>
      <w:tblGrid>
        <w:gridCol w:w="1019"/>
        <w:gridCol w:w="855"/>
        <w:gridCol w:w="854"/>
        <w:gridCol w:w="654"/>
        <w:gridCol w:w="854"/>
        <w:gridCol w:w="855"/>
        <w:gridCol w:w="570"/>
        <w:gridCol w:w="535"/>
        <w:gridCol w:w="475"/>
        <w:gridCol w:w="440"/>
        <w:gridCol w:w="486"/>
        <w:gridCol w:w="605"/>
        <w:gridCol w:w="653"/>
        <w:gridCol w:w="845"/>
        <w:gridCol w:w="795"/>
        <w:gridCol w:w="594"/>
        <w:gridCol w:w="855"/>
        <w:gridCol w:w="854"/>
        <w:gridCol w:w="1116"/>
        <w:gridCol w:w="618"/>
        <w:gridCol w:w="666"/>
      </w:tblGrid>
      <w:tr w:rsidR="00654AC7" w:rsidRPr="00B027D7" w:rsidTr="00654AC7">
        <w:trPr>
          <w:trHeight w:val="312"/>
        </w:trPr>
        <w:tc>
          <w:tcPr>
            <w:tcW w:w="1019"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Наименование ОУ</w:t>
            </w:r>
          </w:p>
        </w:tc>
        <w:tc>
          <w:tcPr>
            <w:tcW w:w="85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Всего обучающихся в ОУ (с учетом НОШ)</w:t>
            </w:r>
          </w:p>
        </w:tc>
        <w:tc>
          <w:tcPr>
            <w:tcW w:w="1508" w:type="dxa"/>
            <w:gridSpan w:val="2"/>
            <w:tcBorders>
              <w:top w:val="single" w:sz="12" w:space="0" w:color="000000"/>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 xml:space="preserve">Индекс здоровья </w:t>
            </w:r>
          </w:p>
        </w:tc>
        <w:tc>
          <w:tcPr>
            <w:tcW w:w="1709" w:type="dxa"/>
            <w:gridSpan w:val="2"/>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Пропущено по болезни за отчетный период</w:t>
            </w:r>
          </w:p>
        </w:tc>
        <w:tc>
          <w:tcPr>
            <w:tcW w:w="2506" w:type="dxa"/>
            <w:gridSpan w:val="5"/>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Группы здоровья (кол-во учащихся)</w:t>
            </w:r>
          </w:p>
        </w:tc>
        <w:tc>
          <w:tcPr>
            <w:tcW w:w="2103" w:type="dxa"/>
            <w:gridSpan w:val="3"/>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27D7">
              <w:rPr>
                <w:rFonts w:ascii="Times New Roman" w:hAnsi="Times New Roman" w:cs="Times New Roman"/>
                <w:b/>
                <w:bCs/>
                <w:color w:val="000000"/>
                <w:sz w:val="24"/>
                <w:szCs w:val="24"/>
              </w:rPr>
              <w:t>Мед</w:t>
            </w:r>
            <w:proofErr w:type="gramStart"/>
            <w:r w:rsidRPr="00B027D7">
              <w:rPr>
                <w:rFonts w:ascii="Times New Roman" w:hAnsi="Times New Roman" w:cs="Times New Roman"/>
                <w:b/>
                <w:bCs/>
                <w:color w:val="000000"/>
                <w:sz w:val="24"/>
                <w:szCs w:val="24"/>
              </w:rPr>
              <w:t>.г</w:t>
            </w:r>
            <w:proofErr w:type="gramEnd"/>
            <w:r w:rsidRPr="00B027D7">
              <w:rPr>
                <w:rFonts w:ascii="Times New Roman" w:hAnsi="Times New Roman" w:cs="Times New Roman"/>
                <w:b/>
                <w:bCs/>
                <w:color w:val="000000"/>
                <w:sz w:val="24"/>
                <w:szCs w:val="24"/>
              </w:rPr>
              <w:t>руппы</w:t>
            </w:r>
            <w:proofErr w:type="spellEnd"/>
            <w:r w:rsidRPr="00B027D7">
              <w:rPr>
                <w:rFonts w:ascii="Times New Roman" w:hAnsi="Times New Roman" w:cs="Times New Roman"/>
                <w:b/>
                <w:bCs/>
                <w:color w:val="000000"/>
                <w:sz w:val="24"/>
                <w:szCs w:val="24"/>
              </w:rPr>
              <w:t xml:space="preserve"> (физкультурная</w:t>
            </w:r>
            <w:r w:rsidRPr="00B027D7">
              <w:rPr>
                <w:rFonts w:ascii="Times New Roman" w:hAnsi="Times New Roman" w:cs="Times New Roman"/>
                <w:color w:val="000000"/>
                <w:sz w:val="24"/>
                <w:szCs w:val="24"/>
              </w:rPr>
              <w:t>)</w:t>
            </w:r>
          </w:p>
        </w:tc>
        <w:tc>
          <w:tcPr>
            <w:tcW w:w="4214" w:type="dxa"/>
            <w:gridSpan w:val="5"/>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Общая заболеваемость детей (кол-во)</w:t>
            </w:r>
          </w:p>
        </w:tc>
        <w:tc>
          <w:tcPr>
            <w:tcW w:w="1284" w:type="dxa"/>
            <w:gridSpan w:val="2"/>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Освобождены от занятий физкультуры</w:t>
            </w:r>
          </w:p>
        </w:tc>
      </w:tr>
      <w:tr w:rsidR="00654AC7" w:rsidRPr="00B027D7" w:rsidTr="00654AC7">
        <w:trPr>
          <w:trHeight w:val="461"/>
        </w:trPr>
        <w:tc>
          <w:tcPr>
            <w:tcW w:w="1019"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4"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 xml:space="preserve">Кол- во детей не болевших за </w:t>
            </w:r>
            <w:proofErr w:type="spellStart"/>
            <w:r w:rsidRPr="00B027D7">
              <w:rPr>
                <w:rFonts w:ascii="Times New Roman" w:hAnsi="Times New Roman" w:cs="Times New Roman"/>
                <w:b/>
                <w:bCs/>
                <w:color w:val="000000"/>
                <w:sz w:val="24"/>
                <w:szCs w:val="24"/>
              </w:rPr>
              <w:t>уч</w:t>
            </w:r>
            <w:proofErr w:type="gramStart"/>
            <w:r w:rsidRPr="00B027D7">
              <w:rPr>
                <w:rFonts w:ascii="Times New Roman" w:hAnsi="Times New Roman" w:cs="Times New Roman"/>
                <w:b/>
                <w:bCs/>
                <w:color w:val="000000"/>
                <w:sz w:val="24"/>
                <w:szCs w:val="24"/>
              </w:rPr>
              <w:t>.г</w:t>
            </w:r>
            <w:proofErr w:type="gramEnd"/>
            <w:r w:rsidRPr="00B027D7">
              <w:rPr>
                <w:rFonts w:ascii="Times New Roman" w:hAnsi="Times New Roman" w:cs="Times New Roman"/>
                <w:b/>
                <w:bCs/>
                <w:color w:val="000000"/>
                <w:sz w:val="24"/>
                <w:szCs w:val="24"/>
              </w:rPr>
              <w:t>од</w:t>
            </w:r>
            <w:proofErr w:type="spellEnd"/>
          </w:p>
        </w:tc>
        <w:tc>
          <w:tcPr>
            <w:tcW w:w="654"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b/>
                <w:bCs/>
                <w:color w:val="000000"/>
                <w:sz w:val="24"/>
                <w:szCs w:val="24"/>
              </w:rPr>
            </w:pPr>
            <w:r w:rsidRPr="00B027D7">
              <w:rPr>
                <w:rFonts w:ascii="Times New Roman" w:hAnsi="Times New Roman" w:cs="Times New Roman"/>
                <w:b/>
                <w:bCs/>
                <w:color w:val="000000"/>
                <w:sz w:val="24"/>
                <w:szCs w:val="24"/>
              </w:rPr>
              <w:t>%</w:t>
            </w:r>
          </w:p>
        </w:tc>
        <w:tc>
          <w:tcPr>
            <w:tcW w:w="854" w:type="dxa"/>
            <w:tcBorders>
              <w:top w:val="nil"/>
              <w:left w:val="single" w:sz="12" w:space="0" w:color="000000"/>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nil"/>
              <w:left w:val="nil"/>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70" w:type="dxa"/>
            <w:tcBorders>
              <w:top w:val="nil"/>
              <w:left w:val="single" w:sz="12" w:space="0" w:color="000000"/>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35"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75"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40"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486" w:type="dxa"/>
            <w:tcBorders>
              <w:top w:val="nil"/>
              <w:left w:val="nil"/>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05" w:type="dxa"/>
            <w:tcBorders>
              <w:top w:val="nil"/>
              <w:left w:val="single" w:sz="12" w:space="0" w:color="000000"/>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53"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45" w:type="dxa"/>
            <w:tcBorders>
              <w:top w:val="nil"/>
              <w:left w:val="nil"/>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795" w:type="dxa"/>
            <w:tcBorders>
              <w:top w:val="nil"/>
              <w:left w:val="single" w:sz="12" w:space="0" w:color="000000"/>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594"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4" w:type="dxa"/>
            <w:tcBorders>
              <w:top w:val="nil"/>
              <w:left w:val="nil"/>
              <w:bottom w:val="single" w:sz="12" w:space="0" w:color="000000"/>
              <w:right w:val="nil"/>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1116" w:type="dxa"/>
            <w:tcBorders>
              <w:top w:val="nil"/>
              <w:left w:val="nil"/>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618" w:type="dxa"/>
            <w:tcBorders>
              <w:top w:val="nil"/>
              <w:left w:val="single" w:sz="12" w:space="0" w:color="000000"/>
              <w:bottom w:val="nil"/>
              <w:right w:val="nil"/>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666" w:type="dxa"/>
            <w:tcBorders>
              <w:top w:val="nil"/>
              <w:left w:val="nil"/>
              <w:bottom w:val="nil"/>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r>
      <w:tr w:rsidR="00654AC7" w:rsidRPr="00B027D7" w:rsidTr="00654AC7">
        <w:trPr>
          <w:trHeight w:val="284"/>
        </w:trPr>
        <w:tc>
          <w:tcPr>
            <w:tcW w:w="1019"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4"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54" w:type="dxa"/>
            <w:tcBorders>
              <w:top w:val="nil"/>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4"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дней</w:t>
            </w:r>
          </w:p>
        </w:tc>
        <w:tc>
          <w:tcPr>
            <w:tcW w:w="85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уроков</w:t>
            </w:r>
          </w:p>
        </w:tc>
        <w:tc>
          <w:tcPr>
            <w:tcW w:w="570"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1 </w:t>
            </w:r>
            <w:r w:rsidRPr="00B027D7">
              <w:rPr>
                <w:rFonts w:ascii="Times New Roman" w:hAnsi="Times New Roman" w:cs="Times New Roman"/>
                <w:color w:val="000000"/>
                <w:sz w:val="24"/>
                <w:szCs w:val="24"/>
              </w:rPr>
              <w:lastRenderedPageBreak/>
              <w:t>группа</w:t>
            </w:r>
          </w:p>
        </w:tc>
        <w:tc>
          <w:tcPr>
            <w:tcW w:w="53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2 </w:t>
            </w:r>
            <w:r w:rsidRPr="00B027D7">
              <w:rPr>
                <w:rFonts w:ascii="Times New Roman" w:hAnsi="Times New Roman" w:cs="Times New Roman"/>
                <w:color w:val="000000"/>
                <w:sz w:val="24"/>
                <w:szCs w:val="24"/>
              </w:rPr>
              <w:lastRenderedPageBreak/>
              <w:t>группа</w:t>
            </w:r>
          </w:p>
        </w:tc>
        <w:tc>
          <w:tcPr>
            <w:tcW w:w="47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3 </w:t>
            </w:r>
            <w:r w:rsidRPr="00B027D7">
              <w:rPr>
                <w:rFonts w:ascii="Times New Roman" w:hAnsi="Times New Roman" w:cs="Times New Roman"/>
                <w:color w:val="000000"/>
                <w:sz w:val="24"/>
                <w:szCs w:val="24"/>
              </w:rPr>
              <w:lastRenderedPageBreak/>
              <w:t>группа</w:t>
            </w:r>
          </w:p>
        </w:tc>
        <w:tc>
          <w:tcPr>
            <w:tcW w:w="440"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4 </w:t>
            </w:r>
            <w:r w:rsidRPr="00B027D7">
              <w:rPr>
                <w:rFonts w:ascii="Times New Roman" w:hAnsi="Times New Roman" w:cs="Times New Roman"/>
                <w:color w:val="000000"/>
                <w:sz w:val="24"/>
                <w:szCs w:val="24"/>
              </w:rPr>
              <w:lastRenderedPageBreak/>
              <w:t>группа</w:t>
            </w:r>
          </w:p>
        </w:tc>
        <w:tc>
          <w:tcPr>
            <w:tcW w:w="486"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5 </w:t>
            </w:r>
            <w:r w:rsidRPr="00B027D7">
              <w:rPr>
                <w:rFonts w:ascii="Times New Roman" w:hAnsi="Times New Roman" w:cs="Times New Roman"/>
                <w:color w:val="000000"/>
                <w:sz w:val="24"/>
                <w:szCs w:val="24"/>
              </w:rPr>
              <w:lastRenderedPageBreak/>
              <w:t>группа</w:t>
            </w:r>
          </w:p>
        </w:tc>
        <w:tc>
          <w:tcPr>
            <w:tcW w:w="60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осно</w:t>
            </w:r>
            <w:r w:rsidRPr="00B027D7">
              <w:rPr>
                <w:rFonts w:ascii="Times New Roman" w:hAnsi="Times New Roman" w:cs="Times New Roman"/>
                <w:color w:val="000000"/>
                <w:sz w:val="24"/>
                <w:szCs w:val="24"/>
              </w:rPr>
              <w:lastRenderedPageBreak/>
              <w:t>вная</w:t>
            </w:r>
          </w:p>
        </w:tc>
        <w:tc>
          <w:tcPr>
            <w:tcW w:w="653"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Подг</w:t>
            </w:r>
            <w:r w:rsidRPr="00B027D7">
              <w:rPr>
                <w:rFonts w:ascii="Times New Roman" w:hAnsi="Times New Roman" w:cs="Times New Roman"/>
                <w:color w:val="000000"/>
                <w:sz w:val="24"/>
                <w:szCs w:val="24"/>
              </w:rPr>
              <w:lastRenderedPageBreak/>
              <w:t>отовительная</w:t>
            </w:r>
          </w:p>
        </w:tc>
        <w:tc>
          <w:tcPr>
            <w:tcW w:w="84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спец. </w:t>
            </w:r>
            <w:proofErr w:type="spellStart"/>
            <w:r w:rsidRPr="00B027D7">
              <w:rPr>
                <w:rFonts w:ascii="Times New Roman" w:hAnsi="Times New Roman" w:cs="Times New Roman"/>
                <w:color w:val="000000"/>
                <w:sz w:val="24"/>
                <w:szCs w:val="24"/>
              </w:rPr>
              <w:lastRenderedPageBreak/>
              <w:t>мед</w:t>
            </w:r>
            <w:proofErr w:type="gramStart"/>
            <w:r w:rsidRPr="00B027D7">
              <w:rPr>
                <w:rFonts w:ascii="Times New Roman" w:hAnsi="Times New Roman" w:cs="Times New Roman"/>
                <w:color w:val="000000"/>
                <w:sz w:val="24"/>
                <w:szCs w:val="24"/>
              </w:rPr>
              <w:t>.г</w:t>
            </w:r>
            <w:proofErr w:type="gramEnd"/>
            <w:r w:rsidRPr="00B027D7">
              <w:rPr>
                <w:rFonts w:ascii="Times New Roman" w:hAnsi="Times New Roman" w:cs="Times New Roman"/>
                <w:color w:val="000000"/>
                <w:sz w:val="24"/>
                <w:szCs w:val="24"/>
              </w:rPr>
              <w:t>руппа</w:t>
            </w:r>
            <w:proofErr w:type="spellEnd"/>
          </w:p>
        </w:tc>
        <w:tc>
          <w:tcPr>
            <w:tcW w:w="79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Болезн</w:t>
            </w:r>
            <w:r w:rsidRPr="00B027D7">
              <w:rPr>
                <w:rFonts w:ascii="Times New Roman" w:hAnsi="Times New Roman" w:cs="Times New Roman"/>
                <w:color w:val="000000"/>
                <w:sz w:val="24"/>
                <w:szCs w:val="24"/>
              </w:rPr>
              <w:lastRenderedPageBreak/>
              <w:t>ь органов пищеварения</w:t>
            </w:r>
          </w:p>
        </w:tc>
        <w:tc>
          <w:tcPr>
            <w:tcW w:w="594"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Боле</w:t>
            </w:r>
            <w:r w:rsidRPr="00B027D7">
              <w:rPr>
                <w:rFonts w:ascii="Times New Roman" w:hAnsi="Times New Roman" w:cs="Times New Roman"/>
                <w:color w:val="000000"/>
                <w:sz w:val="24"/>
                <w:szCs w:val="24"/>
              </w:rPr>
              <w:lastRenderedPageBreak/>
              <w:t>зни глаз</w:t>
            </w:r>
          </w:p>
        </w:tc>
        <w:tc>
          <w:tcPr>
            <w:tcW w:w="855"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Болезн</w:t>
            </w:r>
            <w:r w:rsidRPr="00B027D7">
              <w:rPr>
                <w:rFonts w:ascii="Times New Roman" w:hAnsi="Times New Roman" w:cs="Times New Roman"/>
                <w:color w:val="000000"/>
                <w:sz w:val="24"/>
                <w:szCs w:val="24"/>
              </w:rPr>
              <w:lastRenderedPageBreak/>
              <w:t>и органов дыхания</w:t>
            </w:r>
          </w:p>
        </w:tc>
        <w:tc>
          <w:tcPr>
            <w:tcW w:w="854"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Болезн</w:t>
            </w:r>
            <w:r w:rsidRPr="00B027D7">
              <w:rPr>
                <w:rFonts w:ascii="Times New Roman" w:hAnsi="Times New Roman" w:cs="Times New Roman"/>
                <w:color w:val="000000"/>
                <w:sz w:val="24"/>
                <w:szCs w:val="24"/>
              </w:rPr>
              <w:lastRenderedPageBreak/>
              <w:t xml:space="preserve">и </w:t>
            </w:r>
            <w:proofErr w:type="spellStart"/>
            <w:r w:rsidRPr="00B027D7">
              <w:rPr>
                <w:rFonts w:ascii="Times New Roman" w:hAnsi="Times New Roman" w:cs="Times New Roman"/>
                <w:color w:val="000000"/>
                <w:sz w:val="24"/>
                <w:szCs w:val="24"/>
              </w:rPr>
              <w:t>костно</w:t>
            </w:r>
            <w:proofErr w:type="spellEnd"/>
            <w:r w:rsidRPr="00B027D7">
              <w:rPr>
                <w:rFonts w:ascii="Times New Roman" w:hAnsi="Times New Roman" w:cs="Times New Roman"/>
                <w:color w:val="000000"/>
                <w:sz w:val="24"/>
                <w:szCs w:val="24"/>
              </w:rPr>
              <w:t xml:space="preserve"> – мышечной системы</w:t>
            </w:r>
          </w:p>
        </w:tc>
        <w:tc>
          <w:tcPr>
            <w:tcW w:w="1116" w:type="dxa"/>
            <w:tcBorders>
              <w:top w:val="single" w:sz="12" w:space="0" w:color="000000"/>
              <w:left w:val="single" w:sz="12" w:space="0" w:color="000000"/>
              <w:bottom w:val="nil"/>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Другое</w:t>
            </w:r>
          </w:p>
        </w:tc>
        <w:tc>
          <w:tcPr>
            <w:tcW w:w="618" w:type="dxa"/>
            <w:tcBorders>
              <w:top w:val="nil"/>
              <w:left w:val="single" w:sz="12" w:space="0" w:color="000000"/>
              <w:bottom w:val="single" w:sz="6" w:space="0" w:color="000000"/>
              <w:right w:val="nil"/>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666" w:type="dxa"/>
            <w:tcBorders>
              <w:top w:val="nil"/>
              <w:left w:val="nil"/>
              <w:bottom w:val="single" w:sz="6"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r>
      <w:tr w:rsidR="00654AC7" w:rsidRPr="00B027D7" w:rsidTr="00654AC7">
        <w:trPr>
          <w:trHeight w:val="650"/>
        </w:trPr>
        <w:tc>
          <w:tcPr>
            <w:tcW w:w="1019"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b/>
                <w:bCs/>
                <w:color w:val="000000"/>
                <w:sz w:val="24"/>
                <w:szCs w:val="24"/>
              </w:rPr>
            </w:pPr>
          </w:p>
        </w:tc>
        <w:tc>
          <w:tcPr>
            <w:tcW w:w="854"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654"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b/>
                <w:bCs/>
                <w:color w:val="000000"/>
                <w:sz w:val="24"/>
                <w:szCs w:val="24"/>
              </w:rPr>
            </w:pPr>
          </w:p>
        </w:tc>
        <w:tc>
          <w:tcPr>
            <w:tcW w:w="854"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570"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
        </w:tc>
        <w:tc>
          <w:tcPr>
            <w:tcW w:w="53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
        </w:tc>
        <w:tc>
          <w:tcPr>
            <w:tcW w:w="47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
        </w:tc>
        <w:tc>
          <w:tcPr>
            <w:tcW w:w="440"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
        </w:tc>
        <w:tc>
          <w:tcPr>
            <w:tcW w:w="486"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
        </w:tc>
        <w:tc>
          <w:tcPr>
            <w:tcW w:w="60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653"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84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79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594"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855"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854"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1116" w:type="dxa"/>
            <w:tcBorders>
              <w:top w:val="nil"/>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c>
          <w:tcPr>
            <w:tcW w:w="618" w:type="dxa"/>
            <w:tcBorders>
              <w:top w:val="single" w:sz="6" w:space="0" w:color="000000"/>
              <w:left w:val="single" w:sz="12" w:space="0" w:color="000000"/>
              <w:bottom w:val="single" w:sz="12" w:space="0" w:color="000000"/>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Кол-во</w:t>
            </w:r>
          </w:p>
        </w:tc>
        <w:tc>
          <w:tcPr>
            <w:tcW w:w="666" w:type="dxa"/>
            <w:tcBorders>
              <w:top w:val="single" w:sz="6" w:space="0" w:color="000000"/>
              <w:left w:val="single" w:sz="12" w:space="0" w:color="000000"/>
              <w:bottom w:val="single" w:sz="6" w:space="0" w:color="000000"/>
              <w:right w:val="single" w:sz="12"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w:t>
            </w:r>
          </w:p>
        </w:tc>
      </w:tr>
      <w:tr w:rsidR="00654AC7" w:rsidRPr="00B027D7" w:rsidTr="00654AC7">
        <w:trPr>
          <w:trHeight w:val="813"/>
        </w:trPr>
        <w:tc>
          <w:tcPr>
            <w:tcW w:w="1019"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27D7">
              <w:rPr>
                <w:rFonts w:ascii="Times New Roman" w:hAnsi="Times New Roman" w:cs="Times New Roman"/>
                <w:color w:val="000000"/>
                <w:sz w:val="24"/>
                <w:szCs w:val="24"/>
              </w:rPr>
              <w:t>Юрминская</w:t>
            </w:r>
            <w:proofErr w:type="spellEnd"/>
            <w:r w:rsidRPr="00B027D7">
              <w:rPr>
                <w:rFonts w:ascii="Times New Roman" w:hAnsi="Times New Roman" w:cs="Times New Roman"/>
                <w:color w:val="000000"/>
                <w:sz w:val="24"/>
                <w:szCs w:val="24"/>
              </w:rPr>
              <w:t xml:space="preserve"> СОШ</w:t>
            </w:r>
          </w:p>
        </w:tc>
        <w:tc>
          <w:tcPr>
            <w:tcW w:w="85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98</w:t>
            </w:r>
          </w:p>
        </w:tc>
        <w:tc>
          <w:tcPr>
            <w:tcW w:w="854"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5</w:t>
            </w:r>
          </w:p>
        </w:tc>
        <w:tc>
          <w:tcPr>
            <w:tcW w:w="654"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1,04</w:t>
            </w:r>
          </w:p>
        </w:tc>
        <w:tc>
          <w:tcPr>
            <w:tcW w:w="854"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769</w:t>
            </w:r>
          </w:p>
        </w:tc>
        <w:tc>
          <w:tcPr>
            <w:tcW w:w="85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1389</w:t>
            </w:r>
          </w:p>
        </w:tc>
        <w:tc>
          <w:tcPr>
            <w:tcW w:w="570"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8</w:t>
            </w:r>
          </w:p>
        </w:tc>
        <w:tc>
          <w:tcPr>
            <w:tcW w:w="53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90</w:t>
            </w:r>
          </w:p>
        </w:tc>
        <w:tc>
          <w:tcPr>
            <w:tcW w:w="47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1</w:t>
            </w:r>
          </w:p>
        </w:tc>
        <w:tc>
          <w:tcPr>
            <w:tcW w:w="440"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486"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60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97</w:t>
            </w:r>
          </w:p>
        </w:tc>
        <w:tc>
          <w:tcPr>
            <w:tcW w:w="653"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84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79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3</w:t>
            </w:r>
          </w:p>
        </w:tc>
        <w:tc>
          <w:tcPr>
            <w:tcW w:w="594"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855"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ОРВИ и ОРЗ</w:t>
            </w:r>
          </w:p>
          <w:p w:rsidR="00654AC7" w:rsidRPr="00B027D7" w:rsidRDefault="00654AC7" w:rsidP="00654AC7">
            <w:pPr>
              <w:autoSpaceDE w:val="0"/>
              <w:autoSpaceDN w:val="0"/>
              <w:adjustRightInd w:val="0"/>
              <w:spacing w:after="0" w:line="240" w:lineRule="auto"/>
              <w:rPr>
                <w:rFonts w:ascii="Times New Roman" w:hAnsi="Times New Roman" w:cs="Times New Roman"/>
                <w:color w:val="000000"/>
                <w:sz w:val="24"/>
                <w:szCs w:val="24"/>
              </w:rPr>
            </w:pPr>
            <w:r w:rsidRPr="00B027D7">
              <w:rPr>
                <w:rFonts w:ascii="Times New Roman" w:hAnsi="Times New Roman" w:cs="Times New Roman"/>
                <w:color w:val="000000"/>
                <w:sz w:val="24"/>
                <w:szCs w:val="24"/>
              </w:rPr>
              <w:t>92</w:t>
            </w:r>
          </w:p>
        </w:tc>
        <w:tc>
          <w:tcPr>
            <w:tcW w:w="854"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0</w:t>
            </w:r>
          </w:p>
        </w:tc>
        <w:tc>
          <w:tcPr>
            <w:tcW w:w="1116"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Заболевания почек 1</w:t>
            </w:r>
          </w:p>
        </w:tc>
        <w:tc>
          <w:tcPr>
            <w:tcW w:w="618" w:type="dxa"/>
            <w:tcBorders>
              <w:top w:val="single" w:sz="12"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center"/>
              <w:rPr>
                <w:rFonts w:ascii="Times New Roman" w:hAnsi="Times New Roman" w:cs="Times New Roman"/>
                <w:color w:val="000000"/>
                <w:sz w:val="24"/>
                <w:szCs w:val="24"/>
              </w:rPr>
            </w:pPr>
            <w:r w:rsidRPr="00B027D7">
              <w:rPr>
                <w:rFonts w:ascii="Times New Roman" w:hAnsi="Times New Roman" w:cs="Times New Roman"/>
                <w:color w:val="000000"/>
                <w:sz w:val="24"/>
                <w:szCs w:val="24"/>
              </w:rPr>
              <w:t>1</w:t>
            </w:r>
          </w:p>
        </w:tc>
        <w:tc>
          <w:tcPr>
            <w:tcW w:w="666" w:type="dxa"/>
            <w:tcBorders>
              <w:top w:val="single" w:sz="6" w:space="0" w:color="000000"/>
              <w:left w:val="single" w:sz="6" w:space="0" w:color="000000"/>
              <w:bottom w:val="single" w:sz="6" w:space="0" w:color="000000"/>
              <w:right w:val="single" w:sz="6" w:space="0" w:color="000000"/>
            </w:tcBorders>
          </w:tcPr>
          <w:p w:rsidR="00654AC7" w:rsidRPr="00B027D7" w:rsidRDefault="00654AC7" w:rsidP="00654AC7">
            <w:pPr>
              <w:autoSpaceDE w:val="0"/>
              <w:autoSpaceDN w:val="0"/>
              <w:adjustRightInd w:val="0"/>
              <w:spacing w:after="0" w:line="240" w:lineRule="auto"/>
              <w:jc w:val="right"/>
              <w:rPr>
                <w:rFonts w:ascii="Times New Roman" w:hAnsi="Times New Roman" w:cs="Times New Roman"/>
                <w:color w:val="000000"/>
                <w:sz w:val="24"/>
                <w:szCs w:val="24"/>
              </w:rPr>
            </w:pPr>
          </w:p>
        </w:tc>
      </w:tr>
    </w:tbl>
    <w:p w:rsidR="0025303A"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 xml:space="preserve">Уменьшилась 1, 3 группа здоровья и все дети имеют основную медицинскую группу, 5 группу имеет один ребёнок, который обучается на дому по итогам медосмотра, который проходил в октябре 2017 года врачами </w:t>
      </w:r>
      <w:proofErr w:type="spellStart"/>
      <w:r w:rsidRPr="00B027D7">
        <w:rPr>
          <w:rFonts w:ascii="Times New Roman" w:hAnsi="Times New Roman" w:cs="Times New Roman"/>
          <w:sz w:val="24"/>
          <w:szCs w:val="24"/>
        </w:rPr>
        <w:t>Вагайской</w:t>
      </w:r>
      <w:proofErr w:type="spellEnd"/>
      <w:r w:rsidRPr="00B027D7">
        <w:rPr>
          <w:rFonts w:ascii="Times New Roman" w:hAnsi="Times New Roman" w:cs="Times New Roman"/>
          <w:sz w:val="24"/>
          <w:szCs w:val="24"/>
        </w:rPr>
        <w:t xml:space="preserve"> ЦРБ №9.</w:t>
      </w:r>
    </w:p>
    <w:tbl>
      <w:tblPr>
        <w:tblW w:w="0" w:type="auto"/>
        <w:tblInd w:w="2" w:type="dxa"/>
        <w:tblLook w:val="00A0"/>
      </w:tblPr>
      <w:tblGrid>
        <w:gridCol w:w="3968"/>
        <w:gridCol w:w="2393"/>
        <w:gridCol w:w="2393"/>
      </w:tblGrid>
      <w:tr w:rsidR="0025303A" w:rsidRPr="00B027D7">
        <w:tc>
          <w:tcPr>
            <w:tcW w:w="3968"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c>
          <w:tcPr>
            <w:tcW w:w="2393" w:type="dxa"/>
          </w:tcPr>
          <w:p w:rsidR="0025303A" w:rsidRPr="00B027D7" w:rsidRDefault="0025303A" w:rsidP="00C4132A">
            <w:pPr>
              <w:spacing w:after="0" w:line="240" w:lineRule="auto"/>
              <w:rPr>
                <w:rFonts w:ascii="Times New Roman" w:hAnsi="Times New Roman" w:cs="Times New Roman"/>
                <w:sz w:val="24"/>
                <w:szCs w:val="24"/>
                <w:lang w:eastAsia="en-US"/>
              </w:rPr>
            </w:pPr>
          </w:p>
        </w:tc>
      </w:tr>
    </w:tbl>
    <w:p w:rsidR="0025303A" w:rsidRPr="00446A21" w:rsidRDefault="0025303A" w:rsidP="00FA7135">
      <w:pPr>
        <w:pStyle w:val="ConsPlusNormal"/>
        <w:spacing w:before="220"/>
        <w:ind w:firstLine="540"/>
        <w:jc w:val="both"/>
        <w:rPr>
          <w:rFonts w:ascii="Times New Roman" w:hAnsi="Times New Roman" w:cs="Times New Roman"/>
          <w:b/>
          <w:sz w:val="24"/>
          <w:szCs w:val="24"/>
        </w:rPr>
      </w:pPr>
      <w:r w:rsidRPr="00446A21">
        <w:rPr>
          <w:rFonts w:ascii="Times New Roman" w:hAnsi="Times New Roman" w:cs="Times New Roman"/>
          <w:b/>
          <w:sz w:val="24"/>
          <w:szCs w:val="24"/>
        </w:rPr>
        <w:t xml:space="preserve">10. Анализ обеспечения условий безопасности в образовательной организации </w:t>
      </w:r>
    </w:p>
    <w:p w:rsidR="0025303A" w:rsidRPr="00B027D7" w:rsidRDefault="0025303A" w:rsidP="00FA7135">
      <w:pPr>
        <w:ind w:left="-360" w:firstLine="540"/>
        <w:jc w:val="both"/>
        <w:rPr>
          <w:rFonts w:ascii="Times New Roman" w:hAnsi="Times New Roman" w:cs="Times New Roman"/>
          <w:color w:val="000000"/>
          <w:sz w:val="24"/>
          <w:szCs w:val="24"/>
        </w:rPr>
      </w:pPr>
      <w:r w:rsidRPr="00B027D7">
        <w:rPr>
          <w:rFonts w:ascii="Times New Roman" w:hAnsi="Times New Roman" w:cs="Times New Roman"/>
          <w:sz w:val="24"/>
          <w:szCs w:val="24"/>
        </w:rPr>
        <w:t>_</w:t>
      </w:r>
      <w:r w:rsidRPr="00B027D7">
        <w:rPr>
          <w:rFonts w:ascii="Times New Roman" w:hAnsi="Times New Roman" w:cs="Times New Roman"/>
          <w:color w:val="000000"/>
          <w:sz w:val="24"/>
          <w:szCs w:val="24"/>
        </w:rPr>
        <w:t xml:space="preserve"> Безопасность школы является приоритетной в деятельности администрации  и педагогического коллектива. Поэтому в целях обеспечения безопасного режима функционирования школы, создания необходимых условий для проведения учебно-воспитательного процесса, охраны жизни и здоровья детей в 2017-2018 учебном году проводилась  целенаправленная  работа по следующим направлениям:</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общие организационно-распорядительные мероприятия;</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организация антитеррористической защищенности;</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обеспечение пожарной безопасности;</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обеспечение </w:t>
      </w:r>
      <w:proofErr w:type="spellStart"/>
      <w:r w:rsidRPr="00B027D7">
        <w:rPr>
          <w:rFonts w:ascii="Times New Roman" w:hAnsi="Times New Roman" w:cs="Times New Roman"/>
          <w:color w:val="000000"/>
          <w:sz w:val="24"/>
          <w:szCs w:val="24"/>
        </w:rPr>
        <w:t>электробезопасности</w:t>
      </w:r>
      <w:proofErr w:type="spellEnd"/>
      <w:r w:rsidRPr="00B027D7">
        <w:rPr>
          <w:rFonts w:ascii="Times New Roman" w:hAnsi="Times New Roman" w:cs="Times New Roman"/>
          <w:color w:val="000000"/>
          <w:sz w:val="24"/>
          <w:szCs w:val="24"/>
        </w:rPr>
        <w:t>;</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обеспечение санитарно-эпидемиологического благополучия;</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обеспечение безопасности на дорогах и водоемах;</w:t>
      </w:r>
    </w:p>
    <w:p w:rsidR="0025303A" w:rsidRPr="00B027D7" w:rsidRDefault="0025303A" w:rsidP="00FA7135">
      <w:pPr>
        <w:ind w:left="360" w:hanging="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взаимодействие с родителями, правоохранительными, сельскими структурами.</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Реализация вышеперечисленных задач осуществлялась в следующих направлениях:</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защита здоровья и сохранение жизни учащихся и работников;</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знание и соблюдение ТБ учащимися и работниками школы;</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обучение учащихся методам обеспечения личной безопасности и безопасности окружающих.</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Понятие «охрана образовательного учреждения» включает в себя:</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вопросы обеспечения пропускного режима на территорию и в здание школы;</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инженерно-техническое оснащение охранной деятельности по обеспечению безопасности </w:t>
      </w:r>
    </w:p>
    <w:p w:rsidR="0025303A" w:rsidRPr="00B027D7" w:rsidRDefault="0025303A" w:rsidP="00FA7135">
      <w:pPr>
        <w:ind w:firstLine="54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 xml:space="preserve">Для предупреждения и предотвращения террористических актов в здании школы и на прилегающей территории разработана «Инструкция по противодействию терроризму», требования которой строго соблюдаются постоянным составом (руководителями, педагогами, служащими, рабочими) и обучающимися </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Практические мероприятия, проводимые по предотвращению актов терроризма в школе и на ее территории:</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подвальные и подсобные помещения содержатся в порядке;</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запасные выходы закрыты;</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контролируется выдача ключей от учебных помещений педагогам и сдача ключей после окончания занятий с обязательной записью в журнал;</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постоянный состав прибывает на свои рабочие места за 10-15 минут до начала занятий с целью проверки их на предмет отсутствия посторонних и подозрительных предметов;</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в начале учебного года и в начале календарного года согласно плану проводится тренировочная эвакуация сотрудников, обучающихся, материальных ценностей с практической отработкой на время;</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каждый месяц проводится теоретическая эвакуация отдельных классов с показом путей эвакуации без выхода на улицу;</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проводилась эвакуация детей в летнем лагере при школе в июне с теоретической и практической отработкой на время. </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в здание ОУ существует </w:t>
      </w:r>
      <w:r w:rsidRPr="00B027D7">
        <w:rPr>
          <w:rFonts w:ascii="Times New Roman" w:hAnsi="Times New Roman" w:cs="Times New Roman"/>
          <w:b/>
          <w:bCs/>
          <w:color w:val="000000"/>
          <w:sz w:val="24"/>
          <w:szCs w:val="24"/>
        </w:rPr>
        <w:t>пропускной режим</w:t>
      </w:r>
      <w:r w:rsidRPr="00B027D7">
        <w:rPr>
          <w:rFonts w:ascii="Times New Roman" w:hAnsi="Times New Roman" w:cs="Times New Roman"/>
          <w:color w:val="000000"/>
          <w:sz w:val="24"/>
          <w:szCs w:val="24"/>
        </w:rPr>
        <w:t>.</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proofErr w:type="gramStart"/>
      <w:r w:rsidRPr="00B027D7">
        <w:rPr>
          <w:rFonts w:ascii="Times New Roman" w:hAnsi="Times New Roman" w:cs="Times New Roman"/>
          <w:color w:val="000000"/>
          <w:sz w:val="24"/>
          <w:szCs w:val="24"/>
        </w:rPr>
        <w:t xml:space="preserve">В целях обеспечения надежной охраны здания, помещений и имущества, безопасного функционирования школы, своевременного обнаружения и предотвращения опасных проявлений и ситуаций, поддержания порядка и реализации мер по защите персонала и обучающихся в период их нахождения на территории и в здании школы,  упорядочения работы, был издан приказ «Об организации контрольно - пропускного режима» и разработано «Положение о контрольно-пропускном режиме»  </w:t>
      </w:r>
      <w:proofErr w:type="gramEnd"/>
    </w:p>
    <w:p w:rsidR="0025303A" w:rsidRPr="00B027D7" w:rsidRDefault="0025303A" w:rsidP="00FA7135">
      <w:pPr>
        <w:spacing w:before="60" w:after="60"/>
        <w:ind w:left="60" w:right="60" w:firstLine="480"/>
        <w:jc w:val="both"/>
        <w:rPr>
          <w:rFonts w:ascii="Times New Roman" w:hAnsi="Times New Roman" w:cs="Times New Roman"/>
          <w:sz w:val="24"/>
          <w:szCs w:val="24"/>
        </w:rPr>
      </w:pPr>
      <w:r w:rsidRPr="00B027D7">
        <w:rPr>
          <w:rFonts w:ascii="Times New Roman" w:hAnsi="Times New Roman" w:cs="Times New Roman"/>
          <w:sz w:val="24"/>
          <w:szCs w:val="24"/>
        </w:rPr>
        <w:t>В школе установлено видеонаблюдение из 8 камер – 15 внутренних камер, 14 внешних камер.</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При входе в школу ежедневно дежурит администратор, классный руководитель дежурного класса. Учащиеся школы не могут покинуть здание во время учебного процесса без особого разрешения классного руководителя или дежурного администратора. </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Запрещен вход в школу любых посетителей, если они отказываются предъявить документы, удостоверяющие личность,  и объяснить цель посещения.</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Родители учащихся пропускаются в школу в указанное время на переменах или после занятий. </w:t>
      </w:r>
    </w:p>
    <w:p w:rsidR="0025303A" w:rsidRPr="00B027D7" w:rsidRDefault="0025303A" w:rsidP="00FA7135">
      <w:pPr>
        <w:ind w:left="180" w:firstLine="54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С целью предупреждения возможных актов терроризма на территорию школы запрещен въезд автотранспорта, издан приказ. В случае необходимости въезда  (привоз продуктов в столовую, книг в библиотеку, привоз мебели и т. д.) проверяется, что в машине находится.</w:t>
      </w:r>
    </w:p>
    <w:p w:rsidR="0025303A" w:rsidRPr="00B027D7" w:rsidRDefault="0025303A" w:rsidP="00FA7135">
      <w:pPr>
        <w:ind w:left="180" w:firstLine="54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lastRenderedPageBreak/>
        <w:t>Здание школы оснащено тревожной кнопкой вызова вневедомственной охраны, постоянно контролируется ее работа  (ежедневно проверяется ее срабатывание, результаты проверки записываются в специальный журнал).</w:t>
      </w:r>
    </w:p>
    <w:p w:rsidR="0025303A" w:rsidRPr="00B027D7" w:rsidRDefault="0025303A" w:rsidP="00FA7135">
      <w:pPr>
        <w:ind w:left="180" w:right="76" w:firstLine="36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В школе имеется список телефонов экстренной службы связи. </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В школе разработан план действий по обеспечению безопасности персонала и детей от проявлений терроризма, план работы по противодействию терроризму и инструкции учителям и администрации.</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При проведении массовых мероприятий пост охраны усиливался сотрудниками МВД и администрацией школы (выпускные мероприятия, Последний звонок, 1 сентября и др.). </w:t>
      </w:r>
    </w:p>
    <w:p w:rsidR="0025303A" w:rsidRPr="00B027D7" w:rsidRDefault="0025303A" w:rsidP="00FA7135">
      <w:pPr>
        <w:ind w:firstLine="72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По мере поступления изменений   корректируется  «Паспорт антитеррористической безопасности»  школы. В школе создана антитеррористическая группа.</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В целях обеспечения </w:t>
      </w:r>
      <w:r w:rsidRPr="00B027D7">
        <w:rPr>
          <w:rFonts w:ascii="Times New Roman" w:hAnsi="Times New Roman" w:cs="Times New Roman"/>
          <w:b/>
          <w:bCs/>
          <w:color w:val="000000"/>
          <w:sz w:val="24"/>
          <w:szCs w:val="24"/>
        </w:rPr>
        <w:t>пожарной безопасности</w:t>
      </w:r>
      <w:r w:rsidRPr="00B027D7">
        <w:rPr>
          <w:rFonts w:ascii="Times New Roman" w:hAnsi="Times New Roman" w:cs="Times New Roman"/>
          <w:color w:val="000000"/>
          <w:sz w:val="24"/>
          <w:szCs w:val="24"/>
        </w:rPr>
        <w:t xml:space="preserve"> в школе проведены следующие мероприятия:</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1.  разработаны и утверждены  приказы: «Об обеспечении пожарной безопасности и назначении должностных лиц, ответственных за пожарную безопасность» </w:t>
      </w:r>
    </w:p>
    <w:p w:rsidR="0025303A" w:rsidRPr="00B027D7" w:rsidRDefault="0025303A" w:rsidP="00FA7135">
      <w:pPr>
        <w:ind w:left="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2. в начале календарного года, т.е. 01 января 2018 года,   разработан и утвержден  план противопожарных мероприятий; </w:t>
      </w:r>
    </w:p>
    <w:p w:rsidR="0025303A" w:rsidRPr="00B027D7" w:rsidRDefault="0025303A" w:rsidP="00FA7135">
      <w:pPr>
        <w:ind w:left="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3.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p>
    <w:p w:rsidR="0025303A" w:rsidRPr="00B027D7" w:rsidRDefault="0025303A" w:rsidP="00FA7135">
      <w:pPr>
        <w:ind w:left="180" w:right="76"/>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4.  имеются планы эвакуации</w:t>
      </w:r>
    </w:p>
    <w:p w:rsidR="0025303A" w:rsidRPr="00B027D7" w:rsidRDefault="0025303A" w:rsidP="00FA7135">
      <w:pPr>
        <w:ind w:left="180"/>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5. первичными средствами пожаротушения согласно нормам оборудованы кабинеты химии, биологии, информатики, технологии и др.  В настоящее время в помещениях школы установлено </w:t>
      </w:r>
      <w:r w:rsidRPr="00B027D7">
        <w:rPr>
          <w:rFonts w:ascii="Times New Roman" w:hAnsi="Times New Roman" w:cs="Times New Roman"/>
          <w:sz w:val="24"/>
          <w:szCs w:val="24"/>
        </w:rPr>
        <w:t>22 огнетушителя</w:t>
      </w:r>
      <w:r w:rsidRPr="00B027D7">
        <w:rPr>
          <w:rFonts w:ascii="Times New Roman" w:hAnsi="Times New Roman" w:cs="Times New Roman"/>
          <w:color w:val="000000"/>
          <w:sz w:val="24"/>
          <w:szCs w:val="24"/>
        </w:rPr>
        <w:t>, все они пронумерованы и зарегистрированы в «Журнале учета первичных средств пожаротушения». Все огнетушители постоянно проверяются. Места нахождения, в которых стоят огнетушители, обозначены знаком;</w:t>
      </w:r>
    </w:p>
    <w:p w:rsidR="0025303A" w:rsidRPr="00B027D7" w:rsidRDefault="0025303A" w:rsidP="00FA7135">
      <w:pPr>
        <w:ind w:left="180" w:right="76"/>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6.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p>
    <w:p w:rsidR="0025303A" w:rsidRPr="00B027D7" w:rsidRDefault="0025303A" w:rsidP="00FA7135">
      <w:pPr>
        <w:ind w:left="180" w:right="76"/>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7. имеется план действия администрации и сотрудников школы в случае пожара. Разработана и утверждена памятка о мерах пожарной безопасности;</w:t>
      </w:r>
    </w:p>
    <w:p w:rsidR="0025303A" w:rsidRPr="00B027D7" w:rsidRDefault="0025303A" w:rsidP="00FA7135">
      <w:pPr>
        <w:ind w:left="180" w:right="76"/>
        <w:jc w:val="both"/>
        <w:rPr>
          <w:rFonts w:ascii="Times New Roman" w:hAnsi="Times New Roman" w:cs="Times New Roman"/>
          <w:color w:val="FF0000"/>
          <w:sz w:val="24"/>
          <w:szCs w:val="24"/>
        </w:rPr>
      </w:pPr>
      <w:r w:rsidRPr="00B027D7">
        <w:rPr>
          <w:rFonts w:ascii="Times New Roman" w:hAnsi="Times New Roman" w:cs="Times New Roman"/>
          <w:color w:val="000000"/>
          <w:sz w:val="24"/>
          <w:szCs w:val="24"/>
        </w:rPr>
        <w:t xml:space="preserve">       8. перед проведением массовых мероприятий (1 сентября, проведение экзаменов и др.) комиссией школы проводилась проверка противопожарного состояния школы и </w:t>
      </w:r>
      <w:r w:rsidRPr="00B027D7">
        <w:rPr>
          <w:rFonts w:ascii="Times New Roman" w:hAnsi="Times New Roman" w:cs="Times New Roman"/>
          <w:color w:val="000000"/>
          <w:sz w:val="24"/>
          <w:szCs w:val="24"/>
        </w:rPr>
        <w:lastRenderedPageBreak/>
        <w:t>соответствие требованиям безопасности и антитеррористической защищенности с изданием приказа и составлением акта;</w:t>
      </w:r>
    </w:p>
    <w:p w:rsidR="0025303A" w:rsidRPr="00B027D7" w:rsidRDefault="00446A21" w:rsidP="00FA7135">
      <w:pPr>
        <w:spacing w:before="60" w:after="60"/>
        <w:ind w:right="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0025303A" w:rsidRPr="00B027D7">
        <w:rPr>
          <w:rFonts w:ascii="Times New Roman" w:hAnsi="Times New Roman" w:cs="Times New Roman"/>
          <w:color w:val="000000"/>
          <w:sz w:val="24"/>
          <w:szCs w:val="24"/>
        </w:rPr>
        <w:t xml:space="preserve"> имеется стенд «Безопасность ОУ»;</w:t>
      </w:r>
    </w:p>
    <w:p w:rsidR="0025303A" w:rsidRPr="00B027D7" w:rsidRDefault="0025303A" w:rsidP="00FA7135">
      <w:pPr>
        <w:ind w:left="180" w:right="76"/>
        <w:jc w:val="both"/>
        <w:rPr>
          <w:rFonts w:ascii="Times New Roman" w:hAnsi="Times New Roman" w:cs="Times New Roman"/>
          <w:color w:val="000000"/>
          <w:sz w:val="24"/>
          <w:szCs w:val="24"/>
        </w:rPr>
      </w:pPr>
      <w:r w:rsidRPr="00B027D7">
        <w:rPr>
          <w:rFonts w:ascii="Times New Roman" w:hAnsi="Times New Roman" w:cs="Times New Roman"/>
          <w:color w:val="000000"/>
          <w:sz w:val="24"/>
          <w:szCs w:val="24"/>
        </w:rPr>
        <w:t xml:space="preserve">      </w:t>
      </w:r>
      <w:r w:rsidRPr="00B027D7">
        <w:rPr>
          <w:rFonts w:ascii="Times New Roman" w:hAnsi="Times New Roman" w:cs="Times New Roman"/>
          <w:b/>
          <w:bCs/>
          <w:color w:val="000000"/>
          <w:sz w:val="24"/>
          <w:szCs w:val="24"/>
        </w:rPr>
        <w:t>В целях обеспечения</w:t>
      </w:r>
      <w:r w:rsidRPr="00B027D7">
        <w:rPr>
          <w:rFonts w:ascii="Times New Roman" w:hAnsi="Times New Roman" w:cs="Times New Roman"/>
          <w:color w:val="000000"/>
          <w:sz w:val="24"/>
          <w:szCs w:val="24"/>
        </w:rPr>
        <w:t xml:space="preserve"> </w:t>
      </w:r>
      <w:proofErr w:type="spellStart"/>
      <w:r w:rsidRPr="00B027D7">
        <w:rPr>
          <w:rFonts w:ascii="Times New Roman" w:hAnsi="Times New Roman" w:cs="Times New Roman"/>
          <w:b/>
          <w:bCs/>
          <w:color w:val="000000"/>
          <w:sz w:val="24"/>
          <w:szCs w:val="24"/>
        </w:rPr>
        <w:t>электробезопасности</w:t>
      </w:r>
      <w:proofErr w:type="spellEnd"/>
      <w:r w:rsidRPr="00B027D7">
        <w:rPr>
          <w:rFonts w:ascii="Times New Roman" w:hAnsi="Times New Roman" w:cs="Times New Roman"/>
          <w:b/>
          <w:bCs/>
          <w:color w:val="000000"/>
          <w:sz w:val="24"/>
          <w:szCs w:val="24"/>
        </w:rPr>
        <w:t>:</w:t>
      </w:r>
      <w:r w:rsidRPr="00B027D7">
        <w:rPr>
          <w:rFonts w:ascii="Times New Roman" w:hAnsi="Times New Roman" w:cs="Times New Roman"/>
          <w:color w:val="000000"/>
          <w:sz w:val="24"/>
          <w:szCs w:val="24"/>
        </w:rPr>
        <w:t xml:space="preserve"> в школе применение электронагревательных приборов разрешено только в местах, где их применение предусмотрено производственной необходимостью.</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r w:rsidRPr="00B027D7">
        <w:rPr>
          <w:rFonts w:ascii="Times New Roman" w:hAnsi="Times New Roman" w:cs="Times New Roman"/>
          <w:b/>
          <w:bCs/>
          <w:color w:val="000000"/>
          <w:sz w:val="24"/>
          <w:szCs w:val="24"/>
        </w:rPr>
        <w:t>Гражданская оборона</w:t>
      </w:r>
      <w:r w:rsidRPr="00B027D7">
        <w:rPr>
          <w:rFonts w:ascii="Times New Roman" w:hAnsi="Times New Roman" w:cs="Times New Roman"/>
          <w:color w:val="000000"/>
          <w:sz w:val="24"/>
          <w:szCs w:val="24"/>
        </w:rPr>
        <w:t xml:space="preserve"> </w:t>
      </w:r>
    </w:p>
    <w:p w:rsidR="0025303A" w:rsidRPr="00B027D7" w:rsidRDefault="0025303A" w:rsidP="00FA7135">
      <w:pPr>
        <w:spacing w:before="60" w:after="60"/>
        <w:ind w:left="60" w:right="60" w:firstLine="480"/>
        <w:jc w:val="both"/>
        <w:rPr>
          <w:rFonts w:ascii="Times New Roman" w:hAnsi="Times New Roman" w:cs="Times New Roman"/>
          <w:color w:val="000000"/>
          <w:sz w:val="24"/>
          <w:szCs w:val="24"/>
        </w:rPr>
      </w:pPr>
      <w:proofErr w:type="gramStart"/>
      <w:r w:rsidRPr="00B027D7">
        <w:rPr>
          <w:rFonts w:ascii="Times New Roman" w:hAnsi="Times New Roman" w:cs="Times New Roman"/>
          <w:color w:val="000000"/>
          <w:sz w:val="24"/>
          <w:szCs w:val="24"/>
        </w:rPr>
        <w:t xml:space="preserve">В течение учебного года разрабатывались документы и проводились специальные учения (тренировки) по действиям обучающихся и педагогического состава в чрезвычайных и экстремальных ситуациях. </w:t>
      </w:r>
      <w:proofErr w:type="gramEnd"/>
    </w:p>
    <w:p w:rsidR="0025303A" w:rsidRPr="00B027D7" w:rsidRDefault="0025303A" w:rsidP="00FA7135">
      <w:pPr>
        <w:pStyle w:val="ConsPlusNormal"/>
        <w:spacing w:before="220"/>
        <w:rPr>
          <w:rFonts w:ascii="Times New Roman" w:hAnsi="Times New Roman" w:cs="Times New Roman"/>
          <w:sz w:val="24"/>
          <w:szCs w:val="24"/>
        </w:rPr>
      </w:pPr>
      <w:r w:rsidRPr="00B027D7">
        <w:rPr>
          <w:rFonts w:ascii="Times New Roman" w:hAnsi="Times New Roman" w:cs="Times New Roman"/>
          <w:sz w:val="24"/>
          <w:szCs w:val="24"/>
        </w:rPr>
        <w:t xml:space="preserve">11. Социально-бытовая обеспеченность обучающихся и сотрудников </w:t>
      </w:r>
    </w:p>
    <w:p w:rsidR="0025303A" w:rsidRPr="00B027D7" w:rsidRDefault="0025303A" w:rsidP="00FA7135">
      <w:pPr>
        <w:pStyle w:val="af0"/>
        <w:rPr>
          <w:color w:val="000000"/>
        </w:rPr>
      </w:pPr>
      <w:r w:rsidRPr="00B027D7">
        <w:rPr>
          <w:color w:val="000000"/>
        </w:rPr>
        <w:t>В школе имеется:</w:t>
      </w:r>
    </w:p>
    <w:p w:rsidR="0025303A" w:rsidRPr="00B027D7" w:rsidRDefault="0025303A" w:rsidP="00FA7135">
      <w:pPr>
        <w:pStyle w:val="af0"/>
        <w:rPr>
          <w:color w:val="000000"/>
        </w:rPr>
      </w:pPr>
      <w:r w:rsidRPr="00B027D7">
        <w:rPr>
          <w:color w:val="000000"/>
        </w:rPr>
        <w:t>1. Столов</w:t>
      </w:r>
      <w:r w:rsidR="00446A21">
        <w:rPr>
          <w:color w:val="000000"/>
        </w:rPr>
        <w:t>ая на 6</w:t>
      </w:r>
      <w:r w:rsidRPr="00B027D7">
        <w:rPr>
          <w:color w:val="000000"/>
        </w:rPr>
        <w:t xml:space="preserve">0 </w:t>
      </w:r>
      <w:proofErr w:type="gramStart"/>
      <w:r w:rsidRPr="00B027D7">
        <w:rPr>
          <w:color w:val="000000"/>
        </w:rPr>
        <w:t>посадочных</w:t>
      </w:r>
      <w:proofErr w:type="gramEnd"/>
      <w:r w:rsidRPr="00B027D7">
        <w:rPr>
          <w:color w:val="000000"/>
        </w:rPr>
        <w:t xml:space="preserve"> места. Из 98 </w:t>
      </w:r>
      <w:proofErr w:type="gramStart"/>
      <w:r w:rsidRPr="00B027D7">
        <w:rPr>
          <w:color w:val="000000"/>
        </w:rPr>
        <w:t>обучающихся</w:t>
      </w:r>
      <w:proofErr w:type="gramEnd"/>
      <w:r w:rsidRPr="00B027D7">
        <w:rPr>
          <w:color w:val="000000"/>
        </w:rPr>
        <w:t xml:space="preserve"> школы 97 получают горячие завтраки. Обучающиеся с ОВЗ:  1 уч-ся в </w:t>
      </w:r>
      <w:proofErr w:type="spellStart"/>
      <w:proofErr w:type="gramStart"/>
      <w:r w:rsidRPr="00B027D7">
        <w:rPr>
          <w:color w:val="000000"/>
        </w:rPr>
        <w:t>в</w:t>
      </w:r>
      <w:proofErr w:type="spellEnd"/>
      <w:proofErr w:type="gramEnd"/>
      <w:r w:rsidR="00446A21">
        <w:rPr>
          <w:color w:val="000000"/>
        </w:rPr>
        <w:t xml:space="preserve"> </w:t>
      </w:r>
      <w:r w:rsidRPr="00B027D7">
        <w:rPr>
          <w:color w:val="000000"/>
        </w:rPr>
        <w:t>общеобразовательном классе питается два раза.</w:t>
      </w:r>
    </w:p>
    <w:p w:rsidR="0025303A" w:rsidRPr="00B027D7" w:rsidRDefault="0025303A" w:rsidP="00FA7135">
      <w:pPr>
        <w:pStyle w:val="af0"/>
      </w:pPr>
      <w:r w:rsidRPr="00B027D7">
        <w:t>2. Спортивный зал – 281 кв.м.</w:t>
      </w:r>
    </w:p>
    <w:p w:rsidR="0025303A" w:rsidRPr="00B027D7" w:rsidRDefault="0025303A" w:rsidP="00FA7135">
      <w:pPr>
        <w:pStyle w:val="af0"/>
        <w:rPr>
          <w:color w:val="000000"/>
        </w:rPr>
      </w:pPr>
      <w:r w:rsidRPr="00B027D7">
        <w:rPr>
          <w:color w:val="000000"/>
        </w:rPr>
        <w:t>Спортивный зал используется ежедневно. Спортивный зал школы недостаточно оснащен спортивным оборудованием и инвентарем. Стадион находится в школьной ограде.</w:t>
      </w:r>
    </w:p>
    <w:p w:rsidR="0025303A" w:rsidRPr="00B027D7" w:rsidRDefault="0025303A" w:rsidP="00FA7135">
      <w:pPr>
        <w:pStyle w:val="af0"/>
        <w:rPr>
          <w:color w:val="000000"/>
        </w:rPr>
      </w:pPr>
      <w:r w:rsidRPr="00B027D7">
        <w:rPr>
          <w:color w:val="000000"/>
        </w:rPr>
        <w:t>Ежегодно проводится проверка исправности спортивного инвентаря. Инструкции по охране труда имеются, журналы инструктажа учащихся ведутся.</w:t>
      </w:r>
    </w:p>
    <w:p w:rsidR="0025303A" w:rsidRPr="00B027D7" w:rsidRDefault="0025303A" w:rsidP="00FA7135">
      <w:pPr>
        <w:pStyle w:val="af0"/>
        <w:rPr>
          <w:color w:val="000000"/>
        </w:rPr>
      </w:pPr>
      <w:r w:rsidRPr="00B027D7">
        <w:rPr>
          <w:color w:val="000000"/>
        </w:rPr>
        <w:t>3.Актового зала нет.</w:t>
      </w:r>
    </w:p>
    <w:p w:rsidR="0025303A" w:rsidRPr="00B027D7" w:rsidRDefault="0025303A" w:rsidP="00FA7135">
      <w:pPr>
        <w:pStyle w:val="af0"/>
        <w:rPr>
          <w:color w:val="000000"/>
        </w:rPr>
      </w:pPr>
      <w:r w:rsidRPr="00B027D7">
        <w:rPr>
          <w:color w:val="000000"/>
        </w:rPr>
        <w:t>4.Медицинское обслуживание учащихся осуществляется по договору ГБУЗ «Областная больница №9» от 15.01.2018</w:t>
      </w:r>
    </w:p>
    <w:p w:rsidR="0025303A" w:rsidRPr="00446A21" w:rsidRDefault="0025303A" w:rsidP="00FA7135">
      <w:pPr>
        <w:pStyle w:val="ConsPlusNormal"/>
        <w:spacing w:before="220"/>
        <w:rPr>
          <w:rFonts w:ascii="Times New Roman" w:hAnsi="Times New Roman" w:cs="Times New Roman"/>
          <w:b/>
          <w:sz w:val="24"/>
          <w:szCs w:val="24"/>
        </w:rPr>
      </w:pPr>
      <w:r w:rsidRPr="00446A21">
        <w:rPr>
          <w:rFonts w:ascii="Times New Roman" w:hAnsi="Times New Roman" w:cs="Times New Roman"/>
          <w:b/>
          <w:sz w:val="24"/>
          <w:szCs w:val="24"/>
        </w:rPr>
        <w:t xml:space="preserve">12. </w:t>
      </w:r>
      <w:proofErr w:type="spellStart"/>
      <w:r w:rsidRPr="00446A21">
        <w:rPr>
          <w:rFonts w:ascii="Times New Roman" w:hAnsi="Times New Roman" w:cs="Times New Roman"/>
          <w:b/>
          <w:sz w:val="24"/>
          <w:szCs w:val="24"/>
        </w:rPr>
        <w:t>Востребованность</w:t>
      </w:r>
      <w:proofErr w:type="spellEnd"/>
      <w:r w:rsidRPr="00446A21">
        <w:rPr>
          <w:rFonts w:ascii="Times New Roman" w:hAnsi="Times New Roman" w:cs="Times New Roman"/>
          <w:b/>
          <w:sz w:val="24"/>
          <w:szCs w:val="24"/>
        </w:rPr>
        <w:t xml:space="preserve"> выпускников: </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 xml:space="preserve">Количество </w:t>
      </w:r>
      <w:proofErr w:type="gramStart"/>
      <w:r w:rsidRPr="00446A21">
        <w:rPr>
          <w:rFonts w:ascii="Times New Roman" w:hAnsi="Times New Roman" w:cs="Times New Roman"/>
          <w:bCs/>
          <w:sz w:val="24"/>
          <w:szCs w:val="24"/>
        </w:rPr>
        <w:t>окончивших</w:t>
      </w:r>
      <w:proofErr w:type="gramEnd"/>
      <w:r w:rsidRPr="00446A21">
        <w:rPr>
          <w:rFonts w:ascii="Times New Roman" w:hAnsi="Times New Roman" w:cs="Times New Roman"/>
          <w:bCs/>
          <w:sz w:val="24"/>
          <w:szCs w:val="24"/>
        </w:rPr>
        <w:t xml:space="preserve"> 9 класс-7 </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Из них поступило в 10 класс-6</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СПО-1</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 xml:space="preserve">Количество </w:t>
      </w:r>
      <w:proofErr w:type="gramStart"/>
      <w:r w:rsidRPr="00446A21">
        <w:rPr>
          <w:rFonts w:ascii="Times New Roman" w:hAnsi="Times New Roman" w:cs="Times New Roman"/>
          <w:bCs/>
          <w:sz w:val="24"/>
          <w:szCs w:val="24"/>
        </w:rPr>
        <w:t>окончивших</w:t>
      </w:r>
      <w:proofErr w:type="gramEnd"/>
      <w:r w:rsidRPr="00446A21">
        <w:rPr>
          <w:rFonts w:ascii="Times New Roman" w:hAnsi="Times New Roman" w:cs="Times New Roman"/>
          <w:bCs/>
          <w:sz w:val="24"/>
          <w:szCs w:val="24"/>
        </w:rPr>
        <w:t xml:space="preserve"> 11 класс-6</w:t>
      </w:r>
    </w:p>
    <w:p w:rsidR="0025303A" w:rsidRPr="00446A21" w:rsidRDefault="0025303A" w:rsidP="00FA7135">
      <w:pPr>
        <w:pStyle w:val="a5"/>
        <w:rPr>
          <w:rFonts w:ascii="Times New Roman" w:hAnsi="Times New Roman" w:cs="Times New Roman"/>
          <w:sz w:val="24"/>
          <w:szCs w:val="24"/>
        </w:rPr>
      </w:pPr>
      <w:r w:rsidRPr="00446A21">
        <w:rPr>
          <w:rFonts w:ascii="Times New Roman" w:hAnsi="Times New Roman" w:cs="Times New Roman"/>
          <w:bCs/>
          <w:sz w:val="24"/>
          <w:szCs w:val="24"/>
        </w:rPr>
        <w:t>Из них поступило</w:t>
      </w:r>
      <w:r w:rsidRPr="00446A21">
        <w:rPr>
          <w:rFonts w:ascii="Times New Roman" w:hAnsi="Times New Roman" w:cs="Times New Roman"/>
          <w:sz w:val="24"/>
          <w:szCs w:val="24"/>
        </w:rPr>
        <w:t xml:space="preserve">: </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На высшее образование-1</w:t>
      </w:r>
    </w:p>
    <w:p w:rsidR="0025303A" w:rsidRPr="00446A21" w:rsidRDefault="0025303A" w:rsidP="00FA7135">
      <w:pPr>
        <w:pStyle w:val="a5"/>
        <w:rPr>
          <w:rFonts w:ascii="Times New Roman" w:hAnsi="Times New Roman" w:cs="Times New Roman"/>
          <w:bCs/>
          <w:sz w:val="24"/>
          <w:szCs w:val="24"/>
        </w:rPr>
      </w:pPr>
      <w:r w:rsidRPr="00446A21">
        <w:rPr>
          <w:rFonts w:ascii="Times New Roman" w:hAnsi="Times New Roman" w:cs="Times New Roman"/>
          <w:bCs/>
          <w:sz w:val="24"/>
          <w:szCs w:val="24"/>
        </w:rPr>
        <w:t>Среднее специальное образование-5</w:t>
      </w:r>
    </w:p>
    <w:p w:rsidR="0025303A" w:rsidRPr="00446A21" w:rsidRDefault="0025303A" w:rsidP="00FA7135">
      <w:pPr>
        <w:pStyle w:val="ConsPlusNormal"/>
        <w:spacing w:before="220"/>
        <w:rPr>
          <w:rFonts w:ascii="Times New Roman" w:hAnsi="Times New Roman" w:cs="Times New Roman"/>
          <w:b/>
          <w:sz w:val="24"/>
          <w:szCs w:val="24"/>
        </w:rPr>
      </w:pPr>
      <w:r w:rsidRPr="00446A21">
        <w:rPr>
          <w:rFonts w:ascii="Times New Roman" w:hAnsi="Times New Roman" w:cs="Times New Roman"/>
          <w:b/>
          <w:sz w:val="24"/>
          <w:szCs w:val="24"/>
        </w:rPr>
        <w:t xml:space="preserve">13. Учебно-методическое обеспечение: </w:t>
      </w:r>
    </w:p>
    <w:p w:rsidR="0025303A" w:rsidRPr="00B027D7" w:rsidRDefault="0025303A" w:rsidP="00FA7135">
      <w:pPr>
        <w:spacing w:after="0" w:line="240" w:lineRule="auto"/>
        <w:jc w:val="both"/>
        <w:rPr>
          <w:rFonts w:ascii="Times New Roman" w:hAnsi="Times New Roman" w:cs="Times New Roman"/>
          <w:sz w:val="24"/>
          <w:szCs w:val="24"/>
        </w:rPr>
      </w:pPr>
      <w:r w:rsidRPr="00B027D7">
        <w:rPr>
          <w:rFonts w:ascii="Times New Roman" w:hAnsi="Times New Roman" w:cs="Times New Roman"/>
          <w:sz w:val="24"/>
          <w:szCs w:val="24"/>
        </w:rPr>
        <w:t>Процент обеспеченности школьными учебниками в 2017 -2018 учебном году составил 100%.</w:t>
      </w:r>
      <w:r w:rsidRPr="00B027D7">
        <w:rPr>
          <w:rFonts w:ascii="Times New Roman" w:hAnsi="Times New Roman" w:cs="Times New Roman"/>
          <w:b/>
          <w:bCs/>
          <w:sz w:val="24"/>
          <w:szCs w:val="24"/>
        </w:rPr>
        <w:t xml:space="preserve"> </w:t>
      </w:r>
      <w:r w:rsidRPr="00B027D7">
        <w:rPr>
          <w:rFonts w:ascii="Times New Roman" w:hAnsi="Times New Roman" w:cs="Times New Roman"/>
          <w:sz w:val="24"/>
          <w:szCs w:val="24"/>
        </w:rPr>
        <w:t>Учебная литература соответствует федеральному перечню учебников, рекомендованных к использованию в образовательных учреждениях.</w:t>
      </w:r>
    </w:p>
    <w:p w:rsidR="0025303A" w:rsidRPr="00B027D7" w:rsidRDefault="0025303A" w:rsidP="00FA7135">
      <w:pPr>
        <w:spacing w:after="0" w:line="240" w:lineRule="auto"/>
        <w:ind w:right="567"/>
        <w:jc w:val="both"/>
        <w:rPr>
          <w:rFonts w:ascii="Times New Roman" w:hAnsi="Times New Roman" w:cs="Times New Roman"/>
          <w:sz w:val="24"/>
          <w:szCs w:val="24"/>
        </w:rPr>
      </w:pPr>
    </w:p>
    <w:p w:rsidR="0025303A" w:rsidRPr="00446A21" w:rsidRDefault="0025303A" w:rsidP="00FA7135">
      <w:pPr>
        <w:spacing w:after="0" w:line="240" w:lineRule="auto"/>
        <w:ind w:right="567"/>
        <w:jc w:val="both"/>
        <w:rPr>
          <w:rFonts w:ascii="Times New Roman" w:hAnsi="Times New Roman" w:cs="Times New Roman"/>
          <w:b/>
          <w:sz w:val="24"/>
          <w:szCs w:val="24"/>
        </w:rPr>
      </w:pPr>
      <w:r w:rsidRPr="00446A21">
        <w:rPr>
          <w:rFonts w:ascii="Times New Roman" w:hAnsi="Times New Roman" w:cs="Times New Roman"/>
          <w:b/>
          <w:sz w:val="24"/>
          <w:szCs w:val="24"/>
        </w:rPr>
        <w:t xml:space="preserve">14. Библиотечно-информационное обеспечение: </w:t>
      </w:r>
    </w:p>
    <w:p w:rsidR="0025303A" w:rsidRPr="00B027D7" w:rsidRDefault="009648BA" w:rsidP="00FA7135">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rPr>
        <w:t xml:space="preserve"> Фонд библиотеки – 9861</w:t>
      </w:r>
      <w:r w:rsidR="0025303A" w:rsidRPr="00B027D7">
        <w:rPr>
          <w:rFonts w:ascii="Times New Roman" w:hAnsi="Times New Roman" w:cs="Times New Roman"/>
          <w:sz w:val="24"/>
          <w:szCs w:val="24"/>
        </w:rPr>
        <w:t xml:space="preserve"> экзе</w:t>
      </w:r>
      <w:r w:rsidR="00725714">
        <w:rPr>
          <w:rFonts w:ascii="Times New Roman" w:hAnsi="Times New Roman" w:cs="Times New Roman"/>
          <w:sz w:val="24"/>
          <w:szCs w:val="24"/>
        </w:rPr>
        <w:t>мпляров, из них учебников – 1600</w:t>
      </w:r>
      <w:r w:rsidR="0025303A" w:rsidRPr="00B027D7">
        <w:rPr>
          <w:rFonts w:ascii="Times New Roman" w:hAnsi="Times New Roman" w:cs="Times New Roman"/>
          <w:sz w:val="24"/>
          <w:szCs w:val="24"/>
        </w:rPr>
        <w:t xml:space="preserve"> экз. Фонд художественн</w:t>
      </w:r>
      <w:r w:rsidR="00725714">
        <w:rPr>
          <w:rFonts w:ascii="Times New Roman" w:hAnsi="Times New Roman" w:cs="Times New Roman"/>
          <w:sz w:val="24"/>
          <w:szCs w:val="24"/>
        </w:rPr>
        <w:t>ой, отраслевой литературы – 7000, электронных изданий – 0</w:t>
      </w:r>
      <w:r w:rsidR="0025303A" w:rsidRPr="00B027D7">
        <w:rPr>
          <w:rFonts w:ascii="Times New Roman" w:hAnsi="Times New Roman" w:cs="Times New Roman"/>
          <w:sz w:val="24"/>
          <w:szCs w:val="24"/>
        </w:rPr>
        <w:t>.</w:t>
      </w:r>
    </w:p>
    <w:p w:rsidR="0025303A" w:rsidRPr="00B027D7" w:rsidRDefault="0025303A" w:rsidP="00FA7135">
      <w:pPr>
        <w:spacing w:after="0" w:line="240" w:lineRule="auto"/>
        <w:ind w:right="567"/>
        <w:jc w:val="both"/>
        <w:rPr>
          <w:rFonts w:ascii="Times New Roman" w:hAnsi="Times New Roman" w:cs="Times New Roman"/>
          <w:sz w:val="24"/>
          <w:szCs w:val="24"/>
        </w:rPr>
      </w:pPr>
      <w:r w:rsidRPr="00B027D7">
        <w:rPr>
          <w:rFonts w:ascii="Times New Roman" w:hAnsi="Times New Roman" w:cs="Times New Roman"/>
          <w:sz w:val="24"/>
          <w:szCs w:val="24"/>
        </w:rPr>
        <w:t>Количество компьюте</w:t>
      </w:r>
      <w:r w:rsidR="00725714">
        <w:rPr>
          <w:rFonts w:ascii="Times New Roman" w:hAnsi="Times New Roman" w:cs="Times New Roman"/>
          <w:sz w:val="24"/>
          <w:szCs w:val="24"/>
        </w:rPr>
        <w:t>ров-1.</w:t>
      </w:r>
    </w:p>
    <w:p w:rsidR="0025303A" w:rsidRPr="00B027D7" w:rsidRDefault="0025303A" w:rsidP="00FA7135">
      <w:pPr>
        <w:spacing w:after="0" w:line="240" w:lineRule="auto"/>
        <w:ind w:right="567"/>
        <w:jc w:val="both"/>
        <w:rPr>
          <w:rFonts w:ascii="Times New Roman" w:hAnsi="Times New Roman" w:cs="Times New Roman"/>
          <w:sz w:val="24"/>
          <w:szCs w:val="24"/>
        </w:rPr>
      </w:pPr>
      <w:r w:rsidRPr="00B027D7">
        <w:rPr>
          <w:rFonts w:ascii="Times New Roman" w:hAnsi="Times New Roman" w:cs="Times New Roman"/>
          <w:sz w:val="24"/>
          <w:szCs w:val="24"/>
        </w:rPr>
        <w:t>Количество читат</w:t>
      </w:r>
      <w:r w:rsidR="00446A21">
        <w:rPr>
          <w:rFonts w:ascii="Times New Roman" w:hAnsi="Times New Roman" w:cs="Times New Roman"/>
          <w:sz w:val="24"/>
          <w:szCs w:val="24"/>
        </w:rPr>
        <w:t>елей – 113</w:t>
      </w:r>
      <w:r w:rsidR="00725714">
        <w:rPr>
          <w:rFonts w:ascii="Times New Roman" w:hAnsi="Times New Roman" w:cs="Times New Roman"/>
          <w:sz w:val="24"/>
          <w:szCs w:val="24"/>
        </w:rPr>
        <w:t>, из них учащихся – 98</w:t>
      </w:r>
      <w:r w:rsidRPr="00B027D7">
        <w:rPr>
          <w:rFonts w:ascii="Times New Roman" w:hAnsi="Times New Roman" w:cs="Times New Roman"/>
          <w:sz w:val="24"/>
          <w:szCs w:val="24"/>
        </w:rPr>
        <w:t xml:space="preserve">, педагогов </w:t>
      </w:r>
      <w:r w:rsidR="00725714">
        <w:rPr>
          <w:rFonts w:ascii="Times New Roman" w:hAnsi="Times New Roman" w:cs="Times New Roman"/>
          <w:sz w:val="24"/>
          <w:szCs w:val="24"/>
        </w:rPr>
        <w:t>– 15. Охват учащихся составил 100</w:t>
      </w:r>
      <w:r w:rsidRPr="00B027D7">
        <w:rPr>
          <w:rFonts w:ascii="Times New Roman" w:hAnsi="Times New Roman" w:cs="Times New Roman"/>
          <w:sz w:val="24"/>
          <w:szCs w:val="24"/>
        </w:rPr>
        <w:t xml:space="preserve"> %, педагогов – 100 %. </w:t>
      </w:r>
    </w:p>
    <w:p w:rsidR="0025303A" w:rsidRPr="00B027D7" w:rsidRDefault="0025303A" w:rsidP="00FA7135">
      <w:pPr>
        <w:pStyle w:val="ConsPlusNormal"/>
        <w:spacing w:before="220"/>
        <w:rPr>
          <w:rFonts w:ascii="Times New Roman" w:hAnsi="Times New Roman" w:cs="Times New Roman"/>
          <w:sz w:val="24"/>
          <w:szCs w:val="24"/>
        </w:rPr>
      </w:pPr>
      <w:r w:rsidRPr="00B027D7">
        <w:rPr>
          <w:rFonts w:ascii="Times New Roman" w:hAnsi="Times New Roman" w:cs="Times New Roman"/>
          <w:sz w:val="24"/>
          <w:szCs w:val="24"/>
        </w:rPr>
        <w:lastRenderedPageBreak/>
        <w:t xml:space="preserve">15. Внутренняя система оценки качества образования: </w:t>
      </w:r>
    </w:p>
    <w:p w:rsidR="0025303A" w:rsidRPr="00B027D7" w:rsidRDefault="0025303A" w:rsidP="00FA7135">
      <w:pPr>
        <w:shd w:val="clear" w:color="auto" w:fill="FFFFFF"/>
        <w:spacing w:after="0"/>
        <w:ind w:left="23" w:firstLine="556"/>
        <w:jc w:val="center"/>
        <w:rPr>
          <w:rFonts w:ascii="Times New Roman" w:hAnsi="Times New Roman" w:cs="Times New Roman"/>
          <w:b/>
          <w:bCs/>
          <w:spacing w:val="-1"/>
          <w:sz w:val="24"/>
          <w:szCs w:val="24"/>
        </w:rPr>
      </w:pPr>
      <w:r w:rsidRPr="00B027D7">
        <w:rPr>
          <w:rFonts w:ascii="Times New Roman" w:hAnsi="Times New Roman" w:cs="Times New Roman"/>
          <w:b/>
          <w:bCs/>
          <w:spacing w:val="-1"/>
          <w:sz w:val="24"/>
          <w:szCs w:val="24"/>
        </w:rPr>
        <w:t>Итоги промежуточной аттестации:</w:t>
      </w:r>
    </w:p>
    <w:p w:rsidR="0025303A" w:rsidRPr="00B027D7" w:rsidRDefault="0025303A" w:rsidP="00FA7135">
      <w:pPr>
        <w:pStyle w:val="a5"/>
        <w:rPr>
          <w:rFonts w:ascii="Times New Roman" w:hAnsi="Times New Roman" w:cs="Times New Roman"/>
          <w:sz w:val="24"/>
          <w:szCs w:val="24"/>
          <w:lang w:eastAsia="en-US"/>
        </w:rPr>
      </w:pPr>
      <w:r w:rsidRPr="00B027D7">
        <w:rPr>
          <w:rFonts w:ascii="Times New Roman" w:hAnsi="Times New Roman" w:cs="Times New Roman"/>
          <w:sz w:val="24"/>
          <w:szCs w:val="24"/>
          <w:lang w:eastAsia="en-US"/>
        </w:rPr>
        <w:t xml:space="preserve">В 2017-2018 учебном году промежуточная (годовая) аттестация проведена со 2-8,10 классы.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2"/>
        <w:gridCol w:w="2271"/>
        <w:gridCol w:w="1422"/>
        <w:gridCol w:w="1238"/>
        <w:gridCol w:w="1302"/>
        <w:gridCol w:w="1147"/>
        <w:gridCol w:w="1367"/>
      </w:tblGrid>
      <w:tr w:rsidR="0025303A" w:rsidRPr="00B027D7">
        <w:tc>
          <w:tcPr>
            <w:tcW w:w="822"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класс</w:t>
            </w:r>
          </w:p>
        </w:tc>
        <w:tc>
          <w:tcPr>
            <w:tcW w:w="2272"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предмет</w:t>
            </w:r>
          </w:p>
        </w:tc>
        <w:tc>
          <w:tcPr>
            <w:tcW w:w="1423"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кол-во учащихся</w:t>
            </w:r>
          </w:p>
        </w:tc>
        <w:tc>
          <w:tcPr>
            <w:tcW w:w="1241"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«5»</w:t>
            </w:r>
          </w:p>
        </w:tc>
        <w:tc>
          <w:tcPr>
            <w:tcW w:w="1305"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«4»</w:t>
            </w:r>
          </w:p>
        </w:tc>
        <w:tc>
          <w:tcPr>
            <w:tcW w:w="1149"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«3»</w:t>
            </w:r>
          </w:p>
        </w:tc>
        <w:tc>
          <w:tcPr>
            <w:tcW w:w="1368" w:type="dxa"/>
          </w:tcPr>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Качество</w:t>
            </w:r>
          </w:p>
          <w:p w:rsidR="0025303A" w:rsidRPr="00B027D7" w:rsidRDefault="0025303A" w:rsidP="00B9479A">
            <w:pPr>
              <w:autoSpaceDE w:val="0"/>
              <w:autoSpaceDN w:val="0"/>
              <w:adjustRightInd w:val="0"/>
              <w:spacing w:after="0" w:line="240" w:lineRule="auto"/>
              <w:rPr>
                <w:rFonts w:ascii="Times New Roman" w:hAnsi="Times New Roman" w:cs="Times New Roman"/>
                <w:b/>
                <w:bCs/>
                <w:sz w:val="24"/>
                <w:szCs w:val="24"/>
              </w:rPr>
            </w:pPr>
            <w:r w:rsidRPr="00B027D7">
              <w:rPr>
                <w:rFonts w:ascii="Times New Roman" w:hAnsi="Times New Roman" w:cs="Times New Roman"/>
                <w:b/>
                <w:bCs/>
                <w:sz w:val="24"/>
                <w:szCs w:val="24"/>
              </w:rPr>
              <w:t>%</w:t>
            </w:r>
          </w:p>
        </w:tc>
      </w:tr>
      <w:tr w:rsidR="0025303A" w:rsidRPr="00B027D7">
        <w:tc>
          <w:tcPr>
            <w:tcW w:w="822"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2272"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423"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15</w:t>
            </w:r>
          </w:p>
        </w:tc>
        <w:tc>
          <w:tcPr>
            <w:tcW w:w="1241"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7/9</w:t>
            </w:r>
          </w:p>
        </w:tc>
        <w:tc>
          <w:tcPr>
            <w:tcW w:w="1305"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5/5</w:t>
            </w:r>
          </w:p>
        </w:tc>
        <w:tc>
          <w:tcPr>
            <w:tcW w:w="1149"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3/1</w:t>
            </w:r>
          </w:p>
        </w:tc>
        <w:tc>
          <w:tcPr>
            <w:tcW w:w="1368"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80/93</w:t>
            </w:r>
          </w:p>
        </w:tc>
      </w:tr>
      <w:tr w:rsidR="0025303A" w:rsidRPr="00B027D7">
        <w:tc>
          <w:tcPr>
            <w:tcW w:w="822"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2272"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15</w:t>
            </w:r>
          </w:p>
        </w:tc>
        <w:tc>
          <w:tcPr>
            <w:tcW w:w="1241"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305"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7</w:t>
            </w:r>
          </w:p>
        </w:tc>
        <w:tc>
          <w:tcPr>
            <w:tcW w:w="1149"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368" w:type="dxa"/>
          </w:tcPr>
          <w:p w:rsidR="0025303A" w:rsidRPr="00B027D7" w:rsidRDefault="0025303A" w:rsidP="00B9479A">
            <w:pPr>
              <w:autoSpaceDE w:val="0"/>
              <w:autoSpaceDN w:val="0"/>
              <w:adjustRightInd w:val="0"/>
              <w:spacing w:after="0" w:line="240" w:lineRule="auto"/>
              <w:rPr>
                <w:rFonts w:ascii="Times New Roman" w:hAnsi="Times New Roman" w:cs="Times New Roman"/>
                <w:sz w:val="24"/>
                <w:szCs w:val="24"/>
              </w:rPr>
            </w:pPr>
            <w:r w:rsidRPr="00B027D7">
              <w:rPr>
                <w:rFonts w:ascii="Times New Roman" w:hAnsi="Times New Roman" w:cs="Times New Roman"/>
                <w:sz w:val="24"/>
                <w:szCs w:val="24"/>
              </w:rPr>
              <w:t>67</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13</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62</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13</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31</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Русский язык </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12</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6/2</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4/6</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2/4</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83/67</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12</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58</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Окружающий мир</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12</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67</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12</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67</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12</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9</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7</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89</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9</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56</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7</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Русский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83</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7</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67</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7</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Татарский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2/3</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Русский язык </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Математика</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70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Татарский язык</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4/1</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4/5</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2/3</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80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Русский язык </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 xml:space="preserve">Математика </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5</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3</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Обществознание</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4</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2</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100</w:t>
            </w:r>
          </w:p>
        </w:tc>
      </w:tr>
      <w:tr w:rsidR="0025303A" w:rsidRPr="00B027D7">
        <w:tc>
          <w:tcPr>
            <w:tcW w:w="82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w:t>
            </w:r>
          </w:p>
        </w:tc>
        <w:tc>
          <w:tcPr>
            <w:tcW w:w="2272"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Биология</w:t>
            </w:r>
          </w:p>
        </w:tc>
        <w:tc>
          <w:tcPr>
            <w:tcW w:w="1423"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241"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05"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w:t>
            </w:r>
          </w:p>
        </w:tc>
        <w:tc>
          <w:tcPr>
            <w:tcW w:w="1149"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0</w:t>
            </w:r>
          </w:p>
        </w:tc>
        <w:tc>
          <w:tcPr>
            <w:tcW w:w="1368" w:type="dxa"/>
          </w:tcPr>
          <w:p w:rsidR="0025303A" w:rsidRPr="00B027D7" w:rsidRDefault="0025303A" w:rsidP="00B9479A">
            <w:pPr>
              <w:spacing w:after="0" w:line="240" w:lineRule="auto"/>
              <w:rPr>
                <w:rFonts w:ascii="Times New Roman" w:hAnsi="Times New Roman" w:cs="Times New Roman"/>
                <w:sz w:val="24"/>
                <w:szCs w:val="24"/>
              </w:rPr>
            </w:pPr>
            <w:r w:rsidRPr="00B027D7">
              <w:rPr>
                <w:rFonts w:ascii="Times New Roman" w:hAnsi="Times New Roman" w:cs="Times New Roman"/>
                <w:sz w:val="24"/>
                <w:szCs w:val="24"/>
              </w:rPr>
              <w:t>100</w:t>
            </w:r>
          </w:p>
        </w:tc>
      </w:tr>
    </w:tbl>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Все учащиеся справились с промежуточной (годовой) аттестацией. Неуспевающих нет. Все учащиеся переведены в следующие классы. </w:t>
      </w:r>
    </w:p>
    <w:p w:rsidR="0025303A" w:rsidRPr="00B027D7" w:rsidRDefault="0025303A" w:rsidP="00FA7135">
      <w:pPr>
        <w:pStyle w:val="a5"/>
        <w:rPr>
          <w:rFonts w:ascii="Times New Roman" w:hAnsi="Times New Roman" w:cs="Times New Roman"/>
          <w:b/>
          <w:bCs/>
          <w:sz w:val="24"/>
          <w:szCs w:val="24"/>
        </w:rPr>
      </w:pPr>
      <w:r w:rsidRPr="00B027D7">
        <w:rPr>
          <w:rFonts w:ascii="Times New Roman" w:hAnsi="Times New Roman" w:cs="Times New Roman"/>
          <w:b/>
          <w:bCs/>
          <w:sz w:val="24"/>
          <w:szCs w:val="24"/>
        </w:rPr>
        <w:t>Выводы и предложения:</w:t>
      </w:r>
    </w:p>
    <w:p w:rsidR="0025303A" w:rsidRPr="00B027D7" w:rsidRDefault="0025303A" w:rsidP="00FA7135">
      <w:pPr>
        <w:pStyle w:val="a5"/>
        <w:rPr>
          <w:rFonts w:ascii="Times New Roman" w:hAnsi="Times New Roman" w:cs="Times New Roman"/>
          <w:sz w:val="24"/>
          <w:szCs w:val="24"/>
        </w:rPr>
      </w:pPr>
      <w:r w:rsidRPr="00B027D7">
        <w:rPr>
          <w:rFonts w:ascii="Times New Roman" w:hAnsi="Times New Roman" w:cs="Times New Roman"/>
          <w:sz w:val="24"/>
          <w:szCs w:val="24"/>
        </w:rPr>
        <w:t xml:space="preserve">1.Отметить качественную работу экзаменационных комиссий. Экзамены прошли в спокойной, доброжелательной атмосфере, заявлений в конфликтную комиссию и устных претензий по поводу несогласия с отметкой не поступало. Члены комиссии делали анализ ответов учащихся, отмечая их достоинства и указывая на недостатки. </w:t>
      </w:r>
    </w:p>
    <w:p w:rsidR="0025303A" w:rsidRDefault="00446A21" w:rsidP="00620318">
      <w:pPr>
        <w:pStyle w:val="a5"/>
        <w:rPr>
          <w:rFonts w:ascii="Times New Roman" w:hAnsi="Times New Roman" w:cs="Times New Roman"/>
          <w:sz w:val="24"/>
          <w:szCs w:val="24"/>
        </w:rPr>
      </w:pPr>
      <w:r>
        <w:rPr>
          <w:rFonts w:ascii="Times New Roman" w:hAnsi="Times New Roman" w:cs="Times New Roman"/>
          <w:sz w:val="24"/>
          <w:szCs w:val="24"/>
        </w:rPr>
        <w:t>2.Учителям-предметникам продолжить работу над формированием у учащихся мотивации к учебной деятельности.</w:t>
      </w:r>
    </w:p>
    <w:p w:rsidR="00446A21" w:rsidRDefault="00446A21" w:rsidP="00620318">
      <w:pPr>
        <w:pStyle w:val="a5"/>
        <w:rPr>
          <w:rFonts w:ascii="Times New Roman" w:hAnsi="Times New Roman" w:cs="Times New Roman"/>
          <w:sz w:val="24"/>
          <w:szCs w:val="24"/>
        </w:rPr>
      </w:pPr>
      <w:r>
        <w:rPr>
          <w:rFonts w:ascii="Times New Roman" w:hAnsi="Times New Roman" w:cs="Times New Roman"/>
          <w:sz w:val="24"/>
          <w:szCs w:val="24"/>
        </w:rPr>
        <w:t>3.Предусмотреть в учебном плане часы для дополнительных занятий по обязательным предметам.</w:t>
      </w:r>
    </w:p>
    <w:p w:rsidR="00446A21" w:rsidRPr="00B027D7" w:rsidRDefault="00446A21" w:rsidP="00620318">
      <w:pPr>
        <w:pStyle w:val="a5"/>
        <w:rPr>
          <w:rFonts w:ascii="Times New Roman" w:hAnsi="Times New Roman" w:cs="Times New Roman"/>
          <w:sz w:val="24"/>
          <w:szCs w:val="24"/>
        </w:rPr>
      </w:pPr>
      <w:r>
        <w:rPr>
          <w:rFonts w:ascii="Times New Roman" w:hAnsi="Times New Roman" w:cs="Times New Roman"/>
          <w:sz w:val="24"/>
          <w:szCs w:val="24"/>
        </w:rPr>
        <w:t>4.Проводить систематическую работу со слабоуспевающими</w:t>
      </w:r>
      <w:r w:rsidR="00123DBB">
        <w:rPr>
          <w:rFonts w:ascii="Times New Roman" w:hAnsi="Times New Roman" w:cs="Times New Roman"/>
          <w:sz w:val="24"/>
          <w:szCs w:val="24"/>
        </w:rPr>
        <w:t xml:space="preserve"> учащимися по подготовке их к итоговой аттестации.</w:t>
      </w:r>
    </w:p>
    <w:p w:rsidR="00654AC7" w:rsidRPr="00B027D7" w:rsidRDefault="00654AC7">
      <w:pPr>
        <w:rPr>
          <w:rFonts w:ascii="Times New Roman" w:hAnsi="Times New Roman" w:cs="Times New Roman"/>
          <w:sz w:val="24"/>
          <w:szCs w:val="24"/>
        </w:rPr>
      </w:pPr>
    </w:p>
    <w:p w:rsidR="0025303A" w:rsidRPr="00B027D7" w:rsidRDefault="00654AC7" w:rsidP="00654AC7">
      <w:pPr>
        <w:rPr>
          <w:rFonts w:ascii="Times New Roman" w:hAnsi="Times New Roman" w:cs="Times New Roman"/>
          <w:sz w:val="24"/>
          <w:szCs w:val="24"/>
        </w:rPr>
      </w:pPr>
      <w:r w:rsidRPr="00B027D7">
        <w:rPr>
          <w:rFonts w:ascii="Times New Roman" w:hAnsi="Times New Roman" w:cs="Times New Roman"/>
          <w:sz w:val="24"/>
          <w:szCs w:val="24"/>
        </w:rPr>
        <w:t>Заведующая филиалом:                     Г.А.Гайсина</w:t>
      </w:r>
    </w:p>
    <w:sectPr w:rsidR="0025303A" w:rsidRPr="00B027D7" w:rsidSect="000844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5C2" w:rsidRDefault="006A65C2" w:rsidP="00FA7135">
      <w:pPr>
        <w:spacing w:after="0" w:line="240" w:lineRule="auto"/>
      </w:pPr>
      <w:r>
        <w:separator/>
      </w:r>
    </w:p>
  </w:endnote>
  <w:endnote w:type="continuationSeparator" w:id="0">
    <w:p w:rsidR="006A65C2" w:rsidRDefault="006A65C2" w:rsidP="00FA71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erif">
    <w:altName w:val="MS Mincho"/>
    <w:panose1 w:val="00000000000000000000"/>
    <w:charset w:val="80"/>
    <w:family w:val="roman"/>
    <w:notTrueType/>
    <w:pitch w:val="variable"/>
    <w:sig w:usb0="00000001" w:usb1="08070000" w:usb2="00000010" w:usb3="00000000" w:csb0="00020000" w:csb1="00000000"/>
  </w:font>
  <w:font w:name="DejaVu Sans">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5C2" w:rsidRDefault="006A65C2" w:rsidP="00FA7135">
      <w:pPr>
        <w:spacing w:after="0" w:line="240" w:lineRule="auto"/>
      </w:pPr>
      <w:r>
        <w:separator/>
      </w:r>
    </w:p>
  </w:footnote>
  <w:footnote w:type="continuationSeparator" w:id="0">
    <w:p w:rsidR="006A65C2" w:rsidRDefault="006A65C2" w:rsidP="00FA7135">
      <w:pPr>
        <w:spacing w:after="0" w:line="240" w:lineRule="auto"/>
      </w:pPr>
      <w:r>
        <w:continuationSeparator/>
      </w:r>
    </w:p>
  </w:footnote>
  <w:footnote w:id="1">
    <w:p w:rsidR="006A65C2" w:rsidRDefault="006A65C2" w:rsidP="00FA7135">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lvl w:ilvl="0">
      <w:start w:val="1"/>
      <w:numFmt w:val="bullet"/>
      <w:lvlText w:val="-"/>
      <w:lvlJc w:val="left"/>
      <w:pPr>
        <w:tabs>
          <w:tab w:val="num" w:pos="360"/>
        </w:tabs>
        <w:ind w:left="360" w:hanging="360"/>
      </w:pPr>
      <w:rPr>
        <w:rFonts w:ascii="OpenSymbol" w:hAnsi="OpenSymbol" w:cs="OpenSymbol"/>
      </w:rPr>
    </w:lvl>
  </w:abstractNum>
  <w:abstractNum w:abstractNumId="2">
    <w:nsid w:val="00000010"/>
    <w:multiLevelType w:val="singleLevel"/>
    <w:tmpl w:val="00000010"/>
    <w:name w:val="WW8Num16"/>
    <w:lvl w:ilvl="0">
      <w:start w:val="1"/>
      <w:numFmt w:val="bullet"/>
      <w:lvlText w:val=""/>
      <w:lvlJc w:val="left"/>
      <w:pPr>
        <w:tabs>
          <w:tab w:val="num" w:pos="1318"/>
        </w:tabs>
        <w:ind w:left="1318" w:hanging="360"/>
      </w:pPr>
      <w:rPr>
        <w:rFonts w:ascii="Symbol" w:hAnsi="Symbol" w:cs="Symbol"/>
      </w:rPr>
    </w:lvl>
  </w:abstractNum>
  <w:abstractNum w:abstractNumId="3">
    <w:nsid w:val="00000011"/>
    <w:multiLevelType w:val="multilevel"/>
    <w:tmpl w:val="00000011"/>
    <w:name w:val="WW8Num17"/>
    <w:lvl w:ilvl="0">
      <w:start w:val="1"/>
      <w:numFmt w:val="decimal"/>
      <w:lvlText w:val="%1."/>
      <w:lvlJc w:val="left"/>
      <w:pPr>
        <w:tabs>
          <w:tab w:val="num" w:pos="1287"/>
        </w:tabs>
        <w:ind w:left="1287" w:hanging="360"/>
      </w:pPr>
    </w:lvl>
    <w:lvl w:ilvl="1">
      <w:start w:val="1"/>
      <w:numFmt w:val="decimal"/>
      <w:lvlText w:val="%2."/>
      <w:lvlJc w:val="left"/>
      <w:pPr>
        <w:tabs>
          <w:tab w:val="num" w:pos="1647"/>
        </w:tabs>
        <w:ind w:left="1647" w:hanging="360"/>
      </w:pPr>
    </w:lvl>
    <w:lvl w:ilvl="2">
      <w:start w:val="1"/>
      <w:numFmt w:val="decimal"/>
      <w:lvlText w:val="%3."/>
      <w:lvlJc w:val="left"/>
      <w:pPr>
        <w:tabs>
          <w:tab w:val="num" w:pos="2007"/>
        </w:tabs>
        <w:ind w:left="2007" w:hanging="360"/>
      </w:pPr>
    </w:lvl>
    <w:lvl w:ilvl="3">
      <w:start w:val="1"/>
      <w:numFmt w:val="decimal"/>
      <w:lvlText w:val="%4."/>
      <w:lvlJc w:val="left"/>
      <w:pPr>
        <w:tabs>
          <w:tab w:val="num" w:pos="2367"/>
        </w:tabs>
        <w:ind w:left="2367" w:hanging="360"/>
      </w:pPr>
    </w:lvl>
    <w:lvl w:ilvl="4">
      <w:start w:val="1"/>
      <w:numFmt w:val="decimal"/>
      <w:lvlText w:val="%5."/>
      <w:lvlJc w:val="left"/>
      <w:pPr>
        <w:tabs>
          <w:tab w:val="num" w:pos="2727"/>
        </w:tabs>
        <w:ind w:left="2727" w:hanging="360"/>
      </w:pPr>
    </w:lvl>
    <w:lvl w:ilvl="5">
      <w:start w:val="1"/>
      <w:numFmt w:val="decimal"/>
      <w:lvlText w:val="%6."/>
      <w:lvlJc w:val="left"/>
      <w:pPr>
        <w:tabs>
          <w:tab w:val="num" w:pos="3087"/>
        </w:tabs>
        <w:ind w:left="3087" w:hanging="360"/>
      </w:pPr>
    </w:lvl>
    <w:lvl w:ilvl="6">
      <w:start w:val="1"/>
      <w:numFmt w:val="decimal"/>
      <w:lvlText w:val="%7."/>
      <w:lvlJc w:val="left"/>
      <w:pPr>
        <w:tabs>
          <w:tab w:val="num" w:pos="3447"/>
        </w:tabs>
        <w:ind w:left="3447" w:hanging="360"/>
      </w:pPr>
    </w:lvl>
    <w:lvl w:ilvl="7">
      <w:start w:val="1"/>
      <w:numFmt w:val="decimal"/>
      <w:lvlText w:val="%8."/>
      <w:lvlJc w:val="left"/>
      <w:pPr>
        <w:tabs>
          <w:tab w:val="num" w:pos="3807"/>
        </w:tabs>
        <w:ind w:left="3807" w:hanging="360"/>
      </w:pPr>
    </w:lvl>
    <w:lvl w:ilvl="8">
      <w:start w:val="1"/>
      <w:numFmt w:val="decimal"/>
      <w:lvlText w:val="%9."/>
      <w:lvlJc w:val="left"/>
      <w:pPr>
        <w:tabs>
          <w:tab w:val="num" w:pos="4167"/>
        </w:tabs>
        <w:ind w:left="4167" w:hanging="360"/>
      </w:pPr>
    </w:lvl>
  </w:abstractNum>
  <w:abstractNum w:abstractNumId="4">
    <w:nsid w:val="08357859"/>
    <w:multiLevelType w:val="multilevel"/>
    <w:tmpl w:val="D1B235DC"/>
    <w:lvl w:ilvl="0">
      <w:start w:val="1"/>
      <w:numFmt w:val="decimal"/>
      <w:lvlText w:val="%1."/>
      <w:lvlJc w:val="left"/>
      <w:pPr>
        <w:ind w:left="927" w:hanging="360"/>
      </w:pPr>
      <w:rPr>
        <w:rFonts w:hint="default"/>
      </w:rPr>
    </w:lvl>
    <w:lvl w:ilvl="1">
      <w:start w:val="7"/>
      <w:numFmt w:val="decimal"/>
      <w:isLgl/>
      <w:lvlText w:val="%1.%2."/>
      <w:lvlJc w:val="left"/>
      <w:pPr>
        <w:ind w:left="2226" w:hanging="735"/>
      </w:pPr>
      <w:rPr>
        <w:rFonts w:hint="default"/>
        <w:color w:val="auto"/>
      </w:rPr>
    </w:lvl>
    <w:lvl w:ilvl="2">
      <w:start w:val="1"/>
      <w:numFmt w:val="decimal"/>
      <w:isLgl/>
      <w:lvlText w:val="%1.%2.%3."/>
      <w:lvlJc w:val="left"/>
      <w:pPr>
        <w:ind w:left="3150" w:hanging="735"/>
      </w:pPr>
      <w:rPr>
        <w:rFonts w:hint="default"/>
        <w:color w:val="auto"/>
      </w:rPr>
    </w:lvl>
    <w:lvl w:ilvl="3">
      <w:start w:val="1"/>
      <w:numFmt w:val="decimal"/>
      <w:isLgl/>
      <w:lvlText w:val="%1.%2.%3.%4."/>
      <w:lvlJc w:val="left"/>
      <w:pPr>
        <w:ind w:left="4074" w:hanging="735"/>
      </w:pPr>
      <w:rPr>
        <w:rFonts w:hint="default"/>
        <w:color w:val="auto"/>
      </w:rPr>
    </w:lvl>
    <w:lvl w:ilvl="4">
      <w:start w:val="1"/>
      <w:numFmt w:val="decimal"/>
      <w:isLgl/>
      <w:lvlText w:val="%1.%2.%3.%4.%5."/>
      <w:lvlJc w:val="left"/>
      <w:pPr>
        <w:ind w:left="5343" w:hanging="1080"/>
      </w:pPr>
      <w:rPr>
        <w:rFonts w:hint="default"/>
        <w:color w:val="auto"/>
      </w:rPr>
    </w:lvl>
    <w:lvl w:ilvl="5">
      <w:start w:val="1"/>
      <w:numFmt w:val="decimal"/>
      <w:isLgl/>
      <w:lvlText w:val="%1.%2.%3.%4.%5.%6."/>
      <w:lvlJc w:val="left"/>
      <w:pPr>
        <w:ind w:left="6267" w:hanging="1080"/>
      </w:pPr>
      <w:rPr>
        <w:rFonts w:hint="default"/>
        <w:color w:val="auto"/>
      </w:rPr>
    </w:lvl>
    <w:lvl w:ilvl="6">
      <w:start w:val="1"/>
      <w:numFmt w:val="decimal"/>
      <w:isLgl/>
      <w:lvlText w:val="%1.%2.%3.%4.%5.%6.%7."/>
      <w:lvlJc w:val="left"/>
      <w:pPr>
        <w:ind w:left="7551" w:hanging="1440"/>
      </w:pPr>
      <w:rPr>
        <w:rFonts w:hint="default"/>
        <w:color w:val="auto"/>
      </w:rPr>
    </w:lvl>
    <w:lvl w:ilvl="7">
      <w:start w:val="1"/>
      <w:numFmt w:val="decimal"/>
      <w:isLgl/>
      <w:lvlText w:val="%1.%2.%3.%4.%5.%6.%7.%8."/>
      <w:lvlJc w:val="left"/>
      <w:pPr>
        <w:ind w:left="8475" w:hanging="1440"/>
      </w:pPr>
      <w:rPr>
        <w:rFonts w:hint="default"/>
        <w:color w:val="auto"/>
      </w:rPr>
    </w:lvl>
    <w:lvl w:ilvl="8">
      <w:start w:val="1"/>
      <w:numFmt w:val="decimal"/>
      <w:isLgl/>
      <w:lvlText w:val="%1.%2.%3.%4.%5.%6.%7.%8.%9."/>
      <w:lvlJc w:val="left"/>
      <w:pPr>
        <w:ind w:left="9759" w:hanging="1800"/>
      </w:pPr>
      <w:rPr>
        <w:rFonts w:hint="default"/>
        <w:color w:val="auto"/>
      </w:rPr>
    </w:lvl>
  </w:abstractNum>
  <w:abstractNum w:abstractNumId="5">
    <w:nsid w:val="0DA93BF8"/>
    <w:multiLevelType w:val="hybridMultilevel"/>
    <w:tmpl w:val="0E7CF676"/>
    <w:lvl w:ilvl="0" w:tplc="72CECAEA">
      <w:start w:val="1"/>
      <w:numFmt w:val="decimal"/>
      <w:lvlText w:val="%1."/>
      <w:lvlJc w:val="left"/>
      <w:pPr>
        <w:ind w:left="786" w:hanging="360"/>
      </w:pPr>
      <w:rPr>
        <w:rFonts w:hint="default"/>
        <w:i/>
        <w:i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6">
    <w:nsid w:val="0E3D6A72"/>
    <w:multiLevelType w:val="hybridMultilevel"/>
    <w:tmpl w:val="5D7CB2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F1B3E9C"/>
    <w:multiLevelType w:val="multilevel"/>
    <w:tmpl w:val="72523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19D65B8"/>
    <w:multiLevelType w:val="multilevel"/>
    <w:tmpl w:val="1958C8A8"/>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25781B2B"/>
    <w:multiLevelType w:val="multilevel"/>
    <w:tmpl w:val="0316E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8191040"/>
    <w:multiLevelType w:val="hybridMultilevel"/>
    <w:tmpl w:val="4066F250"/>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8D5253C"/>
    <w:multiLevelType w:val="multilevel"/>
    <w:tmpl w:val="AB5674A6"/>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990"/>
        </w:tabs>
        <w:ind w:left="990" w:hanging="7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2C090D4B"/>
    <w:multiLevelType w:val="multilevel"/>
    <w:tmpl w:val="541AE5E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C6F6901"/>
    <w:multiLevelType w:val="hybridMultilevel"/>
    <w:tmpl w:val="22CE8B28"/>
    <w:lvl w:ilvl="0" w:tplc="7F16FEE2">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DB94E79"/>
    <w:multiLevelType w:val="multilevel"/>
    <w:tmpl w:val="9974A0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2F157625"/>
    <w:multiLevelType w:val="multilevel"/>
    <w:tmpl w:val="8438BF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9B73900"/>
    <w:multiLevelType w:val="hybridMultilevel"/>
    <w:tmpl w:val="C18E04E2"/>
    <w:lvl w:ilvl="0" w:tplc="FBC8CAC0">
      <w:start w:val="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7">
    <w:nsid w:val="4B22139D"/>
    <w:multiLevelType w:val="multilevel"/>
    <w:tmpl w:val="430697DA"/>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C981A28"/>
    <w:multiLevelType w:val="hybridMultilevel"/>
    <w:tmpl w:val="A2C841BE"/>
    <w:lvl w:ilvl="0" w:tplc="A5A41F86">
      <w:start w:val="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nsid w:val="50854F64"/>
    <w:multiLevelType w:val="multilevel"/>
    <w:tmpl w:val="C706E164"/>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0B14F6A"/>
    <w:multiLevelType w:val="hybridMultilevel"/>
    <w:tmpl w:val="EB9A1E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109653F"/>
    <w:multiLevelType w:val="multilevel"/>
    <w:tmpl w:val="EFE81E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638243DC"/>
    <w:multiLevelType w:val="multilevel"/>
    <w:tmpl w:val="04CAF3D0"/>
    <w:lvl w:ilvl="0">
      <w:start w:val="1"/>
      <w:numFmt w:val="bullet"/>
      <w:lvlText w:val="-"/>
      <w:lvlJc w:val="left"/>
      <w:pPr>
        <w:tabs>
          <w:tab w:val="num" w:pos="720"/>
        </w:tabs>
        <w:ind w:left="720" w:hanging="360"/>
      </w:pPr>
      <w:rPr>
        <w:rFonts w:ascii="Courier New" w:hAnsi="Courier New" w:cs="Courier New"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66052D2F"/>
    <w:multiLevelType w:val="singleLevel"/>
    <w:tmpl w:val="44E8F7B4"/>
    <w:lvl w:ilvl="0">
      <w:start w:val="1"/>
      <w:numFmt w:val="decimal"/>
      <w:lvlText w:val="%1."/>
      <w:lvlJc w:val="left"/>
    </w:lvl>
  </w:abstractNum>
  <w:abstractNum w:abstractNumId="24">
    <w:nsid w:val="6B9636A4"/>
    <w:multiLevelType w:val="hybridMultilevel"/>
    <w:tmpl w:val="D05C06F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6DFB155A"/>
    <w:multiLevelType w:val="multilevel"/>
    <w:tmpl w:val="C75A72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EEA51CB"/>
    <w:multiLevelType w:val="hybridMultilevel"/>
    <w:tmpl w:val="0E7CF676"/>
    <w:lvl w:ilvl="0" w:tplc="72CECAEA">
      <w:start w:val="1"/>
      <w:numFmt w:val="decimal"/>
      <w:lvlText w:val="%1."/>
      <w:lvlJc w:val="left"/>
      <w:pPr>
        <w:ind w:left="786" w:hanging="360"/>
      </w:pPr>
      <w:rPr>
        <w:rFonts w:hint="default"/>
        <w:i/>
        <w:iCs/>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7">
    <w:nsid w:val="7566249A"/>
    <w:multiLevelType w:val="hybridMultilevel"/>
    <w:tmpl w:val="A5C886D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8">
    <w:nsid w:val="76B41826"/>
    <w:multiLevelType w:val="hybridMultilevel"/>
    <w:tmpl w:val="55E47ACC"/>
    <w:lvl w:ilvl="0" w:tplc="7F16FEE2">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9">
    <w:nsid w:val="770A09E7"/>
    <w:multiLevelType w:val="multilevel"/>
    <w:tmpl w:val="1D1C055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7C501FC"/>
    <w:multiLevelType w:val="hybridMultilevel"/>
    <w:tmpl w:val="E74A89E2"/>
    <w:lvl w:ilvl="0" w:tplc="6B2605E2">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31">
    <w:nsid w:val="7C077D74"/>
    <w:multiLevelType w:val="hybridMultilevel"/>
    <w:tmpl w:val="32C4F446"/>
    <w:lvl w:ilvl="0" w:tplc="7F16FEE2">
      <w:start w:val="1"/>
      <w:numFmt w:val="bullet"/>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2">
    <w:nsid w:val="7D6A205C"/>
    <w:multiLevelType w:val="hybridMultilevel"/>
    <w:tmpl w:val="0DA61C56"/>
    <w:lvl w:ilvl="0" w:tplc="04190001">
      <w:start w:val="1"/>
      <w:numFmt w:val="bullet"/>
      <w:lvlText w:val=""/>
      <w:lvlJc w:val="left"/>
      <w:pPr>
        <w:tabs>
          <w:tab w:val="num" w:pos="720"/>
        </w:tabs>
        <w:ind w:left="720" w:hanging="360"/>
      </w:pPr>
      <w:rPr>
        <w:rFonts w:ascii="Symbol" w:hAnsi="Symbol" w:cs="Symbol" w:hint="default"/>
      </w:rPr>
    </w:lvl>
    <w:lvl w:ilvl="1" w:tplc="FA285A2E">
      <w:start w:val="1"/>
      <w:numFmt w:val="decimal"/>
      <w:lvlText w:val="%2."/>
      <w:lvlJc w:val="left"/>
      <w:pPr>
        <w:tabs>
          <w:tab w:val="num" w:pos="1440"/>
        </w:tabs>
        <w:ind w:left="1440" w:hanging="360"/>
      </w:pPr>
      <w:rPr>
        <w:rFonts w:ascii="Times New Roman" w:eastAsia="Times New Roman" w:hAnsi="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4"/>
  </w:num>
  <w:num w:numId="2">
    <w:abstractNumId w:val="11"/>
  </w:num>
  <w:num w:numId="3">
    <w:abstractNumId w:val="27"/>
  </w:num>
  <w:num w:numId="4">
    <w:abstractNumId w:val="6"/>
  </w:num>
  <w:num w:numId="5">
    <w:abstractNumId w:val="12"/>
  </w:num>
  <w:num w:numId="6">
    <w:abstractNumId w:val="0"/>
  </w:num>
  <w:num w:numId="7">
    <w:abstractNumId w:val="1"/>
  </w:num>
  <w:num w:numId="8">
    <w:abstractNumId w:val="2"/>
  </w:num>
  <w:num w:numId="9">
    <w:abstractNumId w:val="3"/>
  </w:num>
  <w:num w:numId="10">
    <w:abstractNumId w:val="4"/>
  </w:num>
  <w:num w:numId="11">
    <w:abstractNumId w:val="29"/>
  </w:num>
  <w:num w:numId="12">
    <w:abstractNumId w:val="25"/>
  </w:num>
  <w:num w:numId="13">
    <w:abstractNumId w:val="30"/>
  </w:num>
  <w:num w:numId="14">
    <w:abstractNumId w:val="20"/>
  </w:num>
  <w:num w:numId="15">
    <w:abstractNumId w:val="23"/>
    <w:lvlOverride w:ilvl="0">
      <w:startOverride w:val="1"/>
    </w:lvlOverride>
  </w:num>
  <w:num w:numId="16">
    <w:abstractNumId w:val="15"/>
  </w:num>
  <w:num w:numId="17">
    <w:abstractNumId w:val="21"/>
  </w:num>
  <w:num w:numId="18">
    <w:abstractNumId w:val="14"/>
  </w:num>
  <w:num w:numId="19">
    <w:abstractNumId w:val="7"/>
  </w:num>
  <w:num w:numId="20">
    <w:abstractNumId w:val="31"/>
  </w:num>
  <w:num w:numId="21">
    <w:abstractNumId w:val="13"/>
  </w:num>
  <w:num w:numId="22">
    <w:abstractNumId w:val="28"/>
  </w:num>
  <w:num w:numId="23">
    <w:abstractNumId w:val="8"/>
  </w:num>
  <w:num w:numId="24">
    <w:abstractNumId w:val="17"/>
  </w:num>
  <w:num w:numId="25">
    <w:abstractNumId w:val="19"/>
  </w:num>
  <w:num w:numId="26">
    <w:abstractNumId w:val="9"/>
  </w:num>
  <w:num w:numId="27">
    <w:abstractNumId w:val="22"/>
  </w:num>
  <w:num w:numId="28">
    <w:abstractNumId w:val="5"/>
  </w:num>
  <w:num w:numId="29">
    <w:abstractNumId w:val="26"/>
  </w:num>
  <w:num w:numId="30">
    <w:abstractNumId w:val="32"/>
  </w:num>
  <w:num w:numId="31">
    <w:abstractNumId w:val="10"/>
  </w:num>
  <w:num w:numId="32">
    <w:abstractNumId w:val="16"/>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7135"/>
    <w:rsid w:val="000548A6"/>
    <w:rsid w:val="00083C3B"/>
    <w:rsid w:val="00084309"/>
    <w:rsid w:val="000844F4"/>
    <w:rsid w:val="000D3878"/>
    <w:rsid w:val="000F0AEB"/>
    <w:rsid w:val="000F0EFA"/>
    <w:rsid w:val="00113E9D"/>
    <w:rsid w:val="00123DBB"/>
    <w:rsid w:val="00131C54"/>
    <w:rsid w:val="001A037B"/>
    <w:rsid w:val="001F1E80"/>
    <w:rsid w:val="00206D6F"/>
    <w:rsid w:val="002152A4"/>
    <w:rsid w:val="00240A36"/>
    <w:rsid w:val="0025303A"/>
    <w:rsid w:val="002674A0"/>
    <w:rsid w:val="00270E17"/>
    <w:rsid w:val="0027636A"/>
    <w:rsid w:val="00276B73"/>
    <w:rsid w:val="00297C96"/>
    <w:rsid w:val="002D5AFA"/>
    <w:rsid w:val="002D63F2"/>
    <w:rsid w:val="00336050"/>
    <w:rsid w:val="00356945"/>
    <w:rsid w:val="00370703"/>
    <w:rsid w:val="00385FDA"/>
    <w:rsid w:val="003A3B69"/>
    <w:rsid w:val="003E5E63"/>
    <w:rsid w:val="0041604C"/>
    <w:rsid w:val="00417CB3"/>
    <w:rsid w:val="00424FFD"/>
    <w:rsid w:val="00446A21"/>
    <w:rsid w:val="004471C4"/>
    <w:rsid w:val="0049737C"/>
    <w:rsid w:val="004A330F"/>
    <w:rsid w:val="004E10F6"/>
    <w:rsid w:val="00503DD6"/>
    <w:rsid w:val="00520EC4"/>
    <w:rsid w:val="005339E1"/>
    <w:rsid w:val="00535386"/>
    <w:rsid w:val="005443C3"/>
    <w:rsid w:val="00581927"/>
    <w:rsid w:val="005B63C5"/>
    <w:rsid w:val="005D5F0E"/>
    <w:rsid w:val="005E0FF3"/>
    <w:rsid w:val="005F2A29"/>
    <w:rsid w:val="00600D92"/>
    <w:rsid w:val="00620318"/>
    <w:rsid w:val="006475CD"/>
    <w:rsid w:val="00654AC7"/>
    <w:rsid w:val="00657BAE"/>
    <w:rsid w:val="00664671"/>
    <w:rsid w:val="0067311E"/>
    <w:rsid w:val="0067426D"/>
    <w:rsid w:val="006778F3"/>
    <w:rsid w:val="006A65C2"/>
    <w:rsid w:val="006B2859"/>
    <w:rsid w:val="006E5E11"/>
    <w:rsid w:val="00714845"/>
    <w:rsid w:val="00715F9A"/>
    <w:rsid w:val="00725714"/>
    <w:rsid w:val="00741AC5"/>
    <w:rsid w:val="0076265E"/>
    <w:rsid w:val="007941A4"/>
    <w:rsid w:val="007C46A9"/>
    <w:rsid w:val="007D07DF"/>
    <w:rsid w:val="00801220"/>
    <w:rsid w:val="008049E6"/>
    <w:rsid w:val="008269BF"/>
    <w:rsid w:val="00827B2D"/>
    <w:rsid w:val="00852B05"/>
    <w:rsid w:val="008D4AF4"/>
    <w:rsid w:val="008E6790"/>
    <w:rsid w:val="00916DDE"/>
    <w:rsid w:val="00924EDE"/>
    <w:rsid w:val="009648BA"/>
    <w:rsid w:val="00975038"/>
    <w:rsid w:val="00992D3E"/>
    <w:rsid w:val="009B2473"/>
    <w:rsid w:val="009D6F56"/>
    <w:rsid w:val="009E3DC0"/>
    <w:rsid w:val="009F2146"/>
    <w:rsid w:val="00A33724"/>
    <w:rsid w:val="00A96E31"/>
    <w:rsid w:val="00A96F87"/>
    <w:rsid w:val="00AD76D2"/>
    <w:rsid w:val="00B027D7"/>
    <w:rsid w:val="00B819D0"/>
    <w:rsid w:val="00B9479A"/>
    <w:rsid w:val="00B96C2C"/>
    <w:rsid w:val="00BB19D6"/>
    <w:rsid w:val="00C4132A"/>
    <w:rsid w:val="00C7075D"/>
    <w:rsid w:val="00C74545"/>
    <w:rsid w:val="00C75E5D"/>
    <w:rsid w:val="00C92450"/>
    <w:rsid w:val="00CD4FAF"/>
    <w:rsid w:val="00CE6F38"/>
    <w:rsid w:val="00D104A9"/>
    <w:rsid w:val="00D11EDA"/>
    <w:rsid w:val="00D43923"/>
    <w:rsid w:val="00D73D5C"/>
    <w:rsid w:val="00E05FE1"/>
    <w:rsid w:val="00E178DE"/>
    <w:rsid w:val="00E73765"/>
    <w:rsid w:val="00F43778"/>
    <w:rsid w:val="00F724B7"/>
    <w:rsid w:val="00F81762"/>
    <w:rsid w:val="00FA60F1"/>
    <w:rsid w:val="00FA7135"/>
    <w:rsid w:val="00FB39E3"/>
    <w:rsid w:val="00FE7CBA"/>
    <w:rsid w:val="00FE7F4F"/>
    <w:rsid w:val="00FF2C3A"/>
    <w:rsid w:val="00FF6F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844F4"/>
    <w:pPr>
      <w:spacing w:after="200" w:line="276" w:lineRule="auto"/>
    </w:pPr>
    <w:rPr>
      <w:rFonts w:cs="Calibri"/>
      <w:sz w:val="22"/>
      <w:szCs w:val="22"/>
    </w:rPr>
  </w:style>
  <w:style w:type="paragraph" w:styleId="1">
    <w:name w:val="heading 1"/>
    <w:basedOn w:val="a"/>
    <w:link w:val="10"/>
    <w:uiPriority w:val="99"/>
    <w:qFormat/>
    <w:rsid w:val="00FA7135"/>
    <w:pPr>
      <w:spacing w:before="150" w:after="150" w:line="240" w:lineRule="auto"/>
      <w:outlineLvl w:val="0"/>
    </w:pPr>
    <w:rPr>
      <w:b/>
      <w:bCs/>
      <w:kern w:val="36"/>
      <w:sz w:val="52"/>
      <w:szCs w:val="52"/>
      <w:lang w:eastAsia="en-US"/>
    </w:rPr>
  </w:style>
  <w:style w:type="paragraph" w:styleId="2">
    <w:name w:val="heading 2"/>
    <w:basedOn w:val="a"/>
    <w:next w:val="a"/>
    <w:link w:val="20"/>
    <w:uiPriority w:val="99"/>
    <w:qFormat/>
    <w:rsid w:val="00FA7135"/>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A7135"/>
    <w:pPr>
      <w:keepNext/>
      <w:spacing w:before="120" w:after="0" w:line="240" w:lineRule="auto"/>
      <w:ind w:left="-57" w:right="-57"/>
      <w:outlineLvl w:val="2"/>
    </w:pPr>
    <w:rPr>
      <w:i/>
      <w:iCs/>
      <w:sz w:val="24"/>
      <w:szCs w:val="24"/>
    </w:rPr>
  </w:style>
  <w:style w:type="paragraph" w:styleId="4">
    <w:name w:val="heading 4"/>
    <w:basedOn w:val="a"/>
    <w:next w:val="a"/>
    <w:link w:val="40"/>
    <w:uiPriority w:val="99"/>
    <w:qFormat/>
    <w:rsid w:val="00FA7135"/>
    <w:pPr>
      <w:keepNext/>
      <w:spacing w:before="120" w:after="0" w:line="240" w:lineRule="auto"/>
      <w:outlineLvl w:val="3"/>
    </w:pPr>
    <w:rPr>
      <w:i/>
      <w:iCs/>
      <w:sz w:val="24"/>
      <w:szCs w:val="24"/>
    </w:rPr>
  </w:style>
  <w:style w:type="paragraph" w:styleId="5">
    <w:name w:val="heading 5"/>
    <w:basedOn w:val="a"/>
    <w:next w:val="a"/>
    <w:link w:val="50"/>
    <w:uiPriority w:val="99"/>
    <w:qFormat/>
    <w:rsid w:val="00FA7135"/>
    <w:pPr>
      <w:spacing w:before="240" w:after="60" w:line="240" w:lineRule="auto"/>
      <w:outlineLvl w:val="4"/>
    </w:pPr>
    <w:rPr>
      <w:b/>
      <w:bCs/>
      <w:i/>
      <w:iCs/>
      <w:sz w:val="26"/>
      <w:szCs w:val="26"/>
    </w:rPr>
  </w:style>
  <w:style w:type="paragraph" w:styleId="6">
    <w:name w:val="heading 6"/>
    <w:basedOn w:val="a"/>
    <w:next w:val="a"/>
    <w:link w:val="60"/>
    <w:uiPriority w:val="99"/>
    <w:qFormat/>
    <w:rsid w:val="00FA7135"/>
    <w:pPr>
      <w:spacing w:before="240" w:after="60" w:line="240" w:lineRule="auto"/>
      <w:outlineLvl w:val="5"/>
    </w:pPr>
    <w:rPr>
      <w:b/>
      <w:bCs/>
    </w:rPr>
  </w:style>
  <w:style w:type="paragraph" w:styleId="7">
    <w:name w:val="heading 7"/>
    <w:basedOn w:val="a"/>
    <w:next w:val="a"/>
    <w:link w:val="70"/>
    <w:uiPriority w:val="99"/>
    <w:qFormat/>
    <w:rsid w:val="00FA7135"/>
    <w:pPr>
      <w:keepNext/>
      <w:spacing w:after="0" w:line="240" w:lineRule="auto"/>
      <w:jc w:val="both"/>
      <w:outlineLvl w:val="6"/>
    </w:pPr>
    <w:rPr>
      <w:b/>
      <w:bCs/>
      <w:sz w:val="28"/>
      <w:szCs w:val="28"/>
    </w:rPr>
  </w:style>
  <w:style w:type="paragraph" w:styleId="8">
    <w:name w:val="heading 8"/>
    <w:basedOn w:val="a"/>
    <w:next w:val="a"/>
    <w:link w:val="80"/>
    <w:uiPriority w:val="99"/>
    <w:qFormat/>
    <w:rsid w:val="00FA7135"/>
    <w:pPr>
      <w:keepNext/>
      <w:spacing w:after="0" w:line="240" w:lineRule="auto"/>
      <w:ind w:left="360"/>
      <w:jc w:val="both"/>
      <w:outlineLvl w:val="7"/>
    </w:pPr>
    <w:rPr>
      <w:b/>
      <w:bCs/>
      <w:sz w:val="28"/>
      <w:szCs w:val="28"/>
    </w:rPr>
  </w:style>
  <w:style w:type="paragraph" w:styleId="9">
    <w:name w:val="heading 9"/>
    <w:basedOn w:val="a"/>
    <w:next w:val="a"/>
    <w:link w:val="90"/>
    <w:uiPriority w:val="99"/>
    <w:qFormat/>
    <w:rsid w:val="00FA7135"/>
    <w:pPr>
      <w:keepNext/>
      <w:spacing w:after="0" w:line="240" w:lineRule="auto"/>
      <w:jc w:val="both"/>
      <w:outlineLvl w:val="8"/>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7135"/>
    <w:rPr>
      <w:rFonts w:ascii="Times New Roman" w:hAnsi="Times New Roman" w:cs="Times New Roman"/>
      <w:b/>
      <w:bCs/>
      <w:kern w:val="36"/>
      <w:sz w:val="52"/>
      <w:szCs w:val="52"/>
      <w:lang w:eastAsia="en-US"/>
    </w:rPr>
  </w:style>
  <w:style w:type="character" w:customStyle="1" w:styleId="20">
    <w:name w:val="Заголовок 2 Знак"/>
    <w:basedOn w:val="a0"/>
    <w:link w:val="2"/>
    <w:uiPriority w:val="99"/>
    <w:locked/>
    <w:rsid w:val="00FA7135"/>
    <w:rPr>
      <w:rFonts w:ascii="Arial" w:hAnsi="Arial" w:cs="Arial"/>
      <w:b/>
      <w:bCs/>
      <w:i/>
      <w:iCs/>
      <w:sz w:val="20"/>
      <w:szCs w:val="20"/>
    </w:rPr>
  </w:style>
  <w:style w:type="character" w:customStyle="1" w:styleId="30">
    <w:name w:val="Заголовок 3 Знак"/>
    <w:basedOn w:val="a0"/>
    <w:link w:val="3"/>
    <w:uiPriority w:val="99"/>
    <w:locked/>
    <w:rsid w:val="00FA7135"/>
    <w:rPr>
      <w:rFonts w:ascii="Times New Roman" w:hAnsi="Times New Roman" w:cs="Times New Roman"/>
      <w:i/>
      <w:iCs/>
      <w:sz w:val="24"/>
      <w:szCs w:val="24"/>
    </w:rPr>
  </w:style>
  <w:style w:type="character" w:customStyle="1" w:styleId="40">
    <w:name w:val="Заголовок 4 Знак"/>
    <w:basedOn w:val="a0"/>
    <w:link w:val="4"/>
    <w:uiPriority w:val="99"/>
    <w:locked/>
    <w:rsid w:val="00FA7135"/>
    <w:rPr>
      <w:rFonts w:ascii="Times New Roman" w:hAnsi="Times New Roman" w:cs="Times New Roman"/>
      <w:i/>
      <w:iCs/>
      <w:sz w:val="24"/>
      <w:szCs w:val="24"/>
    </w:rPr>
  </w:style>
  <w:style w:type="character" w:customStyle="1" w:styleId="50">
    <w:name w:val="Заголовок 5 Знак"/>
    <w:basedOn w:val="a0"/>
    <w:link w:val="5"/>
    <w:uiPriority w:val="99"/>
    <w:locked/>
    <w:rsid w:val="00FA7135"/>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FA7135"/>
    <w:rPr>
      <w:rFonts w:ascii="Times New Roman" w:hAnsi="Times New Roman" w:cs="Times New Roman"/>
      <w:b/>
      <w:bCs/>
    </w:rPr>
  </w:style>
  <w:style w:type="character" w:customStyle="1" w:styleId="70">
    <w:name w:val="Заголовок 7 Знак"/>
    <w:basedOn w:val="a0"/>
    <w:link w:val="7"/>
    <w:uiPriority w:val="99"/>
    <w:locked/>
    <w:rsid w:val="00FA7135"/>
    <w:rPr>
      <w:rFonts w:ascii="Times New Roman" w:hAnsi="Times New Roman" w:cs="Times New Roman"/>
      <w:b/>
      <w:bCs/>
      <w:sz w:val="24"/>
      <w:szCs w:val="24"/>
    </w:rPr>
  </w:style>
  <w:style w:type="character" w:customStyle="1" w:styleId="80">
    <w:name w:val="Заголовок 8 Знак"/>
    <w:basedOn w:val="a0"/>
    <w:link w:val="8"/>
    <w:uiPriority w:val="99"/>
    <w:locked/>
    <w:rsid w:val="00FA7135"/>
    <w:rPr>
      <w:rFonts w:ascii="Times New Roman" w:hAnsi="Times New Roman" w:cs="Times New Roman"/>
      <w:b/>
      <w:bCs/>
      <w:sz w:val="24"/>
      <w:szCs w:val="24"/>
    </w:rPr>
  </w:style>
  <w:style w:type="character" w:customStyle="1" w:styleId="90">
    <w:name w:val="Заголовок 9 Знак"/>
    <w:basedOn w:val="a0"/>
    <w:link w:val="9"/>
    <w:uiPriority w:val="99"/>
    <w:locked/>
    <w:rsid w:val="00FA7135"/>
    <w:rPr>
      <w:rFonts w:ascii="Times New Roman" w:hAnsi="Times New Roman" w:cs="Times New Roman"/>
      <w:b/>
      <w:bCs/>
      <w:i/>
      <w:iCs/>
      <w:sz w:val="24"/>
      <w:szCs w:val="24"/>
    </w:rPr>
  </w:style>
  <w:style w:type="paragraph" w:customStyle="1" w:styleId="ConsPlusNormal">
    <w:name w:val="ConsPlusNormal"/>
    <w:rsid w:val="00FA7135"/>
    <w:pPr>
      <w:widowControl w:val="0"/>
      <w:autoSpaceDE w:val="0"/>
      <w:autoSpaceDN w:val="0"/>
    </w:pPr>
    <w:rPr>
      <w:rFonts w:cs="Calibri"/>
      <w:sz w:val="22"/>
      <w:szCs w:val="22"/>
    </w:rPr>
  </w:style>
  <w:style w:type="paragraph" w:customStyle="1" w:styleId="ConsPlusNonformat">
    <w:name w:val="ConsPlusNonformat"/>
    <w:uiPriority w:val="99"/>
    <w:rsid w:val="00FA7135"/>
    <w:pPr>
      <w:widowControl w:val="0"/>
      <w:autoSpaceDE w:val="0"/>
      <w:autoSpaceDN w:val="0"/>
    </w:pPr>
    <w:rPr>
      <w:rFonts w:ascii="Courier New" w:hAnsi="Courier New" w:cs="Courier New"/>
    </w:rPr>
  </w:style>
  <w:style w:type="paragraph" w:customStyle="1" w:styleId="ConsPlusTitlePage">
    <w:name w:val="ConsPlusTitlePage"/>
    <w:uiPriority w:val="99"/>
    <w:rsid w:val="00FA7135"/>
    <w:pPr>
      <w:widowControl w:val="0"/>
      <w:autoSpaceDE w:val="0"/>
      <w:autoSpaceDN w:val="0"/>
    </w:pPr>
    <w:rPr>
      <w:rFonts w:ascii="Tahoma" w:hAnsi="Tahoma" w:cs="Tahoma"/>
    </w:rPr>
  </w:style>
  <w:style w:type="paragraph" w:styleId="a3">
    <w:name w:val="Balloon Text"/>
    <w:basedOn w:val="a"/>
    <w:link w:val="a4"/>
    <w:uiPriority w:val="99"/>
    <w:semiHidden/>
    <w:rsid w:val="00FA7135"/>
    <w:pPr>
      <w:spacing w:after="0" w:line="240" w:lineRule="auto"/>
    </w:pPr>
    <w:rPr>
      <w:rFonts w:ascii="Segoe UI" w:hAnsi="Segoe UI" w:cs="Segoe UI"/>
      <w:sz w:val="18"/>
      <w:szCs w:val="18"/>
      <w:lang w:eastAsia="en-US"/>
    </w:rPr>
  </w:style>
  <w:style w:type="character" w:customStyle="1" w:styleId="a4">
    <w:name w:val="Текст выноски Знак"/>
    <w:basedOn w:val="a0"/>
    <w:link w:val="a3"/>
    <w:uiPriority w:val="99"/>
    <w:semiHidden/>
    <w:locked/>
    <w:rsid w:val="00FA7135"/>
    <w:rPr>
      <w:rFonts w:ascii="Segoe UI" w:hAnsi="Segoe UI" w:cs="Segoe UI"/>
      <w:sz w:val="18"/>
      <w:szCs w:val="18"/>
      <w:lang w:eastAsia="en-US"/>
    </w:rPr>
  </w:style>
  <w:style w:type="paragraph" w:customStyle="1" w:styleId="ConsPlusTitle">
    <w:name w:val="ConsPlusTitle"/>
    <w:uiPriority w:val="99"/>
    <w:rsid w:val="00FA7135"/>
    <w:pPr>
      <w:widowControl w:val="0"/>
      <w:autoSpaceDE w:val="0"/>
      <w:autoSpaceDN w:val="0"/>
    </w:pPr>
    <w:rPr>
      <w:rFonts w:cs="Calibri"/>
      <w:b/>
      <w:bCs/>
      <w:sz w:val="22"/>
      <w:szCs w:val="22"/>
    </w:rPr>
  </w:style>
  <w:style w:type="paragraph" w:styleId="a5">
    <w:name w:val="No Spacing"/>
    <w:link w:val="a6"/>
    <w:uiPriority w:val="1"/>
    <w:qFormat/>
    <w:rsid w:val="00FA7135"/>
    <w:rPr>
      <w:rFonts w:cs="Calibri"/>
      <w:sz w:val="22"/>
      <w:szCs w:val="22"/>
    </w:rPr>
  </w:style>
  <w:style w:type="character" w:customStyle="1" w:styleId="a6">
    <w:name w:val="Без интервала Знак"/>
    <w:basedOn w:val="a0"/>
    <w:link w:val="a5"/>
    <w:uiPriority w:val="1"/>
    <w:locked/>
    <w:rsid w:val="00FA7135"/>
    <w:rPr>
      <w:rFonts w:cs="Calibri"/>
      <w:sz w:val="22"/>
      <w:szCs w:val="22"/>
      <w:lang w:val="ru-RU" w:eastAsia="ru-RU" w:bidi="ar-SA"/>
    </w:rPr>
  </w:style>
  <w:style w:type="paragraph" w:customStyle="1" w:styleId="Style4">
    <w:name w:val="Style4"/>
    <w:basedOn w:val="a"/>
    <w:uiPriority w:val="99"/>
    <w:rsid w:val="00FA7135"/>
    <w:pPr>
      <w:widowControl w:val="0"/>
      <w:autoSpaceDE w:val="0"/>
      <w:autoSpaceDN w:val="0"/>
      <w:adjustRightInd w:val="0"/>
      <w:spacing w:after="0" w:line="274" w:lineRule="exact"/>
      <w:ind w:firstLine="494"/>
    </w:pPr>
    <w:rPr>
      <w:sz w:val="24"/>
      <w:szCs w:val="24"/>
    </w:rPr>
  </w:style>
  <w:style w:type="character" w:customStyle="1" w:styleId="FontStyle40">
    <w:name w:val="Font Style40"/>
    <w:uiPriority w:val="99"/>
    <w:rsid w:val="00FA7135"/>
    <w:rPr>
      <w:rFonts w:ascii="Times New Roman" w:hAnsi="Times New Roman" w:cs="Times New Roman"/>
      <w:sz w:val="22"/>
      <w:szCs w:val="22"/>
    </w:rPr>
  </w:style>
  <w:style w:type="paragraph" w:customStyle="1" w:styleId="Style2">
    <w:name w:val="Style2"/>
    <w:basedOn w:val="a"/>
    <w:uiPriority w:val="99"/>
    <w:rsid w:val="00FA7135"/>
    <w:pPr>
      <w:widowControl w:val="0"/>
      <w:autoSpaceDE w:val="0"/>
      <w:autoSpaceDN w:val="0"/>
      <w:adjustRightInd w:val="0"/>
      <w:spacing w:after="0" w:line="274" w:lineRule="exact"/>
      <w:ind w:firstLine="355"/>
    </w:pPr>
    <w:rPr>
      <w:sz w:val="24"/>
      <w:szCs w:val="24"/>
    </w:rPr>
  </w:style>
  <w:style w:type="table" w:styleId="a7">
    <w:name w:val="Table Grid"/>
    <w:basedOn w:val="a1"/>
    <w:uiPriority w:val="99"/>
    <w:rsid w:val="00FA7135"/>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w:basedOn w:val="a"/>
    <w:link w:val="a9"/>
    <w:uiPriority w:val="99"/>
    <w:rsid w:val="00FA7135"/>
    <w:pPr>
      <w:spacing w:after="0" w:line="240" w:lineRule="auto"/>
      <w:jc w:val="both"/>
    </w:pPr>
    <w:rPr>
      <w:sz w:val="24"/>
      <w:szCs w:val="24"/>
    </w:rPr>
  </w:style>
  <w:style w:type="character" w:customStyle="1" w:styleId="a9">
    <w:name w:val="Основной текст Знак"/>
    <w:basedOn w:val="a0"/>
    <w:link w:val="a8"/>
    <w:uiPriority w:val="99"/>
    <w:locked/>
    <w:rsid w:val="00FA7135"/>
    <w:rPr>
      <w:rFonts w:ascii="Times New Roman" w:hAnsi="Times New Roman" w:cs="Times New Roman"/>
      <w:sz w:val="24"/>
      <w:szCs w:val="24"/>
    </w:rPr>
  </w:style>
  <w:style w:type="paragraph" w:styleId="aa">
    <w:name w:val="header"/>
    <w:basedOn w:val="a"/>
    <w:link w:val="ab"/>
    <w:uiPriority w:val="99"/>
    <w:rsid w:val="00FA7135"/>
    <w:pPr>
      <w:widowControl w:val="0"/>
      <w:tabs>
        <w:tab w:val="center" w:pos="4677"/>
        <w:tab w:val="right" w:pos="9355"/>
      </w:tabs>
      <w:overflowPunct w:val="0"/>
      <w:autoSpaceDE w:val="0"/>
      <w:autoSpaceDN w:val="0"/>
      <w:adjustRightInd w:val="0"/>
      <w:spacing w:after="0" w:line="240" w:lineRule="auto"/>
    </w:pPr>
    <w:rPr>
      <w:kern w:val="28"/>
      <w:sz w:val="20"/>
      <w:szCs w:val="20"/>
    </w:rPr>
  </w:style>
  <w:style w:type="character" w:customStyle="1" w:styleId="ab">
    <w:name w:val="Верхний колонтитул Знак"/>
    <w:basedOn w:val="a0"/>
    <w:link w:val="aa"/>
    <w:uiPriority w:val="99"/>
    <w:locked/>
    <w:rsid w:val="00FA7135"/>
    <w:rPr>
      <w:rFonts w:ascii="Times New Roman" w:hAnsi="Times New Roman" w:cs="Times New Roman"/>
      <w:kern w:val="28"/>
      <w:sz w:val="20"/>
      <w:szCs w:val="20"/>
    </w:rPr>
  </w:style>
  <w:style w:type="paragraph" w:styleId="ac">
    <w:name w:val="footnote text"/>
    <w:basedOn w:val="a"/>
    <w:link w:val="ad"/>
    <w:uiPriority w:val="99"/>
    <w:semiHidden/>
    <w:rsid w:val="00FA7135"/>
    <w:pPr>
      <w:autoSpaceDE w:val="0"/>
      <w:autoSpaceDN w:val="0"/>
      <w:spacing w:after="0" w:line="240" w:lineRule="auto"/>
    </w:pPr>
    <w:rPr>
      <w:sz w:val="20"/>
      <w:szCs w:val="20"/>
    </w:rPr>
  </w:style>
  <w:style w:type="character" w:customStyle="1" w:styleId="ad">
    <w:name w:val="Текст сноски Знак"/>
    <w:basedOn w:val="a0"/>
    <w:link w:val="ac"/>
    <w:uiPriority w:val="99"/>
    <w:locked/>
    <w:rsid w:val="00FA7135"/>
    <w:rPr>
      <w:rFonts w:ascii="Times New Roman" w:hAnsi="Times New Roman" w:cs="Times New Roman"/>
      <w:sz w:val="20"/>
      <w:szCs w:val="20"/>
    </w:rPr>
  </w:style>
  <w:style w:type="character" w:styleId="ae">
    <w:name w:val="Emphasis"/>
    <w:basedOn w:val="a0"/>
    <w:uiPriority w:val="99"/>
    <w:qFormat/>
    <w:rsid w:val="00FA7135"/>
    <w:rPr>
      <w:i/>
      <w:iCs/>
    </w:rPr>
  </w:style>
  <w:style w:type="paragraph" w:customStyle="1" w:styleId="31">
    <w:name w:val="Основной текст3"/>
    <w:basedOn w:val="a"/>
    <w:uiPriority w:val="99"/>
    <w:rsid w:val="00FA7135"/>
    <w:pPr>
      <w:widowControl w:val="0"/>
      <w:shd w:val="clear" w:color="auto" w:fill="FFFFFF"/>
      <w:spacing w:after="0" w:line="328" w:lineRule="exact"/>
      <w:ind w:hanging="1760"/>
      <w:jc w:val="center"/>
    </w:pPr>
    <w:rPr>
      <w:color w:val="000000"/>
      <w:sz w:val="25"/>
      <w:szCs w:val="25"/>
    </w:rPr>
  </w:style>
  <w:style w:type="character" w:styleId="af">
    <w:name w:val="footnote reference"/>
    <w:basedOn w:val="a0"/>
    <w:uiPriority w:val="99"/>
    <w:semiHidden/>
    <w:rsid w:val="00FA7135"/>
    <w:rPr>
      <w:vertAlign w:val="superscript"/>
    </w:rPr>
  </w:style>
  <w:style w:type="paragraph" w:styleId="af0">
    <w:name w:val="Normal (Web)"/>
    <w:basedOn w:val="a"/>
    <w:link w:val="af1"/>
    <w:uiPriority w:val="99"/>
    <w:rsid w:val="00FA7135"/>
    <w:pPr>
      <w:spacing w:before="150" w:after="150" w:line="240" w:lineRule="auto"/>
    </w:pPr>
    <w:rPr>
      <w:rFonts w:ascii="Times New Roman" w:hAnsi="Times New Roman" w:cs="Times New Roman"/>
      <w:sz w:val="24"/>
      <w:szCs w:val="24"/>
    </w:rPr>
  </w:style>
  <w:style w:type="character" w:styleId="af2">
    <w:name w:val="Strong"/>
    <w:basedOn w:val="a0"/>
    <w:uiPriority w:val="99"/>
    <w:qFormat/>
    <w:rsid w:val="00FA7135"/>
    <w:rPr>
      <w:b/>
      <w:bCs/>
    </w:rPr>
  </w:style>
  <w:style w:type="paragraph" w:styleId="af3">
    <w:name w:val="List Paragraph"/>
    <w:basedOn w:val="a"/>
    <w:uiPriority w:val="34"/>
    <w:qFormat/>
    <w:rsid w:val="00FA7135"/>
    <w:pPr>
      <w:widowControl w:val="0"/>
      <w:suppressAutoHyphens/>
      <w:ind w:left="720"/>
    </w:pPr>
    <w:rPr>
      <w:kern w:val="2"/>
      <w:lang w:eastAsia="en-US"/>
    </w:rPr>
  </w:style>
  <w:style w:type="paragraph" w:customStyle="1" w:styleId="af4">
    <w:name w:val="a"/>
    <w:basedOn w:val="a"/>
    <w:uiPriority w:val="99"/>
    <w:rsid w:val="00FA7135"/>
    <w:pPr>
      <w:spacing w:before="100" w:beforeAutospacing="1" w:after="100" w:afterAutospacing="1" w:line="240" w:lineRule="auto"/>
    </w:pPr>
    <w:rPr>
      <w:sz w:val="24"/>
      <w:szCs w:val="24"/>
    </w:rPr>
  </w:style>
  <w:style w:type="character" w:customStyle="1" w:styleId="highlight">
    <w:name w:val="highlight"/>
    <w:basedOn w:val="a0"/>
    <w:uiPriority w:val="99"/>
    <w:rsid w:val="00FA7135"/>
  </w:style>
  <w:style w:type="character" w:customStyle="1" w:styleId="BodyTextIndentChar">
    <w:name w:val="Body Text Indent Char"/>
    <w:uiPriority w:val="99"/>
    <w:locked/>
    <w:rsid w:val="00FA7135"/>
    <w:rPr>
      <w:sz w:val="24"/>
      <w:szCs w:val="24"/>
    </w:rPr>
  </w:style>
  <w:style w:type="paragraph" w:styleId="af5">
    <w:name w:val="Body Text Indent"/>
    <w:basedOn w:val="a"/>
    <w:link w:val="af6"/>
    <w:uiPriority w:val="99"/>
    <w:rsid w:val="00FA7135"/>
    <w:pPr>
      <w:spacing w:after="120" w:line="240" w:lineRule="auto"/>
      <w:ind w:left="283"/>
    </w:pPr>
    <w:rPr>
      <w:sz w:val="24"/>
      <w:szCs w:val="24"/>
    </w:rPr>
  </w:style>
  <w:style w:type="character" w:customStyle="1" w:styleId="BodyTextIndentChar1">
    <w:name w:val="Body Text Indent Char1"/>
    <w:basedOn w:val="a0"/>
    <w:link w:val="af5"/>
    <w:uiPriority w:val="99"/>
    <w:semiHidden/>
    <w:locked/>
    <w:rsid w:val="002152A4"/>
  </w:style>
  <w:style w:type="character" w:customStyle="1" w:styleId="af6">
    <w:name w:val="Основной текст с отступом Знак"/>
    <w:basedOn w:val="a0"/>
    <w:link w:val="af5"/>
    <w:uiPriority w:val="99"/>
    <w:semiHidden/>
    <w:locked/>
    <w:rsid w:val="00FA7135"/>
  </w:style>
  <w:style w:type="table" w:customStyle="1" w:styleId="11">
    <w:name w:val="Сетка таблицы1"/>
    <w:uiPriority w:val="99"/>
    <w:rsid w:val="00FA713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basedOn w:val="a0"/>
    <w:uiPriority w:val="99"/>
    <w:rsid w:val="00FA7135"/>
    <w:rPr>
      <w:color w:val="0000FF"/>
      <w:u w:val="single"/>
    </w:rPr>
  </w:style>
  <w:style w:type="character" w:customStyle="1" w:styleId="af1">
    <w:name w:val="Обычный (веб) Знак"/>
    <w:link w:val="af0"/>
    <w:uiPriority w:val="99"/>
    <w:locked/>
    <w:rsid w:val="00FA7135"/>
    <w:rPr>
      <w:rFonts w:ascii="Times New Roman" w:hAnsi="Times New Roman" w:cs="Times New Roman"/>
      <w:sz w:val="24"/>
      <w:szCs w:val="24"/>
    </w:rPr>
  </w:style>
  <w:style w:type="paragraph" w:customStyle="1" w:styleId="12">
    <w:name w:val="заголовок 1"/>
    <w:basedOn w:val="a"/>
    <w:next w:val="a"/>
    <w:uiPriority w:val="99"/>
    <w:rsid w:val="00FA7135"/>
    <w:pPr>
      <w:keepNext/>
      <w:widowControl w:val="0"/>
      <w:suppressAutoHyphens/>
      <w:autoSpaceDE w:val="0"/>
      <w:spacing w:after="0" w:line="240" w:lineRule="auto"/>
      <w:jc w:val="both"/>
    </w:pPr>
    <w:rPr>
      <w:rFonts w:ascii="Liberation Serif" w:eastAsia="DejaVu Sans" w:hAnsi="Liberation Serif" w:cs="Liberation Serif"/>
      <w:kern w:val="1"/>
      <w:sz w:val="24"/>
      <w:szCs w:val="24"/>
      <w:lang w:eastAsia="hi-IN" w:bidi="hi-IN"/>
    </w:rPr>
  </w:style>
  <w:style w:type="paragraph" w:styleId="af8">
    <w:name w:val="footer"/>
    <w:basedOn w:val="a"/>
    <w:link w:val="af9"/>
    <w:uiPriority w:val="99"/>
    <w:rsid w:val="00FA7135"/>
    <w:pPr>
      <w:tabs>
        <w:tab w:val="center" w:pos="4677"/>
        <w:tab w:val="right" w:pos="9355"/>
      </w:tabs>
      <w:spacing w:after="0" w:line="240" w:lineRule="auto"/>
    </w:pPr>
    <w:rPr>
      <w:lang w:eastAsia="en-US"/>
    </w:rPr>
  </w:style>
  <w:style w:type="character" w:customStyle="1" w:styleId="af9">
    <w:name w:val="Нижний колонтитул Знак"/>
    <w:basedOn w:val="a0"/>
    <w:link w:val="af8"/>
    <w:uiPriority w:val="99"/>
    <w:locked/>
    <w:rsid w:val="00FA7135"/>
    <w:rPr>
      <w:rFonts w:eastAsia="Times New Roman"/>
      <w:lang w:eastAsia="en-US"/>
    </w:rPr>
  </w:style>
  <w:style w:type="paragraph" w:styleId="32">
    <w:name w:val="Body Text Indent 3"/>
    <w:basedOn w:val="a"/>
    <w:link w:val="33"/>
    <w:uiPriority w:val="99"/>
    <w:rsid w:val="00FA7135"/>
    <w:pPr>
      <w:spacing w:after="120"/>
      <w:ind w:left="283"/>
    </w:pPr>
    <w:rPr>
      <w:sz w:val="16"/>
      <w:szCs w:val="16"/>
      <w:lang w:eastAsia="en-US"/>
    </w:rPr>
  </w:style>
  <w:style w:type="character" w:customStyle="1" w:styleId="33">
    <w:name w:val="Основной текст с отступом 3 Знак"/>
    <w:basedOn w:val="a0"/>
    <w:link w:val="32"/>
    <w:uiPriority w:val="99"/>
    <w:locked/>
    <w:rsid w:val="00FA7135"/>
    <w:rPr>
      <w:rFonts w:eastAsia="Times New Roman"/>
      <w:sz w:val="16"/>
      <w:szCs w:val="16"/>
      <w:lang w:eastAsia="en-US"/>
    </w:rPr>
  </w:style>
  <w:style w:type="paragraph" w:styleId="21">
    <w:name w:val="Body Text 2"/>
    <w:basedOn w:val="a"/>
    <w:link w:val="22"/>
    <w:uiPriority w:val="99"/>
    <w:rsid w:val="00FA7135"/>
    <w:pPr>
      <w:spacing w:after="0" w:line="240" w:lineRule="auto"/>
    </w:pPr>
    <w:rPr>
      <w:sz w:val="28"/>
      <w:szCs w:val="28"/>
    </w:rPr>
  </w:style>
  <w:style w:type="character" w:customStyle="1" w:styleId="22">
    <w:name w:val="Основной текст 2 Знак"/>
    <w:basedOn w:val="a0"/>
    <w:link w:val="21"/>
    <w:uiPriority w:val="99"/>
    <w:locked/>
    <w:rsid w:val="00FA7135"/>
    <w:rPr>
      <w:rFonts w:ascii="Times New Roman" w:hAnsi="Times New Roman" w:cs="Times New Roman"/>
      <w:sz w:val="24"/>
      <w:szCs w:val="24"/>
    </w:rPr>
  </w:style>
  <w:style w:type="paragraph" w:customStyle="1" w:styleId="afa">
    <w:name w:val="Знак Знак Знак"/>
    <w:basedOn w:val="a"/>
    <w:uiPriority w:val="99"/>
    <w:rsid w:val="00FA7135"/>
    <w:pPr>
      <w:spacing w:after="160" w:line="240" w:lineRule="exact"/>
    </w:pPr>
    <w:rPr>
      <w:rFonts w:ascii="Verdana" w:hAnsi="Verdana" w:cs="Verdana"/>
      <w:sz w:val="20"/>
      <w:szCs w:val="20"/>
      <w:lang w:val="en-US" w:eastAsia="en-US"/>
    </w:rPr>
  </w:style>
  <w:style w:type="paragraph" w:customStyle="1" w:styleId="23">
    <w:name w:val="Стиль2"/>
    <w:basedOn w:val="a"/>
    <w:uiPriority w:val="99"/>
    <w:rsid w:val="00FA7135"/>
    <w:pPr>
      <w:tabs>
        <w:tab w:val="num" w:pos="624"/>
      </w:tabs>
      <w:spacing w:after="0" w:line="240" w:lineRule="auto"/>
      <w:ind w:left="624" w:hanging="624"/>
      <w:jc w:val="both"/>
    </w:pPr>
    <w:rPr>
      <w:sz w:val="28"/>
      <w:szCs w:val="28"/>
    </w:rPr>
  </w:style>
  <w:style w:type="paragraph" w:styleId="afb">
    <w:name w:val="Block Text"/>
    <w:basedOn w:val="a"/>
    <w:uiPriority w:val="99"/>
    <w:rsid w:val="00FA7135"/>
    <w:pPr>
      <w:spacing w:after="0" w:line="240" w:lineRule="auto"/>
      <w:ind w:left="-851" w:right="-1050"/>
      <w:jc w:val="both"/>
    </w:pPr>
    <w:rPr>
      <w:sz w:val="30"/>
      <w:szCs w:val="30"/>
    </w:rPr>
  </w:style>
  <w:style w:type="paragraph" w:customStyle="1" w:styleId="13">
    <w:name w:val="Стиль1"/>
    <w:basedOn w:val="a"/>
    <w:uiPriority w:val="99"/>
    <w:rsid w:val="00FA7135"/>
    <w:pPr>
      <w:spacing w:after="0" w:line="240" w:lineRule="auto"/>
      <w:ind w:firstLine="900"/>
      <w:jc w:val="both"/>
    </w:pPr>
    <w:rPr>
      <w:sz w:val="28"/>
      <w:szCs w:val="28"/>
    </w:rPr>
  </w:style>
  <w:style w:type="paragraph" w:styleId="afc">
    <w:name w:val="Title"/>
    <w:basedOn w:val="a"/>
    <w:link w:val="afd"/>
    <w:uiPriority w:val="99"/>
    <w:qFormat/>
    <w:rsid w:val="00FA7135"/>
    <w:pPr>
      <w:spacing w:after="0" w:line="240" w:lineRule="auto"/>
      <w:jc w:val="center"/>
    </w:pPr>
    <w:rPr>
      <w:b/>
      <w:bCs/>
      <w:sz w:val="28"/>
      <w:szCs w:val="28"/>
    </w:rPr>
  </w:style>
  <w:style w:type="character" w:customStyle="1" w:styleId="afd">
    <w:name w:val="Название Знак"/>
    <w:basedOn w:val="a0"/>
    <w:link w:val="afc"/>
    <w:uiPriority w:val="99"/>
    <w:locked/>
    <w:rsid w:val="00FA7135"/>
    <w:rPr>
      <w:rFonts w:ascii="Times New Roman" w:hAnsi="Times New Roman" w:cs="Times New Roman"/>
      <w:b/>
      <w:bCs/>
      <w:sz w:val="24"/>
      <w:szCs w:val="24"/>
    </w:rPr>
  </w:style>
  <w:style w:type="character" w:styleId="afe">
    <w:name w:val="page number"/>
    <w:basedOn w:val="a0"/>
    <w:uiPriority w:val="99"/>
    <w:rsid w:val="00FA7135"/>
  </w:style>
  <w:style w:type="paragraph" w:styleId="24">
    <w:name w:val="Body Text Indent 2"/>
    <w:basedOn w:val="a"/>
    <w:link w:val="25"/>
    <w:uiPriority w:val="99"/>
    <w:rsid w:val="00FA7135"/>
    <w:pPr>
      <w:spacing w:after="120" w:line="480" w:lineRule="auto"/>
      <w:ind w:left="283"/>
    </w:pPr>
    <w:rPr>
      <w:sz w:val="24"/>
      <w:szCs w:val="24"/>
    </w:rPr>
  </w:style>
  <w:style w:type="character" w:customStyle="1" w:styleId="25">
    <w:name w:val="Основной текст с отступом 2 Знак"/>
    <w:basedOn w:val="a0"/>
    <w:link w:val="24"/>
    <w:uiPriority w:val="99"/>
    <w:locked/>
    <w:rsid w:val="00FA7135"/>
    <w:rPr>
      <w:rFonts w:ascii="Times New Roman" w:hAnsi="Times New Roman" w:cs="Times New Roman"/>
      <w:sz w:val="24"/>
      <w:szCs w:val="24"/>
    </w:rPr>
  </w:style>
  <w:style w:type="paragraph" w:styleId="aff">
    <w:name w:val="Subtitle"/>
    <w:basedOn w:val="a"/>
    <w:link w:val="aff0"/>
    <w:uiPriority w:val="99"/>
    <w:qFormat/>
    <w:rsid w:val="00FA7135"/>
    <w:pPr>
      <w:spacing w:after="0" w:line="240" w:lineRule="auto"/>
    </w:pPr>
    <w:rPr>
      <w:b/>
      <w:bCs/>
      <w:sz w:val="28"/>
      <w:szCs w:val="28"/>
    </w:rPr>
  </w:style>
  <w:style w:type="character" w:customStyle="1" w:styleId="aff0">
    <w:name w:val="Подзаголовок Знак"/>
    <w:basedOn w:val="a0"/>
    <w:link w:val="aff"/>
    <w:uiPriority w:val="99"/>
    <w:locked/>
    <w:rsid w:val="00FA7135"/>
    <w:rPr>
      <w:rFonts w:ascii="Times New Roman" w:hAnsi="Times New Roman" w:cs="Times New Roman"/>
      <w:b/>
      <w:bCs/>
      <w:sz w:val="20"/>
      <w:szCs w:val="20"/>
    </w:rPr>
  </w:style>
  <w:style w:type="paragraph" w:styleId="34">
    <w:name w:val="Body Text 3"/>
    <w:basedOn w:val="a"/>
    <w:link w:val="35"/>
    <w:uiPriority w:val="99"/>
    <w:rsid w:val="00FA7135"/>
    <w:pPr>
      <w:spacing w:after="0" w:line="240" w:lineRule="auto"/>
      <w:ind w:right="-170"/>
    </w:pPr>
    <w:rPr>
      <w:sz w:val="28"/>
      <w:szCs w:val="28"/>
    </w:rPr>
  </w:style>
  <w:style w:type="character" w:customStyle="1" w:styleId="35">
    <w:name w:val="Основной текст 3 Знак"/>
    <w:basedOn w:val="a0"/>
    <w:link w:val="34"/>
    <w:uiPriority w:val="99"/>
    <w:locked/>
    <w:rsid w:val="00FA7135"/>
    <w:rPr>
      <w:rFonts w:ascii="Times New Roman" w:hAnsi="Times New Roman" w:cs="Times New Roman"/>
      <w:sz w:val="24"/>
      <w:szCs w:val="24"/>
    </w:rPr>
  </w:style>
  <w:style w:type="paragraph" w:customStyle="1" w:styleId="36">
    <w:name w:val="3"/>
    <w:basedOn w:val="a"/>
    <w:next w:val="af0"/>
    <w:uiPriority w:val="99"/>
    <w:rsid w:val="00FA7135"/>
    <w:pPr>
      <w:spacing w:before="100" w:beforeAutospacing="1" w:after="100" w:afterAutospacing="1" w:line="240" w:lineRule="auto"/>
    </w:pPr>
    <w:rPr>
      <w:rFonts w:ascii="Arial Unicode MS" w:hAnsi="Arial Unicode MS" w:cs="Arial Unicode MS"/>
      <w:sz w:val="24"/>
      <w:szCs w:val="24"/>
    </w:rPr>
  </w:style>
  <w:style w:type="paragraph" w:customStyle="1" w:styleId="FR3">
    <w:name w:val="FR3"/>
    <w:uiPriority w:val="99"/>
    <w:rsid w:val="00FA7135"/>
    <w:pPr>
      <w:widowControl w:val="0"/>
      <w:autoSpaceDE w:val="0"/>
      <w:autoSpaceDN w:val="0"/>
      <w:adjustRightInd w:val="0"/>
      <w:spacing w:line="280" w:lineRule="auto"/>
      <w:ind w:left="520" w:right="400" w:hanging="380"/>
    </w:pPr>
    <w:rPr>
      <w:rFonts w:cs="Calibri"/>
    </w:rPr>
  </w:style>
  <w:style w:type="paragraph" w:customStyle="1" w:styleId="26">
    <w:name w:val="2"/>
    <w:basedOn w:val="a"/>
    <w:next w:val="af0"/>
    <w:uiPriority w:val="99"/>
    <w:rsid w:val="00FA7135"/>
    <w:pPr>
      <w:spacing w:after="0" w:line="240" w:lineRule="auto"/>
    </w:pPr>
    <w:rPr>
      <w:sz w:val="24"/>
      <w:szCs w:val="24"/>
    </w:rPr>
  </w:style>
  <w:style w:type="paragraph" w:customStyle="1" w:styleId="14">
    <w:name w:val="1"/>
    <w:basedOn w:val="a"/>
    <w:next w:val="af0"/>
    <w:uiPriority w:val="99"/>
    <w:rsid w:val="00FA7135"/>
    <w:pPr>
      <w:spacing w:after="0" w:line="240" w:lineRule="auto"/>
    </w:pPr>
    <w:rPr>
      <w:sz w:val="24"/>
      <w:szCs w:val="24"/>
    </w:rPr>
  </w:style>
  <w:style w:type="paragraph" w:customStyle="1" w:styleId="Web">
    <w:name w:val="Обычный (Web)"/>
    <w:basedOn w:val="a"/>
    <w:uiPriority w:val="99"/>
    <w:rsid w:val="00FA7135"/>
    <w:pPr>
      <w:widowControl w:val="0"/>
      <w:autoSpaceDE w:val="0"/>
      <w:autoSpaceDN w:val="0"/>
      <w:adjustRightInd w:val="0"/>
      <w:spacing w:before="100" w:after="100" w:line="240" w:lineRule="auto"/>
    </w:pPr>
    <w:rPr>
      <w:rFonts w:ascii="Arial Unicode MS" w:hAnsi="Times New Roman" w:cs="Arial Unicode MS"/>
      <w:sz w:val="24"/>
      <w:szCs w:val="24"/>
    </w:rPr>
  </w:style>
  <w:style w:type="paragraph" w:customStyle="1" w:styleId="140">
    <w:name w:val="14"/>
    <w:basedOn w:val="a"/>
    <w:uiPriority w:val="99"/>
    <w:rsid w:val="00FA7135"/>
    <w:pPr>
      <w:widowControl w:val="0"/>
      <w:autoSpaceDE w:val="0"/>
      <w:autoSpaceDN w:val="0"/>
      <w:adjustRightInd w:val="0"/>
      <w:spacing w:after="0" w:line="240" w:lineRule="auto"/>
    </w:pPr>
    <w:rPr>
      <w:b/>
      <w:bCs/>
      <w:sz w:val="24"/>
      <w:szCs w:val="24"/>
    </w:rPr>
  </w:style>
  <w:style w:type="paragraph" w:styleId="27">
    <w:name w:val="List 2"/>
    <w:basedOn w:val="a"/>
    <w:uiPriority w:val="99"/>
    <w:rsid w:val="00FA7135"/>
    <w:pPr>
      <w:spacing w:after="0" w:line="240" w:lineRule="auto"/>
      <w:ind w:left="566" w:hanging="283"/>
    </w:pPr>
    <w:rPr>
      <w:sz w:val="24"/>
      <w:szCs w:val="24"/>
    </w:rPr>
  </w:style>
  <w:style w:type="character" w:customStyle="1" w:styleId="14pt98">
    <w:name w:val="Стиль 14 pt Черный Масштаб знаков: 98%"/>
    <w:basedOn w:val="a0"/>
    <w:uiPriority w:val="99"/>
    <w:rsid w:val="00FA7135"/>
    <w:rPr>
      <w:w w:val="100"/>
      <w:sz w:val="28"/>
      <w:szCs w:val="28"/>
    </w:rPr>
  </w:style>
  <w:style w:type="paragraph" w:customStyle="1" w:styleId="aff1">
    <w:name w:val="Знак"/>
    <w:basedOn w:val="a"/>
    <w:uiPriority w:val="99"/>
    <w:rsid w:val="00FA7135"/>
    <w:pPr>
      <w:spacing w:after="160" w:line="240" w:lineRule="exact"/>
    </w:pPr>
    <w:rPr>
      <w:rFonts w:ascii="Verdana" w:hAnsi="Verdana" w:cs="Verdana"/>
      <w:sz w:val="20"/>
      <w:szCs w:val="20"/>
      <w:lang w:val="en-US" w:eastAsia="en-US"/>
    </w:rPr>
  </w:style>
  <w:style w:type="character" w:customStyle="1" w:styleId="day7">
    <w:name w:val="da y7"/>
    <w:basedOn w:val="a0"/>
    <w:uiPriority w:val="99"/>
    <w:rsid w:val="00FA7135"/>
  </w:style>
  <w:style w:type="paragraph" w:customStyle="1" w:styleId="15">
    <w:name w:val="Знак1"/>
    <w:basedOn w:val="a"/>
    <w:uiPriority w:val="99"/>
    <w:rsid w:val="00FA7135"/>
    <w:pPr>
      <w:spacing w:after="0" w:line="240" w:lineRule="auto"/>
    </w:pPr>
    <w:rPr>
      <w:rFonts w:ascii="Verdana" w:hAnsi="Verdana" w:cs="Verdana"/>
      <w:sz w:val="20"/>
      <w:szCs w:val="20"/>
      <w:lang w:val="en-US" w:eastAsia="en-US"/>
    </w:rPr>
  </w:style>
  <w:style w:type="paragraph" w:customStyle="1" w:styleId="16">
    <w:name w:val="Обычный1"/>
    <w:uiPriority w:val="99"/>
    <w:rsid w:val="00FA7135"/>
    <w:pPr>
      <w:spacing w:before="100" w:after="100"/>
    </w:pPr>
    <w:rPr>
      <w:rFonts w:cs="Calibri"/>
      <w:sz w:val="24"/>
      <w:szCs w:val="24"/>
    </w:rPr>
  </w:style>
  <w:style w:type="character" w:customStyle="1" w:styleId="DocumentMapChar">
    <w:name w:val="Document Map Char"/>
    <w:uiPriority w:val="99"/>
    <w:semiHidden/>
    <w:locked/>
    <w:rsid w:val="00FA7135"/>
    <w:rPr>
      <w:rFonts w:ascii="Tahoma" w:hAnsi="Tahoma" w:cs="Tahoma"/>
      <w:sz w:val="20"/>
      <w:szCs w:val="20"/>
      <w:shd w:val="clear" w:color="auto" w:fill="000080"/>
    </w:rPr>
  </w:style>
  <w:style w:type="paragraph" w:styleId="aff2">
    <w:name w:val="Document Map"/>
    <w:basedOn w:val="a"/>
    <w:link w:val="aff3"/>
    <w:uiPriority w:val="99"/>
    <w:semiHidden/>
    <w:rsid w:val="00FA7135"/>
    <w:pPr>
      <w:shd w:val="clear" w:color="auto" w:fill="000080"/>
      <w:spacing w:after="0" w:line="240" w:lineRule="auto"/>
    </w:pPr>
    <w:rPr>
      <w:rFonts w:ascii="Tahoma" w:hAnsi="Tahoma" w:cs="Tahoma"/>
      <w:sz w:val="20"/>
      <w:szCs w:val="20"/>
    </w:rPr>
  </w:style>
  <w:style w:type="character" w:customStyle="1" w:styleId="DocumentMapChar1">
    <w:name w:val="Document Map Char1"/>
    <w:basedOn w:val="a0"/>
    <w:link w:val="aff2"/>
    <w:uiPriority w:val="99"/>
    <w:semiHidden/>
    <w:locked/>
    <w:rsid w:val="002152A4"/>
    <w:rPr>
      <w:rFonts w:ascii="Times New Roman" w:hAnsi="Times New Roman" w:cs="Times New Roman"/>
      <w:sz w:val="2"/>
      <w:szCs w:val="2"/>
    </w:rPr>
  </w:style>
  <w:style w:type="character" w:customStyle="1" w:styleId="aff3">
    <w:name w:val="Схема документа Знак"/>
    <w:basedOn w:val="a0"/>
    <w:link w:val="aff2"/>
    <w:uiPriority w:val="99"/>
    <w:semiHidden/>
    <w:locked/>
    <w:rsid w:val="00FA7135"/>
    <w:rPr>
      <w:rFonts w:ascii="Tahoma" w:hAnsi="Tahoma" w:cs="Tahoma"/>
      <w:sz w:val="16"/>
      <w:szCs w:val="16"/>
    </w:rPr>
  </w:style>
  <w:style w:type="paragraph" w:customStyle="1" w:styleId="17">
    <w:name w:val="Абзац списка1"/>
    <w:basedOn w:val="a"/>
    <w:uiPriority w:val="99"/>
    <w:rsid w:val="00FA7135"/>
    <w:pPr>
      <w:ind w:left="720"/>
    </w:pPr>
    <w:rPr>
      <w:lang w:eastAsia="en-US"/>
    </w:rPr>
  </w:style>
  <w:style w:type="paragraph" w:customStyle="1" w:styleId="aff4">
    <w:name w:val="Содержимое таблицы"/>
    <w:basedOn w:val="a"/>
    <w:uiPriority w:val="99"/>
    <w:rsid w:val="00FA7135"/>
    <w:pPr>
      <w:suppressLineNumbers/>
      <w:suppressAutoHyphens/>
      <w:spacing w:after="0" w:line="240" w:lineRule="auto"/>
    </w:pPr>
    <w:rPr>
      <w:rFonts w:ascii="Times New Roman" w:eastAsia="MS Mincho" w:hAnsi="Times New Roman" w:cs="Times New Roman"/>
      <w:sz w:val="24"/>
      <w:szCs w:val="24"/>
      <w:lang w:eastAsia="ar-SA"/>
    </w:rPr>
  </w:style>
  <w:style w:type="paragraph" w:customStyle="1" w:styleId="210">
    <w:name w:val="Основной текст с отступом 21"/>
    <w:basedOn w:val="a"/>
    <w:uiPriority w:val="99"/>
    <w:rsid w:val="00FA7135"/>
    <w:pPr>
      <w:suppressAutoHyphens/>
      <w:spacing w:after="0" w:line="240" w:lineRule="auto"/>
      <w:ind w:firstLine="360"/>
      <w:jc w:val="both"/>
    </w:pPr>
    <w:rPr>
      <w:color w:val="000000"/>
      <w:sz w:val="24"/>
      <w:szCs w:val="24"/>
      <w:lang w:eastAsia="ar-SA"/>
    </w:rPr>
  </w:style>
  <w:style w:type="paragraph" w:customStyle="1" w:styleId="Default">
    <w:name w:val="Default"/>
    <w:uiPriority w:val="99"/>
    <w:rsid w:val="00FA7135"/>
    <w:pPr>
      <w:autoSpaceDE w:val="0"/>
      <w:autoSpaceDN w:val="0"/>
      <w:adjustRightInd w:val="0"/>
    </w:pPr>
    <w:rPr>
      <w:rFonts w:cs="Calibri"/>
      <w:color w:val="000000"/>
      <w:sz w:val="24"/>
      <w:szCs w:val="24"/>
      <w:lang w:eastAsia="en-US"/>
    </w:rPr>
  </w:style>
  <w:style w:type="character" w:customStyle="1" w:styleId="28">
    <w:name w:val="Основной текст (2)_"/>
    <w:basedOn w:val="a0"/>
    <w:link w:val="29"/>
    <w:uiPriority w:val="99"/>
    <w:locked/>
    <w:rsid w:val="00FA7135"/>
    <w:rPr>
      <w:rFonts w:ascii="Times New Roman" w:hAnsi="Times New Roman" w:cs="Times New Roman"/>
      <w:b/>
      <w:bCs/>
      <w:sz w:val="26"/>
      <w:szCs w:val="26"/>
      <w:shd w:val="clear" w:color="auto" w:fill="FFFFFF"/>
    </w:rPr>
  </w:style>
  <w:style w:type="paragraph" w:customStyle="1" w:styleId="29">
    <w:name w:val="Основной текст (2)"/>
    <w:basedOn w:val="a"/>
    <w:link w:val="28"/>
    <w:uiPriority w:val="99"/>
    <w:rsid w:val="00FA7135"/>
    <w:pPr>
      <w:widowControl w:val="0"/>
      <w:shd w:val="clear" w:color="auto" w:fill="FFFFFF"/>
      <w:spacing w:after="300" w:line="322" w:lineRule="exact"/>
      <w:ind w:hanging="600"/>
    </w:pPr>
    <w:rPr>
      <w:b/>
      <w:bCs/>
      <w:sz w:val="26"/>
      <w:szCs w:val="26"/>
    </w:rPr>
  </w:style>
  <w:style w:type="character" w:customStyle="1" w:styleId="aff5">
    <w:name w:val="Основной текст_"/>
    <w:basedOn w:val="a0"/>
    <w:link w:val="2a"/>
    <w:uiPriority w:val="99"/>
    <w:locked/>
    <w:rsid w:val="00FA7135"/>
    <w:rPr>
      <w:rFonts w:ascii="Times New Roman" w:hAnsi="Times New Roman" w:cs="Times New Roman"/>
      <w:b/>
      <w:bCs/>
      <w:sz w:val="26"/>
      <w:szCs w:val="26"/>
      <w:shd w:val="clear" w:color="auto" w:fill="FFFFFF"/>
    </w:rPr>
  </w:style>
  <w:style w:type="paragraph" w:customStyle="1" w:styleId="2a">
    <w:name w:val="Основной текст2"/>
    <w:basedOn w:val="a"/>
    <w:link w:val="aff5"/>
    <w:uiPriority w:val="99"/>
    <w:rsid w:val="00FA7135"/>
    <w:pPr>
      <w:widowControl w:val="0"/>
      <w:shd w:val="clear" w:color="auto" w:fill="FFFFFF"/>
      <w:spacing w:after="0" w:line="480" w:lineRule="exact"/>
    </w:pPr>
    <w:rPr>
      <w:b/>
      <w:bCs/>
      <w:sz w:val="26"/>
      <w:szCs w:val="26"/>
    </w:rPr>
  </w:style>
  <w:style w:type="paragraph" w:customStyle="1" w:styleId="cee1fbf7edfbe9">
    <w:name w:val="Оceбe1ыfbчf7нedыfbйe9"/>
    <w:uiPriority w:val="99"/>
    <w:rsid w:val="00FA7135"/>
    <w:pPr>
      <w:widowControl w:val="0"/>
      <w:pBdr>
        <w:top w:val="none" w:sz="0" w:space="3" w:color="auto"/>
        <w:left w:val="none" w:sz="0" w:space="3" w:color="auto"/>
        <w:bottom w:val="none" w:sz="0" w:space="3" w:color="auto"/>
        <w:right w:val="none" w:sz="0" w:space="3" w:color="auto"/>
      </w:pBdr>
      <w:autoSpaceDE w:val="0"/>
      <w:autoSpaceDN w:val="0"/>
      <w:adjustRightInd w:val="0"/>
    </w:pPr>
    <w:rPr>
      <w:rFonts w:ascii="Times New Roman" w:eastAsia="SimSun" w:hAnsi="Times New Roman"/>
      <w:color w:val="000000"/>
    </w:rPr>
  </w:style>
  <w:style w:type="character" w:customStyle="1" w:styleId="apple-converted-space">
    <w:name w:val="apple-converted-space"/>
    <w:basedOn w:val="a0"/>
    <w:uiPriority w:val="99"/>
    <w:rsid w:val="00FA7135"/>
  </w:style>
  <w:style w:type="paragraph" w:customStyle="1" w:styleId="Style1">
    <w:name w:val="Style1"/>
    <w:basedOn w:val="a"/>
    <w:uiPriority w:val="99"/>
    <w:rsid w:val="00FA7135"/>
    <w:pPr>
      <w:spacing w:after="0" w:line="274" w:lineRule="exact"/>
      <w:jc w:val="both"/>
    </w:pPr>
    <w:rPr>
      <w:sz w:val="20"/>
      <w:szCs w:val="20"/>
    </w:rPr>
  </w:style>
  <w:style w:type="paragraph" w:customStyle="1" w:styleId="Style12">
    <w:name w:val="Style12"/>
    <w:basedOn w:val="a"/>
    <w:uiPriority w:val="99"/>
    <w:rsid w:val="00FA7135"/>
    <w:pPr>
      <w:spacing w:after="0" w:line="240" w:lineRule="auto"/>
    </w:pPr>
    <w:rPr>
      <w:sz w:val="20"/>
      <w:szCs w:val="20"/>
    </w:rPr>
  </w:style>
  <w:style w:type="paragraph" w:customStyle="1" w:styleId="Style24">
    <w:name w:val="Style24"/>
    <w:basedOn w:val="a"/>
    <w:uiPriority w:val="99"/>
    <w:rsid w:val="00FA7135"/>
    <w:pPr>
      <w:spacing w:after="0" w:line="322" w:lineRule="exact"/>
      <w:jc w:val="center"/>
    </w:pPr>
    <w:rPr>
      <w:sz w:val="20"/>
      <w:szCs w:val="20"/>
    </w:rPr>
  </w:style>
  <w:style w:type="paragraph" w:customStyle="1" w:styleId="Style26">
    <w:name w:val="Style26"/>
    <w:basedOn w:val="a"/>
    <w:uiPriority w:val="99"/>
    <w:rsid w:val="00FA7135"/>
    <w:pPr>
      <w:spacing w:after="0" w:line="240" w:lineRule="auto"/>
    </w:pPr>
    <w:rPr>
      <w:sz w:val="20"/>
      <w:szCs w:val="20"/>
    </w:rPr>
  </w:style>
  <w:style w:type="paragraph" w:customStyle="1" w:styleId="Style74">
    <w:name w:val="Style74"/>
    <w:basedOn w:val="a"/>
    <w:uiPriority w:val="99"/>
    <w:rsid w:val="00FA7135"/>
    <w:pPr>
      <w:spacing w:after="0" w:line="278" w:lineRule="exact"/>
      <w:jc w:val="center"/>
    </w:pPr>
    <w:rPr>
      <w:sz w:val="20"/>
      <w:szCs w:val="20"/>
    </w:rPr>
  </w:style>
  <w:style w:type="character" w:customStyle="1" w:styleId="CharStyle5">
    <w:name w:val="CharStyle5"/>
    <w:basedOn w:val="a0"/>
    <w:uiPriority w:val="99"/>
    <w:rsid w:val="00FA7135"/>
    <w:rPr>
      <w:rFonts w:ascii="Times New Roman" w:hAnsi="Times New Roman" w:cs="Times New Roman"/>
      <w:b/>
      <w:bCs/>
      <w:sz w:val="24"/>
      <w:szCs w:val="24"/>
    </w:rPr>
  </w:style>
  <w:style w:type="character" w:customStyle="1" w:styleId="CharStyle8">
    <w:name w:val="CharStyle8"/>
    <w:basedOn w:val="a0"/>
    <w:uiPriority w:val="99"/>
    <w:rsid w:val="00FA7135"/>
    <w:rPr>
      <w:rFonts w:ascii="Times New Roman" w:hAnsi="Times New Roman" w:cs="Times New Roman"/>
      <w:b/>
      <w:bCs/>
      <w:sz w:val="26"/>
      <w:szCs w:val="26"/>
    </w:rPr>
  </w:style>
  <w:style w:type="character" w:customStyle="1" w:styleId="CharStyle9">
    <w:name w:val="CharStyle9"/>
    <w:basedOn w:val="a0"/>
    <w:uiPriority w:val="99"/>
    <w:rsid w:val="00FA7135"/>
    <w:rPr>
      <w:rFonts w:ascii="Times New Roman" w:hAnsi="Times New Roman" w:cs="Times New Roman"/>
      <w:b/>
      <w:bCs/>
      <w:sz w:val="26"/>
      <w:szCs w:val="26"/>
    </w:rPr>
  </w:style>
  <w:style w:type="character" w:customStyle="1" w:styleId="CharStyle10">
    <w:name w:val="CharStyle10"/>
    <w:basedOn w:val="a0"/>
    <w:uiPriority w:val="99"/>
    <w:rsid w:val="00FA7135"/>
    <w:rPr>
      <w:rFonts w:ascii="Times New Roman" w:hAnsi="Times New Roman" w:cs="Times New Roman"/>
      <w:sz w:val="24"/>
      <w:szCs w:val="24"/>
    </w:rPr>
  </w:style>
  <w:style w:type="character" w:customStyle="1" w:styleId="s1">
    <w:name w:val="s1"/>
    <w:basedOn w:val="a0"/>
    <w:uiPriority w:val="99"/>
    <w:rsid w:val="00FA7135"/>
  </w:style>
  <w:style w:type="character" w:customStyle="1" w:styleId="s8">
    <w:name w:val="s8"/>
    <w:basedOn w:val="a0"/>
    <w:uiPriority w:val="99"/>
    <w:rsid w:val="00FA7135"/>
  </w:style>
  <w:style w:type="paragraph" w:customStyle="1" w:styleId="p13">
    <w:name w:val="p13"/>
    <w:basedOn w:val="a"/>
    <w:uiPriority w:val="99"/>
    <w:rsid w:val="00FA7135"/>
    <w:pPr>
      <w:spacing w:before="100" w:beforeAutospacing="1" w:after="100" w:afterAutospacing="1" w:line="240" w:lineRule="auto"/>
    </w:pPr>
    <w:rPr>
      <w:sz w:val="24"/>
      <w:szCs w:val="24"/>
    </w:rPr>
  </w:style>
  <w:style w:type="paragraph" w:customStyle="1" w:styleId="p14">
    <w:name w:val="p14"/>
    <w:basedOn w:val="a"/>
    <w:uiPriority w:val="99"/>
    <w:rsid w:val="00FA7135"/>
    <w:pPr>
      <w:spacing w:before="100" w:beforeAutospacing="1" w:after="100" w:afterAutospacing="1" w:line="240" w:lineRule="auto"/>
    </w:pPr>
    <w:rPr>
      <w:sz w:val="24"/>
      <w:szCs w:val="24"/>
    </w:rPr>
  </w:style>
  <w:style w:type="paragraph" w:customStyle="1" w:styleId="p3">
    <w:name w:val="p3"/>
    <w:basedOn w:val="a"/>
    <w:uiPriority w:val="99"/>
    <w:rsid w:val="00FA7135"/>
    <w:pPr>
      <w:spacing w:before="100" w:beforeAutospacing="1" w:after="100" w:afterAutospacing="1" w:line="240" w:lineRule="auto"/>
    </w:pPr>
    <w:rPr>
      <w:sz w:val="24"/>
      <w:szCs w:val="24"/>
    </w:rPr>
  </w:style>
  <w:style w:type="paragraph" w:customStyle="1" w:styleId="p4">
    <w:name w:val="p4"/>
    <w:basedOn w:val="a"/>
    <w:uiPriority w:val="99"/>
    <w:rsid w:val="00FA7135"/>
    <w:pPr>
      <w:spacing w:before="100" w:beforeAutospacing="1" w:after="100" w:afterAutospacing="1" w:line="240" w:lineRule="auto"/>
    </w:pPr>
    <w:rPr>
      <w:sz w:val="24"/>
      <w:szCs w:val="24"/>
    </w:rPr>
  </w:style>
  <w:style w:type="paragraph" w:styleId="aff6">
    <w:name w:val="Plain Text"/>
    <w:basedOn w:val="a"/>
    <w:link w:val="aff7"/>
    <w:uiPriority w:val="99"/>
    <w:rsid w:val="00FA7135"/>
    <w:pPr>
      <w:spacing w:after="0" w:line="240" w:lineRule="auto"/>
    </w:pPr>
    <w:rPr>
      <w:rFonts w:ascii="Courier New" w:hAnsi="Courier New" w:cs="Courier New"/>
      <w:sz w:val="20"/>
      <w:szCs w:val="20"/>
      <w:lang w:eastAsia="ar-SA"/>
    </w:rPr>
  </w:style>
  <w:style w:type="character" w:customStyle="1" w:styleId="aff7">
    <w:name w:val="Текст Знак"/>
    <w:basedOn w:val="a0"/>
    <w:link w:val="aff6"/>
    <w:uiPriority w:val="99"/>
    <w:locked/>
    <w:rsid w:val="00FA7135"/>
    <w:rPr>
      <w:rFonts w:ascii="Courier New" w:hAnsi="Courier New" w:cs="Courier New"/>
      <w:sz w:val="20"/>
      <w:szCs w:val="20"/>
      <w:lang w:eastAsia="ar-SA" w:bidi="ar-SA"/>
    </w:rPr>
  </w:style>
  <w:style w:type="character" w:customStyle="1" w:styleId="c8">
    <w:name w:val="c8"/>
    <w:basedOn w:val="a0"/>
    <w:uiPriority w:val="99"/>
    <w:rsid w:val="00FA713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mins@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92130-63BF-4266-B951-79ED001FD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35</Pages>
  <Words>10208</Words>
  <Characters>71362</Characters>
  <Application>Microsoft Office Word</Application>
  <DocSecurity>0</DocSecurity>
  <Lines>594</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МАОУ Юрминская СОШ</Company>
  <LinksUpToDate>false</LinksUpToDate>
  <CharactersWithSpaces>81408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Рушан</cp:lastModifiedBy>
  <cp:revision>17</cp:revision>
  <cp:lastPrinted>2018-10-12T10:11:00Z</cp:lastPrinted>
  <dcterms:created xsi:type="dcterms:W3CDTF">2018-10-12T10:10:00Z</dcterms:created>
  <dcterms:modified xsi:type="dcterms:W3CDTF">2018-11-06T05:16:00Z</dcterms:modified>
</cp:coreProperties>
</file>